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68C6" w14:textId="1B8AE0F7" w:rsidR="00790DBD" w:rsidRPr="00864DC5" w:rsidRDefault="00864DC5" w:rsidP="00864DC5">
      <w:pPr>
        <w:kinsoku w:val="0"/>
        <w:overflowPunct w:val="0"/>
        <w:jc w:val="center"/>
        <w:rPr>
          <w:sz w:val="96"/>
          <w:szCs w:val="96"/>
        </w:rPr>
      </w:pPr>
      <w:bookmarkStart w:id="0" w:name="_GoBack"/>
      <w:bookmarkEnd w:id="0"/>
      <w:r w:rsidRPr="00864DC5">
        <w:rPr>
          <w:sz w:val="96"/>
          <w:szCs w:val="96"/>
        </w:rPr>
        <w:t>ATTACHMENTS</w:t>
      </w:r>
    </w:p>
    <w:p w14:paraId="54A932B5" w14:textId="180833E7" w:rsidR="00864DC5" w:rsidRPr="00864DC5" w:rsidRDefault="00864DC5" w:rsidP="00864DC5">
      <w:pPr>
        <w:kinsoku w:val="0"/>
        <w:overflowPunct w:val="0"/>
        <w:jc w:val="center"/>
        <w:rPr>
          <w:sz w:val="96"/>
          <w:szCs w:val="96"/>
        </w:rPr>
      </w:pPr>
      <w:r w:rsidRPr="00864DC5">
        <w:rPr>
          <w:sz w:val="96"/>
          <w:szCs w:val="96"/>
        </w:rPr>
        <w:t>&amp;</w:t>
      </w:r>
    </w:p>
    <w:p w14:paraId="7A0B2144" w14:textId="1846BA4D" w:rsidR="00864DC5" w:rsidRPr="00864DC5" w:rsidRDefault="00864DC5" w:rsidP="00864DC5">
      <w:pPr>
        <w:kinsoku w:val="0"/>
        <w:overflowPunct w:val="0"/>
        <w:jc w:val="center"/>
        <w:rPr>
          <w:sz w:val="96"/>
          <w:szCs w:val="96"/>
        </w:rPr>
      </w:pPr>
      <w:r w:rsidRPr="00864DC5">
        <w:rPr>
          <w:sz w:val="96"/>
          <w:szCs w:val="96"/>
        </w:rPr>
        <w:t>EXHIBIT</w:t>
      </w:r>
    </w:p>
    <w:p w14:paraId="3D773626" w14:textId="03FA7090" w:rsidR="00F74599" w:rsidRDefault="00F74599">
      <w:pPr>
        <w:widowControl/>
        <w:autoSpaceDE/>
        <w:autoSpaceDN/>
        <w:adjustRightInd/>
        <w:spacing w:after="200" w:line="276" w:lineRule="auto"/>
        <w:rPr>
          <w:sz w:val="17"/>
          <w:szCs w:val="17"/>
        </w:rPr>
      </w:pPr>
      <w:r>
        <w:rPr>
          <w:sz w:val="17"/>
          <w:szCs w:val="17"/>
        </w:rPr>
        <w:br w:type="page"/>
      </w:r>
    </w:p>
    <w:tbl>
      <w:tblPr>
        <w:tblW w:w="0" w:type="auto"/>
        <w:jc w:val="center"/>
        <w:tblInd w:w="104" w:type="dxa"/>
        <w:tblLayout w:type="fixed"/>
        <w:tblCellMar>
          <w:left w:w="0" w:type="dxa"/>
          <w:right w:w="0" w:type="dxa"/>
        </w:tblCellMar>
        <w:tblLook w:val="0000" w:firstRow="0" w:lastRow="0" w:firstColumn="0" w:lastColumn="0" w:noHBand="0" w:noVBand="0"/>
      </w:tblPr>
      <w:tblGrid>
        <w:gridCol w:w="1431"/>
        <w:gridCol w:w="6258"/>
        <w:gridCol w:w="1152"/>
      </w:tblGrid>
      <w:tr w:rsidR="00B50993" w:rsidRPr="00B50993" w14:paraId="7F7E321D" w14:textId="77777777" w:rsidTr="00F74599">
        <w:trPr>
          <w:trHeight w:hRule="exact" w:val="618"/>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82C4C74" w14:textId="77777777" w:rsidR="00B50993" w:rsidRPr="00B50993" w:rsidRDefault="00B50993" w:rsidP="00F74599">
            <w:pPr>
              <w:kinsoku w:val="0"/>
              <w:overflowPunct w:val="0"/>
              <w:jc w:val="center"/>
              <w:rPr>
                <w:sz w:val="17"/>
                <w:szCs w:val="17"/>
              </w:rPr>
            </w:pPr>
            <w:r w:rsidRPr="00B50993">
              <w:rPr>
                <w:b/>
                <w:bCs/>
                <w:sz w:val="17"/>
                <w:szCs w:val="17"/>
              </w:rPr>
              <w:lastRenderedPageBreak/>
              <w:t>Attachment</w:t>
            </w:r>
          </w:p>
        </w:tc>
        <w:tc>
          <w:tcPr>
            <w:tcW w:w="6258" w:type="dxa"/>
            <w:tcBorders>
              <w:top w:val="single" w:sz="4" w:space="0" w:color="000000"/>
              <w:left w:val="single" w:sz="4" w:space="0" w:color="000000"/>
              <w:bottom w:val="single" w:sz="4" w:space="0" w:color="000000"/>
              <w:right w:val="single" w:sz="4" w:space="0" w:color="000000"/>
            </w:tcBorders>
            <w:vAlign w:val="center"/>
          </w:tcPr>
          <w:p w14:paraId="685AF03F" w14:textId="77777777" w:rsidR="00B50993" w:rsidRPr="00B50993" w:rsidRDefault="00B50993" w:rsidP="00F74599">
            <w:pPr>
              <w:kinsoku w:val="0"/>
              <w:overflowPunct w:val="0"/>
              <w:jc w:val="center"/>
              <w:rPr>
                <w:sz w:val="17"/>
                <w:szCs w:val="17"/>
              </w:rPr>
            </w:pPr>
            <w:r w:rsidRPr="00B50993">
              <w:rPr>
                <w:b/>
                <w:bCs/>
                <w:sz w:val="17"/>
                <w:szCs w:val="17"/>
              </w:rPr>
              <w:t>Description</w:t>
            </w:r>
          </w:p>
        </w:tc>
        <w:tc>
          <w:tcPr>
            <w:tcW w:w="1152" w:type="dxa"/>
            <w:tcBorders>
              <w:top w:val="single" w:sz="4" w:space="0" w:color="000000"/>
              <w:left w:val="single" w:sz="4" w:space="0" w:color="000000"/>
              <w:bottom w:val="single" w:sz="4" w:space="0" w:color="000000"/>
              <w:right w:val="single" w:sz="4" w:space="0" w:color="000000"/>
            </w:tcBorders>
            <w:vAlign w:val="center"/>
          </w:tcPr>
          <w:p w14:paraId="03BF92B5" w14:textId="77777777" w:rsidR="00B50993" w:rsidRPr="00B50993" w:rsidRDefault="00B50993" w:rsidP="00F74599">
            <w:pPr>
              <w:kinsoku w:val="0"/>
              <w:overflowPunct w:val="0"/>
              <w:jc w:val="center"/>
              <w:rPr>
                <w:sz w:val="17"/>
                <w:szCs w:val="17"/>
              </w:rPr>
            </w:pPr>
            <w:r w:rsidRPr="00B50993">
              <w:rPr>
                <w:b/>
                <w:bCs/>
                <w:sz w:val="17"/>
                <w:szCs w:val="17"/>
              </w:rPr>
              <w:t>Form</w:t>
            </w:r>
          </w:p>
          <w:p w14:paraId="676BD9DB" w14:textId="77777777" w:rsidR="00B50993" w:rsidRPr="00B50993" w:rsidRDefault="00B50993" w:rsidP="00F74599">
            <w:pPr>
              <w:kinsoku w:val="0"/>
              <w:overflowPunct w:val="0"/>
              <w:jc w:val="center"/>
              <w:rPr>
                <w:sz w:val="17"/>
                <w:szCs w:val="17"/>
              </w:rPr>
            </w:pPr>
            <w:r w:rsidRPr="00B50993">
              <w:rPr>
                <w:b/>
                <w:bCs/>
                <w:sz w:val="17"/>
                <w:szCs w:val="17"/>
              </w:rPr>
              <w:t>Provided</w:t>
            </w:r>
          </w:p>
          <w:p w14:paraId="2F9197ED" w14:textId="77777777" w:rsidR="00B50993" w:rsidRPr="00B50993" w:rsidRDefault="00B50993" w:rsidP="00F74599">
            <w:pPr>
              <w:kinsoku w:val="0"/>
              <w:overflowPunct w:val="0"/>
              <w:jc w:val="center"/>
              <w:rPr>
                <w:sz w:val="17"/>
                <w:szCs w:val="17"/>
              </w:rPr>
            </w:pPr>
            <w:r w:rsidRPr="00B50993">
              <w:rPr>
                <w:b/>
                <w:bCs/>
                <w:sz w:val="17"/>
                <w:szCs w:val="17"/>
              </w:rPr>
              <w:t>√</w:t>
            </w:r>
          </w:p>
        </w:tc>
      </w:tr>
      <w:tr w:rsidR="00B50993" w:rsidRPr="00B50993" w14:paraId="286335F3" w14:textId="77777777" w:rsidTr="00F74599">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27558CA1" w14:textId="77777777" w:rsidR="00B50993" w:rsidRPr="00B50993" w:rsidRDefault="00B50993" w:rsidP="00F74599">
            <w:pPr>
              <w:kinsoku w:val="0"/>
              <w:overflowPunct w:val="0"/>
              <w:jc w:val="center"/>
              <w:rPr>
                <w:sz w:val="17"/>
                <w:szCs w:val="17"/>
              </w:rPr>
            </w:pPr>
            <w:r w:rsidRPr="00B50993">
              <w:rPr>
                <w:sz w:val="17"/>
                <w:szCs w:val="17"/>
              </w:rPr>
              <w:t>1</w:t>
            </w:r>
          </w:p>
        </w:tc>
        <w:tc>
          <w:tcPr>
            <w:tcW w:w="6258" w:type="dxa"/>
            <w:tcBorders>
              <w:top w:val="single" w:sz="4" w:space="0" w:color="000000"/>
              <w:left w:val="single" w:sz="4" w:space="0" w:color="000000"/>
              <w:bottom w:val="single" w:sz="4" w:space="0" w:color="000000"/>
              <w:right w:val="single" w:sz="4" w:space="0" w:color="000000"/>
            </w:tcBorders>
            <w:vAlign w:val="center"/>
          </w:tcPr>
          <w:p w14:paraId="1800CD57" w14:textId="78A9A166" w:rsidR="00B50993" w:rsidRPr="00B50993" w:rsidRDefault="00B50993" w:rsidP="00F74599">
            <w:pPr>
              <w:kinsoku w:val="0"/>
              <w:overflowPunct w:val="0"/>
              <w:rPr>
                <w:sz w:val="17"/>
                <w:szCs w:val="17"/>
              </w:rPr>
            </w:pPr>
            <w:r w:rsidRPr="00B50993">
              <w:rPr>
                <w:sz w:val="17"/>
                <w:szCs w:val="17"/>
              </w:rPr>
              <w:t>Proposal Cover Sheet</w:t>
            </w:r>
            <w:r w:rsidR="00BC15B2">
              <w:rPr>
                <w:sz w:val="17"/>
                <w:szCs w:val="17"/>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14:paraId="71D235B4"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4D427F95" w14:textId="77777777" w:rsidTr="00F74599">
        <w:trPr>
          <w:trHeight w:hRule="exact" w:val="420"/>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11972FD" w14:textId="77777777" w:rsidR="00B50993" w:rsidRPr="00B50993" w:rsidRDefault="00B50993" w:rsidP="00F74599">
            <w:pPr>
              <w:kinsoku w:val="0"/>
              <w:overflowPunct w:val="0"/>
              <w:jc w:val="center"/>
              <w:rPr>
                <w:sz w:val="17"/>
                <w:szCs w:val="17"/>
              </w:rPr>
            </w:pPr>
            <w:r w:rsidRPr="00B50993">
              <w:rPr>
                <w:sz w:val="17"/>
                <w:szCs w:val="17"/>
              </w:rPr>
              <w:t>2</w:t>
            </w:r>
          </w:p>
        </w:tc>
        <w:tc>
          <w:tcPr>
            <w:tcW w:w="6258" w:type="dxa"/>
            <w:tcBorders>
              <w:top w:val="single" w:sz="4" w:space="0" w:color="000000"/>
              <w:left w:val="single" w:sz="4" w:space="0" w:color="000000"/>
              <w:bottom w:val="single" w:sz="4" w:space="0" w:color="000000"/>
              <w:right w:val="single" w:sz="4" w:space="0" w:color="000000"/>
            </w:tcBorders>
            <w:vAlign w:val="center"/>
          </w:tcPr>
          <w:p w14:paraId="485D00DE" w14:textId="77777777" w:rsidR="00B50993" w:rsidRPr="00B50993" w:rsidRDefault="00B50993" w:rsidP="00F74599">
            <w:pPr>
              <w:kinsoku w:val="0"/>
              <w:overflowPunct w:val="0"/>
              <w:rPr>
                <w:sz w:val="17"/>
                <w:szCs w:val="17"/>
              </w:rPr>
            </w:pPr>
            <w:r w:rsidRPr="00B50993">
              <w:rPr>
                <w:sz w:val="17"/>
                <w:szCs w:val="17"/>
              </w:rPr>
              <w:t>Joint Venture, Partnership, and/or Collaborative Agreements (If applicable,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2F71DE4" w14:textId="77777777" w:rsidR="00B50993" w:rsidRPr="00DE0230" w:rsidRDefault="00B50993" w:rsidP="00F74599">
            <w:pPr>
              <w:kinsoku w:val="0"/>
              <w:overflowPunct w:val="0"/>
              <w:jc w:val="center"/>
              <w:rPr>
                <w:b/>
                <w:sz w:val="17"/>
                <w:szCs w:val="17"/>
              </w:rPr>
            </w:pPr>
          </w:p>
        </w:tc>
      </w:tr>
      <w:tr w:rsidR="00B50993" w:rsidRPr="00B50993" w14:paraId="2F6B9AEF" w14:textId="77777777" w:rsidTr="00F74599">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B25431C" w14:textId="77777777" w:rsidR="00B50993" w:rsidRPr="00B50993" w:rsidRDefault="00B50993" w:rsidP="00F74599">
            <w:pPr>
              <w:kinsoku w:val="0"/>
              <w:overflowPunct w:val="0"/>
              <w:jc w:val="center"/>
              <w:rPr>
                <w:sz w:val="17"/>
                <w:szCs w:val="17"/>
              </w:rPr>
            </w:pPr>
            <w:r w:rsidRPr="00B50993">
              <w:rPr>
                <w:sz w:val="17"/>
                <w:szCs w:val="17"/>
              </w:rPr>
              <w:t>3</w:t>
            </w:r>
          </w:p>
        </w:tc>
        <w:tc>
          <w:tcPr>
            <w:tcW w:w="6258" w:type="dxa"/>
            <w:tcBorders>
              <w:top w:val="single" w:sz="4" w:space="0" w:color="000000"/>
              <w:left w:val="single" w:sz="4" w:space="0" w:color="000000"/>
              <w:bottom w:val="single" w:sz="4" w:space="0" w:color="000000"/>
              <w:right w:val="single" w:sz="4" w:space="0" w:color="000000"/>
            </w:tcBorders>
            <w:vAlign w:val="center"/>
          </w:tcPr>
          <w:p w14:paraId="2F8C43B1" w14:textId="77777777" w:rsidR="00B50993" w:rsidRPr="00B50993" w:rsidRDefault="00B50993" w:rsidP="00F74599">
            <w:pPr>
              <w:kinsoku w:val="0"/>
              <w:overflowPunct w:val="0"/>
              <w:rPr>
                <w:sz w:val="17"/>
                <w:szCs w:val="17"/>
              </w:rPr>
            </w:pPr>
            <w:r w:rsidRPr="00B50993">
              <w:rPr>
                <w:sz w:val="17"/>
                <w:szCs w:val="17"/>
              </w:rPr>
              <w:t>Managing Director and PEO Agreement (If applicable,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30DB1D2" w14:textId="77777777" w:rsidR="00B50993" w:rsidRPr="00DE0230" w:rsidRDefault="00B50993" w:rsidP="00F74599">
            <w:pPr>
              <w:kinsoku w:val="0"/>
              <w:overflowPunct w:val="0"/>
              <w:jc w:val="center"/>
              <w:rPr>
                <w:b/>
                <w:sz w:val="17"/>
                <w:szCs w:val="17"/>
              </w:rPr>
            </w:pPr>
          </w:p>
        </w:tc>
      </w:tr>
      <w:tr w:rsidR="00B50993" w:rsidRPr="00B50993" w14:paraId="3DA862FA" w14:textId="77777777" w:rsidTr="00F74599">
        <w:trPr>
          <w:trHeight w:hRule="exact" w:val="285"/>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E238DE7" w14:textId="77777777" w:rsidR="00B50993" w:rsidRPr="00B50993" w:rsidRDefault="00B50993" w:rsidP="00F74599">
            <w:pPr>
              <w:kinsoku w:val="0"/>
              <w:overflowPunct w:val="0"/>
              <w:jc w:val="center"/>
              <w:rPr>
                <w:sz w:val="17"/>
                <w:szCs w:val="17"/>
              </w:rPr>
            </w:pPr>
            <w:r w:rsidRPr="00B50993">
              <w:rPr>
                <w:sz w:val="17"/>
                <w:szCs w:val="17"/>
              </w:rPr>
              <w:t>4</w:t>
            </w:r>
          </w:p>
        </w:tc>
        <w:tc>
          <w:tcPr>
            <w:tcW w:w="6258" w:type="dxa"/>
            <w:tcBorders>
              <w:top w:val="single" w:sz="4" w:space="0" w:color="000000"/>
              <w:left w:val="single" w:sz="4" w:space="0" w:color="000000"/>
              <w:bottom w:val="single" w:sz="4" w:space="0" w:color="000000"/>
              <w:right w:val="single" w:sz="4" w:space="0" w:color="000000"/>
            </w:tcBorders>
            <w:vAlign w:val="center"/>
          </w:tcPr>
          <w:p w14:paraId="4507B0E8" w14:textId="77777777" w:rsidR="00B50993" w:rsidRPr="00B50993" w:rsidRDefault="00B50993" w:rsidP="00F74599">
            <w:pPr>
              <w:kinsoku w:val="0"/>
              <w:overflowPunct w:val="0"/>
              <w:rPr>
                <w:sz w:val="17"/>
                <w:szCs w:val="17"/>
              </w:rPr>
            </w:pPr>
            <w:r w:rsidRPr="00B50993">
              <w:rPr>
                <w:sz w:val="17"/>
                <w:szCs w:val="17"/>
              </w:rPr>
              <w:t>Organizational Chart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531A93E4" w14:textId="77777777" w:rsidR="00B50993" w:rsidRPr="00DE0230" w:rsidRDefault="00B50993" w:rsidP="00F74599">
            <w:pPr>
              <w:kinsoku w:val="0"/>
              <w:overflowPunct w:val="0"/>
              <w:jc w:val="center"/>
              <w:rPr>
                <w:b/>
                <w:sz w:val="17"/>
                <w:szCs w:val="17"/>
              </w:rPr>
            </w:pPr>
          </w:p>
        </w:tc>
      </w:tr>
      <w:tr w:rsidR="00B50993" w:rsidRPr="00B50993" w14:paraId="0C274B60" w14:textId="77777777" w:rsidTr="00F74599">
        <w:trPr>
          <w:trHeight w:hRule="exact" w:val="294"/>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FE9DFCB" w14:textId="77777777" w:rsidR="00B50993" w:rsidRPr="00B50993" w:rsidRDefault="00B50993" w:rsidP="00F74599">
            <w:pPr>
              <w:kinsoku w:val="0"/>
              <w:overflowPunct w:val="0"/>
              <w:jc w:val="center"/>
              <w:rPr>
                <w:sz w:val="17"/>
                <w:szCs w:val="17"/>
              </w:rPr>
            </w:pPr>
            <w:r w:rsidRPr="00B50993">
              <w:rPr>
                <w:sz w:val="17"/>
                <w:szCs w:val="17"/>
              </w:rPr>
              <w:t>5</w:t>
            </w:r>
          </w:p>
        </w:tc>
        <w:tc>
          <w:tcPr>
            <w:tcW w:w="6258" w:type="dxa"/>
            <w:tcBorders>
              <w:top w:val="single" w:sz="4" w:space="0" w:color="000000"/>
              <w:left w:val="single" w:sz="4" w:space="0" w:color="000000"/>
              <w:bottom w:val="single" w:sz="4" w:space="0" w:color="000000"/>
              <w:right w:val="single" w:sz="4" w:space="0" w:color="000000"/>
            </w:tcBorders>
            <w:vAlign w:val="center"/>
          </w:tcPr>
          <w:p w14:paraId="4A3B59D1" w14:textId="7049C447" w:rsidR="00B50993" w:rsidRPr="00B50993" w:rsidRDefault="00914E42" w:rsidP="00914E42">
            <w:pPr>
              <w:kinsoku w:val="0"/>
              <w:overflowPunct w:val="0"/>
              <w:rPr>
                <w:sz w:val="17"/>
                <w:szCs w:val="17"/>
              </w:rPr>
            </w:pPr>
            <w:r>
              <w:rPr>
                <w:sz w:val="17"/>
                <w:szCs w:val="17"/>
              </w:rPr>
              <w:t>Performance Results for Prior Three Y</w:t>
            </w:r>
            <w:r w:rsidR="00B50993" w:rsidRPr="00B50993">
              <w:rPr>
                <w:sz w:val="17"/>
                <w:szCs w:val="17"/>
              </w:rPr>
              <w:t>ears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61F1967E" w14:textId="77777777" w:rsidR="00B50993" w:rsidRPr="00DE0230" w:rsidRDefault="00B50993" w:rsidP="00F74599">
            <w:pPr>
              <w:kinsoku w:val="0"/>
              <w:overflowPunct w:val="0"/>
              <w:jc w:val="center"/>
              <w:rPr>
                <w:b/>
                <w:sz w:val="17"/>
                <w:szCs w:val="17"/>
              </w:rPr>
            </w:pPr>
          </w:p>
        </w:tc>
      </w:tr>
      <w:tr w:rsidR="00B50993" w:rsidRPr="00B50993" w14:paraId="318FE567" w14:textId="77777777" w:rsidTr="00F74599">
        <w:trPr>
          <w:trHeight w:hRule="exact" w:val="273"/>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5A834F0E" w14:textId="77777777" w:rsidR="00B50993" w:rsidRPr="00B50993" w:rsidRDefault="00B50993" w:rsidP="00F74599">
            <w:pPr>
              <w:kinsoku w:val="0"/>
              <w:overflowPunct w:val="0"/>
              <w:jc w:val="center"/>
              <w:rPr>
                <w:sz w:val="17"/>
                <w:szCs w:val="17"/>
              </w:rPr>
            </w:pPr>
            <w:r w:rsidRPr="00B50993">
              <w:rPr>
                <w:sz w:val="17"/>
                <w:szCs w:val="17"/>
              </w:rPr>
              <w:t>6</w:t>
            </w:r>
          </w:p>
        </w:tc>
        <w:tc>
          <w:tcPr>
            <w:tcW w:w="6258" w:type="dxa"/>
            <w:tcBorders>
              <w:top w:val="single" w:sz="4" w:space="0" w:color="000000"/>
              <w:left w:val="single" w:sz="4" w:space="0" w:color="000000"/>
              <w:bottom w:val="single" w:sz="4" w:space="0" w:color="000000"/>
              <w:right w:val="single" w:sz="4" w:space="0" w:color="000000"/>
            </w:tcBorders>
            <w:vAlign w:val="center"/>
          </w:tcPr>
          <w:p w14:paraId="7A7CBA3A" w14:textId="0F8F4A98" w:rsidR="00B50993" w:rsidRPr="00B50993" w:rsidRDefault="00914E42" w:rsidP="00F74599">
            <w:pPr>
              <w:kinsoku w:val="0"/>
              <w:overflowPunct w:val="0"/>
              <w:rPr>
                <w:sz w:val="17"/>
                <w:szCs w:val="17"/>
              </w:rPr>
            </w:pPr>
            <w:r>
              <w:rPr>
                <w:sz w:val="17"/>
                <w:szCs w:val="17"/>
              </w:rPr>
              <w:t>Customer Satisfaction Results for Internal and External C</w:t>
            </w:r>
            <w:r w:rsidR="00B50993" w:rsidRPr="00B50993">
              <w:rPr>
                <w:sz w:val="17"/>
                <w:szCs w:val="17"/>
              </w:rPr>
              <w:t>ustomers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1E0143B9" w14:textId="77777777" w:rsidR="00B50993" w:rsidRPr="00DE0230" w:rsidRDefault="00B50993" w:rsidP="00F74599">
            <w:pPr>
              <w:kinsoku w:val="0"/>
              <w:overflowPunct w:val="0"/>
              <w:jc w:val="center"/>
              <w:rPr>
                <w:b/>
                <w:sz w:val="17"/>
                <w:szCs w:val="17"/>
              </w:rPr>
            </w:pPr>
          </w:p>
        </w:tc>
      </w:tr>
      <w:tr w:rsidR="00B50993" w:rsidRPr="00B50993" w14:paraId="4A8BED7D" w14:textId="77777777" w:rsidTr="00F74599">
        <w:trPr>
          <w:trHeight w:hRule="exact" w:val="294"/>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860680C" w14:textId="77777777" w:rsidR="00B50993" w:rsidRPr="00B50993" w:rsidRDefault="00B50993" w:rsidP="00F74599">
            <w:pPr>
              <w:kinsoku w:val="0"/>
              <w:overflowPunct w:val="0"/>
              <w:jc w:val="center"/>
              <w:rPr>
                <w:sz w:val="17"/>
                <w:szCs w:val="17"/>
              </w:rPr>
            </w:pPr>
            <w:r w:rsidRPr="00B50993">
              <w:rPr>
                <w:sz w:val="17"/>
                <w:szCs w:val="17"/>
              </w:rPr>
              <w:t>7</w:t>
            </w:r>
          </w:p>
        </w:tc>
        <w:tc>
          <w:tcPr>
            <w:tcW w:w="6258" w:type="dxa"/>
            <w:tcBorders>
              <w:top w:val="single" w:sz="4" w:space="0" w:color="000000"/>
              <w:left w:val="single" w:sz="4" w:space="0" w:color="000000"/>
              <w:bottom w:val="single" w:sz="4" w:space="0" w:color="000000"/>
              <w:right w:val="single" w:sz="4" w:space="0" w:color="000000"/>
            </w:tcBorders>
            <w:vAlign w:val="center"/>
          </w:tcPr>
          <w:p w14:paraId="25848714" w14:textId="77777777" w:rsidR="00B50993" w:rsidRPr="00B50993" w:rsidRDefault="00B50993" w:rsidP="00F74599">
            <w:pPr>
              <w:kinsoku w:val="0"/>
              <w:overflowPunct w:val="0"/>
              <w:rPr>
                <w:sz w:val="17"/>
                <w:szCs w:val="17"/>
              </w:rPr>
            </w:pPr>
            <w:r w:rsidRPr="00B50993">
              <w:rPr>
                <w:sz w:val="17"/>
                <w:szCs w:val="17"/>
              </w:rPr>
              <w:t>Internal and External Evaluations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683EC156" w14:textId="77777777" w:rsidR="00B50993" w:rsidRPr="00DE0230" w:rsidRDefault="00B50993" w:rsidP="00F74599">
            <w:pPr>
              <w:kinsoku w:val="0"/>
              <w:overflowPunct w:val="0"/>
              <w:jc w:val="center"/>
              <w:rPr>
                <w:b/>
                <w:sz w:val="17"/>
                <w:szCs w:val="17"/>
              </w:rPr>
            </w:pPr>
          </w:p>
        </w:tc>
      </w:tr>
      <w:tr w:rsidR="00B50993" w:rsidRPr="00B50993" w14:paraId="3B19B16A" w14:textId="77777777" w:rsidTr="00F74599">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522A7CD" w14:textId="77777777" w:rsidR="00B50993" w:rsidRPr="00B50993" w:rsidRDefault="00B50993" w:rsidP="00F74599">
            <w:pPr>
              <w:kinsoku w:val="0"/>
              <w:overflowPunct w:val="0"/>
              <w:jc w:val="center"/>
              <w:rPr>
                <w:sz w:val="17"/>
                <w:szCs w:val="17"/>
              </w:rPr>
            </w:pPr>
            <w:r w:rsidRPr="00B50993">
              <w:rPr>
                <w:sz w:val="17"/>
                <w:szCs w:val="17"/>
              </w:rPr>
              <w:t>8</w:t>
            </w:r>
          </w:p>
        </w:tc>
        <w:tc>
          <w:tcPr>
            <w:tcW w:w="6258" w:type="dxa"/>
            <w:tcBorders>
              <w:top w:val="single" w:sz="4" w:space="0" w:color="000000"/>
              <w:left w:val="single" w:sz="4" w:space="0" w:color="000000"/>
              <w:bottom w:val="single" w:sz="4" w:space="0" w:color="000000"/>
              <w:right w:val="single" w:sz="4" w:space="0" w:color="000000"/>
            </w:tcBorders>
            <w:vAlign w:val="center"/>
          </w:tcPr>
          <w:p w14:paraId="4D8C6A0B" w14:textId="77777777" w:rsidR="00B50993" w:rsidRPr="00B50993" w:rsidRDefault="00B50993" w:rsidP="00F74599">
            <w:pPr>
              <w:kinsoku w:val="0"/>
              <w:overflowPunct w:val="0"/>
              <w:rPr>
                <w:sz w:val="17"/>
                <w:szCs w:val="17"/>
              </w:rPr>
            </w:pPr>
            <w:r w:rsidRPr="00B50993">
              <w:rPr>
                <w:sz w:val="17"/>
                <w:szCs w:val="17"/>
              </w:rPr>
              <w:t>List of Grievances and/or Complaints with Resolutions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1ECD0A87" w14:textId="77777777" w:rsidR="00B50993" w:rsidRPr="00DE0230" w:rsidRDefault="00B50993" w:rsidP="00F74599">
            <w:pPr>
              <w:kinsoku w:val="0"/>
              <w:overflowPunct w:val="0"/>
              <w:jc w:val="center"/>
              <w:rPr>
                <w:b/>
                <w:sz w:val="17"/>
                <w:szCs w:val="17"/>
              </w:rPr>
            </w:pPr>
          </w:p>
        </w:tc>
      </w:tr>
      <w:tr w:rsidR="00B50993" w:rsidRPr="00B50993" w14:paraId="524A2145" w14:textId="77777777" w:rsidTr="00F74599">
        <w:trPr>
          <w:trHeight w:hRule="exact" w:val="303"/>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63B7F736" w14:textId="77777777" w:rsidR="00B50993" w:rsidRPr="00B50993" w:rsidRDefault="00B50993" w:rsidP="00F74599">
            <w:pPr>
              <w:kinsoku w:val="0"/>
              <w:overflowPunct w:val="0"/>
              <w:jc w:val="center"/>
              <w:rPr>
                <w:sz w:val="17"/>
                <w:szCs w:val="17"/>
              </w:rPr>
            </w:pPr>
            <w:r w:rsidRPr="00B50993">
              <w:rPr>
                <w:sz w:val="17"/>
                <w:szCs w:val="17"/>
              </w:rPr>
              <w:t>9</w:t>
            </w:r>
          </w:p>
        </w:tc>
        <w:tc>
          <w:tcPr>
            <w:tcW w:w="6258" w:type="dxa"/>
            <w:tcBorders>
              <w:top w:val="single" w:sz="4" w:space="0" w:color="000000"/>
              <w:left w:val="single" w:sz="4" w:space="0" w:color="000000"/>
              <w:bottom w:val="single" w:sz="4" w:space="0" w:color="000000"/>
              <w:right w:val="single" w:sz="4" w:space="0" w:color="000000"/>
            </w:tcBorders>
            <w:vAlign w:val="center"/>
          </w:tcPr>
          <w:p w14:paraId="2393CC4E" w14:textId="77777777" w:rsidR="00B50993" w:rsidRPr="00B50993" w:rsidRDefault="00B50993" w:rsidP="00F74599">
            <w:pPr>
              <w:kinsoku w:val="0"/>
              <w:overflowPunct w:val="0"/>
              <w:rPr>
                <w:sz w:val="17"/>
                <w:szCs w:val="17"/>
              </w:rPr>
            </w:pPr>
            <w:r w:rsidRPr="00B50993">
              <w:rPr>
                <w:sz w:val="17"/>
                <w:szCs w:val="17"/>
              </w:rPr>
              <w:t xml:space="preserve">References </w:t>
            </w:r>
          </w:p>
        </w:tc>
        <w:tc>
          <w:tcPr>
            <w:tcW w:w="1152" w:type="dxa"/>
            <w:tcBorders>
              <w:top w:val="single" w:sz="4" w:space="0" w:color="000000"/>
              <w:left w:val="single" w:sz="4" w:space="0" w:color="000000"/>
              <w:bottom w:val="single" w:sz="4" w:space="0" w:color="000000"/>
              <w:right w:val="single" w:sz="4" w:space="0" w:color="000000"/>
            </w:tcBorders>
            <w:vAlign w:val="center"/>
          </w:tcPr>
          <w:p w14:paraId="78117F36"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52329D2F" w14:textId="77777777" w:rsidTr="00F74599">
        <w:trPr>
          <w:trHeight w:hRule="exact" w:val="27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0EB2837" w14:textId="77777777" w:rsidR="00B50993" w:rsidRPr="00B50993" w:rsidRDefault="00B50993" w:rsidP="00F74599">
            <w:pPr>
              <w:kinsoku w:val="0"/>
              <w:overflowPunct w:val="0"/>
              <w:jc w:val="center"/>
              <w:rPr>
                <w:sz w:val="17"/>
                <w:szCs w:val="17"/>
              </w:rPr>
            </w:pPr>
            <w:r w:rsidRPr="00B50993">
              <w:rPr>
                <w:sz w:val="17"/>
                <w:szCs w:val="17"/>
              </w:rPr>
              <w:t>10</w:t>
            </w:r>
          </w:p>
        </w:tc>
        <w:tc>
          <w:tcPr>
            <w:tcW w:w="6258" w:type="dxa"/>
            <w:tcBorders>
              <w:top w:val="single" w:sz="4" w:space="0" w:color="000000"/>
              <w:left w:val="single" w:sz="4" w:space="0" w:color="000000"/>
              <w:bottom w:val="single" w:sz="4" w:space="0" w:color="000000"/>
              <w:right w:val="single" w:sz="4" w:space="0" w:color="000000"/>
            </w:tcBorders>
            <w:vAlign w:val="center"/>
          </w:tcPr>
          <w:p w14:paraId="587278C8" w14:textId="2312FFB1" w:rsidR="00DC00DD" w:rsidRPr="00B50993" w:rsidRDefault="00B50993" w:rsidP="00F74599">
            <w:pPr>
              <w:kinsoku w:val="0"/>
              <w:overflowPunct w:val="0"/>
              <w:rPr>
                <w:sz w:val="17"/>
                <w:szCs w:val="17"/>
              </w:rPr>
            </w:pPr>
            <w:r w:rsidRPr="00B50993">
              <w:rPr>
                <w:sz w:val="17"/>
                <w:szCs w:val="17"/>
              </w:rPr>
              <w:t>Audits/Financial statements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A907057" w14:textId="77777777" w:rsidR="00B50993" w:rsidRPr="00DE0230" w:rsidRDefault="00B50993" w:rsidP="00F74599">
            <w:pPr>
              <w:kinsoku w:val="0"/>
              <w:overflowPunct w:val="0"/>
              <w:jc w:val="center"/>
              <w:rPr>
                <w:b/>
                <w:sz w:val="17"/>
                <w:szCs w:val="17"/>
              </w:rPr>
            </w:pPr>
          </w:p>
        </w:tc>
      </w:tr>
      <w:tr w:rsidR="00B50993" w:rsidRPr="00B50993" w14:paraId="49E1CAAF" w14:textId="77777777" w:rsidTr="00F74599">
        <w:trPr>
          <w:trHeight w:hRule="exact" w:val="249"/>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AC4FD45" w14:textId="77777777" w:rsidR="00B50993" w:rsidRPr="00B50993" w:rsidRDefault="00B50993" w:rsidP="00F74599">
            <w:pPr>
              <w:kinsoku w:val="0"/>
              <w:overflowPunct w:val="0"/>
              <w:jc w:val="center"/>
              <w:rPr>
                <w:sz w:val="17"/>
                <w:szCs w:val="17"/>
              </w:rPr>
            </w:pPr>
            <w:r w:rsidRPr="00B50993">
              <w:rPr>
                <w:sz w:val="17"/>
                <w:szCs w:val="17"/>
              </w:rPr>
              <w:t>11</w:t>
            </w:r>
          </w:p>
        </w:tc>
        <w:tc>
          <w:tcPr>
            <w:tcW w:w="6258" w:type="dxa"/>
            <w:tcBorders>
              <w:top w:val="single" w:sz="4" w:space="0" w:color="000000"/>
              <w:left w:val="single" w:sz="4" w:space="0" w:color="000000"/>
              <w:bottom w:val="single" w:sz="4" w:space="0" w:color="000000"/>
              <w:right w:val="single" w:sz="4" w:space="0" w:color="000000"/>
            </w:tcBorders>
            <w:vAlign w:val="center"/>
          </w:tcPr>
          <w:p w14:paraId="7235412A" w14:textId="77777777" w:rsidR="00B50993" w:rsidRPr="00B50993" w:rsidRDefault="00B50993" w:rsidP="00F74599">
            <w:pPr>
              <w:kinsoku w:val="0"/>
              <w:overflowPunct w:val="0"/>
              <w:rPr>
                <w:sz w:val="17"/>
                <w:szCs w:val="17"/>
              </w:rPr>
            </w:pPr>
            <w:r w:rsidRPr="00B50993">
              <w:rPr>
                <w:sz w:val="17"/>
                <w:szCs w:val="17"/>
              </w:rPr>
              <w:t>List of Legal Action Taken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0011E744" w14:textId="77777777" w:rsidR="00B50993" w:rsidRPr="00DE0230" w:rsidRDefault="00B50993" w:rsidP="00F74599">
            <w:pPr>
              <w:kinsoku w:val="0"/>
              <w:overflowPunct w:val="0"/>
              <w:jc w:val="center"/>
              <w:rPr>
                <w:b/>
                <w:sz w:val="17"/>
                <w:szCs w:val="17"/>
              </w:rPr>
            </w:pPr>
          </w:p>
        </w:tc>
      </w:tr>
      <w:tr w:rsidR="00B50993" w:rsidRPr="00B50993" w14:paraId="7129A315" w14:textId="77777777" w:rsidTr="00F74599">
        <w:trPr>
          <w:trHeight w:hRule="exact" w:val="231"/>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6297124" w14:textId="77777777" w:rsidR="00B50993" w:rsidRPr="00B50993" w:rsidRDefault="00B50993" w:rsidP="00F74599">
            <w:pPr>
              <w:kinsoku w:val="0"/>
              <w:overflowPunct w:val="0"/>
              <w:jc w:val="center"/>
              <w:rPr>
                <w:sz w:val="17"/>
                <w:szCs w:val="17"/>
              </w:rPr>
            </w:pPr>
            <w:r w:rsidRPr="00B50993">
              <w:rPr>
                <w:sz w:val="17"/>
                <w:szCs w:val="17"/>
              </w:rPr>
              <w:t>12</w:t>
            </w:r>
          </w:p>
        </w:tc>
        <w:tc>
          <w:tcPr>
            <w:tcW w:w="6258" w:type="dxa"/>
            <w:tcBorders>
              <w:top w:val="single" w:sz="4" w:space="0" w:color="000000"/>
              <w:left w:val="single" w:sz="4" w:space="0" w:color="000000"/>
              <w:bottom w:val="single" w:sz="4" w:space="0" w:color="000000"/>
              <w:right w:val="single" w:sz="4" w:space="0" w:color="000000"/>
            </w:tcBorders>
            <w:vAlign w:val="center"/>
          </w:tcPr>
          <w:p w14:paraId="2EE66A31" w14:textId="77777777" w:rsidR="00B50993" w:rsidRPr="00B50993" w:rsidRDefault="00B50993" w:rsidP="00F74599">
            <w:pPr>
              <w:kinsoku w:val="0"/>
              <w:overflowPunct w:val="0"/>
              <w:rPr>
                <w:sz w:val="17"/>
                <w:szCs w:val="17"/>
              </w:rPr>
            </w:pPr>
            <w:r w:rsidRPr="00B50993">
              <w:rPr>
                <w:sz w:val="17"/>
                <w:szCs w:val="17"/>
              </w:rPr>
              <w:t>Attestation of Personnel Policies</w:t>
            </w:r>
          </w:p>
        </w:tc>
        <w:tc>
          <w:tcPr>
            <w:tcW w:w="1152" w:type="dxa"/>
            <w:tcBorders>
              <w:top w:val="single" w:sz="4" w:space="0" w:color="000000"/>
              <w:left w:val="single" w:sz="4" w:space="0" w:color="000000"/>
              <w:bottom w:val="single" w:sz="4" w:space="0" w:color="000000"/>
              <w:right w:val="single" w:sz="4" w:space="0" w:color="000000"/>
            </w:tcBorders>
            <w:vAlign w:val="center"/>
          </w:tcPr>
          <w:p w14:paraId="588493DE"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06824D65" w14:textId="77777777" w:rsidTr="00F74599">
        <w:trPr>
          <w:trHeight w:hRule="exact" w:val="240"/>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65624AFF" w14:textId="77777777" w:rsidR="00B50993" w:rsidRPr="00B50993" w:rsidRDefault="00B50993" w:rsidP="00F74599">
            <w:pPr>
              <w:kinsoku w:val="0"/>
              <w:overflowPunct w:val="0"/>
              <w:jc w:val="center"/>
              <w:rPr>
                <w:sz w:val="17"/>
                <w:szCs w:val="17"/>
              </w:rPr>
            </w:pPr>
            <w:r w:rsidRPr="00B50993">
              <w:rPr>
                <w:sz w:val="17"/>
                <w:szCs w:val="17"/>
              </w:rPr>
              <w:t>13</w:t>
            </w:r>
          </w:p>
        </w:tc>
        <w:tc>
          <w:tcPr>
            <w:tcW w:w="6258" w:type="dxa"/>
            <w:tcBorders>
              <w:top w:val="single" w:sz="4" w:space="0" w:color="000000"/>
              <w:left w:val="single" w:sz="4" w:space="0" w:color="000000"/>
              <w:bottom w:val="single" w:sz="4" w:space="0" w:color="000000"/>
              <w:right w:val="single" w:sz="4" w:space="0" w:color="000000"/>
            </w:tcBorders>
            <w:vAlign w:val="center"/>
          </w:tcPr>
          <w:p w14:paraId="06E407E9" w14:textId="77777777" w:rsidR="00B50993" w:rsidRPr="00B50993" w:rsidRDefault="00B50993" w:rsidP="00F74599">
            <w:pPr>
              <w:kinsoku w:val="0"/>
              <w:overflowPunct w:val="0"/>
              <w:rPr>
                <w:sz w:val="17"/>
                <w:szCs w:val="17"/>
              </w:rPr>
            </w:pPr>
            <w:r w:rsidRPr="00B50993">
              <w:rPr>
                <w:sz w:val="17"/>
                <w:szCs w:val="17"/>
              </w:rPr>
              <w:t>Certification of Required Insurance</w:t>
            </w:r>
          </w:p>
        </w:tc>
        <w:tc>
          <w:tcPr>
            <w:tcW w:w="1152" w:type="dxa"/>
            <w:tcBorders>
              <w:top w:val="single" w:sz="4" w:space="0" w:color="000000"/>
              <w:left w:val="single" w:sz="4" w:space="0" w:color="000000"/>
              <w:bottom w:val="single" w:sz="4" w:space="0" w:color="000000"/>
              <w:right w:val="single" w:sz="4" w:space="0" w:color="000000"/>
            </w:tcBorders>
            <w:vAlign w:val="center"/>
          </w:tcPr>
          <w:p w14:paraId="75101F01"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42F5D28A" w14:textId="77777777" w:rsidTr="00F74599">
        <w:trPr>
          <w:trHeight w:hRule="exact" w:val="285"/>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FDFE20C" w14:textId="77777777" w:rsidR="00B50993" w:rsidRPr="00B50993" w:rsidRDefault="00B50993" w:rsidP="00F74599">
            <w:pPr>
              <w:kinsoku w:val="0"/>
              <w:overflowPunct w:val="0"/>
              <w:jc w:val="center"/>
              <w:rPr>
                <w:sz w:val="17"/>
                <w:szCs w:val="17"/>
              </w:rPr>
            </w:pPr>
            <w:r w:rsidRPr="00B50993">
              <w:rPr>
                <w:sz w:val="17"/>
                <w:szCs w:val="17"/>
              </w:rPr>
              <w:t>14</w:t>
            </w:r>
          </w:p>
        </w:tc>
        <w:tc>
          <w:tcPr>
            <w:tcW w:w="6258" w:type="dxa"/>
            <w:tcBorders>
              <w:top w:val="single" w:sz="4" w:space="0" w:color="000000"/>
              <w:left w:val="single" w:sz="4" w:space="0" w:color="000000"/>
              <w:bottom w:val="single" w:sz="4" w:space="0" w:color="000000"/>
              <w:right w:val="single" w:sz="4" w:space="0" w:color="000000"/>
            </w:tcBorders>
            <w:vAlign w:val="center"/>
          </w:tcPr>
          <w:p w14:paraId="5AEFD5B4" w14:textId="77777777" w:rsidR="00B50993" w:rsidRPr="00B50993" w:rsidRDefault="00B50993" w:rsidP="00F74599">
            <w:pPr>
              <w:kinsoku w:val="0"/>
              <w:overflowPunct w:val="0"/>
              <w:rPr>
                <w:sz w:val="17"/>
                <w:szCs w:val="17"/>
              </w:rPr>
            </w:pPr>
            <w:r w:rsidRPr="00B50993">
              <w:rPr>
                <w:sz w:val="17"/>
                <w:szCs w:val="17"/>
              </w:rPr>
              <w:t>Policies for Subcontractor Management (If applicable,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3DE63115" w14:textId="77777777" w:rsidR="00B50993" w:rsidRPr="00DE0230" w:rsidRDefault="00B50993" w:rsidP="00F74599">
            <w:pPr>
              <w:kinsoku w:val="0"/>
              <w:overflowPunct w:val="0"/>
              <w:jc w:val="center"/>
              <w:rPr>
                <w:b/>
                <w:sz w:val="17"/>
                <w:szCs w:val="17"/>
              </w:rPr>
            </w:pPr>
          </w:p>
        </w:tc>
      </w:tr>
      <w:tr w:rsidR="00B50993" w:rsidRPr="00B50993" w14:paraId="542E694C" w14:textId="77777777" w:rsidTr="00F74599">
        <w:trPr>
          <w:trHeight w:hRule="exact" w:val="26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6B9ABECA" w14:textId="77777777" w:rsidR="00B50993" w:rsidRPr="00B50993" w:rsidRDefault="00B50993" w:rsidP="00F74599">
            <w:pPr>
              <w:kinsoku w:val="0"/>
              <w:overflowPunct w:val="0"/>
              <w:jc w:val="center"/>
              <w:rPr>
                <w:sz w:val="17"/>
                <w:szCs w:val="17"/>
              </w:rPr>
            </w:pPr>
            <w:r w:rsidRPr="00B50993">
              <w:rPr>
                <w:sz w:val="17"/>
                <w:szCs w:val="17"/>
              </w:rPr>
              <w:t>15</w:t>
            </w:r>
          </w:p>
        </w:tc>
        <w:tc>
          <w:tcPr>
            <w:tcW w:w="6258" w:type="dxa"/>
            <w:tcBorders>
              <w:top w:val="single" w:sz="4" w:space="0" w:color="000000"/>
              <w:left w:val="single" w:sz="4" w:space="0" w:color="000000"/>
              <w:bottom w:val="single" w:sz="4" w:space="0" w:color="000000"/>
              <w:right w:val="single" w:sz="4" w:space="0" w:color="000000"/>
            </w:tcBorders>
            <w:vAlign w:val="center"/>
          </w:tcPr>
          <w:p w14:paraId="2A96303D" w14:textId="77777777" w:rsidR="00B50993" w:rsidRPr="00B50993" w:rsidRDefault="00B50993" w:rsidP="00F74599">
            <w:pPr>
              <w:kinsoku w:val="0"/>
              <w:overflowPunct w:val="0"/>
              <w:rPr>
                <w:sz w:val="17"/>
                <w:szCs w:val="17"/>
              </w:rPr>
            </w:pPr>
            <w:r w:rsidRPr="00B50993">
              <w:rPr>
                <w:sz w:val="17"/>
                <w:szCs w:val="17"/>
              </w:rPr>
              <w:t>Cost Allocation Plan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5EC55A84" w14:textId="77777777" w:rsidR="00B50993" w:rsidRPr="00DE0230" w:rsidRDefault="00B50993" w:rsidP="00F74599">
            <w:pPr>
              <w:kinsoku w:val="0"/>
              <w:overflowPunct w:val="0"/>
              <w:jc w:val="center"/>
              <w:rPr>
                <w:b/>
                <w:sz w:val="17"/>
                <w:szCs w:val="17"/>
              </w:rPr>
            </w:pPr>
          </w:p>
        </w:tc>
      </w:tr>
      <w:tr w:rsidR="00B50993" w:rsidRPr="00B50993" w14:paraId="530ED754" w14:textId="77777777" w:rsidTr="00F74599">
        <w:trPr>
          <w:trHeight w:hRule="exact" w:val="294"/>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138A5F4E" w14:textId="77777777" w:rsidR="00B50993" w:rsidRPr="00B50993" w:rsidRDefault="00B50993" w:rsidP="00F74599">
            <w:pPr>
              <w:kinsoku w:val="0"/>
              <w:overflowPunct w:val="0"/>
              <w:jc w:val="center"/>
              <w:rPr>
                <w:sz w:val="17"/>
                <w:szCs w:val="17"/>
              </w:rPr>
            </w:pPr>
            <w:r w:rsidRPr="00B50993">
              <w:rPr>
                <w:sz w:val="17"/>
                <w:szCs w:val="17"/>
              </w:rPr>
              <w:t>16</w:t>
            </w:r>
          </w:p>
        </w:tc>
        <w:tc>
          <w:tcPr>
            <w:tcW w:w="6258" w:type="dxa"/>
            <w:tcBorders>
              <w:top w:val="single" w:sz="4" w:space="0" w:color="000000"/>
              <w:left w:val="single" w:sz="4" w:space="0" w:color="000000"/>
              <w:bottom w:val="single" w:sz="4" w:space="0" w:color="000000"/>
              <w:right w:val="single" w:sz="4" w:space="0" w:color="000000"/>
            </w:tcBorders>
            <w:vAlign w:val="center"/>
          </w:tcPr>
          <w:p w14:paraId="3E76ECE2" w14:textId="77777777" w:rsidR="00B50993" w:rsidRPr="00B50993" w:rsidRDefault="00B50993" w:rsidP="00F74599">
            <w:pPr>
              <w:kinsoku w:val="0"/>
              <w:overflowPunct w:val="0"/>
              <w:rPr>
                <w:sz w:val="17"/>
                <w:szCs w:val="17"/>
              </w:rPr>
            </w:pPr>
            <w:r w:rsidRPr="00B50993">
              <w:rPr>
                <w:sz w:val="17"/>
                <w:szCs w:val="17"/>
              </w:rPr>
              <w:t>Indirect Cost Plan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736A60C2" w14:textId="77777777" w:rsidR="00B50993" w:rsidRPr="00DE0230" w:rsidRDefault="00B50993" w:rsidP="00F74599">
            <w:pPr>
              <w:kinsoku w:val="0"/>
              <w:overflowPunct w:val="0"/>
              <w:jc w:val="center"/>
              <w:rPr>
                <w:b/>
                <w:sz w:val="17"/>
                <w:szCs w:val="17"/>
              </w:rPr>
            </w:pPr>
          </w:p>
        </w:tc>
      </w:tr>
      <w:tr w:rsidR="00B50993" w:rsidRPr="00B50993" w14:paraId="0CAF85EA" w14:textId="77777777" w:rsidTr="00F74599">
        <w:trPr>
          <w:trHeight w:hRule="exact" w:val="297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B679E3C" w14:textId="77777777" w:rsidR="00B50993" w:rsidRPr="00B50993" w:rsidRDefault="00B50993" w:rsidP="00F74599">
            <w:pPr>
              <w:kinsoku w:val="0"/>
              <w:overflowPunct w:val="0"/>
              <w:jc w:val="center"/>
              <w:rPr>
                <w:sz w:val="17"/>
                <w:szCs w:val="17"/>
              </w:rPr>
            </w:pPr>
            <w:r w:rsidRPr="00B50993">
              <w:rPr>
                <w:sz w:val="17"/>
                <w:szCs w:val="17"/>
              </w:rPr>
              <w:t>17</w:t>
            </w:r>
          </w:p>
        </w:tc>
        <w:tc>
          <w:tcPr>
            <w:tcW w:w="6258" w:type="dxa"/>
            <w:tcBorders>
              <w:top w:val="single" w:sz="4" w:space="0" w:color="000000"/>
              <w:left w:val="single" w:sz="4" w:space="0" w:color="000000"/>
              <w:bottom w:val="single" w:sz="4" w:space="0" w:color="000000"/>
              <w:right w:val="single" w:sz="4" w:space="0" w:color="000000"/>
            </w:tcBorders>
            <w:vAlign w:val="center"/>
          </w:tcPr>
          <w:p w14:paraId="512E5324" w14:textId="77777777" w:rsidR="00B50993" w:rsidRDefault="00B50993" w:rsidP="00F74599">
            <w:pPr>
              <w:kinsoku w:val="0"/>
              <w:overflowPunct w:val="0"/>
              <w:rPr>
                <w:sz w:val="17"/>
                <w:szCs w:val="17"/>
              </w:rPr>
            </w:pPr>
            <w:r w:rsidRPr="00B50993">
              <w:rPr>
                <w:sz w:val="17"/>
                <w:szCs w:val="17"/>
              </w:rPr>
              <w:t>Certifications and Assurances</w:t>
            </w:r>
          </w:p>
          <w:p w14:paraId="6F1B6E3A" w14:textId="610A2F65" w:rsidR="005338B6" w:rsidRPr="005338B6" w:rsidRDefault="005338B6" w:rsidP="00FD431F">
            <w:pPr>
              <w:pStyle w:val="ListParagraph"/>
              <w:numPr>
                <w:ilvl w:val="0"/>
                <w:numId w:val="53"/>
              </w:numPr>
              <w:kinsoku w:val="0"/>
              <w:overflowPunct w:val="0"/>
              <w:rPr>
                <w:sz w:val="16"/>
                <w:szCs w:val="16"/>
              </w:rPr>
            </w:pPr>
            <w:r w:rsidRPr="005338B6">
              <w:rPr>
                <w:sz w:val="16"/>
                <w:szCs w:val="16"/>
              </w:rPr>
              <w:t>Statement of Qualifications</w:t>
            </w:r>
          </w:p>
          <w:p w14:paraId="599F1CAC"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 xml:space="preserve">Certification of Respondent </w:t>
            </w:r>
          </w:p>
          <w:p w14:paraId="2094B51D"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Certification Regarding Debarment, Suspension and Other Responsibility Matters</w:t>
            </w:r>
            <w:r>
              <w:rPr>
                <w:sz w:val="16"/>
                <w:szCs w:val="16"/>
              </w:rPr>
              <w:t xml:space="preserve"> </w:t>
            </w:r>
          </w:p>
          <w:p w14:paraId="3CC2094C"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Certification Regarding Lobbying</w:t>
            </w:r>
            <w:r>
              <w:rPr>
                <w:sz w:val="16"/>
                <w:szCs w:val="16"/>
              </w:rPr>
              <w:t xml:space="preserve"> </w:t>
            </w:r>
          </w:p>
          <w:p w14:paraId="252F978A"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 xml:space="preserve">Certification Regarding Texas Corporate Franchise Tax </w:t>
            </w:r>
          </w:p>
          <w:p w14:paraId="4922CA18" w14:textId="77777777" w:rsidR="005338B6" w:rsidRPr="005338B6" w:rsidRDefault="005338B6" w:rsidP="00FD431F">
            <w:pPr>
              <w:pStyle w:val="ListParagraph"/>
              <w:numPr>
                <w:ilvl w:val="0"/>
                <w:numId w:val="53"/>
              </w:numPr>
              <w:kinsoku w:val="0"/>
              <w:overflowPunct w:val="0"/>
              <w:rPr>
                <w:sz w:val="17"/>
                <w:szCs w:val="17"/>
              </w:rPr>
            </w:pPr>
            <w:r w:rsidRPr="005338B6">
              <w:rPr>
                <w:sz w:val="16"/>
                <w:szCs w:val="16"/>
              </w:rPr>
              <w:t xml:space="preserve">Certification Regarding Drug Free Workplace </w:t>
            </w:r>
          </w:p>
          <w:p w14:paraId="17D7C4C8" w14:textId="77777777" w:rsidR="00A1308B" w:rsidRPr="00A1308B" w:rsidRDefault="005338B6" w:rsidP="00FD431F">
            <w:pPr>
              <w:pStyle w:val="ListParagraph"/>
              <w:numPr>
                <w:ilvl w:val="0"/>
                <w:numId w:val="53"/>
              </w:numPr>
              <w:kinsoku w:val="0"/>
              <w:overflowPunct w:val="0"/>
              <w:rPr>
                <w:sz w:val="17"/>
                <w:szCs w:val="17"/>
              </w:rPr>
            </w:pPr>
            <w:r w:rsidRPr="005338B6">
              <w:rPr>
                <w:sz w:val="16"/>
                <w:szCs w:val="16"/>
              </w:rPr>
              <w:t>Disclosure of Interests</w:t>
            </w:r>
            <w:r w:rsidR="00A1308B">
              <w:rPr>
                <w:sz w:val="16"/>
                <w:szCs w:val="16"/>
              </w:rPr>
              <w:t xml:space="preserve"> </w:t>
            </w:r>
          </w:p>
          <w:p w14:paraId="1BC6A915" w14:textId="77777777" w:rsidR="00432AE5" w:rsidRPr="00432AE5" w:rsidRDefault="00A1308B" w:rsidP="00FD431F">
            <w:pPr>
              <w:pStyle w:val="ListParagraph"/>
              <w:numPr>
                <w:ilvl w:val="0"/>
                <w:numId w:val="53"/>
              </w:numPr>
              <w:kinsoku w:val="0"/>
              <w:overflowPunct w:val="0"/>
              <w:rPr>
                <w:sz w:val="17"/>
                <w:szCs w:val="17"/>
              </w:rPr>
            </w:pPr>
            <w:r w:rsidRPr="005338B6">
              <w:rPr>
                <w:sz w:val="16"/>
                <w:szCs w:val="16"/>
              </w:rPr>
              <w:t>Texas State Assessment Certification</w:t>
            </w:r>
            <w:r w:rsidR="00432AE5">
              <w:rPr>
                <w:sz w:val="16"/>
                <w:szCs w:val="16"/>
              </w:rPr>
              <w:t xml:space="preserve"> </w:t>
            </w:r>
          </w:p>
          <w:p w14:paraId="4E2790D6" w14:textId="77777777" w:rsidR="00432AE5" w:rsidRPr="00432AE5" w:rsidRDefault="00432AE5" w:rsidP="00FD431F">
            <w:pPr>
              <w:pStyle w:val="ListParagraph"/>
              <w:numPr>
                <w:ilvl w:val="0"/>
                <w:numId w:val="53"/>
              </w:numPr>
              <w:kinsoku w:val="0"/>
              <w:overflowPunct w:val="0"/>
              <w:rPr>
                <w:sz w:val="17"/>
                <w:szCs w:val="17"/>
              </w:rPr>
            </w:pPr>
            <w:r w:rsidRPr="005338B6">
              <w:rPr>
                <w:sz w:val="16"/>
                <w:szCs w:val="16"/>
              </w:rPr>
              <w:t>Listing of Prior Performance of Contractor or Similar Services</w:t>
            </w:r>
          </w:p>
          <w:p w14:paraId="1128B090" w14:textId="5EEC428C" w:rsidR="005338B6" w:rsidRPr="00432AE5" w:rsidRDefault="00432AE5" w:rsidP="00FD431F">
            <w:pPr>
              <w:pStyle w:val="ListParagraph"/>
              <w:numPr>
                <w:ilvl w:val="0"/>
                <w:numId w:val="53"/>
              </w:numPr>
              <w:kinsoku w:val="0"/>
              <w:overflowPunct w:val="0"/>
              <w:rPr>
                <w:sz w:val="17"/>
                <w:szCs w:val="17"/>
              </w:rPr>
            </w:pPr>
            <w:r>
              <w:rPr>
                <w:sz w:val="16"/>
                <w:szCs w:val="16"/>
              </w:rPr>
              <w:t xml:space="preserve"> </w:t>
            </w:r>
            <w:r w:rsidRPr="005338B6">
              <w:rPr>
                <w:sz w:val="16"/>
                <w:szCs w:val="16"/>
              </w:rPr>
              <w:t>Administrative Management Survey</w:t>
            </w:r>
          </w:p>
          <w:p w14:paraId="3DD82CA5" w14:textId="77777777" w:rsidR="00432AE5" w:rsidRPr="00432AE5" w:rsidRDefault="00432AE5" w:rsidP="00FD431F">
            <w:pPr>
              <w:pStyle w:val="ListParagraph"/>
              <w:numPr>
                <w:ilvl w:val="0"/>
                <w:numId w:val="53"/>
              </w:numPr>
              <w:kinsoku w:val="0"/>
              <w:overflowPunct w:val="0"/>
              <w:rPr>
                <w:sz w:val="17"/>
                <w:szCs w:val="17"/>
              </w:rPr>
            </w:pPr>
            <w:r w:rsidRPr="005338B6">
              <w:rPr>
                <w:sz w:val="16"/>
                <w:szCs w:val="16"/>
              </w:rPr>
              <w:t xml:space="preserve">Fiscal Management Survey </w:t>
            </w:r>
          </w:p>
          <w:p w14:paraId="7CCD1A55" w14:textId="77777777" w:rsidR="00432AE5" w:rsidRPr="00432AE5" w:rsidRDefault="00432AE5" w:rsidP="00FD431F">
            <w:pPr>
              <w:pStyle w:val="ListParagraph"/>
              <w:numPr>
                <w:ilvl w:val="0"/>
                <w:numId w:val="53"/>
              </w:numPr>
              <w:kinsoku w:val="0"/>
              <w:overflowPunct w:val="0"/>
              <w:rPr>
                <w:sz w:val="17"/>
                <w:szCs w:val="17"/>
              </w:rPr>
            </w:pPr>
            <w:r w:rsidRPr="005338B6">
              <w:rPr>
                <w:sz w:val="16"/>
                <w:szCs w:val="16"/>
              </w:rPr>
              <w:t>Equal Opportunity and Nondiscrimination</w:t>
            </w:r>
            <w:r>
              <w:rPr>
                <w:sz w:val="16"/>
                <w:szCs w:val="16"/>
              </w:rPr>
              <w:t xml:space="preserve"> </w:t>
            </w:r>
          </w:p>
          <w:p w14:paraId="793862EB" w14:textId="321159C4" w:rsidR="00B50993" w:rsidRPr="00B50993" w:rsidRDefault="00432AE5" w:rsidP="00FD431F">
            <w:pPr>
              <w:pStyle w:val="ListParagraph"/>
              <w:numPr>
                <w:ilvl w:val="0"/>
                <w:numId w:val="53"/>
              </w:numPr>
              <w:kinsoku w:val="0"/>
              <w:overflowPunct w:val="0"/>
              <w:rPr>
                <w:sz w:val="17"/>
                <w:szCs w:val="17"/>
              </w:rPr>
            </w:pPr>
            <w:r w:rsidRPr="005338B6">
              <w:rPr>
                <w:sz w:val="16"/>
                <w:szCs w:val="16"/>
              </w:rPr>
              <w:t>Certification Regarding Conflict of Interest</w:t>
            </w:r>
          </w:p>
        </w:tc>
        <w:tc>
          <w:tcPr>
            <w:tcW w:w="1152" w:type="dxa"/>
            <w:tcBorders>
              <w:top w:val="single" w:sz="4" w:space="0" w:color="000000"/>
              <w:left w:val="single" w:sz="4" w:space="0" w:color="000000"/>
              <w:bottom w:val="single" w:sz="4" w:space="0" w:color="000000"/>
              <w:right w:val="single" w:sz="4" w:space="0" w:color="000000"/>
            </w:tcBorders>
            <w:vAlign w:val="center"/>
          </w:tcPr>
          <w:p w14:paraId="0337BF38" w14:textId="77777777" w:rsidR="00B50993" w:rsidRPr="00DE0230" w:rsidRDefault="00B50993" w:rsidP="00F74599">
            <w:pPr>
              <w:kinsoku w:val="0"/>
              <w:overflowPunct w:val="0"/>
              <w:jc w:val="center"/>
              <w:rPr>
                <w:b/>
                <w:sz w:val="17"/>
                <w:szCs w:val="17"/>
              </w:rPr>
            </w:pPr>
            <w:r w:rsidRPr="00DE0230">
              <w:rPr>
                <w:b/>
                <w:sz w:val="17"/>
                <w:szCs w:val="17"/>
              </w:rPr>
              <w:t>√</w:t>
            </w:r>
          </w:p>
        </w:tc>
      </w:tr>
      <w:tr w:rsidR="00B50993" w:rsidRPr="00B50993" w14:paraId="0EE5B001"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4B108D3" w14:textId="77777777" w:rsidR="00B50993" w:rsidRPr="00B50993" w:rsidRDefault="00B50993" w:rsidP="00F74599">
            <w:pPr>
              <w:kinsoku w:val="0"/>
              <w:overflowPunct w:val="0"/>
              <w:jc w:val="center"/>
              <w:rPr>
                <w:sz w:val="17"/>
                <w:szCs w:val="17"/>
              </w:rPr>
            </w:pPr>
            <w:r w:rsidRPr="00B50993">
              <w:rPr>
                <w:sz w:val="17"/>
                <w:szCs w:val="17"/>
              </w:rPr>
              <w:t>18</w:t>
            </w:r>
          </w:p>
        </w:tc>
        <w:tc>
          <w:tcPr>
            <w:tcW w:w="6258" w:type="dxa"/>
            <w:tcBorders>
              <w:top w:val="single" w:sz="4" w:space="0" w:color="000000"/>
              <w:left w:val="single" w:sz="4" w:space="0" w:color="000000"/>
              <w:bottom w:val="single" w:sz="4" w:space="0" w:color="000000"/>
              <w:right w:val="single" w:sz="4" w:space="0" w:color="000000"/>
            </w:tcBorders>
            <w:vAlign w:val="center"/>
          </w:tcPr>
          <w:p w14:paraId="56AC5491" w14:textId="4CEF836E" w:rsidR="00B50993" w:rsidRPr="00B50993" w:rsidRDefault="00B50993" w:rsidP="00F74599">
            <w:pPr>
              <w:kinsoku w:val="0"/>
              <w:overflowPunct w:val="0"/>
              <w:rPr>
                <w:sz w:val="17"/>
                <w:szCs w:val="17"/>
              </w:rPr>
            </w:pPr>
            <w:r w:rsidRPr="00B50993">
              <w:rPr>
                <w:sz w:val="17"/>
                <w:szCs w:val="17"/>
              </w:rPr>
              <w:t>Historically Underutilized Business (HUB) Certificate</w:t>
            </w:r>
            <w:r w:rsidR="006B6C26">
              <w:rPr>
                <w:sz w:val="17"/>
                <w:szCs w:val="17"/>
              </w:rPr>
              <w:t xml:space="preserve"> </w:t>
            </w:r>
            <w:r w:rsidR="00117CC6" w:rsidRPr="00B50993">
              <w:rPr>
                <w:sz w:val="17"/>
                <w:szCs w:val="17"/>
              </w:rPr>
              <w:t xml:space="preserve">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2C352BFF" w14:textId="77777777" w:rsidR="00B50993" w:rsidRPr="00DE0230" w:rsidRDefault="00B50993" w:rsidP="00F74599">
            <w:pPr>
              <w:kinsoku w:val="0"/>
              <w:overflowPunct w:val="0"/>
              <w:jc w:val="center"/>
              <w:rPr>
                <w:b/>
                <w:sz w:val="17"/>
                <w:szCs w:val="17"/>
              </w:rPr>
            </w:pPr>
          </w:p>
        </w:tc>
      </w:tr>
      <w:tr w:rsidR="00B50993" w:rsidRPr="00B50993" w14:paraId="7E188AF4"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1C9DCC17" w14:textId="77777777" w:rsidR="00B50993" w:rsidRPr="00B50993" w:rsidRDefault="00B50993" w:rsidP="00F74599">
            <w:pPr>
              <w:kinsoku w:val="0"/>
              <w:overflowPunct w:val="0"/>
              <w:jc w:val="center"/>
              <w:rPr>
                <w:sz w:val="17"/>
                <w:szCs w:val="17"/>
              </w:rPr>
            </w:pPr>
            <w:r w:rsidRPr="00B50993">
              <w:rPr>
                <w:sz w:val="17"/>
                <w:szCs w:val="17"/>
              </w:rPr>
              <w:t>19</w:t>
            </w:r>
          </w:p>
        </w:tc>
        <w:tc>
          <w:tcPr>
            <w:tcW w:w="6258" w:type="dxa"/>
            <w:tcBorders>
              <w:top w:val="single" w:sz="4" w:space="0" w:color="000000"/>
              <w:left w:val="single" w:sz="4" w:space="0" w:color="000000"/>
              <w:bottom w:val="single" w:sz="4" w:space="0" w:color="000000"/>
              <w:right w:val="single" w:sz="4" w:space="0" w:color="000000"/>
            </w:tcBorders>
            <w:vAlign w:val="center"/>
          </w:tcPr>
          <w:p w14:paraId="6CAB4AE5" w14:textId="77777777" w:rsidR="00B50993" w:rsidRPr="00B50993" w:rsidRDefault="00B50993" w:rsidP="00F74599">
            <w:pPr>
              <w:kinsoku w:val="0"/>
              <w:overflowPunct w:val="0"/>
              <w:rPr>
                <w:sz w:val="17"/>
                <w:szCs w:val="17"/>
              </w:rPr>
            </w:pPr>
            <w:r w:rsidRPr="00B50993">
              <w:rPr>
                <w:sz w:val="17"/>
                <w:szCs w:val="17"/>
              </w:rPr>
              <w:t>Organizational Chart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02652A68" w14:textId="77777777" w:rsidR="00B50993" w:rsidRPr="00DE0230" w:rsidRDefault="00B50993" w:rsidP="00F74599">
            <w:pPr>
              <w:kinsoku w:val="0"/>
              <w:overflowPunct w:val="0"/>
              <w:jc w:val="center"/>
              <w:rPr>
                <w:b/>
                <w:sz w:val="17"/>
                <w:szCs w:val="17"/>
              </w:rPr>
            </w:pPr>
          </w:p>
        </w:tc>
      </w:tr>
      <w:tr w:rsidR="00B50993" w:rsidRPr="00B50993" w14:paraId="3DD9966E"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E97B52C" w14:textId="77777777" w:rsidR="00B50993" w:rsidRPr="00B50993" w:rsidRDefault="00B50993" w:rsidP="00F74599">
            <w:pPr>
              <w:kinsoku w:val="0"/>
              <w:overflowPunct w:val="0"/>
              <w:jc w:val="center"/>
              <w:rPr>
                <w:sz w:val="17"/>
                <w:szCs w:val="17"/>
              </w:rPr>
            </w:pPr>
            <w:r w:rsidRPr="00B50993">
              <w:rPr>
                <w:sz w:val="17"/>
                <w:szCs w:val="17"/>
              </w:rPr>
              <w:t>20</w:t>
            </w:r>
          </w:p>
        </w:tc>
        <w:tc>
          <w:tcPr>
            <w:tcW w:w="6258" w:type="dxa"/>
            <w:tcBorders>
              <w:top w:val="single" w:sz="4" w:space="0" w:color="000000"/>
              <w:left w:val="single" w:sz="4" w:space="0" w:color="000000"/>
              <w:bottom w:val="single" w:sz="4" w:space="0" w:color="000000"/>
              <w:right w:val="single" w:sz="4" w:space="0" w:color="000000"/>
            </w:tcBorders>
            <w:vAlign w:val="center"/>
          </w:tcPr>
          <w:p w14:paraId="6D0E0D35" w14:textId="77777777" w:rsidR="00B50993" w:rsidRPr="00B50993" w:rsidRDefault="00B50993" w:rsidP="00F74599">
            <w:pPr>
              <w:kinsoku w:val="0"/>
              <w:overflowPunct w:val="0"/>
              <w:rPr>
                <w:sz w:val="17"/>
                <w:szCs w:val="17"/>
              </w:rPr>
            </w:pPr>
            <w:r w:rsidRPr="00B50993">
              <w:rPr>
                <w:sz w:val="17"/>
                <w:szCs w:val="17"/>
              </w:rPr>
              <w:t>Functional Chart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4F1D9B3F" w14:textId="77777777" w:rsidR="00B50993" w:rsidRPr="00DE0230" w:rsidRDefault="00B50993" w:rsidP="00F74599">
            <w:pPr>
              <w:kinsoku w:val="0"/>
              <w:overflowPunct w:val="0"/>
              <w:jc w:val="center"/>
              <w:rPr>
                <w:b/>
                <w:sz w:val="17"/>
                <w:szCs w:val="17"/>
              </w:rPr>
            </w:pPr>
          </w:p>
        </w:tc>
      </w:tr>
      <w:tr w:rsidR="00B50993" w:rsidRPr="00B50993" w14:paraId="0C6FA151"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5F6CCBEE" w14:textId="77777777" w:rsidR="00B50993" w:rsidRPr="00B50993" w:rsidRDefault="00B50993" w:rsidP="00F74599">
            <w:pPr>
              <w:kinsoku w:val="0"/>
              <w:overflowPunct w:val="0"/>
              <w:jc w:val="center"/>
              <w:rPr>
                <w:sz w:val="17"/>
                <w:szCs w:val="17"/>
              </w:rPr>
            </w:pPr>
            <w:r w:rsidRPr="00B50993">
              <w:rPr>
                <w:sz w:val="17"/>
                <w:szCs w:val="17"/>
              </w:rPr>
              <w:t>21</w:t>
            </w:r>
          </w:p>
        </w:tc>
        <w:tc>
          <w:tcPr>
            <w:tcW w:w="6258" w:type="dxa"/>
            <w:tcBorders>
              <w:top w:val="single" w:sz="4" w:space="0" w:color="000000"/>
              <w:left w:val="single" w:sz="4" w:space="0" w:color="000000"/>
              <w:bottom w:val="single" w:sz="4" w:space="0" w:color="000000"/>
              <w:right w:val="single" w:sz="4" w:space="0" w:color="000000"/>
            </w:tcBorders>
            <w:vAlign w:val="center"/>
          </w:tcPr>
          <w:p w14:paraId="6BD85EB9" w14:textId="77777777" w:rsidR="00B50993" w:rsidRPr="00B50993" w:rsidRDefault="00B50993" w:rsidP="00F74599">
            <w:pPr>
              <w:kinsoku w:val="0"/>
              <w:overflowPunct w:val="0"/>
              <w:rPr>
                <w:sz w:val="17"/>
                <w:szCs w:val="17"/>
              </w:rPr>
            </w:pPr>
            <w:r w:rsidRPr="00B50993">
              <w:rPr>
                <w:sz w:val="17"/>
                <w:szCs w:val="17"/>
              </w:rPr>
              <w:t>Management Staff Resumes and Job Descriptions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66B6C34F" w14:textId="77777777" w:rsidR="00B50993" w:rsidRPr="00DE0230" w:rsidRDefault="00B50993" w:rsidP="00F74599">
            <w:pPr>
              <w:kinsoku w:val="0"/>
              <w:overflowPunct w:val="0"/>
              <w:jc w:val="center"/>
              <w:rPr>
                <w:b/>
                <w:sz w:val="17"/>
                <w:szCs w:val="17"/>
              </w:rPr>
            </w:pPr>
          </w:p>
        </w:tc>
      </w:tr>
      <w:tr w:rsidR="00B50993" w:rsidRPr="00B50993" w14:paraId="354BE34C"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318C5E51" w14:textId="77777777" w:rsidR="00B50993" w:rsidRPr="00B50993" w:rsidRDefault="00B50993" w:rsidP="00F74599">
            <w:pPr>
              <w:kinsoku w:val="0"/>
              <w:overflowPunct w:val="0"/>
              <w:jc w:val="center"/>
              <w:rPr>
                <w:sz w:val="17"/>
                <w:szCs w:val="17"/>
              </w:rPr>
            </w:pPr>
            <w:r w:rsidRPr="00B50993">
              <w:rPr>
                <w:sz w:val="17"/>
                <w:szCs w:val="17"/>
              </w:rPr>
              <w:t>22</w:t>
            </w:r>
          </w:p>
        </w:tc>
        <w:tc>
          <w:tcPr>
            <w:tcW w:w="6258" w:type="dxa"/>
            <w:tcBorders>
              <w:top w:val="single" w:sz="4" w:space="0" w:color="000000"/>
              <w:left w:val="single" w:sz="4" w:space="0" w:color="000000"/>
              <w:bottom w:val="single" w:sz="4" w:space="0" w:color="000000"/>
              <w:right w:val="single" w:sz="4" w:space="0" w:color="000000"/>
            </w:tcBorders>
            <w:vAlign w:val="center"/>
          </w:tcPr>
          <w:p w14:paraId="710B249C" w14:textId="77777777" w:rsidR="00B50993" w:rsidRPr="00B50993" w:rsidRDefault="00B50993" w:rsidP="00F74599">
            <w:pPr>
              <w:kinsoku w:val="0"/>
              <w:overflowPunct w:val="0"/>
              <w:rPr>
                <w:sz w:val="17"/>
                <w:szCs w:val="17"/>
              </w:rPr>
            </w:pPr>
            <w:r w:rsidRPr="00B50993">
              <w:rPr>
                <w:sz w:val="17"/>
                <w:szCs w:val="17"/>
              </w:rPr>
              <w:t>Job Descriptions for Other Staff (Offeror Submits)</w:t>
            </w:r>
          </w:p>
        </w:tc>
        <w:tc>
          <w:tcPr>
            <w:tcW w:w="1152" w:type="dxa"/>
            <w:tcBorders>
              <w:top w:val="single" w:sz="4" w:space="0" w:color="000000"/>
              <w:left w:val="single" w:sz="4" w:space="0" w:color="000000"/>
              <w:bottom w:val="single" w:sz="4" w:space="0" w:color="000000"/>
              <w:right w:val="single" w:sz="4" w:space="0" w:color="000000"/>
            </w:tcBorders>
            <w:vAlign w:val="center"/>
          </w:tcPr>
          <w:p w14:paraId="5388770C" w14:textId="77777777" w:rsidR="00B50993" w:rsidRPr="00DE0230" w:rsidRDefault="00B50993" w:rsidP="00F74599">
            <w:pPr>
              <w:kinsoku w:val="0"/>
              <w:overflowPunct w:val="0"/>
              <w:jc w:val="center"/>
              <w:rPr>
                <w:b/>
                <w:sz w:val="17"/>
                <w:szCs w:val="17"/>
              </w:rPr>
            </w:pPr>
          </w:p>
        </w:tc>
      </w:tr>
      <w:tr w:rsidR="00B50993" w:rsidRPr="00B50993" w14:paraId="6C5A3CAA"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3B5BAF94" w14:textId="77777777" w:rsidR="00B50993" w:rsidRPr="00B50993" w:rsidRDefault="00B50993" w:rsidP="00F74599">
            <w:pPr>
              <w:kinsoku w:val="0"/>
              <w:overflowPunct w:val="0"/>
              <w:jc w:val="center"/>
              <w:rPr>
                <w:sz w:val="17"/>
                <w:szCs w:val="17"/>
              </w:rPr>
            </w:pPr>
            <w:r w:rsidRPr="00B50993">
              <w:rPr>
                <w:sz w:val="17"/>
                <w:szCs w:val="17"/>
              </w:rPr>
              <w:t>23</w:t>
            </w:r>
          </w:p>
        </w:tc>
        <w:tc>
          <w:tcPr>
            <w:tcW w:w="6258" w:type="dxa"/>
            <w:tcBorders>
              <w:top w:val="single" w:sz="4" w:space="0" w:color="000000"/>
              <w:left w:val="single" w:sz="4" w:space="0" w:color="000000"/>
              <w:bottom w:val="single" w:sz="4" w:space="0" w:color="000000"/>
              <w:right w:val="single" w:sz="4" w:space="0" w:color="000000"/>
            </w:tcBorders>
            <w:vAlign w:val="center"/>
          </w:tcPr>
          <w:p w14:paraId="476B99DB" w14:textId="77777777" w:rsidR="00B50993" w:rsidRPr="00B50993" w:rsidRDefault="00B50993" w:rsidP="00F74599">
            <w:pPr>
              <w:kinsoku w:val="0"/>
              <w:overflowPunct w:val="0"/>
              <w:rPr>
                <w:sz w:val="17"/>
                <w:szCs w:val="17"/>
              </w:rPr>
            </w:pPr>
            <w:r w:rsidRPr="00B50993">
              <w:rPr>
                <w:sz w:val="17"/>
                <w:szCs w:val="17"/>
              </w:rPr>
              <w:t>Transition Plan Questionnaire</w:t>
            </w:r>
          </w:p>
        </w:tc>
        <w:tc>
          <w:tcPr>
            <w:tcW w:w="1152" w:type="dxa"/>
            <w:tcBorders>
              <w:top w:val="single" w:sz="4" w:space="0" w:color="000000"/>
              <w:left w:val="single" w:sz="4" w:space="0" w:color="000000"/>
              <w:bottom w:val="single" w:sz="4" w:space="0" w:color="000000"/>
              <w:right w:val="single" w:sz="4" w:space="0" w:color="000000"/>
            </w:tcBorders>
            <w:vAlign w:val="center"/>
          </w:tcPr>
          <w:p w14:paraId="05FA3F47" w14:textId="77777777" w:rsidR="00B50993" w:rsidRPr="00DE0230" w:rsidRDefault="00B50993" w:rsidP="00F74599">
            <w:pPr>
              <w:kinsoku w:val="0"/>
              <w:overflowPunct w:val="0"/>
              <w:jc w:val="center"/>
              <w:rPr>
                <w:b/>
                <w:sz w:val="17"/>
                <w:szCs w:val="17"/>
              </w:rPr>
            </w:pPr>
            <w:r w:rsidRPr="00DE0230">
              <w:rPr>
                <w:b/>
                <w:sz w:val="17"/>
                <w:szCs w:val="17"/>
              </w:rPr>
              <w:t>√</w:t>
            </w:r>
          </w:p>
        </w:tc>
      </w:tr>
      <w:tr w:rsidR="006B6C26" w:rsidRPr="007143C8" w14:paraId="6DE48D14"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48809D05" w14:textId="77777777" w:rsidR="006B6C26" w:rsidRPr="006B6C26" w:rsidRDefault="006B6C26" w:rsidP="00F74599">
            <w:pPr>
              <w:jc w:val="center"/>
              <w:rPr>
                <w:sz w:val="17"/>
                <w:szCs w:val="17"/>
              </w:rPr>
            </w:pPr>
            <w:r w:rsidRPr="006B6C26">
              <w:rPr>
                <w:sz w:val="17"/>
                <w:szCs w:val="17"/>
              </w:rPr>
              <w:t>24</w:t>
            </w:r>
          </w:p>
        </w:tc>
        <w:tc>
          <w:tcPr>
            <w:tcW w:w="6258" w:type="dxa"/>
            <w:tcBorders>
              <w:top w:val="single" w:sz="4" w:space="0" w:color="000000"/>
              <w:left w:val="single" w:sz="4" w:space="0" w:color="000000"/>
              <w:bottom w:val="single" w:sz="4" w:space="0" w:color="000000"/>
              <w:right w:val="single" w:sz="4" w:space="0" w:color="000000"/>
            </w:tcBorders>
            <w:vAlign w:val="center"/>
          </w:tcPr>
          <w:p w14:paraId="0914AAAD" w14:textId="77777777" w:rsidR="006B6C26" w:rsidRPr="006B6C26" w:rsidRDefault="006B6C26" w:rsidP="00F74599">
            <w:pPr>
              <w:rPr>
                <w:sz w:val="17"/>
                <w:szCs w:val="17"/>
              </w:rPr>
            </w:pPr>
            <w:r w:rsidRPr="006B6C26">
              <w:rPr>
                <w:sz w:val="17"/>
                <w:szCs w:val="17"/>
              </w:rPr>
              <w:t xml:space="preserve">Planning Estimates </w:t>
            </w:r>
          </w:p>
        </w:tc>
        <w:tc>
          <w:tcPr>
            <w:tcW w:w="1152" w:type="dxa"/>
            <w:tcBorders>
              <w:top w:val="single" w:sz="4" w:space="0" w:color="000000"/>
              <w:left w:val="single" w:sz="4" w:space="0" w:color="000000"/>
              <w:bottom w:val="single" w:sz="4" w:space="0" w:color="000000"/>
              <w:right w:val="single" w:sz="4" w:space="0" w:color="000000"/>
            </w:tcBorders>
            <w:vAlign w:val="center"/>
          </w:tcPr>
          <w:p w14:paraId="78E46ADD" w14:textId="77777777" w:rsidR="006B6C26" w:rsidRPr="006B6C26" w:rsidRDefault="006B6C26" w:rsidP="00F74599">
            <w:pPr>
              <w:kinsoku w:val="0"/>
              <w:overflowPunct w:val="0"/>
              <w:jc w:val="center"/>
              <w:rPr>
                <w:b/>
                <w:sz w:val="17"/>
                <w:szCs w:val="17"/>
              </w:rPr>
            </w:pPr>
            <w:r w:rsidRPr="006B6C26">
              <w:rPr>
                <w:b/>
                <w:sz w:val="17"/>
                <w:szCs w:val="17"/>
              </w:rPr>
              <w:t>√</w:t>
            </w:r>
          </w:p>
        </w:tc>
      </w:tr>
      <w:tr w:rsidR="006B6C26" w:rsidRPr="007143C8" w14:paraId="143D04F1"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74052E93" w14:textId="77777777" w:rsidR="006B6C26" w:rsidRPr="006B6C26" w:rsidRDefault="006B6C26" w:rsidP="00F74599">
            <w:pPr>
              <w:jc w:val="center"/>
              <w:rPr>
                <w:sz w:val="17"/>
                <w:szCs w:val="17"/>
              </w:rPr>
            </w:pPr>
            <w:r w:rsidRPr="006B6C26">
              <w:rPr>
                <w:sz w:val="17"/>
                <w:szCs w:val="17"/>
              </w:rPr>
              <w:t>25</w:t>
            </w:r>
          </w:p>
        </w:tc>
        <w:tc>
          <w:tcPr>
            <w:tcW w:w="6258" w:type="dxa"/>
            <w:tcBorders>
              <w:top w:val="single" w:sz="4" w:space="0" w:color="000000"/>
              <w:left w:val="single" w:sz="4" w:space="0" w:color="000000"/>
              <w:bottom w:val="single" w:sz="4" w:space="0" w:color="000000"/>
              <w:right w:val="single" w:sz="4" w:space="0" w:color="000000"/>
            </w:tcBorders>
            <w:vAlign w:val="center"/>
          </w:tcPr>
          <w:p w14:paraId="05D8B66A" w14:textId="77777777" w:rsidR="006B6C26" w:rsidRPr="006B6C26" w:rsidRDefault="006B6C26" w:rsidP="00F74599">
            <w:pPr>
              <w:rPr>
                <w:sz w:val="17"/>
                <w:szCs w:val="17"/>
              </w:rPr>
            </w:pPr>
            <w:r w:rsidRPr="006B6C26">
              <w:rPr>
                <w:sz w:val="17"/>
                <w:szCs w:val="17"/>
              </w:rPr>
              <w:t>Annual Budget Forms</w:t>
            </w:r>
          </w:p>
        </w:tc>
        <w:tc>
          <w:tcPr>
            <w:tcW w:w="1152" w:type="dxa"/>
            <w:tcBorders>
              <w:top w:val="single" w:sz="4" w:space="0" w:color="000000"/>
              <w:left w:val="single" w:sz="4" w:space="0" w:color="000000"/>
              <w:bottom w:val="single" w:sz="4" w:space="0" w:color="000000"/>
              <w:right w:val="single" w:sz="4" w:space="0" w:color="000000"/>
            </w:tcBorders>
            <w:vAlign w:val="center"/>
          </w:tcPr>
          <w:p w14:paraId="65DAC178" w14:textId="77777777" w:rsidR="006B6C26" w:rsidRPr="006B6C26" w:rsidRDefault="006B6C26" w:rsidP="00F74599">
            <w:pPr>
              <w:kinsoku w:val="0"/>
              <w:overflowPunct w:val="0"/>
              <w:jc w:val="center"/>
              <w:rPr>
                <w:b/>
                <w:sz w:val="17"/>
                <w:szCs w:val="17"/>
              </w:rPr>
            </w:pPr>
            <w:r w:rsidRPr="006B6C26">
              <w:rPr>
                <w:b/>
                <w:sz w:val="17"/>
                <w:szCs w:val="17"/>
              </w:rPr>
              <w:t>√</w:t>
            </w:r>
          </w:p>
        </w:tc>
      </w:tr>
      <w:tr w:rsidR="006B6C26" w:rsidRPr="007143C8" w14:paraId="7E30B075" w14:textId="77777777" w:rsidTr="00F74599">
        <w:trPr>
          <w:trHeight w:hRule="exact" w:val="326"/>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3F35E0E" w14:textId="77777777" w:rsidR="006B6C26" w:rsidRPr="006B6C26" w:rsidRDefault="006B6C26" w:rsidP="00F74599">
            <w:pPr>
              <w:jc w:val="center"/>
              <w:rPr>
                <w:sz w:val="17"/>
                <w:szCs w:val="17"/>
              </w:rPr>
            </w:pPr>
            <w:r w:rsidRPr="006B6C26">
              <w:rPr>
                <w:sz w:val="17"/>
                <w:szCs w:val="17"/>
              </w:rPr>
              <w:t>26</w:t>
            </w:r>
          </w:p>
        </w:tc>
        <w:tc>
          <w:tcPr>
            <w:tcW w:w="6258" w:type="dxa"/>
            <w:tcBorders>
              <w:top w:val="single" w:sz="4" w:space="0" w:color="000000"/>
              <w:left w:val="single" w:sz="4" w:space="0" w:color="000000"/>
              <w:bottom w:val="single" w:sz="4" w:space="0" w:color="000000"/>
              <w:right w:val="single" w:sz="4" w:space="0" w:color="000000"/>
            </w:tcBorders>
            <w:vAlign w:val="center"/>
          </w:tcPr>
          <w:p w14:paraId="2A6C0406" w14:textId="1846C091" w:rsidR="006B6C26" w:rsidRPr="006B6C26" w:rsidRDefault="006B6C26" w:rsidP="00F74599">
            <w:pPr>
              <w:rPr>
                <w:sz w:val="17"/>
                <w:szCs w:val="17"/>
              </w:rPr>
            </w:pPr>
            <w:r w:rsidRPr="006B6C26">
              <w:rPr>
                <w:sz w:val="17"/>
                <w:szCs w:val="17"/>
              </w:rPr>
              <w:t xml:space="preserve">Budget Narrative Annual </w:t>
            </w:r>
          </w:p>
        </w:tc>
        <w:tc>
          <w:tcPr>
            <w:tcW w:w="1152" w:type="dxa"/>
            <w:tcBorders>
              <w:top w:val="single" w:sz="4" w:space="0" w:color="000000"/>
              <w:left w:val="single" w:sz="4" w:space="0" w:color="000000"/>
              <w:bottom w:val="single" w:sz="4" w:space="0" w:color="000000"/>
              <w:right w:val="single" w:sz="4" w:space="0" w:color="000000"/>
            </w:tcBorders>
            <w:vAlign w:val="center"/>
          </w:tcPr>
          <w:p w14:paraId="0CE311DB" w14:textId="77777777" w:rsidR="006B6C26" w:rsidRPr="006B6C26" w:rsidRDefault="006B6C26" w:rsidP="00F74599">
            <w:pPr>
              <w:kinsoku w:val="0"/>
              <w:overflowPunct w:val="0"/>
              <w:jc w:val="center"/>
              <w:rPr>
                <w:b/>
                <w:sz w:val="17"/>
                <w:szCs w:val="17"/>
              </w:rPr>
            </w:pPr>
            <w:r w:rsidRPr="006B6C26">
              <w:rPr>
                <w:b/>
                <w:sz w:val="17"/>
                <w:szCs w:val="17"/>
              </w:rPr>
              <w:t>√</w:t>
            </w:r>
          </w:p>
        </w:tc>
      </w:tr>
    </w:tbl>
    <w:p w14:paraId="18B20255" w14:textId="77777777" w:rsidR="00B50993" w:rsidRDefault="00B50993" w:rsidP="001A52A7">
      <w:pPr>
        <w:kinsoku w:val="0"/>
        <w:overflowPunct w:val="0"/>
        <w:rPr>
          <w:sz w:val="17"/>
          <w:szCs w:val="17"/>
        </w:rPr>
      </w:pPr>
    </w:p>
    <w:p w14:paraId="00103885" w14:textId="77777777" w:rsidR="00B50993" w:rsidRDefault="00B50993" w:rsidP="001A52A7">
      <w:pPr>
        <w:kinsoku w:val="0"/>
        <w:overflowPunct w:val="0"/>
        <w:rPr>
          <w:sz w:val="17"/>
          <w:szCs w:val="17"/>
        </w:rPr>
      </w:pPr>
    </w:p>
    <w:p w14:paraId="0954FE4B" w14:textId="77777777" w:rsidR="00B50993" w:rsidRDefault="00B50993" w:rsidP="001A52A7">
      <w:pPr>
        <w:kinsoku w:val="0"/>
        <w:overflowPunct w:val="0"/>
        <w:rPr>
          <w:sz w:val="17"/>
          <w:szCs w:val="17"/>
        </w:rPr>
      </w:pPr>
    </w:p>
    <w:tbl>
      <w:tblPr>
        <w:tblW w:w="0" w:type="auto"/>
        <w:jc w:val="center"/>
        <w:tblInd w:w="104" w:type="dxa"/>
        <w:tblLayout w:type="fixed"/>
        <w:tblCellMar>
          <w:left w:w="0" w:type="dxa"/>
          <w:right w:w="0" w:type="dxa"/>
        </w:tblCellMar>
        <w:tblLook w:val="0000" w:firstRow="0" w:lastRow="0" w:firstColumn="0" w:lastColumn="0" w:noHBand="0" w:noVBand="0"/>
      </w:tblPr>
      <w:tblGrid>
        <w:gridCol w:w="1431"/>
        <w:gridCol w:w="6258"/>
        <w:gridCol w:w="1152"/>
      </w:tblGrid>
      <w:tr w:rsidR="00864DC5" w:rsidRPr="00B50993" w14:paraId="044285D9" w14:textId="77777777" w:rsidTr="00F74599">
        <w:trPr>
          <w:trHeight w:hRule="exact" w:val="600"/>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51EA2BD0" w14:textId="6643EED1" w:rsidR="00864DC5" w:rsidRPr="00B50993" w:rsidRDefault="00864DC5" w:rsidP="00F74599">
            <w:pPr>
              <w:kinsoku w:val="0"/>
              <w:overflowPunct w:val="0"/>
              <w:jc w:val="center"/>
              <w:rPr>
                <w:sz w:val="17"/>
                <w:szCs w:val="17"/>
              </w:rPr>
            </w:pPr>
            <w:r>
              <w:rPr>
                <w:b/>
                <w:bCs/>
                <w:sz w:val="17"/>
                <w:szCs w:val="17"/>
              </w:rPr>
              <w:t>Exhibit</w:t>
            </w:r>
          </w:p>
        </w:tc>
        <w:tc>
          <w:tcPr>
            <w:tcW w:w="6258" w:type="dxa"/>
            <w:tcBorders>
              <w:top w:val="single" w:sz="4" w:space="0" w:color="000000"/>
              <w:left w:val="single" w:sz="4" w:space="0" w:color="000000"/>
              <w:bottom w:val="single" w:sz="4" w:space="0" w:color="000000"/>
              <w:right w:val="single" w:sz="4" w:space="0" w:color="000000"/>
            </w:tcBorders>
            <w:vAlign w:val="center"/>
          </w:tcPr>
          <w:p w14:paraId="67926F12" w14:textId="77777777" w:rsidR="00864DC5" w:rsidRPr="00B50993" w:rsidRDefault="00864DC5" w:rsidP="00F74599">
            <w:pPr>
              <w:kinsoku w:val="0"/>
              <w:overflowPunct w:val="0"/>
              <w:jc w:val="center"/>
              <w:rPr>
                <w:sz w:val="17"/>
                <w:szCs w:val="17"/>
              </w:rPr>
            </w:pPr>
            <w:r w:rsidRPr="00B50993">
              <w:rPr>
                <w:b/>
                <w:bCs/>
                <w:sz w:val="17"/>
                <w:szCs w:val="17"/>
              </w:rPr>
              <w:t>Description</w:t>
            </w:r>
          </w:p>
        </w:tc>
        <w:tc>
          <w:tcPr>
            <w:tcW w:w="1152" w:type="dxa"/>
            <w:tcBorders>
              <w:top w:val="single" w:sz="4" w:space="0" w:color="000000"/>
              <w:left w:val="single" w:sz="4" w:space="0" w:color="000000"/>
              <w:bottom w:val="single" w:sz="4" w:space="0" w:color="000000"/>
              <w:right w:val="single" w:sz="4" w:space="0" w:color="000000"/>
            </w:tcBorders>
            <w:vAlign w:val="center"/>
          </w:tcPr>
          <w:p w14:paraId="77BBF900" w14:textId="77777777" w:rsidR="00864DC5" w:rsidRPr="00B50993" w:rsidRDefault="00864DC5" w:rsidP="00F74599">
            <w:pPr>
              <w:kinsoku w:val="0"/>
              <w:overflowPunct w:val="0"/>
              <w:jc w:val="center"/>
              <w:rPr>
                <w:sz w:val="17"/>
                <w:szCs w:val="17"/>
              </w:rPr>
            </w:pPr>
            <w:r w:rsidRPr="00B50993">
              <w:rPr>
                <w:b/>
                <w:bCs/>
                <w:sz w:val="17"/>
                <w:szCs w:val="17"/>
              </w:rPr>
              <w:t>Form</w:t>
            </w:r>
          </w:p>
          <w:p w14:paraId="014C71AF" w14:textId="77777777" w:rsidR="00864DC5" w:rsidRPr="00B50993" w:rsidRDefault="00864DC5" w:rsidP="00F74599">
            <w:pPr>
              <w:kinsoku w:val="0"/>
              <w:overflowPunct w:val="0"/>
              <w:jc w:val="center"/>
              <w:rPr>
                <w:sz w:val="17"/>
                <w:szCs w:val="17"/>
              </w:rPr>
            </w:pPr>
            <w:r w:rsidRPr="00B50993">
              <w:rPr>
                <w:b/>
                <w:bCs/>
                <w:sz w:val="17"/>
                <w:szCs w:val="17"/>
              </w:rPr>
              <w:t>Provided</w:t>
            </w:r>
          </w:p>
          <w:p w14:paraId="6CB203A3" w14:textId="77777777" w:rsidR="00864DC5" w:rsidRPr="00B50993" w:rsidRDefault="00864DC5" w:rsidP="00F74599">
            <w:pPr>
              <w:kinsoku w:val="0"/>
              <w:overflowPunct w:val="0"/>
              <w:jc w:val="center"/>
              <w:rPr>
                <w:sz w:val="17"/>
                <w:szCs w:val="17"/>
              </w:rPr>
            </w:pPr>
            <w:r w:rsidRPr="00B50993">
              <w:rPr>
                <w:b/>
                <w:bCs/>
                <w:sz w:val="17"/>
                <w:szCs w:val="17"/>
              </w:rPr>
              <w:t>√</w:t>
            </w:r>
          </w:p>
        </w:tc>
      </w:tr>
      <w:tr w:rsidR="00864DC5" w:rsidRPr="00DE0230" w14:paraId="22A1B24B" w14:textId="77777777" w:rsidTr="00F74599">
        <w:trPr>
          <w:trHeight w:hRule="exact" w:val="327"/>
          <w:jc w:val="center"/>
        </w:trPr>
        <w:tc>
          <w:tcPr>
            <w:tcW w:w="1431" w:type="dxa"/>
            <w:tcBorders>
              <w:top w:val="single" w:sz="4" w:space="0" w:color="000000"/>
              <w:left w:val="single" w:sz="4" w:space="0" w:color="000000"/>
              <w:bottom w:val="single" w:sz="4" w:space="0" w:color="000000"/>
              <w:right w:val="single" w:sz="4" w:space="0" w:color="000000"/>
            </w:tcBorders>
            <w:vAlign w:val="center"/>
          </w:tcPr>
          <w:p w14:paraId="071577A1" w14:textId="12608BCB" w:rsidR="00864DC5" w:rsidRPr="00B50993" w:rsidRDefault="00864DC5" w:rsidP="00F74599">
            <w:pPr>
              <w:kinsoku w:val="0"/>
              <w:overflowPunct w:val="0"/>
              <w:jc w:val="center"/>
              <w:rPr>
                <w:sz w:val="17"/>
                <w:szCs w:val="17"/>
              </w:rPr>
            </w:pPr>
            <w:r>
              <w:rPr>
                <w:sz w:val="17"/>
                <w:szCs w:val="17"/>
              </w:rPr>
              <w:t>A</w:t>
            </w:r>
          </w:p>
        </w:tc>
        <w:tc>
          <w:tcPr>
            <w:tcW w:w="6258" w:type="dxa"/>
            <w:tcBorders>
              <w:top w:val="single" w:sz="4" w:space="0" w:color="000000"/>
              <w:left w:val="single" w:sz="4" w:space="0" w:color="000000"/>
              <w:bottom w:val="single" w:sz="4" w:space="0" w:color="000000"/>
              <w:right w:val="single" w:sz="4" w:space="0" w:color="000000"/>
            </w:tcBorders>
            <w:vAlign w:val="center"/>
          </w:tcPr>
          <w:p w14:paraId="5D9B0BE4" w14:textId="4AB22D23" w:rsidR="00864DC5" w:rsidRPr="00B50993" w:rsidRDefault="00864DC5" w:rsidP="00F74599">
            <w:pPr>
              <w:kinsoku w:val="0"/>
              <w:overflowPunct w:val="0"/>
              <w:rPr>
                <w:sz w:val="17"/>
                <w:szCs w:val="17"/>
              </w:rPr>
            </w:pPr>
            <w:r>
              <w:rPr>
                <w:sz w:val="17"/>
                <w:szCs w:val="17"/>
              </w:rPr>
              <w:t xml:space="preserve">Standard Procurement Terms and Conditions </w:t>
            </w:r>
          </w:p>
        </w:tc>
        <w:tc>
          <w:tcPr>
            <w:tcW w:w="1152" w:type="dxa"/>
            <w:tcBorders>
              <w:top w:val="single" w:sz="4" w:space="0" w:color="000000"/>
              <w:left w:val="single" w:sz="4" w:space="0" w:color="000000"/>
              <w:bottom w:val="single" w:sz="4" w:space="0" w:color="000000"/>
              <w:right w:val="single" w:sz="4" w:space="0" w:color="000000"/>
            </w:tcBorders>
            <w:vAlign w:val="center"/>
          </w:tcPr>
          <w:p w14:paraId="202410B5" w14:textId="77777777" w:rsidR="00864DC5" w:rsidRPr="00DE0230" w:rsidRDefault="00864DC5" w:rsidP="00F74599">
            <w:pPr>
              <w:kinsoku w:val="0"/>
              <w:overflowPunct w:val="0"/>
              <w:jc w:val="center"/>
              <w:rPr>
                <w:b/>
                <w:sz w:val="17"/>
                <w:szCs w:val="17"/>
              </w:rPr>
            </w:pPr>
            <w:r w:rsidRPr="00DE0230">
              <w:rPr>
                <w:b/>
                <w:sz w:val="17"/>
                <w:szCs w:val="17"/>
              </w:rPr>
              <w:t>√</w:t>
            </w:r>
          </w:p>
        </w:tc>
      </w:tr>
    </w:tbl>
    <w:p w14:paraId="1CAC2AAA" w14:textId="77777777" w:rsidR="00B50993" w:rsidRDefault="00B50993" w:rsidP="001A52A7">
      <w:pPr>
        <w:kinsoku w:val="0"/>
        <w:overflowPunct w:val="0"/>
        <w:rPr>
          <w:sz w:val="17"/>
          <w:szCs w:val="17"/>
        </w:rPr>
      </w:pPr>
    </w:p>
    <w:p w14:paraId="3F46BAAC" w14:textId="77777777" w:rsidR="00F74599" w:rsidRDefault="00F74599">
      <w:pPr>
        <w:widowControl/>
        <w:autoSpaceDE/>
        <w:autoSpaceDN/>
        <w:adjustRightInd/>
        <w:spacing w:after="200" w:line="276" w:lineRule="auto"/>
        <w:rPr>
          <w:b/>
        </w:rPr>
      </w:pPr>
      <w:r>
        <w:rPr>
          <w:b/>
        </w:rPr>
        <w:br w:type="page"/>
      </w:r>
    </w:p>
    <w:p w14:paraId="58870B17" w14:textId="5EAD73F7" w:rsidR="00B50993" w:rsidRPr="00490F24" w:rsidRDefault="00B50993" w:rsidP="00B50993">
      <w:pPr>
        <w:kinsoku w:val="0"/>
        <w:overflowPunct w:val="0"/>
        <w:rPr>
          <w:b/>
        </w:rPr>
      </w:pPr>
      <w:r w:rsidRPr="00490F24">
        <w:rPr>
          <w:b/>
        </w:rPr>
        <w:lastRenderedPageBreak/>
        <w:t>Attachment 1 Proposal Cover Sheet</w:t>
      </w:r>
    </w:p>
    <w:p w14:paraId="7B05346A" w14:textId="77777777" w:rsidR="00B50993" w:rsidRDefault="00B50993">
      <w:pPr>
        <w:kinsoku w:val="0"/>
        <w:overflowPunct w:val="0"/>
        <w:spacing w:before="4" w:line="170" w:lineRule="exact"/>
        <w:rPr>
          <w:sz w:val="17"/>
          <w:szCs w:val="17"/>
        </w:rPr>
      </w:pPr>
    </w:p>
    <w:tbl>
      <w:tblPr>
        <w:tblW w:w="0" w:type="auto"/>
        <w:jc w:val="center"/>
        <w:tblInd w:w="123" w:type="dxa"/>
        <w:tblLayout w:type="fixed"/>
        <w:tblCellMar>
          <w:left w:w="0" w:type="dxa"/>
          <w:right w:w="0" w:type="dxa"/>
        </w:tblCellMar>
        <w:tblLook w:val="0000" w:firstRow="0" w:lastRow="0" w:firstColumn="0" w:lastColumn="0" w:noHBand="0" w:noVBand="0"/>
      </w:tblPr>
      <w:tblGrid>
        <w:gridCol w:w="4708"/>
        <w:gridCol w:w="5216"/>
      </w:tblGrid>
      <w:tr w:rsidR="00B50993" w:rsidRPr="00B50993" w14:paraId="6FA0F7CD" w14:textId="77777777" w:rsidTr="00F74599">
        <w:trPr>
          <w:trHeight w:hRule="exact" w:val="1875"/>
          <w:jc w:val="center"/>
        </w:trPr>
        <w:tc>
          <w:tcPr>
            <w:tcW w:w="4708" w:type="dxa"/>
            <w:tcBorders>
              <w:top w:val="single" w:sz="4" w:space="0" w:color="000000"/>
              <w:left w:val="single" w:sz="4" w:space="0" w:color="000000"/>
              <w:bottom w:val="single" w:sz="4" w:space="0" w:color="000000"/>
              <w:right w:val="single" w:sz="4" w:space="0" w:color="000000"/>
            </w:tcBorders>
          </w:tcPr>
          <w:p w14:paraId="0EDD96FF" w14:textId="77777777" w:rsidR="00B50993" w:rsidRPr="00B50993" w:rsidRDefault="00B50993" w:rsidP="00B50993">
            <w:pPr>
              <w:kinsoku w:val="0"/>
              <w:overflowPunct w:val="0"/>
              <w:spacing w:before="3" w:line="190" w:lineRule="exact"/>
              <w:rPr>
                <w:sz w:val="19"/>
                <w:szCs w:val="19"/>
              </w:rPr>
            </w:pPr>
          </w:p>
          <w:p w14:paraId="65F662A4" w14:textId="77777777" w:rsidR="00B50993" w:rsidRPr="00B50993" w:rsidRDefault="00B50993" w:rsidP="00B50993">
            <w:pPr>
              <w:kinsoku w:val="0"/>
              <w:overflowPunct w:val="0"/>
              <w:spacing w:line="200" w:lineRule="exact"/>
              <w:rPr>
                <w:sz w:val="20"/>
                <w:szCs w:val="20"/>
              </w:rPr>
            </w:pPr>
          </w:p>
          <w:p w14:paraId="38331BA6" w14:textId="77777777" w:rsidR="00B50993" w:rsidRPr="00B50993" w:rsidRDefault="00B50993" w:rsidP="00B50993">
            <w:pPr>
              <w:kinsoku w:val="0"/>
              <w:overflowPunct w:val="0"/>
              <w:spacing w:line="200" w:lineRule="exact"/>
              <w:rPr>
                <w:sz w:val="20"/>
                <w:szCs w:val="20"/>
              </w:rPr>
            </w:pPr>
          </w:p>
          <w:p w14:paraId="1BB882A1" w14:textId="77777777" w:rsidR="00B50993" w:rsidRPr="00B50993" w:rsidRDefault="00B50993" w:rsidP="00B50993">
            <w:pPr>
              <w:kinsoku w:val="0"/>
              <w:overflowPunct w:val="0"/>
              <w:spacing w:line="200" w:lineRule="exact"/>
              <w:rPr>
                <w:sz w:val="20"/>
                <w:szCs w:val="20"/>
              </w:rPr>
            </w:pPr>
          </w:p>
          <w:p w14:paraId="10780D5E" w14:textId="77777777" w:rsidR="00B50993" w:rsidRPr="00B50993" w:rsidRDefault="00B50993" w:rsidP="00B50993">
            <w:pPr>
              <w:kinsoku w:val="0"/>
              <w:overflowPunct w:val="0"/>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of</w:t>
            </w:r>
            <w:r w:rsidRPr="00B50993">
              <w:rPr>
                <w:b/>
                <w:bCs/>
                <w:spacing w:val="1"/>
              </w:rPr>
              <w:t xml:space="preserve"> </w:t>
            </w:r>
            <w:r w:rsidRPr="00B50993">
              <w:rPr>
                <w:b/>
                <w:bCs/>
              </w:rPr>
              <w:t>O</w:t>
            </w:r>
            <w:r w:rsidRPr="00B50993">
              <w:rPr>
                <w:b/>
                <w:bCs/>
                <w:spacing w:val="1"/>
              </w:rPr>
              <w:t>ff</w:t>
            </w:r>
            <w:r w:rsidRPr="00B50993">
              <w:rPr>
                <w:b/>
                <w:bCs/>
                <w:spacing w:val="-1"/>
              </w:rPr>
              <w:t>er</w:t>
            </w:r>
            <w:r w:rsidRPr="00B50993">
              <w:rPr>
                <w:b/>
                <w:bCs/>
              </w:rPr>
              <w:t>or</w:t>
            </w:r>
          </w:p>
          <w:p w14:paraId="68A58F6F" w14:textId="77777777" w:rsidR="00B50993" w:rsidRPr="00B50993" w:rsidRDefault="00B50993" w:rsidP="00B50993">
            <w:pPr>
              <w:kinsoku w:val="0"/>
              <w:overflowPunct w:val="0"/>
              <w:ind w:left="102" w:right="323"/>
            </w:pPr>
            <w:r w:rsidRPr="00B50993">
              <w:rPr>
                <w:b/>
                <w:bCs/>
              </w:rPr>
              <w:t>(Include</w:t>
            </w:r>
            <w:r w:rsidRPr="00B50993">
              <w:rPr>
                <w:b/>
                <w:bCs/>
                <w:spacing w:val="-1"/>
              </w:rPr>
              <w:t xml:space="preserve"> </w:t>
            </w:r>
            <w:r w:rsidRPr="00B50993">
              <w:rPr>
                <w:b/>
                <w:bCs/>
              </w:rPr>
              <w:t>legal na</w:t>
            </w:r>
            <w:r w:rsidRPr="00B50993">
              <w:rPr>
                <w:b/>
                <w:bCs/>
                <w:spacing w:val="-4"/>
              </w:rPr>
              <w:t>m</w:t>
            </w:r>
            <w:r w:rsidRPr="00B50993">
              <w:rPr>
                <w:b/>
                <w:bCs/>
              </w:rPr>
              <w:t>e</w:t>
            </w:r>
            <w:r w:rsidRPr="00B50993">
              <w:rPr>
                <w:b/>
                <w:bCs/>
                <w:spacing w:val="-1"/>
              </w:rPr>
              <w:t xml:space="preserve"> </w:t>
            </w:r>
            <w:r w:rsidRPr="00B50993">
              <w:rPr>
                <w:b/>
                <w:bCs/>
              </w:rPr>
              <w:t>of</w:t>
            </w:r>
            <w:r w:rsidRPr="00B50993">
              <w:rPr>
                <w:b/>
                <w:bCs/>
                <w:spacing w:val="1"/>
              </w:rPr>
              <w:t xml:space="preserve"> </w:t>
            </w:r>
            <w:r w:rsidRPr="00B50993">
              <w:rPr>
                <w:b/>
                <w:bCs/>
              </w:rPr>
              <w:t>pa</w:t>
            </w:r>
            <w:r w:rsidRPr="00B50993">
              <w:rPr>
                <w:b/>
                <w:bCs/>
                <w:spacing w:val="-1"/>
              </w:rPr>
              <w:t>re</w:t>
            </w:r>
            <w:r w:rsidRPr="00B50993">
              <w:rPr>
                <w:b/>
                <w:bCs/>
              </w:rPr>
              <w:t xml:space="preserve">nt </w:t>
            </w:r>
            <w:r w:rsidRPr="00B50993">
              <w:rPr>
                <w:b/>
                <w:bCs/>
                <w:spacing w:val="-2"/>
              </w:rPr>
              <w:t>c</w:t>
            </w:r>
            <w:r w:rsidRPr="00B50993">
              <w:rPr>
                <w:b/>
                <w:bCs/>
                <w:spacing w:val="2"/>
              </w:rPr>
              <w:t>o</w:t>
            </w:r>
            <w:r w:rsidRPr="00B50993">
              <w:rPr>
                <w:b/>
                <w:bCs/>
                <w:spacing w:val="-4"/>
              </w:rPr>
              <w:t>m</w:t>
            </w:r>
            <w:r w:rsidRPr="00B50993">
              <w:rPr>
                <w:b/>
                <w:bCs/>
              </w:rPr>
              <w:t>pany, if appli</w:t>
            </w:r>
            <w:r w:rsidRPr="00B50993">
              <w:rPr>
                <w:b/>
                <w:bCs/>
                <w:spacing w:val="-1"/>
              </w:rPr>
              <w:t>c</w:t>
            </w:r>
            <w:r w:rsidRPr="00B50993">
              <w:rPr>
                <w:b/>
                <w:bCs/>
              </w:rPr>
              <w:t>able)</w:t>
            </w:r>
          </w:p>
        </w:tc>
        <w:tc>
          <w:tcPr>
            <w:tcW w:w="5216" w:type="dxa"/>
            <w:tcBorders>
              <w:top w:val="single" w:sz="4" w:space="0" w:color="000000"/>
              <w:left w:val="single" w:sz="4" w:space="0" w:color="000000"/>
              <w:bottom w:val="single" w:sz="4" w:space="0" w:color="000000"/>
              <w:right w:val="single" w:sz="4" w:space="0" w:color="000000"/>
            </w:tcBorders>
          </w:tcPr>
          <w:p w14:paraId="327C8FAF" w14:textId="77777777" w:rsidR="00B50993" w:rsidRPr="00B50993" w:rsidRDefault="00B50993" w:rsidP="00B50993"/>
        </w:tc>
      </w:tr>
      <w:tr w:rsidR="00B50993" w:rsidRPr="00B50993" w14:paraId="60618E2C" w14:textId="77777777" w:rsidTr="00F74599">
        <w:trPr>
          <w:trHeight w:hRule="exact" w:val="586"/>
          <w:jc w:val="center"/>
        </w:trPr>
        <w:tc>
          <w:tcPr>
            <w:tcW w:w="4708" w:type="dxa"/>
            <w:tcBorders>
              <w:top w:val="single" w:sz="4" w:space="0" w:color="000000"/>
              <w:left w:val="single" w:sz="4" w:space="0" w:color="000000"/>
              <w:bottom w:val="single" w:sz="4" w:space="0" w:color="000000"/>
              <w:right w:val="single" w:sz="4" w:space="0" w:color="000000"/>
            </w:tcBorders>
          </w:tcPr>
          <w:p w14:paraId="0D4F5B67" w14:textId="77777777" w:rsidR="00B50993" w:rsidRPr="00B50993" w:rsidRDefault="00B50993" w:rsidP="00B50993">
            <w:pPr>
              <w:kinsoku w:val="0"/>
              <w:overflowPunct w:val="0"/>
              <w:spacing w:before="7" w:line="140" w:lineRule="exact"/>
              <w:rPr>
                <w:sz w:val="14"/>
                <w:szCs w:val="14"/>
              </w:rPr>
            </w:pPr>
          </w:p>
          <w:p w14:paraId="38722F7F" w14:textId="77777777" w:rsidR="00B50993" w:rsidRPr="00B50993" w:rsidRDefault="00B50993" w:rsidP="00B50993">
            <w:pPr>
              <w:kinsoku w:val="0"/>
              <w:overflowPunct w:val="0"/>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of</w:t>
            </w:r>
            <w:r w:rsidRPr="00B50993">
              <w:rPr>
                <w:b/>
                <w:bCs/>
                <w:spacing w:val="1"/>
              </w:rPr>
              <w:t xml:space="preserve"> </w:t>
            </w:r>
            <w:r w:rsidRPr="00B50993">
              <w:rPr>
                <w:b/>
                <w:bCs/>
                <w:spacing w:val="-3"/>
              </w:rPr>
              <w:t>P</w:t>
            </w:r>
            <w:r w:rsidRPr="00B50993">
              <w:rPr>
                <w:b/>
                <w:bCs/>
                <w:spacing w:val="2"/>
              </w:rPr>
              <w:t>a</w:t>
            </w:r>
            <w:r w:rsidRPr="00B50993">
              <w:rPr>
                <w:b/>
                <w:bCs/>
                <w:spacing w:val="-1"/>
              </w:rPr>
              <w:t>re</w:t>
            </w:r>
            <w:r w:rsidRPr="00B50993">
              <w:rPr>
                <w:b/>
                <w:bCs/>
              </w:rPr>
              <w:t xml:space="preserve">nt </w:t>
            </w:r>
            <w:r w:rsidRPr="00B50993">
              <w:rPr>
                <w:b/>
                <w:bCs/>
                <w:spacing w:val="-2"/>
              </w:rPr>
              <w:t>C</w:t>
            </w:r>
            <w:r w:rsidRPr="00B50993">
              <w:rPr>
                <w:b/>
                <w:bCs/>
                <w:spacing w:val="2"/>
              </w:rPr>
              <w:t>o</w:t>
            </w:r>
            <w:r w:rsidRPr="00B50993">
              <w:rPr>
                <w:b/>
                <w:bCs/>
                <w:spacing w:val="-4"/>
              </w:rPr>
              <w:t>m</w:t>
            </w:r>
            <w:r w:rsidRPr="00B50993">
              <w:rPr>
                <w:b/>
                <w:bCs/>
              </w:rPr>
              <w:t>p</w:t>
            </w:r>
            <w:r w:rsidRPr="00B50993">
              <w:rPr>
                <w:b/>
                <w:bCs/>
                <w:spacing w:val="2"/>
              </w:rPr>
              <w:t>a</w:t>
            </w:r>
            <w:r w:rsidRPr="00B50993">
              <w:rPr>
                <w:b/>
                <w:bCs/>
              </w:rPr>
              <w:t>ny CEO or</w:t>
            </w:r>
            <w:r w:rsidRPr="00B50993">
              <w:rPr>
                <w:b/>
                <w:bCs/>
                <w:spacing w:val="-1"/>
              </w:rPr>
              <w:t xml:space="preserve"> </w:t>
            </w:r>
            <w:r w:rsidRPr="00B50993">
              <w:rPr>
                <w:b/>
                <w:bCs/>
              </w:rPr>
              <w:t>Own</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0F94F401" w14:textId="77777777" w:rsidR="00B50993" w:rsidRPr="00B50993" w:rsidRDefault="00B50993" w:rsidP="00B50993"/>
        </w:tc>
      </w:tr>
      <w:tr w:rsidR="00B50993" w:rsidRPr="00B50993" w14:paraId="7CE4F2D0" w14:textId="77777777" w:rsidTr="00F74599">
        <w:trPr>
          <w:trHeight w:hRule="exact" w:val="838"/>
          <w:jc w:val="center"/>
        </w:trPr>
        <w:tc>
          <w:tcPr>
            <w:tcW w:w="4708" w:type="dxa"/>
            <w:tcBorders>
              <w:top w:val="single" w:sz="4" w:space="0" w:color="000000"/>
              <w:left w:val="single" w:sz="4" w:space="0" w:color="000000"/>
              <w:bottom w:val="single" w:sz="4" w:space="0" w:color="000000"/>
              <w:right w:val="single" w:sz="4" w:space="0" w:color="000000"/>
            </w:tcBorders>
          </w:tcPr>
          <w:p w14:paraId="19981696" w14:textId="77777777" w:rsidR="00B50993" w:rsidRPr="00B50993" w:rsidRDefault="00B50993" w:rsidP="00B50993">
            <w:pPr>
              <w:kinsoku w:val="0"/>
              <w:overflowPunct w:val="0"/>
              <w:spacing w:before="7" w:line="130" w:lineRule="exact"/>
              <w:rPr>
                <w:sz w:val="13"/>
                <w:szCs w:val="13"/>
              </w:rPr>
            </w:pPr>
          </w:p>
          <w:p w14:paraId="7AA741D8" w14:textId="77777777" w:rsidR="00B50993" w:rsidRPr="00B50993" w:rsidRDefault="00B50993" w:rsidP="00B50993">
            <w:pPr>
              <w:kinsoku w:val="0"/>
              <w:overflowPunct w:val="0"/>
              <w:ind w:left="102" w:right="160"/>
            </w:pPr>
            <w:r w:rsidRPr="00B50993">
              <w:rPr>
                <w:b/>
                <w:bCs/>
                <w:spacing w:val="-1"/>
              </w:rPr>
              <w:t>M</w:t>
            </w:r>
            <w:r w:rsidRPr="00B50993">
              <w:rPr>
                <w:b/>
                <w:bCs/>
              </w:rPr>
              <w:t>aili</w:t>
            </w:r>
            <w:r w:rsidRPr="00B50993">
              <w:rPr>
                <w:b/>
                <w:bCs/>
                <w:spacing w:val="1"/>
              </w:rPr>
              <w:t>n</w:t>
            </w:r>
            <w:r w:rsidRPr="00B50993">
              <w:rPr>
                <w:b/>
                <w:bCs/>
              </w:rPr>
              <w:t>g Ad</w:t>
            </w:r>
            <w:r w:rsidRPr="00B50993">
              <w:rPr>
                <w:b/>
                <w:bCs/>
                <w:spacing w:val="1"/>
              </w:rPr>
              <w:t>d</w:t>
            </w:r>
            <w:r w:rsidRPr="00B50993">
              <w:rPr>
                <w:b/>
                <w:bCs/>
                <w:spacing w:val="-1"/>
              </w:rPr>
              <w:t>re</w:t>
            </w:r>
            <w:r w:rsidRPr="00B50993">
              <w:rPr>
                <w:b/>
                <w:bCs/>
              </w:rPr>
              <w:t>ss a</w:t>
            </w:r>
            <w:r w:rsidRPr="00B50993">
              <w:rPr>
                <w:b/>
                <w:bCs/>
                <w:spacing w:val="1"/>
              </w:rPr>
              <w:t>n</w:t>
            </w:r>
            <w:r w:rsidRPr="00B50993">
              <w:rPr>
                <w:b/>
                <w:bCs/>
              </w:rPr>
              <w:t xml:space="preserve">d </w:t>
            </w:r>
            <w:r w:rsidRPr="00B50993">
              <w:rPr>
                <w:b/>
                <w:bCs/>
                <w:spacing w:val="-3"/>
              </w:rPr>
              <w:t>P</w:t>
            </w:r>
            <w:r w:rsidRPr="00B50993">
              <w:rPr>
                <w:b/>
                <w:bCs/>
              </w:rPr>
              <w:t>hysical Ad</w:t>
            </w:r>
            <w:r w:rsidRPr="00B50993">
              <w:rPr>
                <w:b/>
                <w:bCs/>
                <w:spacing w:val="1"/>
              </w:rPr>
              <w:t>d</w:t>
            </w:r>
            <w:r w:rsidRPr="00B50993">
              <w:rPr>
                <w:b/>
                <w:bCs/>
                <w:spacing w:val="-1"/>
              </w:rPr>
              <w:t>re</w:t>
            </w:r>
            <w:r w:rsidRPr="00B50993">
              <w:rPr>
                <w:b/>
                <w:bCs/>
              </w:rPr>
              <w:t>ss (if dif</w:t>
            </w:r>
            <w:r w:rsidRPr="00B50993">
              <w:rPr>
                <w:b/>
                <w:bCs/>
                <w:spacing w:val="1"/>
              </w:rPr>
              <w:t>f</w:t>
            </w:r>
            <w:r w:rsidRPr="00B50993">
              <w:rPr>
                <w:b/>
                <w:bCs/>
                <w:spacing w:val="-1"/>
              </w:rPr>
              <w:t>ere</w:t>
            </w:r>
            <w:r w:rsidRPr="00B50993">
              <w:rPr>
                <w:b/>
                <w:bCs/>
              </w:rPr>
              <w:t>nt)</w:t>
            </w:r>
          </w:p>
        </w:tc>
        <w:tc>
          <w:tcPr>
            <w:tcW w:w="5216" w:type="dxa"/>
            <w:tcBorders>
              <w:top w:val="single" w:sz="4" w:space="0" w:color="000000"/>
              <w:left w:val="single" w:sz="4" w:space="0" w:color="000000"/>
              <w:bottom w:val="single" w:sz="4" w:space="0" w:color="000000"/>
              <w:right w:val="single" w:sz="4" w:space="0" w:color="000000"/>
            </w:tcBorders>
          </w:tcPr>
          <w:p w14:paraId="7D95F500" w14:textId="77777777" w:rsidR="00B50993" w:rsidRPr="00B50993" w:rsidRDefault="00B50993" w:rsidP="00B50993"/>
        </w:tc>
      </w:tr>
      <w:tr w:rsidR="00B50993" w:rsidRPr="00B50993" w14:paraId="12800486"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76441277" w14:textId="77777777" w:rsidR="00B50993" w:rsidRPr="00B50993" w:rsidRDefault="00B50993" w:rsidP="00B50993">
            <w:pPr>
              <w:kinsoku w:val="0"/>
              <w:overflowPunct w:val="0"/>
              <w:spacing w:line="274" w:lineRule="exact"/>
              <w:ind w:left="102"/>
            </w:pPr>
            <w:r w:rsidRPr="00B50993">
              <w:rPr>
                <w:b/>
                <w:bCs/>
              </w:rPr>
              <w:t>T</w:t>
            </w:r>
            <w:r w:rsidRPr="00B50993">
              <w:rPr>
                <w:b/>
                <w:bCs/>
                <w:spacing w:val="-1"/>
              </w:rPr>
              <w:t>e</w:t>
            </w:r>
            <w:r w:rsidRPr="00B50993">
              <w:rPr>
                <w:b/>
                <w:bCs/>
              </w:rPr>
              <w:t>lep</w:t>
            </w:r>
            <w:r w:rsidRPr="00B50993">
              <w:rPr>
                <w:b/>
                <w:bCs/>
                <w:spacing w:val="1"/>
              </w:rPr>
              <w:t>h</w:t>
            </w:r>
            <w:r w:rsidRPr="00B50993">
              <w:rPr>
                <w:b/>
                <w:bCs/>
              </w:rPr>
              <w:t>one</w:t>
            </w:r>
            <w:r w:rsidRPr="00B50993">
              <w:rPr>
                <w:b/>
                <w:bCs/>
                <w:spacing w:val="-1"/>
              </w:rPr>
              <w:t xml:space="preserve"> </w:t>
            </w:r>
            <w:r w:rsidRPr="00B50993">
              <w:rPr>
                <w:b/>
                <w:bCs/>
              </w:rPr>
              <w:t>Nu</w:t>
            </w:r>
            <w:r w:rsidRPr="00B50993">
              <w:rPr>
                <w:b/>
                <w:bCs/>
                <w:spacing w:val="-3"/>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2C8557A4" w14:textId="77777777" w:rsidR="00B50993" w:rsidRPr="00B50993" w:rsidRDefault="00B50993" w:rsidP="00B50993"/>
        </w:tc>
      </w:tr>
      <w:tr w:rsidR="00B50993" w:rsidRPr="00B50993" w14:paraId="01F1B326"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543A4944" w14:textId="77777777" w:rsidR="00B50993" w:rsidRPr="00B50993" w:rsidRDefault="00B50993" w:rsidP="00B50993">
            <w:pPr>
              <w:kinsoku w:val="0"/>
              <w:overflowPunct w:val="0"/>
              <w:spacing w:line="275" w:lineRule="exact"/>
              <w:ind w:left="102"/>
            </w:pPr>
            <w:r w:rsidRPr="00B50993">
              <w:rPr>
                <w:b/>
                <w:bCs/>
                <w:spacing w:val="-3"/>
              </w:rPr>
              <w:t>F</w:t>
            </w:r>
            <w:r w:rsidRPr="00B50993">
              <w:rPr>
                <w:b/>
                <w:bCs/>
              </w:rPr>
              <w:t>ax N</w:t>
            </w:r>
            <w:r w:rsidRPr="00B50993">
              <w:rPr>
                <w:b/>
                <w:bCs/>
                <w:spacing w:val="2"/>
              </w:rPr>
              <w:t>u</w:t>
            </w:r>
            <w:r w:rsidRPr="00B50993">
              <w:rPr>
                <w:b/>
                <w:bCs/>
                <w:spacing w:val="-4"/>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5B19A592" w14:textId="77777777" w:rsidR="00B50993" w:rsidRPr="00B50993" w:rsidRDefault="00B50993" w:rsidP="00B50993"/>
        </w:tc>
      </w:tr>
      <w:tr w:rsidR="00B50993" w:rsidRPr="00B50993" w14:paraId="248AD9AB" w14:textId="77777777" w:rsidTr="00F74599">
        <w:trPr>
          <w:trHeight w:hRule="exact" w:val="288"/>
          <w:jc w:val="center"/>
        </w:trPr>
        <w:tc>
          <w:tcPr>
            <w:tcW w:w="4708" w:type="dxa"/>
            <w:tcBorders>
              <w:top w:val="single" w:sz="4" w:space="0" w:color="000000"/>
              <w:left w:val="single" w:sz="4" w:space="0" w:color="000000"/>
              <w:bottom w:val="single" w:sz="4" w:space="0" w:color="000000"/>
              <w:right w:val="single" w:sz="4" w:space="0" w:color="000000"/>
            </w:tcBorders>
          </w:tcPr>
          <w:p w14:paraId="30727BDE" w14:textId="77777777" w:rsidR="00B50993" w:rsidRPr="00B50993" w:rsidRDefault="00B50993" w:rsidP="00B50993">
            <w:pPr>
              <w:kinsoku w:val="0"/>
              <w:overflowPunct w:val="0"/>
              <w:ind w:left="102"/>
            </w:pPr>
            <w:r w:rsidRPr="00B50993">
              <w:rPr>
                <w:b/>
                <w:bCs/>
              </w:rPr>
              <w:t>E</w:t>
            </w:r>
            <w:r w:rsidRPr="00B50993">
              <w:rPr>
                <w:b/>
                <w:bCs/>
                <w:spacing w:val="-1"/>
              </w:rPr>
              <w:t>-</w:t>
            </w:r>
            <w:r w:rsidRPr="00B50993">
              <w:rPr>
                <w:b/>
                <w:bCs/>
                <w:spacing w:val="-4"/>
              </w:rPr>
              <w:t>m</w:t>
            </w:r>
            <w:r w:rsidRPr="00B50993">
              <w:rPr>
                <w:b/>
                <w:bCs/>
              </w:rPr>
              <w:t>ail of</w:t>
            </w:r>
            <w:r w:rsidRPr="00B50993">
              <w:rPr>
                <w:b/>
                <w:bCs/>
                <w:spacing w:val="1"/>
              </w:rPr>
              <w:t xml:space="preserve"> </w:t>
            </w:r>
            <w:r w:rsidRPr="00B50993">
              <w:rPr>
                <w:b/>
                <w:bCs/>
              </w:rPr>
              <w:t>P</w:t>
            </w:r>
            <w:r w:rsidRPr="00B50993">
              <w:rPr>
                <w:b/>
                <w:bCs/>
                <w:spacing w:val="-2"/>
              </w:rPr>
              <w:t>r</w:t>
            </w:r>
            <w:r w:rsidRPr="00B50993">
              <w:rPr>
                <w:b/>
                <w:bCs/>
              </w:rPr>
              <w:t>oposal Lia</w:t>
            </w:r>
            <w:r w:rsidRPr="00B50993">
              <w:rPr>
                <w:b/>
                <w:bCs/>
                <w:spacing w:val="-2"/>
              </w:rPr>
              <w:t>i</w:t>
            </w:r>
            <w:r w:rsidRPr="00B50993">
              <w:rPr>
                <w:b/>
                <w:bCs/>
              </w:rPr>
              <w:t>son</w:t>
            </w:r>
          </w:p>
        </w:tc>
        <w:tc>
          <w:tcPr>
            <w:tcW w:w="5216" w:type="dxa"/>
            <w:tcBorders>
              <w:top w:val="single" w:sz="4" w:space="0" w:color="000000"/>
              <w:left w:val="single" w:sz="4" w:space="0" w:color="000000"/>
              <w:bottom w:val="single" w:sz="4" w:space="0" w:color="000000"/>
              <w:right w:val="single" w:sz="4" w:space="0" w:color="000000"/>
            </w:tcBorders>
          </w:tcPr>
          <w:p w14:paraId="3306BCEF" w14:textId="77777777" w:rsidR="00B50993" w:rsidRPr="00B50993" w:rsidRDefault="00B50993" w:rsidP="00B50993"/>
        </w:tc>
      </w:tr>
      <w:tr w:rsidR="00B50993" w:rsidRPr="00B50993" w14:paraId="67599E99"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7DCD3B7A" w14:textId="77777777" w:rsidR="00B50993" w:rsidRPr="00B50993" w:rsidRDefault="00B50993" w:rsidP="00B50993">
            <w:pPr>
              <w:kinsoku w:val="0"/>
              <w:overflowPunct w:val="0"/>
              <w:spacing w:line="274" w:lineRule="exact"/>
              <w:ind w:left="102"/>
            </w:pPr>
            <w:r w:rsidRPr="00B50993">
              <w:rPr>
                <w:b/>
                <w:bCs/>
                <w:spacing w:val="-3"/>
              </w:rPr>
              <w:t>P</w:t>
            </w:r>
            <w:r w:rsidRPr="00B50993">
              <w:rPr>
                <w:b/>
                <w:bCs/>
              </w:rPr>
              <w:t>hone</w:t>
            </w:r>
            <w:r w:rsidRPr="00B50993">
              <w:rPr>
                <w:b/>
                <w:bCs/>
                <w:spacing w:val="-1"/>
              </w:rPr>
              <w:t xml:space="preserve"> </w:t>
            </w:r>
            <w:r w:rsidRPr="00B50993">
              <w:rPr>
                <w:b/>
                <w:bCs/>
              </w:rPr>
              <w:t>N</w:t>
            </w:r>
            <w:r w:rsidRPr="00B50993">
              <w:rPr>
                <w:b/>
                <w:bCs/>
                <w:spacing w:val="2"/>
              </w:rPr>
              <w:t>u</w:t>
            </w:r>
            <w:r w:rsidRPr="00B50993">
              <w:rPr>
                <w:b/>
                <w:bCs/>
                <w:spacing w:val="-4"/>
              </w:rPr>
              <w:t>m</w:t>
            </w:r>
            <w:r w:rsidRPr="00B50993">
              <w:rPr>
                <w:b/>
                <w:bCs/>
              </w:rPr>
              <w:t>b</w:t>
            </w:r>
            <w:r w:rsidRPr="00B50993">
              <w:rPr>
                <w:b/>
                <w:bCs/>
                <w:spacing w:val="-1"/>
              </w:rPr>
              <w:t>e</w:t>
            </w:r>
            <w:r w:rsidRPr="00B50993">
              <w:rPr>
                <w:b/>
                <w:bCs/>
              </w:rPr>
              <w:t>r</w:t>
            </w:r>
            <w:r w:rsidRPr="00B50993">
              <w:rPr>
                <w:b/>
                <w:bCs/>
                <w:spacing w:val="-1"/>
              </w:rPr>
              <w:t xml:space="preserve"> </w:t>
            </w:r>
            <w:r w:rsidRPr="00B50993">
              <w:rPr>
                <w:b/>
                <w:bCs/>
              </w:rPr>
              <w:t>of</w:t>
            </w:r>
            <w:r w:rsidRPr="00B50993">
              <w:rPr>
                <w:b/>
                <w:bCs/>
                <w:spacing w:val="3"/>
              </w:rPr>
              <w:t xml:space="preserve"> </w:t>
            </w:r>
            <w:r w:rsidRPr="00B50993">
              <w:rPr>
                <w:b/>
                <w:bCs/>
                <w:spacing w:val="-3"/>
              </w:rPr>
              <w:t>P</w:t>
            </w:r>
            <w:r w:rsidRPr="00B50993">
              <w:rPr>
                <w:b/>
                <w:bCs/>
                <w:spacing w:val="-1"/>
              </w:rPr>
              <w:t>r</w:t>
            </w:r>
            <w:r w:rsidRPr="00B50993">
              <w:rPr>
                <w:b/>
                <w:bCs/>
              </w:rPr>
              <w:t>o</w:t>
            </w:r>
            <w:r w:rsidRPr="00B50993">
              <w:rPr>
                <w:b/>
                <w:bCs/>
                <w:spacing w:val="3"/>
              </w:rPr>
              <w:t>p</w:t>
            </w:r>
            <w:r w:rsidRPr="00B50993">
              <w:rPr>
                <w:b/>
                <w:bCs/>
              </w:rPr>
              <w:t>osal Liaison</w:t>
            </w:r>
          </w:p>
        </w:tc>
        <w:tc>
          <w:tcPr>
            <w:tcW w:w="5216" w:type="dxa"/>
            <w:tcBorders>
              <w:top w:val="single" w:sz="4" w:space="0" w:color="000000"/>
              <w:left w:val="single" w:sz="4" w:space="0" w:color="000000"/>
              <w:bottom w:val="single" w:sz="4" w:space="0" w:color="000000"/>
              <w:right w:val="single" w:sz="4" w:space="0" w:color="000000"/>
            </w:tcBorders>
          </w:tcPr>
          <w:p w14:paraId="456FA6AA" w14:textId="77777777" w:rsidR="00B50993" w:rsidRPr="00B50993" w:rsidRDefault="00B50993" w:rsidP="00B50993"/>
        </w:tc>
      </w:tr>
      <w:tr w:rsidR="00B50993" w:rsidRPr="00B50993" w14:paraId="3A5B638E"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7426416D" w14:textId="77777777" w:rsidR="00B50993" w:rsidRPr="00B50993" w:rsidRDefault="00B50993" w:rsidP="00B50993">
            <w:pPr>
              <w:kinsoku w:val="0"/>
              <w:overflowPunct w:val="0"/>
              <w:spacing w:line="274" w:lineRule="exact"/>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&amp;</w:t>
            </w:r>
            <w:r w:rsidRPr="00B50993">
              <w:rPr>
                <w:b/>
                <w:bCs/>
                <w:spacing w:val="-1"/>
              </w:rPr>
              <w:t xml:space="preserve"> </w:t>
            </w:r>
            <w:r w:rsidRPr="00B50993">
              <w:rPr>
                <w:b/>
                <w:bCs/>
              </w:rPr>
              <w:t>Title</w:t>
            </w:r>
            <w:r w:rsidRPr="00B50993">
              <w:rPr>
                <w:b/>
                <w:bCs/>
                <w:spacing w:val="-1"/>
              </w:rPr>
              <w:t xml:space="preserve"> </w:t>
            </w:r>
            <w:r w:rsidRPr="00B50993">
              <w:rPr>
                <w:b/>
                <w:bCs/>
              </w:rPr>
              <w:t>of</w:t>
            </w:r>
            <w:r w:rsidRPr="00B50993">
              <w:rPr>
                <w:b/>
                <w:bCs/>
                <w:spacing w:val="3"/>
              </w:rPr>
              <w:t xml:space="preserve"> </w:t>
            </w:r>
            <w:r w:rsidRPr="00B50993">
              <w:rPr>
                <w:b/>
                <w:bCs/>
                <w:spacing w:val="-3"/>
              </w:rPr>
              <w:t>P</w:t>
            </w:r>
            <w:r w:rsidRPr="00B50993">
              <w:rPr>
                <w:b/>
                <w:bCs/>
                <w:spacing w:val="-1"/>
              </w:rPr>
              <w:t>r</w:t>
            </w:r>
            <w:r w:rsidRPr="00B50993">
              <w:rPr>
                <w:b/>
                <w:bCs/>
              </w:rPr>
              <w:t>opo</w:t>
            </w:r>
            <w:r w:rsidRPr="00B50993">
              <w:rPr>
                <w:b/>
                <w:bCs/>
                <w:spacing w:val="2"/>
              </w:rPr>
              <w:t>s</w:t>
            </w:r>
            <w:r w:rsidRPr="00B50993">
              <w:rPr>
                <w:b/>
                <w:bCs/>
              </w:rPr>
              <w:t>al Liaison</w:t>
            </w:r>
          </w:p>
        </w:tc>
        <w:tc>
          <w:tcPr>
            <w:tcW w:w="5216" w:type="dxa"/>
            <w:tcBorders>
              <w:top w:val="single" w:sz="4" w:space="0" w:color="000000"/>
              <w:left w:val="single" w:sz="4" w:space="0" w:color="000000"/>
              <w:bottom w:val="single" w:sz="4" w:space="0" w:color="000000"/>
              <w:right w:val="single" w:sz="4" w:space="0" w:color="000000"/>
            </w:tcBorders>
          </w:tcPr>
          <w:p w14:paraId="7AA8D75F" w14:textId="77777777" w:rsidR="00B50993" w:rsidRPr="00B50993" w:rsidRDefault="00B50993" w:rsidP="00B50993"/>
        </w:tc>
      </w:tr>
      <w:tr w:rsidR="00B50993" w:rsidRPr="00B50993" w14:paraId="2DB1D41B" w14:textId="77777777" w:rsidTr="00F74599">
        <w:trPr>
          <w:trHeight w:hRule="exact" w:val="288"/>
          <w:jc w:val="center"/>
        </w:trPr>
        <w:tc>
          <w:tcPr>
            <w:tcW w:w="4708" w:type="dxa"/>
            <w:tcBorders>
              <w:top w:val="single" w:sz="4" w:space="0" w:color="000000"/>
              <w:left w:val="single" w:sz="4" w:space="0" w:color="000000"/>
              <w:bottom w:val="single" w:sz="4" w:space="0" w:color="000000"/>
              <w:right w:val="single" w:sz="4" w:space="0" w:color="000000"/>
            </w:tcBorders>
          </w:tcPr>
          <w:p w14:paraId="5F0704CB" w14:textId="77777777" w:rsidR="00B50993" w:rsidRPr="00B50993" w:rsidRDefault="00B50993" w:rsidP="00B50993">
            <w:pPr>
              <w:kinsoku w:val="0"/>
              <w:overflowPunct w:val="0"/>
              <w:ind w:left="102"/>
            </w:pPr>
            <w:r w:rsidRPr="00B50993">
              <w:rPr>
                <w:b/>
                <w:bCs/>
              </w:rPr>
              <w:t>N</w:t>
            </w:r>
            <w:r w:rsidRPr="00B50993">
              <w:rPr>
                <w:b/>
                <w:bCs/>
                <w:spacing w:val="1"/>
              </w:rPr>
              <w:t>a</w:t>
            </w:r>
            <w:r w:rsidRPr="00B50993">
              <w:rPr>
                <w:b/>
                <w:bCs/>
                <w:spacing w:val="-4"/>
              </w:rPr>
              <w:t>m</w:t>
            </w:r>
            <w:r w:rsidRPr="00B50993">
              <w:rPr>
                <w:b/>
                <w:bCs/>
              </w:rPr>
              <w:t>e</w:t>
            </w:r>
            <w:r w:rsidRPr="00B50993">
              <w:rPr>
                <w:b/>
                <w:bCs/>
                <w:spacing w:val="-1"/>
              </w:rPr>
              <w:t xml:space="preserve"> </w:t>
            </w:r>
            <w:r w:rsidRPr="00B50993">
              <w:rPr>
                <w:b/>
                <w:bCs/>
              </w:rPr>
              <w:t>&amp;</w:t>
            </w:r>
            <w:r w:rsidRPr="00B50993">
              <w:rPr>
                <w:b/>
                <w:bCs/>
                <w:spacing w:val="-1"/>
              </w:rPr>
              <w:t xml:space="preserve"> </w:t>
            </w:r>
            <w:r w:rsidRPr="00B50993">
              <w:rPr>
                <w:b/>
                <w:bCs/>
              </w:rPr>
              <w:t>Title</w:t>
            </w:r>
            <w:r w:rsidRPr="00B50993">
              <w:rPr>
                <w:b/>
                <w:bCs/>
                <w:spacing w:val="-1"/>
              </w:rPr>
              <w:t xml:space="preserve"> </w:t>
            </w:r>
            <w:r w:rsidRPr="00B50993">
              <w:rPr>
                <w:b/>
                <w:bCs/>
              </w:rPr>
              <w:t>of</w:t>
            </w:r>
            <w:r w:rsidRPr="00B50993">
              <w:rPr>
                <w:b/>
                <w:bCs/>
                <w:spacing w:val="2"/>
              </w:rPr>
              <w:t xml:space="preserve"> </w:t>
            </w:r>
            <w:r w:rsidRPr="00B50993">
              <w:rPr>
                <w:b/>
                <w:bCs/>
              </w:rPr>
              <w:t>Sig</w:t>
            </w:r>
            <w:r w:rsidRPr="00B50993">
              <w:rPr>
                <w:b/>
                <w:bCs/>
                <w:spacing w:val="1"/>
              </w:rPr>
              <w:t>n</w:t>
            </w:r>
            <w:r w:rsidRPr="00B50993">
              <w:rPr>
                <w:b/>
                <w:bCs/>
              </w:rPr>
              <w:t>ato</w:t>
            </w:r>
            <w:r w:rsidRPr="00B50993">
              <w:rPr>
                <w:b/>
                <w:bCs/>
                <w:spacing w:val="-2"/>
              </w:rPr>
              <w:t>r</w:t>
            </w:r>
            <w:r w:rsidRPr="00B50993">
              <w:rPr>
                <w:b/>
                <w:bCs/>
              </w:rPr>
              <w:t>y Autho</w:t>
            </w:r>
            <w:r w:rsidRPr="00B50993">
              <w:rPr>
                <w:b/>
                <w:bCs/>
                <w:spacing w:val="-1"/>
              </w:rPr>
              <w:t>r</w:t>
            </w:r>
            <w:r w:rsidRPr="00B50993">
              <w:rPr>
                <w:b/>
                <w:bCs/>
              </w:rPr>
              <w:t>ity</w:t>
            </w:r>
          </w:p>
        </w:tc>
        <w:tc>
          <w:tcPr>
            <w:tcW w:w="5216" w:type="dxa"/>
            <w:tcBorders>
              <w:top w:val="single" w:sz="4" w:space="0" w:color="000000"/>
              <w:left w:val="single" w:sz="4" w:space="0" w:color="000000"/>
              <w:bottom w:val="single" w:sz="4" w:space="0" w:color="000000"/>
              <w:right w:val="single" w:sz="4" w:space="0" w:color="000000"/>
            </w:tcBorders>
          </w:tcPr>
          <w:p w14:paraId="2B4FC128" w14:textId="77777777" w:rsidR="00B50993" w:rsidRPr="00B50993" w:rsidRDefault="00B50993" w:rsidP="00B50993"/>
        </w:tc>
      </w:tr>
      <w:tr w:rsidR="00B50993" w:rsidRPr="00B50993" w14:paraId="5FE6AEEF" w14:textId="77777777" w:rsidTr="00F74599">
        <w:trPr>
          <w:trHeight w:hRule="exact" w:val="1114"/>
          <w:jc w:val="center"/>
        </w:trPr>
        <w:tc>
          <w:tcPr>
            <w:tcW w:w="4708" w:type="dxa"/>
            <w:tcBorders>
              <w:top w:val="single" w:sz="4" w:space="0" w:color="000000"/>
              <w:left w:val="single" w:sz="4" w:space="0" w:color="000000"/>
              <w:bottom w:val="single" w:sz="4" w:space="0" w:color="000000"/>
              <w:right w:val="single" w:sz="4" w:space="0" w:color="000000"/>
            </w:tcBorders>
          </w:tcPr>
          <w:p w14:paraId="1A22C89B" w14:textId="77777777" w:rsidR="00B50993" w:rsidRPr="00B50993" w:rsidRDefault="00B50993" w:rsidP="00B50993">
            <w:pPr>
              <w:kinsoku w:val="0"/>
              <w:overflowPunct w:val="0"/>
              <w:spacing w:before="14" w:line="260" w:lineRule="exact"/>
              <w:rPr>
                <w:sz w:val="26"/>
                <w:szCs w:val="26"/>
              </w:rPr>
            </w:pPr>
          </w:p>
          <w:p w14:paraId="4376B002" w14:textId="77777777" w:rsidR="00B50993" w:rsidRPr="00B50993" w:rsidRDefault="00B50993" w:rsidP="00B50993">
            <w:pPr>
              <w:kinsoku w:val="0"/>
              <w:overflowPunct w:val="0"/>
              <w:ind w:left="102" w:right="160"/>
            </w:pPr>
            <w:r w:rsidRPr="00B50993">
              <w:rPr>
                <w:b/>
                <w:bCs/>
              </w:rPr>
              <w:t>L</w:t>
            </w:r>
            <w:r w:rsidRPr="00B50993">
              <w:rPr>
                <w:b/>
                <w:bCs/>
                <w:spacing w:val="-1"/>
              </w:rPr>
              <w:t>e</w:t>
            </w:r>
            <w:r w:rsidRPr="00B50993">
              <w:rPr>
                <w:b/>
                <w:bCs/>
              </w:rPr>
              <w:t>gal/Tax Sta</w:t>
            </w:r>
            <w:r w:rsidRPr="00B50993">
              <w:rPr>
                <w:b/>
                <w:bCs/>
                <w:spacing w:val="-2"/>
              </w:rPr>
              <w:t>t</w:t>
            </w:r>
            <w:r w:rsidRPr="00B50993">
              <w:rPr>
                <w:b/>
                <w:bCs/>
              </w:rPr>
              <w:t xml:space="preserve">us </w:t>
            </w:r>
            <w:r w:rsidRPr="00B50993">
              <w:rPr>
                <w:b/>
                <w:bCs/>
                <w:spacing w:val="-3"/>
              </w:rPr>
              <w:t>o</w:t>
            </w:r>
            <w:r w:rsidRPr="00B50993">
              <w:rPr>
                <w:b/>
                <w:bCs/>
              </w:rPr>
              <w:t>f</w:t>
            </w:r>
            <w:r w:rsidRPr="00B50993">
              <w:rPr>
                <w:b/>
                <w:bCs/>
                <w:spacing w:val="1"/>
              </w:rPr>
              <w:t xml:space="preserve"> </w:t>
            </w:r>
            <w:r w:rsidRPr="00B50993">
              <w:rPr>
                <w:b/>
                <w:bCs/>
                <w:spacing w:val="-3"/>
              </w:rPr>
              <w:t>P</w:t>
            </w:r>
            <w:r w:rsidRPr="00B50993">
              <w:rPr>
                <w:b/>
                <w:bCs/>
                <w:spacing w:val="-1"/>
              </w:rPr>
              <w:t>r</w:t>
            </w:r>
            <w:r w:rsidRPr="00B50993">
              <w:rPr>
                <w:b/>
                <w:bCs/>
                <w:spacing w:val="2"/>
              </w:rPr>
              <w:t>o</w:t>
            </w:r>
            <w:r w:rsidRPr="00B50993">
              <w:rPr>
                <w:b/>
                <w:bCs/>
              </w:rPr>
              <w:t>posi</w:t>
            </w:r>
            <w:r w:rsidRPr="00B50993">
              <w:rPr>
                <w:b/>
                <w:bCs/>
                <w:spacing w:val="1"/>
              </w:rPr>
              <w:t>n</w:t>
            </w:r>
            <w:r w:rsidRPr="00B50993">
              <w:rPr>
                <w:b/>
                <w:bCs/>
              </w:rPr>
              <w:t>g Organi</w:t>
            </w:r>
            <w:r w:rsidRPr="00B50993">
              <w:rPr>
                <w:b/>
                <w:bCs/>
                <w:spacing w:val="-1"/>
              </w:rPr>
              <w:t>z</w:t>
            </w:r>
            <w:r w:rsidRPr="00B50993">
              <w:rPr>
                <w:b/>
                <w:bCs/>
              </w:rPr>
              <w:t>ation (</w:t>
            </w:r>
            <w:r w:rsidRPr="00B50993">
              <w:rPr>
                <w:b/>
                <w:bCs/>
                <w:spacing w:val="-2"/>
              </w:rPr>
              <w:t>c</w:t>
            </w:r>
            <w:r w:rsidRPr="00B50993">
              <w:rPr>
                <w:b/>
                <w:bCs/>
              </w:rPr>
              <w:t>h</w:t>
            </w:r>
            <w:r w:rsidRPr="00B50993">
              <w:rPr>
                <w:b/>
                <w:bCs/>
                <w:spacing w:val="-1"/>
              </w:rPr>
              <w:t>ec</w:t>
            </w:r>
            <w:r w:rsidRPr="00B50993">
              <w:rPr>
                <w:b/>
                <w:bCs/>
              </w:rPr>
              <w:t>k all that ap</w:t>
            </w:r>
            <w:r w:rsidRPr="00B50993">
              <w:rPr>
                <w:b/>
                <w:bCs/>
                <w:spacing w:val="1"/>
              </w:rPr>
              <w:t>p</w:t>
            </w:r>
            <w:r w:rsidRPr="00B50993">
              <w:rPr>
                <w:b/>
                <w:bCs/>
              </w:rPr>
              <w:t>ly)</w:t>
            </w:r>
          </w:p>
        </w:tc>
        <w:tc>
          <w:tcPr>
            <w:tcW w:w="5216" w:type="dxa"/>
            <w:tcBorders>
              <w:top w:val="single" w:sz="4" w:space="0" w:color="000000"/>
              <w:left w:val="single" w:sz="4" w:space="0" w:color="000000"/>
              <w:bottom w:val="single" w:sz="4" w:space="0" w:color="000000"/>
              <w:right w:val="single" w:sz="4" w:space="0" w:color="000000"/>
            </w:tcBorders>
          </w:tcPr>
          <w:p w14:paraId="3B4B246E" w14:textId="77777777" w:rsidR="00B50993" w:rsidRPr="00B50993" w:rsidRDefault="00B50993" w:rsidP="00B50993">
            <w:pPr>
              <w:kinsoku w:val="0"/>
              <w:overflowPunct w:val="0"/>
              <w:spacing w:line="200" w:lineRule="exact"/>
              <w:rPr>
                <w:sz w:val="20"/>
                <w:szCs w:val="20"/>
              </w:rPr>
            </w:pPr>
          </w:p>
          <w:p w14:paraId="4CC1526C" w14:textId="77777777" w:rsidR="00B50993" w:rsidRPr="00B50993" w:rsidRDefault="00B50993" w:rsidP="00B50993">
            <w:pPr>
              <w:kinsoku w:val="0"/>
              <w:overflowPunct w:val="0"/>
              <w:spacing w:line="200" w:lineRule="exact"/>
              <w:rPr>
                <w:sz w:val="20"/>
                <w:szCs w:val="20"/>
              </w:rPr>
            </w:pPr>
          </w:p>
          <w:p w14:paraId="2F83D77F" w14:textId="77777777" w:rsidR="00B50993" w:rsidRPr="00B50993" w:rsidRDefault="00B50993" w:rsidP="00B50993">
            <w:pPr>
              <w:kinsoku w:val="0"/>
              <w:overflowPunct w:val="0"/>
              <w:spacing w:line="200" w:lineRule="exact"/>
              <w:rPr>
                <w:sz w:val="20"/>
                <w:szCs w:val="20"/>
              </w:rPr>
            </w:pPr>
          </w:p>
          <w:p w14:paraId="6FEEE9F1" w14:textId="77777777" w:rsidR="00B50993" w:rsidRPr="00B50993" w:rsidRDefault="00B50993" w:rsidP="00B50993">
            <w:pPr>
              <w:kinsoku w:val="0"/>
              <w:overflowPunct w:val="0"/>
              <w:spacing w:before="17" w:line="200" w:lineRule="exact"/>
              <w:rPr>
                <w:sz w:val="20"/>
                <w:szCs w:val="20"/>
              </w:rPr>
            </w:pPr>
          </w:p>
          <w:p w14:paraId="3B91B557" w14:textId="77777777" w:rsidR="00B50993" w:rsidRPr="00B50993" w:rsidRDefault="00B50993" w:rsidP="00B50993">
            <w:pPr>
              <w:tabs>
                <w:tab w:val="left" w:pos="1542"/>
              </w:tabs>
              <w:kinsoku w:val="0"/>
              <w:overflowPunct w:val="0"/>
              <w:ind w:left="102"/>
            </w:pPr>
            <w:r w:rsidRPr="00B50993">
              <w:t>(Sp</w:t>
            </w:r>
            <w:r w:rsidRPr="00B50993">
              <w:rPr>
                <w:spacing w:val="-1"/>
              </w:rPr>
              <w:t>ec</w:t>
            </w:r>
            <w:r w:rsidRPr="00B50993">
              <w:t>i</w:t>
            </w:r>
            <w:r w:rsidRPr="00B50993">
              <w:rPr>
                <w:spacing w:val="4"/>
              </w:rPr>
              <w:t>f</w:t>
            </w:r>
            <w:r w:rsidRPr="00B50993">
              <w:rPr>
                <w:spacing w:val="-5"/>
              </w:rPr>
              <w:t>y</w:t>
            </w:r>
            <w:r w:rsidRPr="00B50993">
              <w:rPr>
                <w:spacing w:val="-1"/>
              </w:rPr>
              <w:t>)</w:t>
            </w:r>
            <w:r w:rsidRPr="00B50993">
              <w:rPr>
                <w:u w:val="single"/>
              </w:rPr>
              <w:t xml:space="preserve"> </w:t>
            </w:r>
            <w:r w:rsidRPr="00B50993">
              <w:rPr>
                <w:u w:val="single"/>
              </w:rPr>
              <w:tab/>
            </w:r>
          </w:p>
        </w:tc>
      </w:tr>
      <w:tr w:rsidR="00B50993" w:rsidRPr="00B50993" w14:paraId="15D95E38"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2FD1E8FB" w14:textId="77777777" w:rsidR="00B50993" w:rsidRPr="00B50993" w:rsidRDefault="00B50993" w:rsidP="00B50993">
            <w:pPr>
              <w:kinsoku w:val="0"/>
              <w:overflowPunct w:val="0"/>
              <w:spacing w:line="274" w:lineRule="exact"/>
              <w:ind w:left="102"/>
            </w:pPr>
            <w:r w:rsidRPr="00B50993">
              <w:rPr>
                <w:b/>
                <w:bCs/>
              </w:rPr>
              <w:t>Sta</w:t>
            </w:r>
            <w:r w:rsidRPr="00B50993">
              <w:rPr>
                <w:b/>
                <w:bCs/>
                <w:spacing w:val="-2"/>
              </w:rPr>
              <w:t>t</w:t>
            </w:r>
            <w:r w:rsidRPr="00B50993">
              <w:rPr>
                <w:b/>
                <w:bCs/>
              </w:rPr>
              <w:t>e</w:t>
            </w:r>
            <w:r w:rsidRPr="00B50993">
              <w:rPr>
                <w:b/>
                <w:bCs/>
                <w:spacing w:val="-1"/>
              </w:rPr>
              <w:t xml:space="preserve"> </w:t>
            </w:r>
            <w:r w:rsidRPr="00B50993">
              <w:rPr>
                <w:b/>
                <w:bCs/>
              </w:rPr>
              <w:t>C</w:t>
            </w:r>
            <w:r w:rsidRPr="00B50993">
              <w:rPr>
                <w:b/>
                <w:bCs/>
                <w:spacing w:val="1"/>
              </w:rPr>
              <w:t>o</w:t>
            </w:r>
            <w:r w:rsidRPr="00B50993">
              <w:rPr>
                <w:b/>
                <w:bCs/>
                <w:spacing w:val="-4"/>
              </w:rPr>
              <w:t>m</w:t>
            </w:r>
            <w:r w:rsidRPr="00B50993">
              <w:rPr>
                <w:b/>
                <w:bCs/>
              </w:rPr>
              <w:t>pt</w:t>
            </w:r>
            <w:r w:rsidRPr="00B50993">
              <w:rPr>
                <w:b/>
                <w:bCs/>
                <w:spacing w:val="-2"/>
              </w:rPr>
              <w:t>r</w:t>
            </w:r>
            <w:r w:rsidRPr="00B50993">
              <w:rPr>
                <w:b/>
                <w:bCs/>
              </w:rPr>
              <w:t>oll</w:t>
            </w:r>
            <w:r w:rsidRPr="00B50993">
              <w:rPr>
                <w:b/>
                <w:bCs/>
                <w:spacing w:val="1"/>
              </w:rPr>
              <w:t>e</w:t>
            </w:r>
            <w:r w:rsidRPr="00B50993">
              <w:rPr>
                <w:b/>
                <w:bCs/>
              </w:rPr>
              <w:t>r</w:t>
            </w:r>
            <w:r w:rsidRPr="00B50993">
              <w:rPr>
                <w:b/>
                <w:bCs/>
                <w:spacing w:val="-1"/>
              </w:rPr>
              <w:t xml:space="preserve"> </w:t>
            </w:r>
            <w:r w:rsidRPr="00B50993">
              <w:rPr>
                <w:b/>
                <w:bCs/>
              </w:rPr>
              <w:t xml:space="preserve">ID </w:t>
            </w:r>
            <w:r w:rsidRPr="00B50993">
              <w:rPr>
                <w:b/>
                <w:bCs/>
                <w:spacing w:val="1"/>
              </w:rPr>
              <w:t>N</w:t>
            </w:r>
            <w:r w:rsidRPr="00B50993">
              <w:rPr>
                <w:b/>
                <w:bCs/>
              </w:rPr>
              <w:t>u</w:t>
            </w:r>
            <w:r w:rsidRPr="00B50993">
              <w:rPr>
                <w:b/>
                <w:bCs/>
                <w:spacing w:val="-4"/>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22E3BD14" w14:textId="77777777" w:rsidR="00B50993" w:rsidRPr="00B50993" w:rsidRDefault="00B50993" w:rsidP="00B50993"/>
        </w:tc>
      </w:tr>
      <w:tr w:rsidR="00B50993" w:rsidRPr="00B50993" w14:paraId="0588CD02" w14:textId="77777777" w:rsidTr="00F74599">
        <w:trPr>
          <w:trHeight w:hRule="exact" w:val="286"/>
          <w:jc w:val="center"/>
        </w:trPr>
        <w:tc>
          <w:tcPr>
            <w:tcW w:w="4708" w:type="dxa"/>
            <w:tcBorders>
              <w:top w:val="single" w:sz="4" w:space="0" w:color="000000"/>
              <w:left w:val="single" w:sz="4" w:space="0" w:color="000000"/>
              <w:bottom w:val="single" w:sz="4" w:space="0" w:color="000000"/>
              <w:right w:val="single" w:sz="4" w:space="0" w:color="000000"/>
            </w:tcBorders>
          </w:tcPr>
          <w:p w14:paraId="4F00356D" w14:textId="77777777" w:rsidR="00B50993" w:rsidRPr="00B50993" w:rsidRDefault="00B50993" w:rsidP="00B50993">
            <w:pPr>
              <w:kinsoku w:val="0"/>
              <w:overflowPunct w:val="0"/>
              <w:spacing w:line="274" w:lineRule="exact"/>
              <w:ind w:left="102"/>
            </w:pPr>
            <w:r w:rsidRPr="00B50993">
              <w:rPr>
                <w:b/>
                <w:bCs/>
                <w:spacing w:val="-3"/>
              </w:rPr>
              <w:t>F</w:t>
            </w:r>
            <w:r w:rsidRPr="00B50993">
              <w:rPr>
                <w:b/>
                <w:bCs/>
                <w:spacing w:val="-1"/>
              </w:rPr>
              <w:t>e</w:t>
            </w:r>
            <w:r w:rsidRPr="00B50993">
              <w:rPr>
                <w:b/>
                <w:bCs/>
              </w:rPr>
              <w:t>d</w:t>
            </w:r>
            <w:r w:rsidRPr="00B50993">
              <w:rPr>
                <w:b/>
                <w:bCs/>
                <w:spacing w:val="1"/>
              </w:rPr>
              <w:t>e</w:t>
            </w:r>
            <w:r w:rsidRPr="00B50993">
              <w:rPr>
                <w:b/>
                <w:bCs/>
                <w:spacing w:val="-1"/>
              </w:rPr>
              <w:t>r</w:t>
            </w:r>
            <w:r w:rsidRPr="00B50993">
              <w:rPr>
                <w:b/>
                <w:bCs/>
              </w:rPr>
              <w:t xml:space="preserve">al Tax ID </w:t>
            </w:r>
            <w:r w:rsidRPr="00B50993">
              <w:rPr>
                <w:b/>
                <w:bCs/>
                <w:spacing w:val="-1"/>
              </w:rPr>
              <w:t>N</w:t>
            </w:r>
            <w:r w:rsidRPr="00B50993">
              <w:rPr>
                <w:b/>
                <w:bCs/>
                <w:spacing w:val="3"/>
              </w:rPr>
              <w:t>u</w:t>
            </w:r>
            <w:r w:rsidRPr="00B50993">
              <w:rPr>
                <w:b/>
                <w:bCs/>
                <w:spacing w:val="-4"/>
              </w:rPr>
              <w:t>m</w:t>
            </w:r>
            <w:r w:rsidRPr="00B50993">
              <w:rPr>
                <w:b/>
                <w:bCs/>
              </w:rPr>
              <w:t>b</w:t>
            </w:r>
            <w:r w:rsidRPr="00B50993">
              <w:rPr>
                <w:b/>
                <w:bCs/>
                <w:spacing w:val="1"/>
              </w:rPr>
              <w:t>e</w:t>
            </w:r>
            <w:r w:rsidRPr="00B50993">
              <w:rPr>
                <w:b/>
                <w:bCs/>
              </w:rPr>
              <w:t>r</w:t>
            </w:r>
          </w:p>
        </w:tc>
        <w:tc>
          <w:tcPr>
            <w:tcW w:w="5216" w:type="dxa"/>
            <w:tcBorders>
              <w:top w:val="single" w:sz="4" w:space="0" w:color="000000"/>
              <w:left w:val="single" w:sz="4" w:space="0" w:color="000000"/>
              <w:bottom w:val="single" w:sz="4" w:space="0" w:color="000000"/>
              <w:right w:val="single" w:sz="4" w:space="0" w:color="000000"/>
            </w:tcBorders>
          </w:tcPr>
          <w:p w14:paraId="560E8172" w14:textId="77777777" w:rsidR="00B50993" w:rsidRPr="00B50993" w:rsidRDefault="00B50993" w:rsidP="00B50993"/>
        </w:tc>
      </w:tr>
      <w:tr w:rsidR="00B50993" w:rsidRPr="00B50993" w14:paraId="321C8053" w14:textId="77777777" w:rsidTr="00F74599">
        <w:trPr>
          <w:trHeight w:hRule="exact" w:val="564"/>
          <w:jc w:val="center"/>
        </w:trPr>
        <w:tc>
          <w:tcPr>
            <w:tcW w:w="4708" w:type="dxa"/>
            <w:tcBorders>
              <w:top w:val="single" w:sz="4" w:space="0" w:color="000000"/>
              <w:left w:val="single" w:sz="4" w:space="0" w:color="000000"/>
              <w:bottom w:val="single" w:sz="4" w:space="0" w:color="000000"/>
              <w:right w:val="single" w:sz="4" w:space="0" w:color="000000"/>
            </w:tcBorders>
          </w:tcPr>
          <w:p w14:paraId="6C2D69FD" w14:textId="77777777" w:rsidR="00B50993" w:rsidRPr="00B50993" w:rsidRDefault="00B50993" w:rsidP="00B50993">
            <w:pPr>
              <w:kinsoku w:val="0"/>
              <w:overflowPunct w:val="0"/>
              <w:ind w:left="102" w:right="547"/>
            </w:pPr>
            <w:r w:rsidRPr="00B50993">
              <w:rPr>
                <w:b/>
                <w:bCs/>
              </w:rPr>
              <w:t>Histo</w:t>
            </w:r>
            <w:r w:rsidRPr="00B50993">
              <w:rPr>
                <w:b/>
                <w:bCs/>
                <w:spacing w:val="-2"/>
              </w:rPr>
              <w:t>r</w:t>
            </w:r>
            <w:r w:rsidRPr="00B50993">
              <w:rPr>
                <w:b/>
                <w:bCs/>
              </w:rPr>
              <w:t>ically Und</w:t>
            </w:r>
            <w:r w:rsidRPr="00B50993">
              <w:rPr>
                <w:b/>
                <w:bCs/>
                <w:spacing w:val="-1"/>
              </w:rPr>
              <w:t>er</w:t>
            </w:r>
            <w:r w:rsidRPr="00B50993">
              <w:rPr>
                <w:b/>
                <w:bCs/>
              </w:rPr>
              <w:t>utiliz</w:t>
            </w:r>
            <w:r w:rsidRPr="00B50993">
              <w:rPr>
                <w:b/>
                <w:bCs/>
                <w:spacing w:val="-2"/>
              </w:rPr>
              <w:t>e</w:t>
            </w:r>
            <w:r w:rsidRPr="00B50993">
              <w:rPr>
                <w:b/>
                <w:bCs/>
              </w:rPr>
              <w:t>d Busi</w:t>
            </w:r>
            <w:r w:rsidRPr="00B50993">
              <w:rPr>
                <w:b/>
                <w:bCs/>
                <w:spacing w:val="1"/>
              </w:rPr>
              <w:t>n</w:t>
            </w:r>
            <w:r w:rsidRPr="00B50993">
              <w:rPr>
                <w:b/>
                <w:bCs/>
                <w:spacing w:val="-1"/>
              </w:rPr>
              <w:t>e</w:t>
            </w:r>
            <w:r w:rsidRPr="00B50993">
              <w:rPr>
                <w:b/>
                <w:bCs/>
              </w:rPr>
              <w:t>ss? (</w:t>
            </w:r>
            <w:r w:rsidRPr="00B50993">
              <w:rPr>
                <w:b/>
                <w:bCs/>
                <w:spacing w:val="-3"/>
              </w:rPr>
              <w:t>I</w:t>
            </w:r>
            <w:r w:rsidRPr="00B50993">
              <w:rPr>
                <w:b/>
                <w:bCs/>
              </w:rPr>
              <w:t>f “Y</w:t>
            </w:r>
            <w:r w:rsidRPr="00B50993">
              <w:rPr>
                <w:b/>
                <w:bCs/>
                <w:spacing w:val="-2"/>
              </w:rPr>
              <w:t>e</w:t>
            </w:r>
            <w:r w:rsidRPr="00B50993">
              <w:rPr>
                <w:b/>
                <w:bCs/>
              </w:rPr>
              <w:t>s”, at</w:t>
            </w:r>
            <w:r w:rsidRPr="00B50993">
              <w:rPr>
                <w:b/>
                <w:bCs/>
                <w:spacing w:val="-2"/>
              </w:rPr>
              <w:t>t</w:t>
            </w:r>
            <w:r w:rsidRPr="00B50993">
              <w:rPr>
                <w:b/>
                <w:bCs/>
                <w:spacing w:val="2"/>
              </w:rPr>
              <w:t>a</w:t>
            </w:r>
            <w:r w:rsidRPr="00B50993">
              <w:rPr>
                <w:b/>
                <w:bCs/>
                <w:spacing w:val="-1"/>
              </w:rPr>
              <w:t>c</w:t>
            </w:r>
            <w:r w:rsidRPr="00B50993">
              <w:rPr>
                <w:b/>
                <w:bCs/>
              </w:rPr>
              <w:t xml:space="preserve">h </w:t>
            </w:r>
            <w:r w:rsidRPr="00B50993">
              <w:rPr>
                <w:b/>
                <w:bCs/>
                <w:spacing w:val="-1"/>
              </w:rPr>
              <w:t>ce</w:t>
            </w:r>
            <w:r w:rsidRPr="00B50993">
              <w:rPr>
                <w:b/>
                <w:bCs/>
                <w:spacing w:val="1"/>
              </w:rPr>
              <w:t>r</w:t>
            </w:r>
            <w:r w:rsidRPr="00B50993">
              <w:rPr>
                <w:b/>
                <w:bCs/>
              </w:rPr>
              <w:t>ti</w:t>
            </w:r>
            <w:r w:rsidRPr="00B50993">
              <w:rPr>
                <w:b/>
                <w:bCs/>
                <w:spacing w:val="1"/>
              </w:rPr>
              <w:t>f</w:t>
            </w:r>
            <w:r w:rsidRPr="00B50993">
              <w:rPr>
                <w:b/>
                <w:bCs/>
              </w:rPr>
              <w:t>ica</w:t>
            </w:r>
            <w:r w:rsidRPr="00B50993">
              <w:rPr>
                <w:b/>
                <w:bCs/>
                <w:spacing w:val="-2"/>
              </w:rPr>
              <w:t>t</w:t>
            </w:r>
            <w:r w:rsidRPr="00B50993">
              <w:rPr>
                <w:b/>
                <w:bCs/>
              </w:rPr>
              <w:t>io</w:t>
            </w:r>
            <w:r w:rsidRPr="00B50993">
              <w:rPr>
                <w:b/>
                <w:bCs/>
                <w:spacing w:val="1"/>
              </w:rPr>
              <w:t>n</w:t>
            </w:r>
            <w:r w:rsidRPr="00B50993">
              <w:rPr>
                <w:b/>
                <w:bCs/>
              </w:rPr>
              <w:t>)</w:t>
            </w:r>
          </w:p>
        </w:tc>
        <w:tc>
          <w:tcPr>
            <w:tcW w:w="5216" w:type="dxa"/>
            <w:tcBorders>
              <w:top w:val="single" w:sz="4" w:space="0" w:color="000000"/>
              <w:left w:val="single" w:sz="4" w:space="0" w:color="000000"/>
              <w:bottom w:val="single" w:sz="4" w:space="0" w:color="000000"/>
              <w:right w:val="single" w:sz="4" w:space="0" w:color="000000"/>
            </w:tcBorders>
          </w:tcPr>
          <w:p w14:paraId="25480BD1" w14:textId="1713CEB3" w:rsidR="00B50993" w:rsidRPr="00B50993" w:rsidRDefault="00B50993" w:rsidP="00B50993">
            <w:pPr>
              <w:kinsoku w:val="0"/>
              <w:overflowPunct w:val="0"/>
              <w:spacing w:before="13"/>
              <w:ind w:left="100"/>
              <w:rPr>
                <w:sz w:val="20"/>
                <w:szCs w:val="20"/>
              </w:rPr>
            </w:pPr>
            <w:r>
              <w:rPr>
                <w:noProof/>
              </w:rPr>
              <w:drawing>
                <wp:inline distT="0" distB="0" distL="0" distR="0" wp14:anchorId="603C92EE" wp14:editId="0ADE8EAA">
                  <wp:extent cx="12954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noFill/>
                          <a:ln>
                            <a:noFill/>
                          </a:ln>
                        </pic:spPr>
                      </pic:pic>
                    </a:graphicData>
                  </a:graphic>
                </wp:inline>
              </w:drawing>
            </w:r>
          </w:p>
          <w:p w14:paraId="57FA22F9" w14:textId="77777777" w:rsidR="00B50993" w:rsidRPr="00B50993" w:rsidRDefault="00B50993" w:rsidP="00B50993">
            <w:pPr>
              <w:kinsoku w:val="0"/>
              <w:overflowPunct w:val="0"/>
              <w:spacing w:before="16" w:line="260" w:lineRule="exact"/>
            </w:pPr>
          </w:p>
        </w:tc>
      </w:tr>
      <w:tr w:rsidR="00B50993" w:rsidRPr="00B50993" w14:paraId="03EE9658" w14:textId="77777777" w:rsidTr="00F74599">
        <w:trPr>
          <w:trHeight w:hRule="exact" w:val="562"/>
          <w:jc w:val="center"/>
        </w:trPr>
        <w:tc>
          <w:tcPr>
            <w:tcW w:w="4708" w:type="dxa"/>
            <w:tcBorders>
              <w:top w:val="single" w:sz="4" w:space="0" w:color="000000"/>
              <w:left w:val="single" w:sz="4" w:space="0" w:color="000000"/>
              <w:bottom w:val="single" w:sz="4" w:space="0" w:color="000000"/>
              <w:right w:val="single" w:sz="4" w:space="0" w:color="000000"/>
            </w:tcBorders>
          </w:tcPr>
          <w:p w14:paraId="0A73D024" w14:textId="77777777" w:rsidR="00B50993" w:rsidRPr="00B50993" w:rsidRDefault="00B50993" w:rsidP="00B50993">
            <w:pPr>
              <w:kinsoku w:val="0"/>
              <w:overflowPunct w:val="0"/>
              <w:spacing w:before="1" w:line="276" w:lineRule="exact"/>
              <w:ind w:left="102" w:right="660"/>
            </w:pPr>
            <w:r w:rsidRPr="00B50993">
              <w:rPr>
                <w:b/>
                <w:bCs/>
                <w:spacing w:val="1"/>
              </w:rPr>
              <w:t>A</w:t>
            </w:r>
            <w:r w:rsidRPr="00B50993">
              <w:rPr>
                <w:b/>
                <w:bCs/>
                <w:spacing w:val="-4"/>
              </w:rPr>
              <w:t>m</w:t>
            </w:r>
            <w:r w:rsidRPr="00B50993">
              <w:rPr>
                <w:b/>
                <w:bCs/>
              </w:rPr>
              <w:t xml:space="preserve">ount of </w:t>
            </w:r>
            <w:r w:rsidRPr="00B50993">
              <w:rPr>
                <w:b/>
                <w:bCs/>
                <w:spacing w:val="-3"/>
              </w:rPr>
              <w:t>F</w:t>
            </w:r>
            <w:r w:rsidRPr="00B50993">
              <w:rPr>
                <w:b/>
                <w:bCs/>
              </w:rPr>
              <w:t>unds R</w:t>
            </w:r>
            <w:r w:rsidRPr="00B50993">
              <w:rPr>
                <w:b/>
                <w:bCs/>
                <w:spacing w:val="-2"/>
              </w:rPr>
              <w:t>e</w:t>
            </w:r>
            <w:r w:rsidRPr="00B50993">
              <w:rPr>
                <w:b/>
                <w:bCs/>
              </w:rPr>
              <w:t>q</w:t>
            </w:r>
            <w:r w:rsidRPr="00B50993">
              <w:rPr>
                <w:b/>
                <w:bCs/>
                <w:spacing w:val="-2"/>
              </w:rPr>
              <w:t>u</w:t>
            </w:r>
            <w:r w:rsidRPr="00B50993">
              <w:rPr>
                <w:b/>
                <w:bCs/>
                <w:spacing w:val="-1"/>
              </w:rPr>
              <w:t>e</w:t>
            </w:r>
            <w:r w:rsidRPr="00B50993">
              <w:rPr>
                <w:b/>
                <w:bCs/>
              </w:rPr>
              <w:t>st</w:t>
            </w:r>
            <w:r w:rsidRPr="00B50993">
              <w:rPr>
                <w:b/>
                <w:bCs/>
                <w:spacing w:val="-2"/>
              </w:rPr>
              <w:t>e</w:t>
            </w:r>
            <w:r w:rsidRPr="00B50993">
              <w:rPr>
                <w:b/>
                <w:bCs/>
              </w:rPr>
              <w:t>d</w:t>
            </w:r>
            <w:r w:rsidRPr="00B50993">
              <w:rPr>
                <w:b/>
                <w:bCs/>
                <w:spacing w:val="3"/>
              </w:rPr>
              <w:t xml:space="preserve"> </w:t>
            </w:r>
            <w:r w:rsidRPr="00B50993">
              <w:rPr>
                <w:b/>
                <w:bCs/>
              </w:rPr>
              <w:t>(for</w:t>
            </w:r>
            <w:r w:rsidRPr="00B50993">
              <w:rPr>
                <w:b/>
                <w:bCs/>
                <w:spacing w:val="-1"/>
              </w:rPr>
              <w:t xml:space="preserve"> </w:t>
            </w:r>
            <w:r w:rsidRPr="00B50993">
              <w:rPr>
                <w:b/>
                <w:bCs/>
              </w:rPr>
              <w:t xml:space="preserve">a 12- </w:t>
            </w:r>
            <w:r w:rsidRPr="00B50993">
              <w:rPr>
                <w:b/>
                <w:bCs/>
                <w:spacing w:val="-4"/>
              </w:rPr>
              <w:t>m</w:t>
            </w:r>
            <w:r w:rsidRPr="00B50993">
              <w:rPr>
                <w:b/>
                <w:bCs/>
              </w:rPr>
              <w:t>onth p</w:t>
            </w:r>
            <w:r w:rsidRPr="00B50993">
              <w:rPr>
                <w:b/>
                <w:bCs/>
                <w:spacing w:val="-1"/>
              </w:rPr>
              <w:t>er</w:t>
            </w:r>
            <w:r w:rsidRPr="00B50993">
              <w:rPr>
                <w:b/>
                <w:bCs/>
              </w:rPr>
              <w:t>io</w:t>
            </w:r>
            <w:r w:rsidRPr="00B50993">
              <w:rPr>
                <w:b/>
                <w:bCs/>
                <w:spacing w:val="1"/>
              </w:rPr>
              <w:t>d</w:t>
            </w:r>
            <w:r w:rsidRPr="00B50993">
              <w:rPr>
                <w:b/>
                <w:bCs/>
              </w:rPr>
              <w:t>)</w:t>
            </w:r>
          </w:p>
        </w:tc>
        <w:tc>
          <w:tcPr>
            <w:tcW w:w="5216" w:type="dxa"/>
            <w:tcBorders>
              <w:top w:val="single" w:sz="4" w:space="0" w:color="000000"/>
              <w:left w:val="single" w:sz="4" w:space="0" w:color="000000"/>
              <w:bottom w:val="single" w:sz="4" w:space="0" w:color="000000"/>
              <w:right w:val="single" w:sz="4" w:space="0" w:color="000000"/>
            </w:tcBorders>
          </w:tcPr>
          <w:p w14:paraId="18049C58" w14:textId="77777777" w:rsidR="00B50993" w:rsidRPr="00B50993" w:rsidRDefault="00B50993" w:rsidP="00B50993"/>
        </w:tc>
      </w:tr>
    </w:tbl>
    <w:p w14:paraId="11B8C4B1" w14:textId="77777777" w:rsidR="00B50993" w:rsidRDefault="00B50993">
      <w:pPr>
        <w:kinsoku w:val="0"/>
        <w:overflowPunct w:val="0"/>
        <w:spacing w:before="4" w:line="170" w:lineRule="exact"/>
        <w:rPr>
          <w:sz w:val="17"/>
          <w:szCs w:val="17"/>
        </w:rPr>
      </w:pPr>
    </w:p>
    <w:p w14:paraId="13ED6B5C" w14:textId="77777777" w:rsidR="00B50993" w:rsidRDefault="00B50993">
      <w:pPr>
        <w:kinsoku w:val="0"/>
        <w:overflowPunct w:val="0"/>
        <w:spacing w:before="4" w:line="170" w:lineRule="exact"/>
        <w:rPr>
          <w:sz w:val="17"/>
          <w:szCs w:val="17"/>
        </w:rPr>
      </w:pPr>
    </w:p>
    <w:p w14:paraId="163C6125" w14:textId="77777777" w:rsidR="00B50993" w:rsidRDefault="00B50993">
      <w:pPr>
        <w:kinsoku w:val="0"/>
        <w:overflowPunct w:val="0"/>
        <w:spacing w:before="4" w:line="170" w:lineRule="exact"/>
        <w:rPr>
          <w:sz w:val="17"/>
          <w:szCs w:val="17"/>
        </w:rPr>
      </w:pPr>
    </w:p>
    <w:p w14:paraId="25678F2D" w14:textId="77777777" w:rsidR="00B50993" w:rsidRDefault="00B50993">
      <w:pPr>
        <w:kinsoku w:val="0"/>
        <w:overflowPunct w:val="0"/>
        <w:spacing w:before="4" w:line="170" w:lineRule="exact"/>
        <w:rPr>
          <w:sz w:val="17"/>
          <w:szCs w:val="17"/>
        </w:rPr>
      </w:pPr>
    </w:p>
    <w:p w14:paraId="10EC76CF" w14:textId="77777777" w:rsidR="00B50993" w:rsidRDefault="00B50993">
      <w:pPr>
        <w:kinsoku w:val="0"/>
        <w:overflowPunct w:val="0"/>
        <w:spacing w:before="4" w:line="170" w:lineRule="exact"/>
        <w:rPr>
          <w:sz w:val="17"/>
          <w:szCs w:val="17"/>
        </w:rPr>
      </w:pPr>
    </w:p>
    <w:p w14:paraId="5A96A549" w14:textId="77777777" w:rsidR="00B50993" w:rsidRDefault="00B50993">
      <w:pPr>
        <w:kinsoku w:val="0"/>
        <w:overflowPunct w:val="0"/>
        <w:spacing w:before="4" w:line="170" w:lineRule="exact"/>
        <w:rPr>
          <w:sz w:val="17"/>
          <w:szCs w:val="17"/>
        </w:rPr>
      </w:pPr>
    </w:p>
    <w:p w14:paraId="604FC34D" w14:textId="77777777" w:rsidR="00B50993" w:rsidRDefault="00B50993">
      <w:pPr>
        <w:kinsoku w:val="0"/>
        <w:overflowPunct w:val="0"/>
        <w:spacing w:before="4" w:line="170" w:lineRule="exact"/>
        <w:rPr>
          <w:sz w:val="17"/>
          <w:szCs w:val="17"/>
        </w:rPr>
      </w:pPr>
    </w:p>
    <w:p w14:paraId="6F043C62" w14:textId="77777777" w:rsidR="00B50993" w:rsidRDefault="00B50993">
      <w:pPr>
        <w:kinsoku w:val="0"/>
        <w:overflowPunct w:val="0"/>
        <w:spacing w:before="4" w:line="170" w:lineRule="exact"/>
        <w:rPr>
          <w:sz w:val="17"/>
          <w:szCs w:val="17"/>
        </w:rPr>
      </w:pPr>
    </w:p>
    <w:p w14:paraId="108D6C86" w14:textId="77777777" w:rsidR="00B50993" w:rsidRDefault="00B50993">
      <w:pPr>
        <w:kinsoku w:val="0"/>
        <w:overflowPunct w:val="0"/>
        <w:spacing w:before="4" w:line="170" w:lineRule="exact"/>
        <w:rPr>
          <w:sz w:val="17"/>
          <w:szCs w:val="17"/>
        </w:rPr>
      </w:pPr>
    </w:p>
    <w:p w14:paraId="1C88F9F8" w14:textId="77777777" w:rsidR="00B50993" w:rsidRDefault="00B50993">
      <w:pPr>
        <w:kinsoku w:val="0"/>
        <w:overflowPunct w:val="0"/>
        <w:spacing w:before="4" w:line="170" w:lineRule="exact"/>
        <w:rPr>
          <w:sz w:val="17"/>
          <w:szCs w:val="17"/>
        </w:rPr>
      </w:pPr>
    </w:p>
    <w:p w14:paraId="4DEA55CA" w14:textId="77777777" w:rsidR="00B50993" w:rsidRDefault="00B50993">
      <w:pPr>
        <w:kinsoku w:val="0"/>
        <w:overflowPunct w:val="0"/>
        <w:spacing w:before="4" w:line="170" w:lineRule="exact"/>
        <w:rPr>
          <w:sz w:val="17"/>
          <w:szCs w:val="17"/>
        </w:rPr>
      </w:pPr>
    </w:p>
    <w:p w14:paraId="31EA1727" w14:textId="77777777" w:rsidR="00B50993" w:rsidRDefault="00B50993">
      <w:pPr>
        <w:kinsoku w:val="0"/>
        <w:overflowPunct w:val="0"/>
        <w:spacing w:before="4" w:line="170" w:lineRule="exact"/>
        <w:rPr>
          <w:sz w:val="17"/>
          <w:szCs w:val="17"/>
        </w:rPr>
      </w:pPr>
    </w:p>
    <w:p w14:paraId="7C86F4CD" w14:textId="77777777" w:rsidR="00B50993" w:rsidRDefault="00B50993">
      <w:pPr>
        <w:kinsoku w:val="0"/>
        <w:overflowPunct w:val="0"/>
        <w:spacing w:before="4" w:line="170" w:lineRule="exact"/>
        <w:rPr>
          <w:sz w:val="17"/>
          <w:szCs w:val="17"/>
        </w:rPr>
      </w:pPr>
    </w:p>
    <w:p w14:paraId="606A612B" w14:textId="77777777" w:rsidR="00B50993" w:rsidRDefault="00B50993">
      <w:pPr>
        <w:kinsoku w:val="0"/>
        <w:overflowPunct w:val="0"/>
        <w:spacing w:before="4" w:line="170" w:lineRule="exact"/>
        <w:rPr>
          <w:sz w:val="17"/>
          <w:szCs w:val="17"/>
        </w:rPr>
      </w:pPr>
    </w:p>
    <w:p w14:paraId="6C1EA2D5" w14:textId="77777777" w:rsidR="00B50993" w:rsidRDefault="00B50993">
      <w:pPr>
        <w:kinsoku w:val="0"/>
        <w:overflowPunct w:val="0"/>
        <w:spacing w:before="4" w:line="170" w:lineRule="exact"/>
        <w:rPr>
          <w:sz w:val="17"/>
          <w:szCs w:val="17"/>
        </w:rPr>
      </w:pPr>
    </w:p>
    <w:p w14:paraId="6E59BB04" w14:textId="77777777" w:rsidR="00B50993" w:rsidRDefault="00B50993">
      <w:pPr>
        <w:kinsoku w:val="0"/>
        <w:overflowPunct w:val="0"/>
        <w:spacing w:before="4" w:line="170" w:lineRule="exact"/>
        <w:rPr>
          <w:sz w:val="17"/>
          <w:szCs w:val="17"/>
        </w:rPr>
      </w:pPr>
    </w:p>
    <w:p w14:paraId="03686931" w14:textId="77777777" w:rsidR="00B50993" w:rsidRDefault="00B50993">
      <w:pPr>
        <w:kinsoku w:val="0"/>
        <w:overflowPunct w:val="0"/>
        <w:spacing w:before="4" w:line="170" w:lineRule="exact"/>
        <w:rPr>
          <w:sz w:val="17"/>
          <w:szCs w:val="17"/>
        </w:rPr>
      </w:pPr>
    </w:p>
    <w:p w14:paraId="57981D18" w14:textId="77777777" w:rsidR="00B50993" w:rsidRDefault="00B50993">
      <w:pPr>
        <w:kinsoku w:val="0"/>
        <w:overflowPunct w:val="0"/>
        <w:spacing w:before="4" w:line="170" w:lineRule="exact"/>
        <w:rPr>
          <w:sz w:val="17"/>
          <w:szCs w:val="17"/>
        </w:rPr>
      </w:pPr>
    </w:p>
    <w:p w14:paraId="01A10694" w14:textId="77777777" w:rsidR="00B50993" w:rsidRDefault="00B50993">
      <w:pPr>
        <w:kinsoku w:val="0"/>
        <w:overflowPunct w:val="0"/>
        <w:spacing w:before="4" w:line="170" w:lineRule="exact"/>
        <w:rPr>
          <w:sz w:val="17"/>
          <w:szCs w:val="17"/>
        </w:rPr>
      </w:pPr>
    </w:p>
    <w:p w14:paraId="1985FB9D" w14:textId="77777777" w:rsidR="00B50993" w:rsidRDefault="00B50993">
      <w:pPr>
        <w:kinsoku w:val="0"/>
        <w:overflowPunct w:val="0"/>
        <w:spacing w:before="4" w:line="170" w:lineRule="exact"/>
        <w:rPr>
          <w:sz w:val="17"/>
          <w:szCs w:val="17"/>
        </w:rPr>
      </w:pPr>
    </w:p>
    <w:p w14:paraId="44127114" w14:textId="77777777" w:rsidR="00B50993" w:rsidRDefault="00B50993">
      <w:pPr>
        <w:kinsoku w:val="0"/>
        <w:overflowPunct w:val="0"/>
        <w:spacing w:before="4" w:line="170" w:lineRule="exact"/>
        <w:rPr>
          <w:sz w:val="17"/>
          <w:szCs w:val="17"/>
        </w:rPr>
      </w:pPr>
    </w:p>
    <w:p w14:paraId="1288F6B4" w14:textId="77777777" w:rsidR="00B50993" w:rsidRDefault="00B50993">
      <w:pPr>
        <w:kinsoku w:val="0"/>
        <w:overflowPunct w:val="0"/>
        <w:spacing w:before="4" w:line="170" w:lineRule="exact"/>
        <w:rPr>
          <w:sz w:val="17"/>
          <w:szCs w:val="17"/>
        </w:rPr>
      </w:pPr>
    </w:p>
    <w:p w14:paraId="2B6D1EE0" w14:textId="77777777" w:rsidR="00B50993" w:rsidRDefault="00B50993">
      <w:pPr>
        <w:kinsoku w:val="0"/>
        <w:overflowPunct w:val="0"/>
        <w:spacing w:before="4" w:line="170" w:lineRule="exact"/>
        <w:rPr>
          <w:sz w:val="17"/>
          <w:szCs w:val="17"/>
        </w:rPr>
      </w:pPr>
    </w:p>
    <w:p w14:paraId="144635CB" w14:textId="77777777" w:rsidR="00B50993" w:rsidRDefault="00B50993">
      <w:pPr>
        <w:kinsoku w:val="0"/>
        <w:overflowPunct w:val="0"/>
        <w:spacing w:before="4" w:line="170" w:lineRule="exact"/>
        <w:rPr>
          <w:sz w:val="17"/>
          <w:szCs w:val="17"/>
        </w:rPr>
      </w:pPr>
    </w:p>
    <w:p w14:paraId="648A6BFC" w14:textId="77777777" w:rsidR="00B50993" w:rsidRDefault="00B50993">
      <w:pPr>
        <w:kinsoku w:val="0"/>
        <w:overflowPunct w:val="0"/>
        <w:spacing w:before="4" w:line="170" w:lineRule="exact"/>
        <w:rPr>
          <w:sz w:val="17"/>
          <w:szCs w:val="17"/>
        </w:rPr>
      </w:pPr>
    </w:p>
    <w:p w14:paraId="21652719" w14:textId="77777777" w:rsidR="002D5772" w:rsidRDefault="002D5772">
      <w:pPr>
        <w:kinsoku w:val="0"/>
        <w:overflowPunct w:val="0"/>
        <w:spacing w:before="4" w:line="170" w:lineRule="exact"/>
        <w:rPr>
          <w:sz w:val="17"/>
          <w:szCs w:val="17"/>
        </w:rPr>
      </w:pPr>
    </w:p>
    <w:p w14:paraId="2FD123FC" w14:textId="77777777" w:rsidR="0047184C" w:rsidRDefault="0047184C">
      <w:pPr>
        <w:widowControl/>
        <w:autoSpaceDE/>
        <w:autoSpaceDN/>
        <w:adjustRightInd/>
        <w:spacing w:after="200" w:line="276" w:lineRule="auto"/>
        <w:rPr>
          <w:b/>
        </w:rPr>
      </w:pPr>
      <w:r>
        <w:rPr>
          <w:b/>
        </w:rPr>
        <w:br w:type="page"/>
      </w:r>
    </w:p>
    <w:p w14:paraId="28212DB3" w14:textId="5626F6A6" w:rsidR="00490F24" w:rsidRPr="00490F24" w:rsidRDefault="00490F24" w:rsidP="00490F24">
      <w:pPr>
        <w:kinsoku w:val="0"/>
        <w:overflowPunct w:val="0"/>
        <w:rPr>
          <w:b/>
        </w:rPr>
      </w:pPr>
      <w:r w:rsidRPr="00490F24">
        <w:rPr>
          <w:b/>
        </w:rPr>
        <w:lastRenderedPageBreak/>
        <w:t xml:space="preserve">Attachment 2 Joint Venture, Partnership, and/or Collaborative Agreements </w:t>
      </w:r>
    </w:p>
    <w:p w14:paraId="287C2976" w14:textId="1BE300B3" w:rsidR="00790DBD" w:rsidRPr="00490F24" w:rsidRDefault="00490F24" w:rsidP="00490F24">
      <w:pPr>
        <w:kinsoku w:val="0"/>
        <w:overflowPunct w:val="0"/>
        <w:rPr>
          <w:b/>
        </w:rPr>
      </w:pPr>
      <w:r w:rsidRPr="00490F24">
        <w:rPr>
          <w:b/>
        </w:rPr>
        <w:t>(If applicable, Offeror Submits)</w:t>
      </w:r>
    </w:p>
    <w:p w14:paraId="3E4F4D1D" w14:textId="77777777" w:rsidR="00790DBD" w:rsidRDefault="00790DBD">
      <w:pPr>
        <w:kinsoku w:val="0"/>
        <w:overflowPunct w:val="0"/>
        <w:spacing w:line="200" w:lineRule="exact"/>
        <w:rPr>
          <w:sz w:val="20"/>
          <w:szCs w:val="20"/>
        </w:rPr>
      </w:pPr>
    </w:p>
    <w:p w14:paraId="3E2B62FC" w14:textId="77777777" w:rsidR="00490F24" w:rsidRDefault="00490F24">
      <w:pPr>
        <w:kinsoku w:val="0"/>
        <w:overflowPunct w:val="0"/>
        <w:spacing w:line="200" w:lineRule="exact"/>
        <w:rPr>
          <w:sz w:val="20"/>
          <w:szCs w:val="20"/>
        </w:rPr>
      </w:pPr>
    </w:p>
    <w:p w14:paraId="21813058" w14:textId="77777777" w:rsidR="00490F24" w:rsidRDefault="00490F24">
      <w:pPr>
        <w:kinsoku w:val="0"/>
        <w:overflowPunct w:val="0"/>
        <w:spacing w:line="200" w:lineRule="exact"/>
        <w:rPr>
          <w:sz w:val="20"/>
          <w:szCs w:val="20"/>
        </w:rPr>
      </w:pPr>
    </w:p>
    <w:p w14:paraId="74286ECA" w14:textId="77777777" w:rsidR="00490F24" w:rsidRDefault="00490F24">
      <w:pPr>
        <w:kinsoku w:val="0"/>
        <w:overflowPunct w:val="0"/>
        <w:spacing w:line="200" w:lineRule="exact"/>
        <w:rPr>
          <w:sz w:val="20"/>
          <w:szCs w:val="20"/>
        </w:rPr>
      </w:pPr>
    </w:p>
    <w:p w14:paraId="4E2F3EE2" w14:textId="77777777" w:rsidR="00490F24" w:rsidRDefault="00490F24">
      <w:pPr>
        <w:kinsoku w:val="0"/>
        <w:overflowPunct w:val="0"/>
        <w:spacing w:line="200" w:lineRule="exact"/>
        <w:rPr>
          <w:sz w:val="20"/>
          <w:szCs w:val="20"/>
        </w:rPr>
      </w:pPr>
    </w:p>
    <w:p w14:paraId="058C358D" w14:textId="77777777" w:rsidR="00490F24" w:rsidRDefault="00490F24">
      <w:pPr>
        <w:kinsoku w:val="0"/>
        <w:overflowPunct w:val="0"/>
        <w:spacing w:line="200" w:lineRule="exact"/>
        <w:rPr>
          <w:sz w:val="20"/>
          <w:szCs w:val="20"/>
        </w:rPr>
      </w:pPr>
    </w:p>
    <w:p w14:paraId="6EEF26B4" w14:textId="77777777" w:rsidR="00490F24" w:rsidRDefault="00490F24">
      <w:pPr>
        <w:kinsoku w:val="0"/>
        <w:overflowPunct w:val="0"/>
        <w:spacing w:line="200" w:lineRule="exact"/>
        <w:rPr>
          <w:sz w:val="20"/>
          <w:szCs w:val="20"/>
        </w:rPr>
      </w:pPr>
    </w:p>
    <w:p w14:paraId="67ACC857" w14:textId="77777777" w:rsidR="00490F24" w:rsidRDefault="00490F24">
      <w:pPr>
        <w:kinsoku w:val="0"/>
        <w:overflowPunct w:val="0"/>
        <w:spacing w:line="200" w:lineRule="exact"/>
        <w:rPr>
          <w:sz w:val="20"/>
          <w:szCs w:val="20"/>
        </w:rPr>
      </w:pPr>
    </w:p>
    <w:p w14:paraId="6A8EA2AC" w14:textId="77777777" w:rsidR="00490F24" w:rsidRDefault="00490F24">
      <w:pPr>
        <w:kinsoku w:val="0"/>
        <w:overflowPunct w:val="0"/>
        <w:spacing w:line="200" w:lineRule="exact"/>
        <w:rPr>
          <w:sz w:val="20"/>
          <w:szCs w:val="20"/>
        </w:rPr>
      </w:pPr>
    </w:p>
    <w:p w14:paraId="7D037DFE" w14:textId="77777777" w:rsidR="00490F24" w:rsidRDefault="00490F24">
      <w:pPr>
        <w:kinsoku w:val="0"/>
        <w:overflowPunct w:val="0"/>
        <w:spacing w:line="200" w:lineRule="exact"/>
        <w:rPr>
          <w:sz w:val="20"/>
          <w:szCs w:val="20"/>
        </w:rPr>
      </w:pPr>
    </w:p>
    <w:p w14:paraId="0A056D7E" w14:textId="77777777" w:rsidR="00490F24" w:rsidRDefault="00490F24">
      <w:pPr>
        <w:kinsoku w:val="0"/>
        <w:overflowPunct w:val="0"/>
        <w:spacing w:line="200" w:lineRule="exact"/>
        <w:rPr>
          <w:sz w:val="20"/>
          <w:szCs w:val="20"/>
        </w:rPr>
      </w:pPr>
    </w:p>
    <w:p w14:paraId="0D4623C3" w14:textId="77777777" w:rsidR="00490F24" w:rsidRDefault="00490F24">
      <w:pPr>
        <w:kinsoku w:val="0"/>
        <w:overflowPunct w:val="0"/>
        <w:spacing w:line="200" w:lineRule="exact"/>
        <w:rPr>
          <w:sz w:val="20"/>
          <w:szCs w:val="20"/>
        </w:rPr>
      </w:pPr>
    </w:p>
    <w:p w14:paraId="56D6B107" w14:textId="77777777" w:rsidR="00490F24" w:rsidRDefault="00490F24">
      <w:pPr>
        <w:kinsoku w:val="0"/>
        <w:overflowPunct w:val="0"/>
        <w:spacing w:line="200" w:lineRule="exact"/>
        <w:rPr>
          <w:sz w:val="20"/>
          <w:szCs w:val="20"/>
        </w:rPr>
      </w:pPr>
    </w:p>
    <w:p w14:paraId="0552346F" w14:textId="77777777" w:rsidR="00490F24" w:rsidRDefault="00490F24">
      <w:pPr>
        <w:kinsoku w:val="0"/>
        <w:overflowPunct w:val="0"/>
        <w:spacing w:line="200" w:lineRule="exact"/>
        <w:rPr>
          <w:sz w:val="20"/>
          <w:szCs w:val="20"/>
        </w:rPr>
      </w:pPr>
    </w:p>
    <w:p w14:paraId="3DB24677" w14:textId="77777777" w:rsidR="00490F24" w:rsidRDefault="00490F24">
      <w:pPr>
        <w:kinsoku w:val="0"/>
        <w:overflowPunct w:val="0"/>
        <w:spacing w:line="200" w:lineRule="exact"/>
        <w:rPr>
          <w:sz w:val="20"/>
          <w:szCs w:val="20"/>
        </w:rPr>
      </w:pPr>
    </w:p>
    <w:p w14:paraId="7B460949" w14:textId="77777777" w:rsidR="00490F24" w:rsidRDefault="00490F24">
      <w:pPr>
        <w:kinsoku w:val="0"/>
        <w:overflowPunct w:val="0"/>
        <w:spacing w:line="200" w:lineRule="exact"/>
        <w:rPr>
          <w:sz w:val="20"/>
          <w:szCs w:val="20"/>
        </w:rPr>
      </w:pPr>
    </w:p>
    <w:p w14:paraId="48DF2F5A" w14:textId="77777777" w:rsidR="00490F24" w:rsidRDefault="00490F24">
      <w:pPr>
        <w:kinsoku w:val="0"/>
        <w:overflowPunct w:val="0"/>
        <w:spacing w:line="200" w:lineRule="exact"/>
        <w:rPr>
          <w:sz w:val="20"/>
          <w:szCs w:val="20"/>
        </w:rPr>
      </w:pPr>
    </w:p>
    <w:p w14:paraId="35287706" w14:textId="77777777" w:rsidR="00490F24" w:rsidRDefault="00490F24">
      <w:pPr>
        <w:kinsoku w:val="0"/>
        <w:overflowPunct w:val="0"/>
        <w:spacing w:line="200" w:lineRule="exact"/>
        <w:rPr>
          <w:sz w:val="20"/>
          <w:szCs w:val="20"/>
        </w:rPr>
      </w:pPr>
    </w:p>
    <w:p w14:paraId="6C6AE729" w14:textId="77777777" w:rsidR="00490F24" w:rsidRDefault="00490F24">
      <w:pPr>
        <w:kinsoku w:val="0"/>
        <w:overflowPunct w:val="0"/>
        <w:spacing w:line="200" w:lineRule="exact"/>
        <w:rPr>
          <w:sz w:val="20"/>
          <w:szCs w:val="20"/>
        </w:rPr>
      </w:pPr>
    </w:p>
    <w:p w14:paraId="5C3302C2" w14:textId="77777777" w:rsidR="00490F24" w:rsidRDefault="00490F24">
      <w:pPr>
        <w:kinsoku w:val="0"/>
        <w:overflowPunct w:val="0"/>
        <w:spacing w:line="200" w:lineRule="exact"/>
        <w:rPr>
          <w:sz w:val="20"/>
          <w:szCs w:val="20"/>
        </w:rPr>
      </w:pPr>
    </w:p>
    <w:p w14:paraId="2DB0A192"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BFDB7DA" w14:textId="77777777" w:rsidR="00490F24" w:rsidRDefault="00490F24">
      <w:pPr>
        <w:kinsoku w:val="0"/>
        <w:overflowPunct w:val="0"/>
        <w:spacing w:line="200" w:lineRule="exact"/>
        <w:rPr>
          <w:sz w:val="20"/>
          <w:szCs w:val="20"/>
        </w:rPr>
      </w:pPr>
    </w:p>
    <w:p w14:paraId="3F82E4D6" w14:textId="77777777" w:rsidR="00490F24" w:rsidRDefault="00490F24">
      <w:pPr>
        <w:kinsoku w:val="0"/>
        <w:overflowPunct w:val="0"/>
        <w:spacing w:line="200" w:lineRule="exact"/>
        <w:rPr>
          <w:sz w:val="20"/>
          <w:szCs w:val="20"/>
        </w:rPr>
      </w:pPr>
    </w:p>
    <w:p w14:paraId="1B91B9E4" w14:textId="77777777" w:rsidR="00490F24" w:rsidRDefault="00490F24">
      <w:pPr>
        <w:kinsoku w:val="0"/>
        <w:overflowPunct w:val="0"/>
        <w:spacing w:line="200" w:lineRule="exact"/>
        <w:rPr>
          <w:sz w:val="20"/>
          <w:szCs w:val="20"/>
        </w:rPr>
      </w:pPr>
    </w:p>
    <w:p w14:paraId="409512A1" w14:textId="77777777" w:rsidR="00490F24" w:rsidRDefault="00490F24">
      <w:pPr>
        <w:kinsoku w:val="0"/>
        <w:overflowPunct w:val="0"/>
        <w:spacing w:line="200" w:lineRule="exact"/>
        <w:rPr>
          <w:sz w:val="20"/>
          <w:szCs w:val="20"/>
        </w:rPr>
      </w:pPr>
    </w:p>
    <w:p w14:paraId="31F88A2C" w14:textId="77777777" w:rsidR="00490F24" w:rsidRDefault="00490F24">
      <w:pPr>
        <w:kinsoku w:val="0"/>
        <w:overflowPunct w:val="0"/>
        <w:spacing w:line="200" w:lineRule="exact"/>
        <w:rPr>
          <w:sz w:val="20"/>
          <w:szCs w:val="20"/>
        </w:rPr>
      </w:pPr>
    </w:p>
    <w:p w14:paraId="26D9921A" w14:textId="77777777" w:rsidR="00490F24" w:rsidRDefault="00490F24">
      <w:pPr>
        <w:kinsoku w:val="0"/>
        <w:overflowPunct w:val="0"/>
        <w:spacing w:line="200" w:lineRule="exact"/>
        <w:rPr>
          <w:sz w:val="20"/>
          <w:szCs w:val="20"/>
        </w:rPr>
      </w:pPr>
    </w:p>
    <w:p w14:paraId="03C6BA4D" w14:textId="77777777" w:rsidR="00490F24" w:rsidRDefault="00490F24">
      <w:pPr>
        <w:kinsoku w:val="0"/>
        <w:overflowPunct w:val="0"/>
        <w:spacing w:line="200" w:lineRule="exact"/>
        <w:rPr>
          <w:sz w:val="20"/>
          <w:szCs w:val="20"/>
        </w:rPr>
      </w:pPr>
    </w:p>
    <w:p w14:paraId="79E5E10E" w14:textId="77777777" w:rsidR="00490F24" w:rsidRDefault="00490F24">
      <w:pPr>
        <w:kinsoku w:val="0"/>
        <w:overflowPunct w:val="0"/>
        <w:spacing w:line="200" w:lineRule="exact"/>
        <w:rPr>
          <w:sz w:val="20"/>
          <w:szCs w:val="20"/>
        </w:rPr>
      </w:pPr>
    </w:p>
    <w:p w14:paraId="02F7C210" w14:textId="77777777" w:rsidR="00490F24" w:rsidRPr="00F44126" w:rsidRDefault="00490F24">
      <w:pPr>
        <w:kinsoku w:val="0"/>
        <w:overflowPunct w:val="0"/>
        <w:spacing w:line="200" w:lineRule="exact"/>
        <w:rPr>
          <w:sz w:val="20"/>
          <w:szCs w:val="20"/>
        </w:rPr>
      </w:pPr>
    </w:p>
    <w:p w14:paraId="034E22B0" w14:textId="77777777" w:rsidR="00790DBD" w:rsidRPr="00F44126" w:rsidRDefault="00790DBD">
      <w:pPr>
        <w:kinsoku w:val="0"/>
        <w:overflowPunct w:val="0"/>
        <w:spacing w:line="200" w:lineRule="exact"/>
        <w:rPr>
          <w:sz w:val="20"/>
          <w:szCs w:val="20"/>
        </w:rPr>
      </w:pPr>
    </w:p>
    <w:p w14:paraId="6795628C" w14:textId="77777777" w:rsidR="00790DBD" w:rsidRDefault="00790DBD">
      <w:pPr>
        <w:kinsoku w:val="0"/>
        <w:overflowPunct w:val="0"/>
        <w:spacing w:line="200" w:lineRule="exact"/>
        <w:rPr>
          <w:sz w:val="20"/>
          <w:szCs w:val="20"/>
        </w:rPr>
      </w:pPr>
    </w:p>
    <w:p w14:paraId="2D5D8814" w14:textId="77777777" w:rsidR="00B50993" w:rsidRDefault="00B50993">
      <w:pPr>
        <w:kinsoku w:val="0"/>
        <w:overflowPunct w:val="0"/>
        <w:spacing w:line="200" w:lineRule="exact"/>
        <w:rPr>
          <w:sz w:val="20"/>
          <w:szCs w:val="20"/>
        </w:rPr>
      </w:pPr>
    </w:p>
    <w:p w14:paraId="783A1F75" w14:textId="77777777" w:rsidR="00B50993" w:rsidRDefault="00B50993">
      <w:pPr>
        <w:kinsoku w:val="0"/>
        <w:overflowPunct w:val="0"/>
        <w:spacing w:line="200" w:lineRule="exact"/>
        <w:rPr>
          <w:sz w:val="20"/>
          <w:szCs w:val="20"/>
        </w:rPr>
      </w:pPr>
    </w:p>
    <w:p w14:paraId="68D5D48C" w14:textId="77777777" w:rsidR="00B50993" w:rsidRDefault="00B50993">
      <w:pPr>
        <w:kinsoku w:val="0"/>
        <w:overflowPunct w:val="0"/>
        <w:spacing w:line="200" w:lineRule="exact"/>
        <w:rPr>
          <w:sz w:val="20"/>
          <w:szCs w:val="20"/>
        </w:rPr>
      </w:pPr>
    </w:p>
    <w:p w14:paraId="6E47E13D" w14:textId="77777777" w:rsidR="00B50993" w:rsidRDefault="00B50993">
      <w:pPr>
        <w:kinsoku w:val="0"/>
        <w:overflowPunct w:val="0"/>
        <w:spacing w:line="200" w:lineRule="exact"/>
        <w:rPr>
          <w:sz w:val="20"/>
          <w:szCs w:val="20"/>
        </w:rPr>
      </w:pPr>
    </w:p>
    <w:p w14:paraId="5698CDF4" w14:textId="77777777" w:rsidR="00B50993" w:rsidRDefault="00B50993">
      <w:pPr>
        <w:kinsoku w:val="0"/>
        <w:overflowPunct w:val="0"/>
        <w:spacing w:line="200" w:lineRule="exact"/>
        <w:rPr>
          <w:sz w:val="20"/>
          <w:szCs w:val="20"/>
        </w:rPr>
      </w:pPr>
    </w:p>
    <w:p w14:paraId="3F21FFF4" w14:textId="77777777" w:rsidR="00B50993" w:rsidRDefault="00B50993">
      <w:pPr>
        <w:kinsoku w:val="0"/>
        <w:overflowPunct w:val="0"/>
        <w:spacing w:line="200" w:lineRule="exact"/>
        <w:rPr>
          <w:sz w:val="20"/>
          <w:szCs w:val="20"/>
        </w:rPr>
      </w:pPr>
    </w:p>
    <w:p w14:paraId="16650637" w14:textId="77777777" w:rsidR="00B50993" w:rsidRDefault="00B50993">
      <w:pPr>
        <w:kinsoku w:val="0"/>
        <w:overflowPunct w:val="0"/>
        <w:spacing w:line="200" w:lineRule="exact"/>
        <w:rPr>
          <w:sz w:val="20"/>
          <w:szCs w:val="20"/>
        </w:rPr>
      </w:pPr>
    </w:p>
    <w:p w14:paraId="3CAC25E7" w14:textId="77777777" w:rsidR="00B50993" w:rsidRDefault="00B50993">
      <w:pPr>
        <w:kinsoku w:val="0"/>
        <w:overflowPunct w:val="0"/>
        <w:spacing w:line="200" w:lineRule="exact"/>
        <w:rPr>
          <w:sz w:val="20"/>
          <w:szCs w:val="20"/>
        </w:rPr>
      </w:pPr>
    </w:p>
    <w:p w14:paraId="3336D20E" w14:textId="77777777" w:rsidR="00B50993" w:rsidRDefault="00B50993">
      <w:pPr>
        <w:kinsoku w:val="0"/>
        <w:overflowPunct w:val="0"/>
        <w:spacing w:line="200" w:lineRule="exact"/>
        <w:rPr>
          <w:sz w:val="20"/>
          <w:szCs w:val="20"/>
        </w:rPr>
      </w:pPr>
    </w:p>
    <w:p w14:paraId="59253355" w14:textId="77777777" w:rsidR="00B50993" w:rsidRDefault="00B50993">
      <w:pPr>
        <w:kinsoku w:val="0"/>
        <w:overflowPunct w:val="0"/>
        <w:spacing w:line="200" w:lineRule="exact"/>
        <w:rPr>
          <w:sz w:val="20"/>
          <w:szCs w:val="20"/>
        </w:rPr>
      </w:pPr>
    </w:p>
    <w:p w14:paraId="032F3254" w14:textId="77777777" w:rsidR="00B50993" w:rsidRDefault="00B50993">
      <w:pPr>
        <w:kinsoku w:val="0"/>
        <w:overflowPunct w:val="0"/>
        <w:spacing w:line="200" w:lineRule="exact"/>
        <w:rPr>
          <w:sz w:val="20"/>
          <w:szCs w:val="20"/>
        </w:rPr>
      </w:pPr>
    </w:p>
    <w:p w14:paraId="44AA69F3" w14:textId="77777777" w:rsidR="00B50993" w:rsidRDefault="00B50993">
      <w:pPr>
        <w:kinsoku w:val="0"/>
        <w:overflowPunct w:val="0"/>
        <w:spacing w:line="200" w:lineRule="exact"/>
        <w:rPr>
          <w:sz w:val="20"/>
          <w:szCs w:val="20"/>
        </w:rPr>
      </w:pPr>
    </w:p>
    <w:p w14:paraId="58AF7A47" w14:textId="77777777" w:rsidR="00B50993" w:rsidRDefault="00B50993">
      <w:pPr>
        <w:kinsoku w:val="0"/>
        <w:overflowPunct w:val="0"/>
        <w:spacing w:line="200" w:lineRule="exact"/>
        <w:rPr>
          <w:sz w:val="20"/>
          <w:szCs w:val="20"/>
        </w:rPr>
      </w:pPr>
    </w:p>
    <w:p w14:paraId="5EF2CEF5" w14:textId="77777777" w:rsidR="00B50993" w:rsidRDefault="00B50993">
      <w:pPr>
        <w:kinsoku w:val="0"/>
        <w:overflowPunct w:val="0"/>
        <w:spacing w:line="200" w:lineRule="exact"/>
        <w:rPr>
          <w:sz w:val="20"/>
          <w:szCs w:val="20"/>
        </w:rPr>
      </w:pPr>
    </w:p>
    <w:p w14:paraId="23FA6CB0" w14:textId="77777777" w:rsidR="00B50993" w:rsidRDefault="00B50993">
      <w:pPr>
        <w:kinsoku w:val="0"/>
        <w:overflowPunct w:val="0"/>
        <w:spacing w:line="200" w:lineRule="exact"/>
        <w:rPr>
          <w:sz w:val="20"/>
          <w:szCs w:val="20"/>
        </w:rPr>
      </w:pPr>
    </w:p>
    <w:p w14:paraId="5928740D" w14:textId="77777777" w:rsidR="00B50993" w:rsidRDefault="00B50993">
      <w:pPr>
        <w:kinsoku w:val="0"/>
        <w:overflowPunct w:val="0"/>
        <w:spacing w:line="200" w:lineRule="exact"/>
        <w:rPr>
          <w:sz w:val="20"/>
          <w:szCs w:val="20"/>
        </w:rPr>
      </w:pPr>
    </w:p>
    <w:p w14:paraId="7FF907F0" w14:textId="77777777" w:rsidR="00B50993" w:rsidRDefault="00B50993">
      <w:pPr>
        <w:kinsoku w:val="0"/>
        <w:overflowPunct w:val="0"/>
        <w:spacing w:line="200" w:lineRule="exact"/>
        <w:rPr>
          <w:sz w:val="20"/>
          <w:szCs w:val="20"/>
        </w:rPr>
      </w:pPr>
    </w:p>
    <w:p w14:paraId="0FB26DA3" w14:textId="77777777" w:rsidR="00B50993" w:rsidRDefault="00B50993">
      <w:pPr>
        <w:kinsoku w:val="0"/>
        <w:overflowPunct w:val="0"/>
        <w:spacing w:line="200" w:lineRule="exact"/>
        <w:rPr>
          <w:sz w:val="20"/>
          <w:szCs w:val="20"/>
        </w:rPr>
      </w:pPr>
    </w:p>
    <w:p w14:paraId="4B24CBF9" w14:textId="77777777" w:rsidR="00B50993" w:rsidRDefault="00B50993">
      <w:pPr>
        <w:kinsoku w:val="0"/>
        <w:overflowPunct w:val="0"/>
        <w:spacing w:line="200" w:lineRule="exact"/>
        <w:rPr>
          <w:sz w:val="20"/>
          <w:szCs w:val="20"/>
        </w:rPr>
      </w:pPr>
    </w:p>
    <w:p w14:paraId="5DB1ED6A" w14:textId="77777777" w:rsidR="00B50993" w:rsidRDefault="00B50993">
      <w:pPr>
        <w:kinsoku w:val="0"/>
        <w:overflowPunct w:val="0"/>
        <w:spacing w:line="200" w:lineRule="exact"/>
        <w:rPr>
          <w:sz w:val="20"/>
          <w:szCs w:val="20"/>
        </w:rPr>
      </w:pPr>
    </w:p>
    <w:p w14:paraId="0DEDF32C" w14:textId="77777777" w:rsidR="00B50993" w:rsidRDefault="00B50993">
      <w:pPr>
        <w:kinsoku w:val="0"/>
        <w:overflowPunct w:val="0"/>
        <w:spacing w:line="200" w:lineRule="exact"/>
        <w:rPr>
          <w:sz w:val="20"/>
          <w:szCs w:val="20"/>
        </w:rPr>
      </w:pPr>
    </w:p>
    <w:p w14:paraId="7C969587" w14:textId="77777777" w:rsidR="00B50993" w:rsidRDefault="00B50993">
      <w:pPr>
        <w:kinsoku w:val="0"/>
        <w:overflowPunct w:val="0"/>
        <w:spacing w:line="200" w:lineRule="exact"/>
        <w:rPr>
          <w:sz w:val="20"/>
          <w:szCs w:val="20"/>
        </w:rPr>
      </w:pPr>
    </w:p>
    <w:p w14:paraId="37F3653D" w14:textId="77777777" w:rsidR="00B50993" w:rsidRDefault="00B50993">
      <w:pPr>
        <w:kinsoku w:val="0"/>
        <w:overflowPunct w:val="0"/>
        <w:spacing w:line="200" w:lineRule="exact"/>
        <w:rPr>
          <w:sz w:val="20"/>
          <w:szCs w:val="20"/>
        </w:rPr>
      </w:pPr>
    </w:p>
    <w:p w14:paraId="0F7F9F1E" w14:textId="77777777" w:rsidR="00B50993" w:rsidRDefault="00B50993">
      <w:pPr>
        <w:kinsoku w:val="0"/>
        <w:overflowPunct w:val="0"/>
        <w:spacing w:line="200" w:lineRule="exact"/>
        <w:rPr>
          <w:sz w:val="20"/>
          <w:szCs w:val="20"/>
        </w:rPr>
      </w:pPr>
    </w:p>
    <w:p w14:paraId="2B4089DB" w14:textId="77777777" w:rsidR="00490F24" w:rsidRDefault="00490F24">
      <w:pPr>
        <w:kinsoku w:val="0"/>
        <w:overflowPunct w:val="0"/>
        <w:spacing w:line="200" w:lineRule="exact"/>
        <w:rPr>
          <w:sz w:val="20"/>
          <w:szCs w:val="20"/>
        </w:rPr>
      </w:pPr>
    </w:p>
    <w:p w14:paraId="65F55C77" w14:textId="77777777" w:rsidR="00490F24" w:rsidRDefault="00490F24">
      <w:pPr>
        <w:kinsoku w:val="0"/>
        <w:overflowPunct w:val="0"/>
        <w:spacing w:line="200" w:lineRule="exact"/>
        <w:rPr>
          <w:sz w:val="20"/>
          <w:szCs w:val="20"/>
        </w:rPr>
      </w:pPr>
    </w:p>
    <w:p w14:paraId="10E92D21" w14:textId="77777777" w:rsidR="00490F24" w:rsidRDefault="00490F24">
      <w:pPr>
        <w:kinsoku w:val="0"/>
        <w:overflowPunct w:val="0"/>
        <w:spacing w:line="200" w:lineRule="exact"/>
        <w:rPr>
          <w:sz w:val="20"/>
          <w:szCs w:val="20"/>
        </w:rPr>
      </w:pPr>
    </w:p>
    <w:p w14:paraId="5C75140B" w14:textId="77777777" w:rsidR="00490F24" w:rsidRDefault="00490F24">
      <w:pPr>
        <w:kinsoku w:val="0"/>
        <w:overflowPunct w:val="0"/>
        <w:spacing w:line="200" w:lineRule="exact"/>
        <w:rPr>
          <w:sz w:val="20"/>
          <w:szCs w:val="20"/>
        </w:rPr>
      </w:pPr>
    </w:p>
    <w:p w14:paraId="128EC7A9" w14:textId="77777777" w:rsidR="00490F24" w:rsidRDefault="00490F24">
      <w:pPr>
        <w:kinsoku w:val="0"/>
        <w:overflowPunct w:val="0"/>
        <w:spacing w:line="200" w:lineRule="exact"/>
        <w:rPr>
          <w:sz w:val="20"/>
          <w:szCs w:val="20"/>
        </w:rPr>
      </w:pPr>
    </w:p>
    <w:p w14:paraId="0A8E53D2" w14:textId="77777777" w:rsidR="00490F24" w:rsidRDefault="00490F24">
      <w:pPr>
        <w:kinsoku w:val="0"/>
        <w:overflowPunct w:val="0"/>
        <w:spacing w:line="200" w:lineRule="exact"/>
        <w:rPr>
          <w:sz w:val="20"/>
          <w:szCs w:val="20"/>
        </w:rPr>
      </w:pPr>
    </w:p>
    <w:p w14:paraId="11326653" w14:textId="77777777" w:rsidR="00490F24" w:rsidRDefault="00490F24">
      <w:pPr>
        <w:kinsoku w:val="0"/>
        <w:overflowPunct w:val="0"/>
        <w:spacing w:line="200" w:lineRule="exact"/>
        <w:rPr>
          <w:sz w:val="20"/>
          <w:szCs w:val="20"/>
        </w:rPr>
      </w:pPr>
    </w:p>
    <w:p w14:paraId="558C391F" w14:textId="77777777" w:rsidR="00490F24" w:rsidRDefault="00490F24">
      <w:pPr>
        <w:kinsoku w:val="0"/>
        <w:overflowPunct w:val="0"/>
        <w:spacing w:line="200" w:lineRule="exact"/>
        <w:rPr>
          <w:sz w:val="20"/>
          <w:szCs w:val="20"/>
        </w:rPr>
      </w:pPr>
    </w:p>
    <w:p w14:paraId="7F783239" w14:textId="77777777" w:rsidR="00490F24" w:rsidRDefault="00490F24">
      <w:pPr>
        <w:kinsoku w:val="0"/>
        <w:overflowPunct w:val="0"/>
        <w:spacing w:line="200" w:lineRule="exact"/>
        <w:rPr>
          <w:sz w:val="20"/>
          <w:szCs w:val="20"/>
        </w:rPr>
      </w:pPr>
    </w:p>
    <w:p w14:paraId="2671F5D0" w14:textId="77777777" w:rsidR="00490F24" w:rsidRPr="00490F24" w:rsidRDefault="00490F24" w:rsidP="00490F24">
      <w:pPr>
        <w:kinsoku w:val="0"/>
        <w:overflowPunct w:val="0"/>
        <w:rPr>
          <w:b/>
        </w:rPr>
      </w:pPr>
      <w:r>
        <w:rPr>
          <w:b/>
        </w:rPr>
        <w:lastRenderedPageBreak/>
        <w:t>Attachment 3</w:t>
      </w:r>
      <w:r w:rsidRPr="00490F24">
        <w:rPr>
          <w:b/>
        </w:rPr>
        <w:t xml:space="preserve"> Managing Director and PEO Agreement</w:t>
      </w:r>
    </w:p>
    <w:p w14:paraId="13379AEA" w14:textId="7CEFF71D" w:rsidR="00490F24" w:rsidRDefault="00490F24" w:rsidP="00490F24">
      <w:pPr>
        <w:kinsoku w:val="0"/>
        <w:overflowPunct w:val="0"/>
        <w:rPr>
          <w:b/>
        </w:rPr>
      </w:pPr>
      <w:r w:rsidRPr="00490F24">
        <w:rPr>
          <w:b/>
        </w:rPr>
        <w:t xml:space="preserve"> (If applicable, Offeror Submits)</w:t>
      </w:r>
    </w:p>
    <w:p w14:paraId="38C405D5" w14:textId="77777777" w:rsidR="00684556" w:rsidRDefault="00684556" w:rsidP="00490F24">
      <w:pPr>
        <w:kinsoku w:val="0"/>
        <w:overflowPunct w:val="0"/>
        <w:rPr>
          <w:b/>
        </w:rPr>
      </w:pPr>
    </w:p>
    <w:p w14:paraId="53208E6D" w14:textId="77777777" w:rsidR="00684556" w:rsidRDefault="00684556" w:rsidP="00490F24">
      <w:pPr>
        <w:kinsoku w:val="0"/>
        <w:overflowPunct w:val="0"/>
        <w:rPr>
          <w:b/>
        </w:rPr>
      </w:pPr>
    </w:p>
    <w:p w14:paraId="2304C178" w14:textId="77777777" w:rsidR="00684556" w:rsidRDefault="00684556" w:rsidP="00490F24">
      <w:pPr>
        <w:kinsoku w:val="0"/>
        <w:overflowPunct w:val="0"/>
        <w:rPr>
          <w:b/>
        </w:rPr>
      </w:pPr>
    </w:p>
    <w:p w14:paraId="087ED238" w14:textId="77777777" w:rsidR="00684556" w:rsidRDefault="00684556" w:rsidP="00490F24">
      <w:pPr>
        <w:kinsoku w:val="0"/>
        <w:overflowPunct w:val="0"/>
        <w:rPr>
          <w:b/>
        </w:rPr>
      </w:pPr>
    </w:p>
    <w:p w14:paraId="0453559C" w14:textId="77777777" w:rsidR="00684556" w:rsidRDefault="00684556" w:rsidP="00490F24">
      <w:pPr>
        <w:kinsoku w:val="0"/>
        <w:overflowPunct w:val="0"/>
        <w:rPr>
          <w:b/>
        </w:rPr>
      </w:pPr>
    </w:p>
    <w:p w14:paraId="0C07FC0B" w14:textId="77777777" w:rsidR="00684556" w:rsidRDefault="00684556" w:rsidP="00490F24">
      <w:pPr>
        <w:kinsoku w:val="0"/>
        <w:overflowPunct w:val="0"/>
        <w:rPr>
          <w:b/>
        </w:rPr>
      </w:pPr>
    </w:p>
    <w:p w14:paraId="295CF895" w14:textId="77777777" w:rsidR="00684556" w:rsidRDefault="00684556" w:rsidP="00490F24">
      <w:pPr>
        <w:kinsoku w:val="0"/>
        <w:overflowPunct w:val="0"/>
        <w:rPr>
          <w:b/>
        </w:rPr>
      </w:pPr>
    </w:p>
    <w:p w14:paraId="6EB923A6" w14:textId="77777777" w:rsidR="00684556" w:rsidRDefault="00684556" w:rsidP="00490F24">
      <w:pPr>
        <w:kinsoku w:val="0"/>
        <w:overflowPunct w:val="0"/>
        <w:rPr>
          <w:b/>
        </w:rPr>
      </w:pPr>
    </w:p>
    <w:p w14:paraId="4F9987FF" w14:textId="77777777" w:rsidR="00684556" w:rsidRDefault="00684556" w:rsidP="00490F24">
      <w:pPr>
        <w:kinsoku w:val="0"/>
        <w:overflowPunct w:val="0"/>
        <w:rPr>
          <w:b/>
        </w:rPr>
      </w:pPr>
    </w:p>
    <w:p w14:paraId="500322AB" w14:textId="77777777" w:rsidR="00684556" w:rsidRDefault="00684556" w:rsidP="00490F24">
      <w:pPr>
        <w:kinsoku w:val="0"/>
        <w:overflowPunct w:val="0"/>
        <w:rPr>
          <w:b/>
        </w:rPr>
      </w:pPr>
    </w:p>
    <w:p w14:paraId="2355DC94" w14:textId="77777777" w:rsidR="00684556" w:rsidRDefault="00684556" w:rsidP="00490F24">
      <w:pPr>
        <w:kinsoku w:val="0"/>
        <w:overflowPunct w:val="0"/>
        <w:rPr>
          <w:b/>
        </w:rPr>
      </w:pPr>
    </w:p>
    <w:p w14:paraId="2FFBE72B" w14:textId="77777777" w:rsidR="00684556" w:rsidRDefault="00684556" w:rsidP="00490F24">
      <w:pPr>
        <w:kinsoku w:val="0"/>
        <w:overflowPunct w:val="0"/>
        <w:rPr>
          <w:b/>
        </w:rPr>
      </w:pPr>
    </w:p>
    <w:p w14:paraId="6DE02872" w14:textId="77777777" w:rsidR="00684556" w:rsidRDefault="00684556" w:rsidP="00490F24">
      <w:pPr>
        <w:kinsoku w:val="0"/>
        <w:overflowPunct w:val="0"/>
        <w:rPr>
          <w:b/>
        </w:rPr>
      </w:pPr>
    </w:p>
    <w:p w14:paraId="4B7C96B9" w14:textId="77777777" w:rsidR="00684556" w:rsidRDefault="00684556" w:rsidP="00490F24">
      <w:pPr>
        <w:kinsoku w:val="0"/>
        <w:overflowPunct w:val="0"/>
        <w:rPr>
          <w:b/>
        </w:rPr>
      </w:pPr>
    </w:p>
    <w:p w14:paraId="05AF140C" w14:textId="77777777" w:rsidR="00684556" w:rsidRDefault="00684556" w:rsidP="00490F24">
      <w:pPr>
        <w:kinsoku w:val="0"/>
        <w:overflowPunct w:val="0"/>
        <w:rPr>
          <w:b/>
        </w:rPr>
      </w:pPr>
    </w:p>
    <w:p w14:paraId="6C332811"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8A0C5DC" w14:textId="77777777" w:rsidR="00684556" w:rsidRDefault="00684556" w:rsidP="00490F24">
      <w:pPr>
        <w:kinsoku w:val="0"/>
        <w:overflowPunct w:val="0"/>
        <w:rPr>
          <w:b/>
        </w:rPr>
      </w:pPr>
    </w:p>
    <w:p w14:paraId="3AD356EC" w14:textId="77777777" w:rsidR="00684556" w:rsidRDefault="00684556" w:rsidP="00490F24">
      <w:pPr>
        <w:kinsoku w:val="0"/>
        <w:overflowPunct w:val="0"/>
        <w:rPr>
          <w:b/>
        </w:rPr>
      </w:pPr>
    </w:p>
    <w:p w14:paraId="58BA78F2" w14:textId="77777777" w:rsidR="00684556" w:rsidRDefault="00684556" w:rsidP="00490F24">
      <w:pPr>
        <w:kinsoku w:val="0"/>
        <w:overflowPunct w:val="0"/>
        <w:rPr>
          <w:b/>
        </w:rPr>
      </w:pPr>
    </w:p>
    <w:p w14:paraId="04BEB442" w14:textId="77777777" w:rsidR="00684556" w:rsidRDefault="00684556" w:rsidP="00490F24">
      <w:pPr>
        <w:kinsoku w:val="0"/>
        <w:overflowPunct w:val="0"/>
        <w:rPr>
          <w:b/>
        </w:rPr>
      </w:pPr>
    </w:p>
    <w:p w14:paraId="23160160" w14:textId="77777777" w:rsidR="00684556" w:rsidRDefault="00684556" w:rsidP="00490F24">
      <w:pPr>
        <w:kinsoku w:val="0"/>
        <w:overflowPunct w:val="0"/>
        <w:rPr>
          <w:b/>
        </w:rPr>
      </w:pPr>
    </w:p>
    <w:p w14:paraId="1E3F7899" w14:textId="77777777" w:rsidR="00684556" w:rsidRDefault="00684556" w:rsidP="00490F24">
      <w:pPr>
        <w:kinsoku w:val="0"/>
        <w:overflowPunct w:val="0"/>
        <w:rPr>
          <w:b/>
        </w:rPr>
      </w:pPr>
    </w:p>
    <w:p w14:paraId="04024C51" w14:textId="77777777" w:rsidR="00684556" w:rsidRDefault="00684556" w:rsidP="00490F24">
      <w:pPr>
        <w:kinsoku w:val="0"/>
        <w:overflowPunct w:val="0"/>
        <w:rPr>
          <w:b/>
        </w:rPr>
      </w:pPr>
    </w:p>
    <w:p w14:paraId="673684E2" w14:textId="77777777" w:rsidR="00684556" w:rsidRDefault="00684556" w:rsidP="00490F24">
      <w:pPr>
        <w:kinsoku w:val="0"/>
        <w:overflowPunct w:val="0"/>
        <w:rPr>
          <w:b/>
        </w:rPr>
      </w:pPr>
    </w:p>
    <w:p w14:paraId="3194BA8E" w14:textId="77777777" w:rsidR="00684556" w:rsidRDefault="00684556" w:rsidP="00490F24">
      <w:pPr>
        <w:kinsoku w:val="0"/>
        <w:overflowPunct w:val="0"/>
        <w:rPr>
          <w:b/>
        </w:rPr>
      </w:pPr>
    </w:p>
    <w:p w14:paraId="31C59501" w14:textId="77777777" w:rsidR="00684556" w:rsidRDefault="00684556" w:rsidP="00490F24">
      <w:pPr>
        <w:kinsoku w:val="0"/>
        <w:overflowPunct w:val="0"/>
        <w:rPr>
          <w:b/>
        </w:rPr>
      </w:pPr>
    </w:p>
    <w:p w14:paraId="03F222C8" w14:textId="77777777" w:rsidR="00684556" w:rsidRDefault="00684556" w:rsidP="00490F24">
      <w:pPr>
        <w:kinsoku w:val="0"/>
        <w:overflowPunct w:val="0"/>
        <w:rPr>
          <w:b/>
        </w:rPr>
      </w:pPr>
    </w:p>
    <w:p w14:paraId="7B2CF6D8" w14:textId="77777777" w:rsidR="00684556" w:rsidRDefault="00684556" w:rsidP="00490F24">
      <w:pPr>
        <w:kinsoku w:val="0"/>
        <w:overflowPunct w:val="0"/>
        <w:rPr>
          <w:b/>
        </w:rPr>
      </w:pPr>
    </w:p>
    <w:p w14:paraId="0706B269" w14:textId="77777777" w:rsidR="00684556" w:rsidRDefault="00684556" w:rsidP="00490F24">
      <w:pPr>
        <w:kinsoku w:val="0"/>
        <w:overflowPunct w:val="0"/>
        <w:rPr>
          <w:b/>
        </w:rPr>
      </w:pPr>
    </w:p>
    <w:p w14:paraId="26F71607" w14:textId="77777777" w:rsidR="00684556" w:rsidRDefault="00684556" w:rsidP="00490F24">
      <w:pPr>
        <w:kinsoku w:val="0"/>
        <w:overflowPunct w:val="0"/>
        <w:rPr>
          <w:b/>
        </w:rPr>
      </w:pPr>
    </w:p>
    <w:p w14:paraId="7014C0A3" w14:textId="77777777" w:rsidR="00684556" w:rsidRDefault="00684556" w:rsidP="00490F24">
      <w:pPr>
        <w:kinsoku w:val="0"/>
        <w:overflowPunct w:val="0"/>
        <w:rPr>
          <w:b/>
        </w:rPr>
      </w:pPr>
    </w:p>
    <w:p w14:paraId="672F32F6" w14:textId="77777777" w:rsidR="00684556" w:rsidRDefault="00684556" w:rsidP="00490F24">
      <w:pPr>
        <w:kinsoku w:val="0"/>
        <w:overflowPunct w:val="0"/>
        <w:rPr>
          <w:b/>
        </w:rPr>
      </w:pPr>
    </w:p>
    <w:p w14:paraId="18C2EA0D" w14:textId="77777777" w:rsidR="00684556" w:rsidRDefault="00684556" w:rsidP="00490F24">
      <w:pPr>
        <w:kinsoku w:val="0"/>
        <w:overflowPunct w:val="0"/>
        <w:rPr>
          <w:b/>
        </w:rPr>
      </w:pPr>
    </w:p>
    <w:p w14:paraId="0899B0AB" w14:textId="77777777" w:rsidR="00684556" w:rsidRDefault="00684556" w:rsidP="00490F24">
      <w:pPr>
        <w:kinsoku w:val="0"/>
        <w:overflowPunct w:val="0"/>
        <w:rPr>
          <w:b/>
        </w:rPr>
      </w:pPr>
    </w:p>
    <w:p w14:paraId="0B1B4F97" w14:textId="77777777" w:rsidR="00684556" w:rsidRDefault="00684556" w:rsidP="00490F24">
      <w:pPr>
        <w:kinsoku w:val="0"/>
        <w:overflowPunct w:val="0"/>
        <w:rPr>
          <w:b/>
        </w:rPr>
      </w:pPr>
    </w:p>
    <w:p w14:paraId="31C90190" w14:textId="77777777" w:rsidR="00684556" w:rsidRDefault="00684556" w:rsidP="00490F24">
      <w:pPr>
        <w:kinsoku w:val="0"/>
        <w:overflowPunct w:val="0"/>
        <w:rPr>
          <w:b/>
        </w:rPr>
      </w:pPr>
    </w:p>
    <w:p w14:paraId="074DC383" w14:textId="77777777" w:rsidR="00684556" w:rsidRDefault="00684556" w:rsidP="00490F24">
      <w:pPr>
        <w:kinsoku w:val="0"/>
        <w:overflowPunct w:val="0"/>
        <w:rPr>
          <w:b/>
        </w:rPr>
      </w:pPr>
    </w:p>
    <w:p w14:paraId="4D523608" w14:textId="77777777" w:rsidR="00684556" w:rsidRDefault="00684556" w:rsidP="00490F24">
      <w:pPr>
        <w:kinsoku w:val="0"/>
        <w:overflowPunct w:val="0"/>
        <w:rPr>
          <w:b/>
        </w:rPr>
      </w:pPr>
    </w:p>
    <w:p w14:paraId="65EFA8A5" w14:textId="77777777" w:rsidR="00684556" w:rsidRDefault="00684556" w:rsidP="00490F24">
      <w:pPr>
        <w:kinsoku w:val="0"/>
        <w:overflowPunct w:val="0"/>
        <w:rPr>
          <w:b/>
        </w:rPr>
      </w:pPr>
    </w:p>
    <w:p w14:paraId="3625B6AE" w14:textId="77777777" w:rsidR="00684556" w:rsidRDefault="00684556" w:rsidP="00490F24">
      <w:pPr>
        <w:kinsoku w:val="0"/>
        <w:overflowPunct w:val="0"/>
        <w:rPr>
          <w:b/>
        </w:rPr>
      </w:pPr>
    </w:p>
    <w:p w14:paraId="5FDE0AE6" w14:textId="77777777" w:rsidR="00684556" w:rsidRDefault="00684556" w:rsidP="00490F24">
      <w:pPr>
        <w:kinsoku w:val="0"/>
        <w:overflowPunct w:val="0"/>
        <w:rPr>
          <w:b/>
        </w:rPr>
      </w:pPr>
    </w:p>
    <w:p w14:paraId="645503A7" w14:textId="77777777" w:rsidR="00684556" w:rsidRDefault="00684556" w:rsidP="00490F24">
      <w:pPr>
        <w:kinsoku w:val="0"/>
        <w:overflowPunct w:val="0"/>
        <w:rPr>
          <w:b/>
        </w:rPr>
      </w:pPr>
    </w:p>
    <w:p w14:paraId="2C79FF4D" w14:textId="77777777" w:rsidR="00684556" w:rsidRDefault="00684556" w:rsidP="00490F24">
      <w:pPr>
        <w:kinsoku w:val="0"/>
        <w:overflowPunct w:val="0"/>
        <w:rPr>
          <w:b/>
        </w:rPr>
      </w:pPr>
    </w:p>
    <w:p w14:paraId="5F43FA72" w14:textId="77777777" w:rsidR="00684556" w:rsidRDefault="00684556" w:rsidP="00490F24">
      <w:pPr>
        <w:kinsoku w:val="0"/>
        <w:overflowPunct w:val="0"/>
        <w:rPr>
          <w:b/>
        </w:rPr>
      </w:pPr>
    </w:p>
    <w:p w14:paraId="4DEBE093" w14:textId="77777777" w:rsidR="00684556" w:rsidRDefault="00684556" w:rsidP="00490F24">
      <w:pPr>
        <w:kinsoku w:val="0"/>
        <w:overflowPunct w:val="0"/>
        <w:rPr>
          <w:b/>
        </w:rPr>
      </w:pPr>
    </w:p>
    <w:p w14:paraId="6D133639" w14:textId="77777777" w:rsidR="00684556" w:rsidRDefault="00684556" w:rsidP="00490F24">
      <w:pPr>
        <w:kinsoku w:val="0"/>
        <w:overflowPunct w:val="0"/>
        <w:rPr>
          <w:b/>
        </w:rPr>
      </w:pPr>
    </w:p>
    <w:p w14:paraId="15142C36" w14:textId="77777777" w:rsidR="00684556" w:rsidRDefault="00684556" w:rsidP="00490F24">
      <w:pPr>
        <w:kinsoku w:val="0"/>
        <w:overflowPunct w:val="0"/>
        <w:rPr>
          <w:b/>
        </w:rPr>
      </w:pPr>
    </w:p>
    <w:p w14:paraId="6A53B323" w14:textId="77777777" w:rsidR="00684556" w:rsidRDefault="00684556" w:rsidP="00490F24">
      <w:pPr>
        <w:kinsoku w:val="0"/>
        <w:overflowPunct w:val="0"/>
        <w:rPr>
          <w:b/>
        </w:rPr>
      </w:pPr>
      <w:r w:rsidRPr="00684556">
        <w:rPr>
          <w:b/>
        </w:rPr>
        <w:lastRenderedPageBreak/>
        <w:t>Attachment 4 Or</w:t>
      </w:r>
      <w:r w:rsidRPr="00684556">
        <w:rPr>
          <w:b/>
          <w:spacing w:val="-3"/>
        </w:rPr>
        <w:t>g</w:t>
      </w:r>
      <w:r w:rsidRPr="00684556">
        <w:rPr>
          <w:b/>
          <w:spacing w:val="-1"/>
        </w:rPr>
        <w:t>a</w:t>
      </w:r>
      <w:r w:rsidRPr="00684556">
        <w:rPr>
          <w:b/>
        </w:rPr>
        <w:t>ni</w:t>
      </w:r>
      <w:r w:rsidRPr="00684556">
        <w:rPr>
          <w:b/>
          <w:spacing w:val="1"/>
        </w:rPr>
        <w:t>z</w:t>
      </w:r>
      <w:r w:rsidRPr="00684556">
        <w:rPr>
          <w:b/>
          <w:spacing w:val="-1"/>
        </w:rPr>
        <w:t>a</w:t>
      </w:r>
      <w:r w:rsidRPr="00684556">
        <w:rPr>
          <w:b/>
        </w:rPr>
        <w:t>tion</w:t>
      </w:r>
      <w:r w:rsidRPr="00684556">
        <w:rPr>
          <w:b/>
          <w:spacing w:val="-1"/>
        </w:rPr>
        <w:t>a</w:t>
      </w:r>
      <w:r w:rsidRPr="00684556">
        <w:rPr>
          <w:b/>
        </w:rPr>
        <w:t>l Ch</w:t>
      </w:r>
      <w:r w:rsidRPr="00684556">
        <w:rPr>
          <w:b/>
          <w:spacing w:val="-1"/>
        </w:rPr>
        <w:t>a</w:t>
      </w:r>
      <w:r w:rsidRPr="00684556">
        <w:rPr>
          <w:b/>
        </w:rPr>
        <w:t>rt</w:t>
      </w:r>
    </w:p>
    <w:p w14:paraId="02D0C85D" w14:textId="280C3F67" w:rsidR="00684556" w:rsidRPr="00684556" w:rsidRDefault="00684556" w:rsidP="00490F24">
      <w:pPr>
        <w:kinsoku w:val="0"/>
        <w:overflowPunct w:val="0"/>
        <w:rPr>
          <w:b/>
        </w:rPr>
      </w:pPr>
      <w:r w:rsidRPr="00684556">
        <w:rPr>
          <w:b/>
        </w:rPr>
        <w:t xml:space="preserve"> (Offeror Submits)</w:t>
      </w:r>
    </w:p>
    <w:p w14:paraId="1EA347F7" w14:textId="77777777" w:rsidR="00684556" w:rsidRDefault="00684556" w:rsidP="00490F24">
      <w:pPr>
        <w:kinsoku w:val="0"/>
        <w:overflowPunct w:val="0"/>
        <w:rPr>
          <w:b/>
        </w:rPr>
      </w:pPr>
    </w:p>
    <w:p w14:paraId="790CA0B4" w14:textId="77777777" w:rsidR="00684556" w:rsidRDefault="00684556" w:rsidP="00490F24">
      <w:pPr>
        <w:kinsoku w:val="0"/>
        <w:overflowPunct w:val="0"/>
        <w:rPr>
          <w:b/>
        </w:rPr>
      </w:pPr>
    </w:p>
    <w:p w14:paraId="747DFF4A" w14:textId="77777777" w:rsidR="00684556" w:rsidRDefault="00684556" w:rsidP="00490F24">
      <w:pPr>
        <w:kinsoku w:val="0"/>
        <w:overflowPunct w:val="0"/>
        <w:rPr>
          <w:b/>
        </w:rPr>
      </w:pPr>
    </w:p>
    <w:p w14:paraId="20B7BB49" w14:textId="77777777" w:rsidR="00684556" w:rsidRDefault="00684556" w:rsidP="00490F24">
      <w:pPr>
        <w:kinsoku w:val="0"/>
        <w:overflowPunct w:val="0"/>
        <w:rPr>
          <w:b/>
        </w:rPr>
      </w:pPr>
    </w:p>
    <w:p w14:paraId="4398ADAB" w14:textId="77777777" w:rsidR="00684556" w:rsidRDefault="00684556" w:rsidP="00490F24">
      <w:pPr>
        <w:kinsoku w:val="0"/>
        <w:overflowPunct w:val="0"/>
        <w:rPr>
          <w:b/>
        </w:rPr>
      </w:pPr>
    </w:p>
    <w:p w14:paraId="534B6445" w14:textId="77777777" w:rsidR="00684556" w:rsidRDefault="00684556" w:rsidP="00490F24">
      <w:pPr>
        <w:kinsoku w:val="0"/>
        <w:overflowPunct w:val="0"/>
        <w:rPr>
          <w:b/>
        </w:rPr>
      </w:pPr>
    </w:p>
    <w:p w14:paraId="0E527B2B" w14:textId="77777777" w:rsidR="00684556" w:rsidRDefault="00684556" w:rsidP="00490F24">
      <w:pPr>
        <w:kinsoku w:val="0"/>
        <w:overflowPunct w:val="0"/>
        <w:rPr>
          <w:b/>
          <w:sz w:val="20"/>
          <w:szCs w:val="20"/>
        </w:rPr>
      </w:pPr>
    </w:p>
    <w:p w14:paraId="793CEC0E" w14:textId="77777777" w:rsidR="00684556" w:rsidRDefault="00684556" w:rsidP="00490F24">
      <w:pPr>
        <w:kinsoku w:val="0"/>
        <w:overflowPunct w:val="0"/>
        <w:rPr>
          <w:b/>
          <w:sz w:val="20"/>
          <w:szCs w:val="20"/>
        </w:rPr>
      </w:pPr>
    </w:p>
    <w:p w14:paraId="3138CD92" w14:textId="77777777" w:rsidR="00684556" w:rsidRDefault="00684556" w:rsidP="00490F24">
      <w:pPr>
        <w:kinsoku w:val="0"/>
        <w:overflowPunct w:val="0"/>
        <w:rPr>
          <w:b/>
          <w:sz w:val="20"/>
          <w:szCs w:val="20"/>
        </w:rPr>
      </w:pPr>
    </w:p>
    <w:p w14:paraId="6B3336DF" w14:textId="77777777" w:rsidR="00684556" w:rsidRDefault="00684556" w:rsidP="00490F24">
      <w:pPr>
        <w:kinsoku w:val="0"/>
        <w:overflowPunct w:val="0"/>
        <w:rPr>
          <w:b/>
          <w:sz w:val="20"/>
          <w:szCs w:val="20"/>
        </w:rPr>
      </w:pPr>
    </w:p>
    <w:p w14:paraId="26CD0B3D" w14:textId="77777777" w:rsidR="00684556" w:rsidRDefault="00684556" w:rsidP="00490F24">
      <w:pPr>
        <w:kinsoku w:val="0"/>
        <w:overflowPunct w:val="0"/>
        <w:rPr>
          <w:b/>
          <w:sz w:val="20"/>
          <w:szCs w:val="20"/>
        </w:rPr>
      </w:pPr>
    </w:p>
    <w:p w14:paraId="2334F150" w14:textId="77777777" w:rsidR="00684556" w:rsidRDefault="00684556" w:rsidP="00490F24">
      <w:pPr>
        <w:kinsoku w:val="0"/>
        <w:overflowPunct w:val="0"/>
        <w:rPr>
          <w:b/>
          <w:sz w:val="20"/>
          <w:szCs w:val="20"/>
        </w:rPr>
      </w:pPr>
    </w:p>
    <w:p w14:paraId="411A4ED9" w14:textId="77777777" w:rsidR="00684556" w:rsidRDefault="00684556" w:rsidP="00490F24">
      <w:pPr>
        <w:kinsoku w:val="0"/>
        <w:overflowPunct w:val="0"/>
        <w:rPr>
          <w:b/>
          <w:sz w:val="20"/>
          <w:szCs w:val="20"/>
        </w:rPr>
      </w:pPr>
    </w:p>
    <w:p w14:paraId="294FAAEF" w14:textId="77777777" w:rsidR="00684556" w:rsidRDefault="00684556" w:rsidP="00490F24">
      <w:pPr>
        <w:kinsoku w:val="0"/>
        <w:overflowPunct w:val="0"/>
        <w:rPr>
          <w:b/>
          <w:sz w:val="20"/>
          <w:szCs w:val="20"/>
        </w:rPr>
      </w:pPr>
    </w:p>
    <w:p w14:paraId="705D4CF7" w14:textId="77777777" w:rsidR="00684556" w:rsidRDefault="00684556" w:rsidP="00490F24">
      <w:pPr>
        <w:kinsoku w:val="0"/>
        <w:overflowPunct w:val="0"/>
        <w:rPr>
          <w:b/>
          <w:sz w:val="20"/>
          <w:szCs w:val="20"/>
        </w:rPr>
      </w:pPr>
    </w:p>
    <w:p w14:paraId="465E9E22" w14:textId="77777777" w:rsidR="00684556" w:rsidRDefault="00684556" w:rsidP="00490F24">
      <w:pPr>
        <w:kinsoku w:val="0"/>
        <w:overflowPunct w:val="0"/>
        <w:rPr>
          <w:b/>
          <w:sz w:val="20"/>
          <w:szCs w:val="20"/>
        </w:rPr>
      </w:pPr>
    </w:p>
    <w:p w14:paraId="36E568AD" w14:textId="77777777" w:rsidR="00684556" w:rsidRDefault="00684556" w:rsidP="00490F24">
      <w:pPr>
        <w:kinsoku w:val="0"/>
        <w:overflowPunct w:val="0"/>
        <w:rPr>
          <w:b/>
          <w:sz w:val="20"/>
          <w:szCs w:val="20"/>
        </w:rPr>
      </w:pPr>
    </w:p>
    <w:p w14:paraId="19ED8506" w14:textId="77777777" w:rsidR="00684556" w:rsidRDefault="00684556" w:rsidP="00490F24">
      <w:pPr>
        <w:kinsoku w:val="0"/>
        <w:overflowPunct w:val="0"/>
        <w:rPr>
          <w:b/>
          <w:sz w:val="20"/>
          <w:szCs w:val="20"/>
        </w:rPr>
      </w:pPr>
    </w:p>
    <w:p w14:paraId="4814F84B" w14:textId="77777777" w:rsidR="00684556" w:rsidRDefault="00684556" w:rsidP="00490F24">
      <w:pPr>
        <w:kinsoku w:val="0"/>
        <w:overflowPunct w:val="0"/>
        <w:rPr>
          <w:b/>
          <w:sz w:val="20"/>
          <w:szCs w:val="20"/>
        </w:rPr>
      </w:pPr>
    </w:p>
    <w:p w14:paraId="0194FFB4"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786292A" w14:textId="77777777" w:rsidR="00684556" w:rsidRDefault="00684556" w:rsidP="00490F24">
      <w:pPr>
        <w:kinsoku w:val="0"/>
        <w:overflowPunct w:val="0"/>
        <w:rPr>
          <w:b/>
          <w:sz w:val="20"/>
          <w:szCs w:val="20"/>
        </w:rPr>
      </w:pPr>
    </w:p>
    <w:p w14:paraId="20E61AE2" w14:textId="77777777" w:rsidR="00684556" w:rsidRDefault="00684556" w:rsidP="00490F24">
      <w:pPr>
        <w:kinsoku w:val="0"/>
        <w:overflowPunct w:val="0"/>
        <w:rPr>
          <w:b/>
          <w:sz w:val="20"/>
          <w:szCs w:val="20"/>
        </w:rPr>
      </w:pPr>
    </w:p>
    <w:p w14:paraId="36A215C9" w14:textId="77777777" w:rsidR="00684556" w:rsidRDefault="00684556" w:rsidP="00490F24">
      <w:pPr>
        <w:kinsoku w:val="0"/>
        <w:overflowPunct w:val="0"/>
        <w:rPr>
          <w:b/>
          <w:sz w:val="20"/>
          <w:szCs w:val="20"/>
        </w:rPr>
      </w:pPr>
    </w:p>
    <w:p w14:paraId="032A9704" w14:textId="77777777" w:rsidR="00684556" w:rsidRDefault="00684556" w:rsidP="00490F24">
      <w:pPr>
        <w:kinsoku w:val="0"/>
        <w:overflowPunct w:val="0"/>
        <w:rPr>
          <w:b/>
          <w:sz w:val="20"/>
          <w:szCs w:val="20"/>
        </w:rPr>
      </w:pPr>
    </w:p>
    <w:p w14:paraId="13F02383" w14:textId="77777777" w:rsidR="00684556" w:rsidRDefault="00684556" w:rsidP="00490F24">
      <w:pPr>
        <w:kinsoku w:val="0"/>
        <w:overflowPunct w:val="0"/>
        <w:rPr>
          <w:b/>
          <w:sz w:val="20"/>
          <w:szCs w:val="20"/>
        </w:rPr>
      </w:pPr>
    </w:p>
    <w:p w14:paraId="7E8F0EC3" w14:textId="77777777" w:rsidR="00684556" w:rsidRDefault="00684556" w:rsidP="00490F24">
      <w:pPr>
        <w:kinsoku w:val="0"/>
        <w:overflowPunct w:val="0"/>
        <w:rPr>
          <w:b/>
          <w:sz w:val="20"/>
          <w:szCs w:val="20"/>
        </w:rPr>
      </w:pPr>
    </w:p>
    <w:p w14:paraId="51364C32" w14:textId="77777777" w:rsidR="00684556" w:rsidRDefault="00684556" w:rsidP="00490F24">
      <w:pPr>
        <w:kinsoku w:val="0"/>
        <w:overflowPunct w:val="0"/>
        <w:rPr>
          <w:b/>
          <w:sz w:val="20"/>
          <w:szCs w:val="20"/>
        </w:rPr>
      </w:pPr>
    </w:p>
    <w:p w14:paraId="2B15EFA9" w14:textId="77777777" w:rsidR="00684556" w:rsidRDefault="00684556" w:rsidP="00490F24">
      <w:pPr>
        <w:kinsoku w:val="0"/>
        <w:overflowPunct w:val="0"/>
        <w:rPr>
          <w:b/>
          <w:sz w:val="20"/>
          <w:szCs w:val="20"/>
        </w:rPr>
      </w:pPr>
    </w:p>
    <w:p w14:paraId="0397E38A" w14:textId="77777777" w:rsidR="00684556" w:rsidRDefault="00684556" w:rsidP="00490F24">
      <w:pPr>
        <w:kinsoku w:val="0"/>
        <w:overflowPunct w:val="0"/>
        <w:rPr>
          <w:b/>
          <w:sz w:val="20"/>
          <w:szCs w:val="20"/>
        </w:rPr>
      </w:pPr>
    </w:p>
    <w:p w14:paraId="7500E0FF" w14:textId="77777777" w:rsidR="00684556" w:rsidRDefault="00684556" w:rsidP="00490F24">
      <w:pPr>
        <w:kinsoku w:val="0"/>
        <w:overflowPunct w:val="0"/>
        <w:rPr>
          <w:b/>
          <w:sz w:val="20"/>
          <w:szCs w:val="20"/>
        </w:rPr>
      </w:pPr>
    </w:p>
    <w:p w14:paraId="3DC49BDC" w14:textId="77777777" w:rsidR="00684556" w:rsidRDefault="00684556" w:rsidP="00490F24">
      <w:pPr>
        <w:kinsoku w:val="0"/>
        <w:overflowPunct w:val="0"/>
        <w:rPr>
          <w:b/>
          <w:sz w:val="20"/>
          <w:szCs w:val="20"/>
        </w:rPr>
      </w:pPr>
    </w:p>
    <w:p w14:paraId="3A9C1F43" w14:textId="77777777" w:rsidR="00684556" w:rsidRDefault="00684556" w:rsidP="00490F24">
      <w:pPr>
        <w:kinsoku w:val="0"/>
        <w:overflowPunct w:val="0"/>
        <w:rPr>
          <w:b/>
          <w:sz w:val="20"/>
          <w:szCs w:val="20"/>
        </w:rPr>
      </w:pPr>
    </w:p>
    <w:p w14:paraId="12682D1A" w14:textId="77777777" w:rsidR="00684556" w:rsidRDefault="00684556" w:rsidP="00490F24">
      <w:pPr>
        <w:kinsoku w:val="0"/>
        <w:overflowPunct w:val="0"/>
        <w:rPr>
          <w:b/>
          <w:sz w:val="20"/>
          <w:szCs w:val="20"/>
        </w:rPr>
      </w:pPr>
    </w:p>
    <w:p w14:paraId="4196F72B" w14:textId="77777777" w:rsidR="00684556" w:rsidRDefault="00684556" w:rsidP="00490F24">
      <w:pPr>
        <w:kinsoku w:val="0"/>
        <w:overflowPunct w:val="0"/>
        <w:rPr>
          <w:b/>
          <w:sz w:val="20"/>
          <w:szCs w:val="20"/>
        </w:rPr>
      </w:pPr>
    </w:p>
    <w:p w14:paraId="5794F35A" w14:textId="77777777" w:rsidR="00684556" w:rsidRDefault="00684556" w:rsidP="00490F24">
      <w:pPr>
        <w:kinsoku w:val="0"/>
        <w:overflowPunct w:val="0"/>
        <w:rPr>
          <w:b/>
          <w:sz w:val="20"/>
          <w:szCs w:val="20"/>
        </w:rPr>
      </w:pPr>
    </w:p>
    <w:p w14:paraId="0848AF85" w14:textId="77777777" w:rsidR="00684556" w:rsidRDefault="00684556" w:rsidP="00490F24">
      <w:pPr>
        <w:kinsoku w:val="0"/>
        <w:overflowPunct w:val="0"/>
        <w:rPr>
          <w:b/>
          <w:sz w:val="20"/>
          <w:szCs w:val="20"/>
        </w:rPr>
      </w:pPr>
    </w:p>
    <w:p w14:paraId="67824367" w14:textId="77777777" w:rsidR="00684556" w:rsidRDefault="00684556" w:rsidP="00490F24">
      <w:pPr>
        <w:kinsoku w:val="0"/>
        <w:overflowPunct w:val="0"/>
        <w:rPr>
          <w:b/>
          <w:sz w:val="20"/>
          <w:szCs w:val="20"/>
        </w:rPr>
      </w:pPr>
    </w:p>
    <w:p w14:paraId="0B60A834" w14:textId="77777777" w:rsidR="00684556" w:rsidRDefault="00684556" w:rsidP="00490F24">
      <w:pPr>
        <w:kinsoku w:val="0"/>
        <w:overflowPunct w:val="0"/>
        <w:rPr>
          <w:b/>
          <w:sz w:val="20"/>
          <w:szCs w:val="20"/>
        </w:rPr>
      </w:pPr>
    </w:p>
    <w:p w14:paraId="162187F1" w14:textId="77777777" w:rsidR="00684556" w:rsidRDefault="00684556" w:rsidP="00490F24">
      <w:pPr>
        <w:kinsoku w:val="0"/>
        <w:overflowPunct w:val="0"/>
        <w:rPr>
          <w:b/>
          <w:sz w:val="20"/>
          <w:szCs w:val="20"/>
        </w:rPr>
      </w:pPr>
    </w:p>
    <w:p w14:paraId="1F68F31B" w14:textId="77777777" w:rsidR="00684556" w:rsidRDefault="00684556" w:rsidP="00490F24">
      <w:pPr>
        <w:kinsoku w:val="0"/>
        <w:overflowPunct w:val="0"/>
        <w:rPr>
          <w:b/>
          <w:sz w:val="20"/>
          <w:szCs w:val="20"/>
        </w:rPr>
      </w:pPr>
    </w:p>
    <w:p w14:paraId="18432263" w14:textId="77777777" w:rsidR="00684556" w:rsidRDefault="00684556" w:rsidP="00490F24">
      <w:pPr>
        <w:kinsoku w:val="0"/>
        <w:overflowPunct w:val="0"/>
        <w:rPr>
          <w:b/>
          <w:sz w:val="20"/>
          <w:szCs w:val="20"/>
        </w:rPr>
      </w:pPr>
    </w:p>
    <w:p w14:paraId="628ADFB1" w14:textId="77777777" w:rsidR="00684556" w:rsidRDefault="00684556" w:rsidP="00490F24">
      <w:pPr>
        <w:kinsoku w:val="0"/>
        <w:overflowPunct w:val="0"/>
        <w:rPr>
          <w:b/>
          <w:sz w:val="20"/>
          <w:szCs w:val="20"/>
        </w:rPr>
      </w:pPr>
    </w:p>
    <w:p w14:paraId="04B47E31" w14:textId="77777777" w:rsidR="00684556" w:rsidRDefault="00684556" w:rsidP="00490F24">
      <w:pPr>
        <w:kinsoku w:val="0"/>
        <w:overflowPunct w:val="0"/>
        <w:rPr>
          <w:b/>
          <w:sz w:val="20"/>
          <w:szCs w:val="20"/>
        </w:rPr>
      </w:pPr>
    </w:p>
    <w:p w14:paraId="1B59DF11" w14:textId="77777777" w:rsidR="00684556" w:rsidRDefault="00684556" w:rsidP="00490F24">
      <w:pPr>
        <w:kinsoku w:val="0"/>
        <w:overflowPunct w:val="0"/>
        <w:rPr>
          <w:b/>
          <w:sz w:val="20"/>
          <w:szCs w:val="20"/>
        </w:rPr>
      </w:pPr>
    </w:p>
    <w:p w14:paraId="61CF4AAB" w14:textId="77777777" w:rsidR="00684556" w:rsidRDefault="00684556" w:rsidP="00490F24">
      <w:pPr>
        <w:kinsoku w:val="0"/>
        <w:overflowPunct w:val="0"/>
        <w:rPr>
          <w:b/>
          <w:sz w:val="20"/>
          <w:szCs w:val="20"/>
        </w:rPr>
      </w:pPr>
    </w:p>
    <w:p w14:paraId="68706480" w14:textId="77777777" w:rsidR="00684556" w:rsidRDefault="00684556" w:rsidP="00490F24">
      <w:pPr>
        <w:kinsoku w:val="0"/>
        <w:overflowPunct w:val="0"/>
        <w:rPr>
          <w:b/>
          <w:sz w:val="20"/>
          <w:szCs w:val="20"/>
        </w:rPr>
      </w:pPr>
    </w:p>
    <w:p w14:paraId="3ACC6F4C" w14:textId="77777777" w:rsidR="00684556" w:rsidRDefault="00684556" w:rsidP="00490F24">
      <w:pPr>
        <w:kinsoku w:val="0"/>
        <w:overflowPunct w:val="0"/>
        <w:rPr>
          <w:b/>
          <w:sz w:val="20"/>
          <w:szCs w:val="20"/>
        </w:rPr>
      </w:pPr>
    </w:p>
    <w:p w14:paraId="4FD6868F" w14:textId="77777777" w:rsidR="00684556" w:rsidRDefault="00684556" w:rsidP="00490F24">
      <w:pPr>
        <w:kinsoku w:val="0"/>
        <w:overflowPunct w:val="0"/>
        <w:rPr>
          <w:b/>
          <w:sz w:val="20"/>
          <w:szCs w:val="20"/>
        </w:rPr>
      </w:pPr>
    </w:p>
    <w:p w14:paraId="73F4EE84" w14:textId="77777777" w:rsidR="00684556" w:rsidRDefault="00684556" w:rsidP="00490F24">
      <w:pPr>
        <w:kinsoku w:val="0"/>
        <w:overflowPunct w:val="0"/>
        <w:rPr>
          <w:b/>
          <w:sz w:val="20"/>
          <w:szCs w:val="20"/>
        </w:rPr>
      </w:pPr>
    </w:p>
    <w:p w14:paraId="166F449A" w14:textId="77777777" w:rsidR="00684556" w:rsidRDefault="00684556" w:rsidP="00490F24">
      <w:pPr>
        <w:kinsoku w:val="0"/>
        <w:overflowPunct w:val="0"/>
        <w:rPr>
          <w:b/>
          <w:sz w:val="20"/>
          <w:szCs w:val="20"/>
        </w:rPr>
      </w:pPr>
    </w:p>
    <w:p w14:paraId="45A78B28" w14:textId="77777777" w:rsidR="00684556" w:rsidRDefault="00684556" w:rsidP="00490F24">
      <w:pPr>
        <w:kinsoku w:val="0"/>
        <w:overflowPunct w:val="0"/>
        <w:rPr>
          <w:b/>
          <w:sz w:val="20"/>
          <w:szCs w:val="20"/>
        </w:rPr>
      </w:pPr>
    </w:p>
    <w:p w14:paraId="479254BF" w14:textId="77777777" w:rsidR="00684556" w:rsidRDefault="00684556" w:rsidP="00490F24">
      <w:pPr>
        <w:kinsoku w:val="0"/>
        <w:overflowPunct w:val="0"/>
        <w:rPr>
          <w:b/>
          <w:sz w:val="20"/>
          <w:szCs w:val="20"/>
        </w:rPr>
      </w:pPr>
    </w:p>
    <w:p w14:paraId="53CA0DB6" w14:textId="77777777" w:rsidR="00684556" w:rsidRDefault="00684556" w:rsidP="00490F24">
      <w:pPr>
        <w:kinsoku w:val="0"/>
        <w:overflowPunct w:val="0"/>
        <w:rPr>
          <w:b/>
          <w:sz w:val="20"/>
          <w:szCs w:val="20"/>
        </w:rPr>
      </w:pPr>
    </w:p>
    <w:p w14:paraId="072D6FA8" w14:textId="77777777" w:rsidR="00914E42" w:rsidRDefault="00914E42" w:rsidP="00B13BAA">
      <w:pPr>
        <w:widowControl/>
        <w:autoSpaceDE/>
        <w:autoSpaceDN/>
        <w:adjustRightInd/>
        <w:spacing w:after="200" w:line="276" w:lineRule="auto"/>
        <w:rPr>
          <w:b/>
        </w:rPr>
      </w:pPr>
    </w:p>
    <w:p w14:paraId="778D8662" w14:textId="02F5BC6C" w:rsidR="00684556" w:rsidRPr="00684556" w:rsidRDefault="00684556" w:rsidP="00914E42">
      <w:pPr>
        <w:widowControl/>
        <w:autoSpaceDE/>
        <w:autoSpaceDN/>
        <w:adjustRightInd/>
        <w:rPr>
          <w:b/>
        </w:rPr>
      </w:pPr>
      <w:r w:rsidRPr="00684556">
        <w:rPr>
          <w:b/>
        </w:rPr>
        <w:lastRenderedPageBreak/>
        <w:t xml:space="preserve">Attachment 5 Performance Results for Prior Three Years </w:t>
      </w:r>
    </w:p>
    <w:p w14:paraId="097CCF4B" w14:textId="0B6947DA" w:rsidR="00684556" w:rsidRPr="00684556" w:rsidRDefault="00684556" w:rsidP="00914E42">
      <w:pPr>
        <w:kinsoku w:val="0"/>
        <w:overflowPunct w:val="0"/>
        <w:rPr>
          <w:b/>
        </w:rPr>
      </w:pPr>
      <w:r w:rsidRPr="00684556">
        <w:rPr>
          <w:b/>
        </w:rPr>
        <w:t>(Offeror Submits)</w:t>
      </w:r>
    </w:p>
    <w:p w14:paraId="573EAF97" w14:textId="77777777" w:rsidR="00490F24" w:rsidRDefault="00490F24">
      <w:pPr>
        <w:kinsoku w:val="0"/>
        <w:overflowPunct w:val="0"/>
        <w:spacing w:line="200" w:lineRule="exact"/>
        <w:rPr>
          <w:sz w:val="20"/>
          <w:szCs w:val="20"/>
        </w:rPr>
      </w:pPr>
    </w:p>
    <w:p w14:paraId="1AE3109F" w14:textId="77777777" w:rsidR="00490F24" w:rsidRDefault="00490F24">
      <w:pPr>
        <w:kinsoku w:val="0"/>
        <w:overflowPunct w:val="0"/>
        <w:spacing w:line="200" w:lineRule="exact"/>
        <w:rPr>
          <w:sz w:val="20"/>
          <w:szCs w:val="20"/>
        </w:rPr>
      </w:pPr>
    </w:p>
    <w:p w14:paraId="1401524C" w14:textId="77777777" w:rsidR="00490F24" w:rsidRDefault="00490F24">
      <w:pPr>
        <w:kinsoku w:val="0"/>
        <w:overflowPunct w:val="0"/>
        <w:spacing w:line="200" w:lineRule="exact"/>
        <w:rPr>
          <w:sz w:val="20"/>
          <w:szCs w:val="20"/>
        </w:rPr>
      </w:pPr>
    </w:p>
    <w:p w14:paraId="11BED95F" w14:textId="77777777" w:rsidR="00490F24" w:rsidRDefault="00490F24">
      <w:pPr>
        <w:kinsoku w:val="0"/>
        <w:overflowPunct w:val="0"/>
        <w:spacing w:line="200" w:lineRule="exact"/>
        <w:rPr>
          <w:sz w:val="20"/>
          <w:szCs w:val="20"/>
        </w:rPr>
      </w:pPr>
    </w:p>
    <w:p w14:paraId="61A5C7FC" w14:textId="77777777" w:rsidR="00490F24" w:rsidRDefault="00490F24">
      <w:pPr>
        <w:kinsoku w:val="0"/>
        <w:overflowPunct w:val="0"/>
        <w:spacing w:line="200" w:lineRule="exact"/>
        <w:rPr>
          <w:sz w:val="20"/>
          <w:szCs w:val="20"/>
        </w:rPr>
      </w:pPr>
    </w:p>
    <w:p w14:paraId="2FF5EA69" w14:textId="77777777" w:rsidR="00490F24" w:rsidRDefault="00490F24">
      <w:pPr>
        <w:kinsoku w:val="0"/>
        <w:overflowPunct w:val="0"/>
        <w:spacing w:line="200" w:lineRule="exact"/>
        <w:rPr>
          <w:sz w:val="20"/>
          <w:szCs w:val="20"/>
        </w:rPr>
      </w:pPr>
    </w:p>
    <w:p w14:paraId="082E8C26" w14:textId="77777777" w:rsidR="00490F24" w:rsidRDefault="00490F24">
      <w:pPr>
        <w:kinsoku w:val="0"/>
        <w:overflowPunct w:val="0"/>
        <w:spacing w:line="200" w:lineRule="exact"/>
        <w:rPr>
          <w:sz w:val="20"/>
          <w:szCs w:val="20"/>
        </w:rPr>
      </w:pPr>
    </w:p>
    <w:p w14:paraId="7CC344A6" w14:textId="77777777" w:rsidR="00490F24" w:rsidRDefault="00490F24">
      <w:pPr>
        <w:kinsoku w:val="0"/>
        <w:overflowPunct w:val="0"/>
        <w:spacing w:line="200" w:lineRule="exact"/>
        <w:rPr>
          <w:sz w:val="20"/>
          <w:szCs w:val="20"/>
        </w:rPr>
      </w:pPr>
    </w:p>
    <w:p w14:paraId="7BB2C7CB" w14:textId="77777777" w:rsidR="00684556" w:rsidRDefault="00684556">
      <w:pPr>
        <w:kinsoku w:val="0"/>
        <w:overflowPunct w:val="0"/>
        <w:spacing w:line="200" w:lineRule="exact"/>
        <w:rPr>
          <w:sz w:val="20"/>
          <w:szCs w:val="20"/>
        </w:rPr>
      </w:pPr>
    </w:p>
    <w:p w14:paraId="14A7B275" w14:textId="77777777" w:rsidR="00684556" w:rsidRDefault="00684556">
      <w:pPr>
        <w:kinsoku w:val="0"/>
        <w:overflowPunct w:val="0"/>
        <w:spacing w:line="200" w:lineRule="exact"/>
        <w:rPr>
          <w:sz w:val="20"/>
          <w:szCs w:val="20"/>
        </w:rPr>
      </w:pPr>
    </w:p>
    <w:p w14:paraId="0075E1CA" w14:textId="77777777" w:rsidR="00684556" w:rsidRDefault="00684556">
      <w:pPr>
        <w:kinsoku w:val="0"/>
        <w:overflowPunct w:val="0"/>
        <w:spacing w:line="200" w:lineRule="exact"/>
        <w:rPr>
          <w:sz w:val="20"/>
          <w:szCs w:val="20"/>
        </w:rPr>
      </w:pPr>
    </w:p>
    <w:p w14:paraId="4563A719" w14:textId="77777777" w:rsidR="00684556" w:rsidRDefault="00684556">
      <w:pPr>
        <w:kinsoku w:val="0"/>
        <w:overflowPunct w:val="0"/>
        <w:spacing w:line="200" w:lineRule="exact"/>
        <w:rPr>
          <w:sz w:val="20"/>
          <w:szCs w:val="20"/>
        </w:rPr>
      </w:pPr>
    </w:p>
    <w:p w14:paraId="1B0E4413" w14:textId="77777777" w:rsidR="00684556" w:rsidRDefault="00684556">
      <w:pPr>
        <w:kinsoku w:val="0"/>
        <w:overflowPunct w:val="0"/>
        <w:spacing w:line="200" w:lineRule="exact"/>
        <w:rPr>
          <w:sz w:val="20"/>
          <w:szCs w:val="20"/>
        </w:rPr>
      </w:pPr>
    </w:p>
    <w:p w14:paraId="0D56519D" w14:textId="77777777" w:rsidR="00684556" w:rsidRDefault="00684556">
      <w:pPr>
        <w:kinsoku w:val="0"/>
        <w:overflowPunct w:val="0"/>
        <w:spacing w:line="200" w:lineRule="exact"/>
        <w:rPr>
          <w:sz w:val="20"/>
          <w:szCs w:val="20"/>
        </w:rPr>
      </w:pPr>
    </w:p>
    <w:p w14:paraId="4385BD2A" w14:textId="77777777" w:rsidR="00684556" w:rsidRDefault="00684556">
      <w:pPr>
        <w:kinsoku w:val="0"/>
        <w:overflowPunct w:val="0"/>
        <w:spacing w:line="200" w:lineRule="exact"/>
        <w:rPr>
          <w:sz w:val="20"/>
          <w:szCs w:val="20"/>
        </w:rPr>
      </w:pPr>
    </w:p>
    <w:p w14:paraId="7CB6D8E2" w14:textId="77777777" w:rsidR="00684556" w:rsidRDefault="00684556">
      <w:pPr>
        <w:kinsoku w:val="0"/>
        <w:overflowPunct w:val="0"/>
        <w:spacing w:line="200" w:lineRule="exact"/>
        <w:rPr>
          <w:sz w:val="20"/>
          <w:szCs w:val="20"/>
        </w:rPr>
      </w:pPr>
    </w:p>
    <w:p w14:paraId="0DAB5422" w14:textId="77777777" w:rsidR="00684556" w:rsidRDefault="00684556">
      <w:pPr>
        <w:kinsoku w:val="0"/>
        <w:overflowPunct w:val="0"/>
        <w:spacing w:line="200" w:lineRule="exact"/>
        <w:rPr>
          <w:sz w:val="20"/>
          <w:szCs w:val="20"/>
        </w:rPr>
      </w:pPr>
    </w:p>
    <w:p w14:paraId="00C763EA" w14:textId="77777777" w:rsidR="00684556" w:rsidRDefault="00684556">
      <w:pPr>
        <w:kinsoku w:val="0"/>
        <w:overflowPunct w:val="0"/>
        <w:spacing w:line="200" w:lineRule="exact"/>
        <w:rPr>
          <w:sz w:val="20"/>
          <w:szCs w:val="20"/>
        </w:rPr>
      </w:pPr>
    </w:p>
    <w:p w14:paraId="7C50A706" w14:textId="77777777" w:rsidR="00684556" w:rsidRDefault="00684556">
      <w:pPr>
        <w:kinsoku w:val="0"/>
        <w:overflowPunct w:val="0"/>
        <w:spacing w:line="200" w:lineRule="exact"/>
        <w:rPr>
          <w:sz w:val="20"/>
          <w:szCs w:val="20"/>
        </w:rPr>
      </w:pPr>
    </w:p>
    <w:p w14:paraId="3D249907" w14:textId="77777777" w:rsidR="00684556" w:rsidRDefault="00684556">
      <w:pPr>
        <w:kinsoku w:val="0"/>
        <w:overflowPunct w:val="0"/>
        <w:spacing w:line="200" w:lineRule="exact"/>
        <w:rPr>
          <w:sz w:val="20"/>
          <w:szCs w:val="20"/>
        </w:rPr>
      </w:pPr>
    </w:p>
    <w:p w14:paraId="400F6CB2" w14:textId="77777777" w:rsidR="00684556" w:rsidRDefault="00684556">
      <w:pPr>
        <w:kinsoku w:val="0"/>
        <w:overflowPunct w:val="0"/>
        <w:spacing w:line="200" w:lineRule="exact"/>
        <w:rPr>
          <w:sz w:val="20"/>
          <w:szCs w:val="20"/>
        </w:rPr>
      </w:pPr>
    </w:p>
    <w:p w14:paraId="2AC9C99F" w14:textId="77777777" w:rsidR="00684556" w:rsidRDefault="00684556">
      <w:pPr>
        <w:kinsoku w:val="0"/>
        <w:overflowPunct w:val="0"/>
        <w:spacing w:line="200" w:lineRule="exact"/>
        <w:rPr>
          <w:sz w:val="20"/>
          <w:szCs w:val="20"/>
        </w:rPr>
      </w:pPr>
    </w:p>
    <w:p w14:paraId="1A48B440" w14:textId="77777777" w:rsidR="00684556" w:rsidRDefault="00684556">
      <w:pPr>
        <w:kinsoku w:val="0"/>
        <w:overflowPunct w:val="0"/>
        <w:spacing w:line="200" w:lineRule="exact"/>
        <w:rPr>
          <w:sz w:val="20"/>
          <w:szCs w:val="20"/>
        </w:rPr>
      </w:pPr>
    </w:p>
    <w:p w14:paraId="4C2242AE"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7237CCC5" w14:textId="77777777" w:rsidR="00684556" w:rsidRDefault="00684556">
      <w:pPr>
        <w:kinsoku w:val="0"/>
        <w:overflowPunct w:val="0"/>
        <w:spacing w:line="200" w:lineRule="exact"/>
        <w:rPr>
          <w:sz w:val="20"/>
          <w:szCs w:val="20"/>
        </w:rPr>
      </w:pPr>
    </w:p>
    <w:p w14:paraId="61B79361" w14:textId="77777777" w:rsidR="00684556" w:rsidRDefault="00684556">
      <w:pPr>
        <w:kinsoku w:val="0"/>
        <w:overflowPunct w:val="0"/>
        <w:spacing w:line="200" w:lineRule="exact"/>
        <w:rPr>
          <w:sz w:val="20"/>
          <w:szCs w:val="20"/>
        </w:rPr>
      </w:pPr>
    </w:p>
    <w:p w14:paraId="5A9DED24" w14:textId="77777777" w:rsidR="00684556" w:rsidRDefault="00684556">
      <w:pPr>
        <w:kinsoku w:val="0"/>
        <w:overflowPunct w:val="0"/>
        <w:spacing w:line="200" w:lineRule="exact"/>
        <w:rPr>
          <w:sz w:val="20"/>
          <w:szCs w:val="20"/>
        </w:rPr>
      </w:pPr>
    </w:p>
    <w:p w14:paraId="779F7669" w14:textId="77777777" w:rsidR="00684556" w:rsidRDefault="00684556">
      <w:pPr>
        <w:kinsoku w:val="0"/>
        <w:overflowPunct w:val="0"/>
        <w:spacing w:line="200" w:lineRule="exact"/>
        <w:rPr>
          <w:sz w:val="20"/>
          <w:szCs w:val="20"/>
        </w:rPr>
      </w:pPr>
    </w:p>
    <w:p w14:paraId="3B8E8F68" w14:textId="77777777" w:rsidR="00684556" w:rsidRDefault="00684556">
      <w:pPr>
        <w:kinsoku w:val="0"/>
        <w:overflowPunct w:val="0"/>
        <w:spacing w:line="200" w:lineRule="exact"/>
        <w:rPr>
          <w:sz w:val="20"/>
          <w:szCs w:val="20"/>
        </w:rPr>
      </w:pPr>
    </w:p>
    <w:p w14:paraId="67206CF5" w14:textId="77777777" w:rsidR="00684556" w:rsidRDefault="00684556">
      <w:pPr>
        <w:kinsoku w:val="0"/>
        <w:overflowPunct w:val="0"/>
        <w:spacing w:line="200" w:lineRule="exact"/>
        <w:rPr>
          <w:sz w:val="20"/>
          <w:szCs w:val="20"/>
        </w:rPr>
      </w:pPr>
    </w:p>
    <w:p w14:paraId="6200ED96" w14:textId="77777777" w:rsidR="00684556" w:rsidRDefault="00684556">
      <w:pPr>
        <w:kinsoku w:val="0"/>
        <w:overflowPunct w:val="0"/>
        <w:spacing w:line="200" w:lineRule="exact"/>
        <w:rPr>
          <w:sz w:val="20"/>
          <w:szCs w:val="20"/>
        </w:rPr>
      </w:pPr>
    </w:p>
    <w:p w14:paraId="58A773A0" w14:textId="77777777" w:rsidR="00684556" w:rsidRDefault="00684556">
      <w:pPr>
        <w:kinsoku w:val="0"/>
        <w:overflowPunct w:val="0"/>
        <w:spacing w:line="200" w:lineRule="exact"/>
        <w:rPr>
          <w:sz w:val="20"/>
          <w:szCs w:val="20"/>
        </w:rPr>
      </w:pPr>
    </w:p>
    <w:p w14:paraId="2B0B9CB0" w14:textId="77777777" w:rsidR="00684556" w:rsidRDefault="00684556">
      <w:pPr>
        <w:kinsoku w:val="0"/>
        <w:overflowPunct w:val="0"/>
        <w:spacing w:line="200" w:lineRule="exact"/>
        <w:rPr>
          <w:sz w:val="20"/>
          <w:szCs w:val="20"/>
        </w:rPr>
      </w:pPr>
    </w:p>
    <w:p w14:paraId="7786E46D" w14:textId="77777777" w:rsidR="00684556" w:rsidRDefault="00684556">
      <w:pPr>
        <w:kinsoku w:val="0"/>
        <w:overflowPunct w:val="0"/>
        <w:spacing w:line="200" w:lineRule="exact"/>
        <w:rPr>
          <w:sz w:val="20"/>
          <w:szCs w:val="20"/>
        </w:rPr>
      </w:pPr>
    </w:p>
    <w:p w14:paraId="0CF6174C" w14:textId="77777777" w:rsidR="00684556" w:rsidRDefault="00684556">
      <w:pPr>
        <w:kinsoku w:val="0"/>
        <w:overflowPunct w:val="0"/>
        <w:spacing w:line="200" w:lineRule="exact"/>
        <w:rPr>
          <w:sz w:val="20"/>
          <w:szCs w:val="20"/>
        </w:rPr>
      </w:pPr>
    </w:p>
    <w:p w14:paraId="57E86F16" w14:textId="77777777" w:rsidR="00684556" w:rsidRDefault="00684556">
      <w:pPr>
        <w:kinsoku w:val="0"/>
        <w:overflowPunct w:val="0"/>
        <w:spacing w:line="200" w:lineRule="exact"/>
        <w:rPr>
          <w:sz w:val="20"/>
          <w:szCs w:val="20"/>
        </w:rPr>
      </w:pPr>
    </w:p>
    <w:p w14:paraId="0AFA8CD7" w14:textId="77777777" w:rsidR="00684556" w:rsidRDefault="00684556">
      <w:pPr>
        <w:kinsoku w:val="0"/>
        <w:overflowPunct w:val="0"/>
        <w:spacing w:line="200" w:lineRule="exact"/>
        <w:rPr>
          <w:sz w:val="20"/>
          <w:szCs w:val="20"/>
        </w:rPr>
      </w:pPr>
    </w:p>
    <w:p w14:paraId="48F9D285" w14:textId="77777777" w:rsidR="00684556" w:rsidRDefault="00684556">
      <w:pPr>
        <w:kinsoku w:val="0"/>
        <w:overflowPunct w:val="0"/>
        <w:spacing w:line="200" w:lineRule="exact"/>
        <w:rPr>
          <w:sz w:val="20"/>
          <w:szCs w:val="20"/>
        </w:rPr>
      </w:pPr>
    </w:p>
    <w:p w14:paraId="330E1DEC" w14:textId="77777777" w:rsidR="00684556" w:rsidRDefault="00684556">
      <w:pPr>
        <w:kinsoku w:val="0"/>
        <w:overflowPunct w:val="0"/>
        <w:spacing w:line="200" w:lineRule="exact"/>
        <w:rPr>
          <w:sz w:val="20"/>
          <w:szCs w:val="20"/>
        </w:rPr>
      </w:pPr>
    </w:p>
    <w:p w14:paraId="3F9EA5E6" w14:textId="77777777" w:rsidR="00684556" w:rsidRDefault="00684556">
      <w:pPr>
        <w:kinsoku w:val="0"/>
        <w:overflowPunct w:val="0"/>
        <w:spacing w:line="200" w:lineRule="exact"/>
        <w:rPr>
          <w:sz w:val="20"/>
          <w:szCs w:val="20"/>
        </w:rPr>
      </w:pPr>
    </w:p>
    <w:p w14:paraId="444F471D" w14:textId="77777777" w:rsidR="00684556" w:rsidRDefault="00684556">
      <w:pPr>
        <w:kinsoku w:val="0"/>
        <w:overflowPunct w:val="0"/>
        <w:spacing w:line="200" w:lineRule="exact"/>
        <w:rPr>
          <w:sz w:val="20"/>
          <w:szCs w:val="20"/>
        </w:rPr>
      </w:pPr>
    </w:p>
    <w:p w14:paraId="30680638" w14:textId="77777777" w:rsidR="00684556" w:rsidRDefault="00684556">
      <w:pPr>
        <w:kinsoku w:val="0"/>
        <w:overflowPunct w:val="0"/>
        <w:spacing w:line="200" w:lineRule="exact"/>
        <w:rPr>
          <w:sz w:val="20"/>
          <w:szCs w:val="20"/>
        </w:rPr>
      </w:pPr>
    </w:p>
    <w:p w14:paraId="21C34E4A" w14:textId="77777777" w:rsidR="00684556" w:rsidRDefault="00684556">
      <w:pPr>
        <w:kinsoku w:val="0"/>
        <w:overflowPunct w:val="0"/>
        <w:spacing w:line="200" w:lineRule="exact"/>
        <w:rPr>
          <w:sz w:val="20"/>
          <w:szCs w:val="20"/>
        </w:rPr>
      </w:pPr>
    </w:p>
    <w:p w14:paraId="5C9F2C58" w14:textId="77777777" w:rsidR="00684556" w:rsidRDefault="00684556">
      <w:pPr>
        <w:kinsoku w:val="0"/>
        <w:overflowPunct w:val="0"/>
        <w:spacing w:line="200" w:lineRule="exact"/>
        <w:rPr>
          <w:sz w:val="20"/>
          <w:szCs w:val="20"/>
        </w:rPr>
      </w:pPr>
    </w:p>
    <w:p w14:paraId="61752666" w14:textId="77777777" w:rsidR="00684556" w:rsidRDefault="00684556">
      <w:pPr>
        <w:kinsoku w:val="0"/>
        <w:overflowPunct w:val="0"/>
        <w:spacing w:line="200" w:lineRule="exact"/>
        <w:rPr>
          <w:sz w:val="20"/>
          <w:szCs w:val="20"/>
        </w:rPr>
      </w:pPr>
    </w:p>
    <w:p w14:paraId="664F0F9D" w14:textId="77777777" w:rsidR="00684556" w:rsidRDefault="00684556">
      <w:pPr>
        <w:kinsoku w:val="0"/>
        <w:overflowPunct w:val="0"/>
        <w:spacing w:line="200" w:lineRule="exact"/>
        <w:rPr>
          <w:sz w:val="20"/>
          <w:szCs w:val="20"/>
        </w:rPr>
      </w:pPr>
    </w:p>
    <w:p w14:paraId="0216DDD8" w14:textId="77777777" w:rsidR="00684556" w:rsidRDefault="00684556">
      <w:pPr>
        <w:kinsoku w:val="0"/>
        <w:overflowPunct w:val="0"/>
        <w:spacing w:line="200" w:lineRule="exact"/>
        <w:rPr>
          <w:sz w:val="20"/>
          <w:szCs w:val="20"/>
        </w:rPr>
      </w:pPr>
    </w:p>
    <w:p w14:paraId="424958D9" w14:textId="77777777" w:rsidR="00684556" w:rsidRDefault="00684556">
      <w:pPr>
        <w:kinsoku w:val="0"/>
        <w:overflowPunct w:val="0"/>
        <w:spacing w:line="200" w:lineRule="exact"/>
        <w:rPr>
          <w:sz w:val="20"/>
          <w:szCs w:val="20"/>
        </w:rPr>
      </w:pPr>
    </w:p>
    <w:p w14:paraId="12E24B36" w14:textId="77777777" w:rsidR="00684556" w:rsidRDefault="00684556">
      <w:pPr>
        <w:kinsoku w:val="0"/>
        <w:overflowPunct w:val="0"/>
        <w:spacing w:line="200" w:lineRule="exact"/>
        <w:rPr>
          <w:sz w:val="20"/>
          <w:szCs w:val="20"/>
        </w:rPr>
      </w:pPr>
    </w:p>
    <w:p w14:paraId="0E6C20F3" w14:textId="77777777" w:rsidR="00684556" w:rsidRDefault="00684556">
      <w:pPr>
        <w:kinsoku w:val="0"/>
        <w:overflowPunct w:val="0"/>
        <w:spacing w:line="200" w:lineRule="exact"/>
        <w:rPr>
          <w:sz w:val="20"/>
          <w:szCs w:val="20"/>
        </w:rPr>
      </w:pPr>
    </w:p>
    <w:p w14:paraId="6538C4F2" w14:textId="77777777" w:rsidR="00684556" w:rsidRDefault="00684556">
      <w:pPr>
        <w:kinsoku w:val="0"/>
        <w:overflowPunct w:val="0"/>
        <w:spacing w:line="200" w:lineRule="exact"/>
        <w:rPr>
          <w:sz w:val="20"/>
          <w:szCs w:val="20"/>
        </w:rPr>
      </w:pPr>
    </w:p>
    <w:p w14:paraId="4DE85A5F" w14:textId="77777777" w:rsidR="00684556" w:rsidRDefault="00684556">
      <w:pPr>
        <w:kinsoku w:val="0"/>
        <w:overflowPunct w:val="0"/>
        <w:spacing w:line="200" w:lineRule="exact"/>
        <w:rPr>
          <w:sz w:val="20"/>
          <w:szCs w:val="20"/>
        </w:rPr>
      </w:pPr>
    </w:p>
    <w:p w14:paraId="65DFBBE9" w14:textId="77777777" w:rsidR="00684556" w:rsidRDefault="00684556">
      <w:pPr>
        <w:kinsoku w:val="0"/>
        <w:overflowPunct w:val="0"/>
        <w:spacing w:line="200" w:lineRule="exact"/>
        <w:rPr>
          <w:sz w:val="20"/>
          <w:szCs w:val="20"/>
        </w:rPr>
      </w:pPr>
    </w:p>
    <w:p w14:paraId="5338CBD6" w14:textId="77777777" w:rsidR="00684556" w:rsidRDefault="00684556">
      <w:pPr>
        <w:kinsoku w:val="0"/>
        <w:overflowPunct w:val="0"/>
        <w:spacing w:line="200" w:lineRule="exact"/>
        <w:rPr>
          <w:sz w:val="20"/>
          <w:szCs w:val="20"/>
        </w:rPr>
      </w:pPr>
    </w:p>
    <w:p w14:paraId="44F0A3B0" w14:textId="77777777" w:rsidR="00684556" w:rsidRDefault="00684556">
      <w:pPr>
        <w:kinsoku w:val="0"/>
        <w:overflowPunct w:val="0"/>
        <w:spacing w:line="200" w:lineRule="exact"/>
        <w:rPr>
          <w:sz w:val="20"/>
          <w:szCs w:val="20"/>
        </w:rPr>
      </w:pPr>
    </w:p>
    <w:p w14:paraId="5EC473B2" w14:textId="77777777" w:rsidR="00684556" w:rsidRDefault="00684556">
      <w:pPr>
        <w:kinsoku w:val="0"/>
        <w:overflowPunct w:val="0"/>
        <w:spacing w:line="200" w:lineRule="exact"/>
        <w:rPr>
          <w:sz w:val="20"/>
          <w:szCs w:val="20"/>
        </w:rPr>
      </w:pPr>
    </w:p>
    <w:p w14:paraId="31976EEC" w14:textId="77777777" w:rsidR="00684556" w:rsidRDefault="00684556">
      <w:pPr>
        <w:kinsoku w:val="0"/>
        <w:overflowPunct w:val="0"/>
        <w:spacing w:line="200" w:lineRule="exact"/>
        <w:rPr>
          <w:sz w:val="20"/>
          <w:szCs w:val="20"/>
        </w:rPr>
      </w:pPr>
    </w:p>
    <w:p w14:paraId="198725DC" w14:textId="77777777" w:rsidR="00684556" w:rsidRDefault="00684556">
      <w:pPr>
        <w:kinsoku w:val="0"/>
        <w:overflowPunct w:val="0"/>
        <w:spacing w:line="200" w:lineRule="exact"/>
        <w:rPr>
          <w:sz w:val="20"/>
          <w:szCs w:val="20"/>
        </w:rPr>
      </w:pPr>
    </w:p>
    <w:p w14:paraId="70C41F64" w14:textId="77777777" w:rsidR="00684556" w:rsidRDefault="00684556">
      <w:pPr>
        <w:kinsoku w:val="0"/>
        <w:overflowPunct w:val="0"/>
        <w:spacing w:line="200" w:lineRule="exact"/>
        <w:rPr>
          <w:sz w:val="20"/>
          <w:szCs w:val="20"/>
        </w:rPr>
      </w:pPr>
    </w:p>
    <w:p w14:paraId="2EF5418E" w14:textId="77777777" w:rsidR="00684556" w:rsidRDefault="00684556">
      <w:pPr>
        <w:kinsoku w:val="0"/>
        <w:overflowPunct w:val="0"/>
        <w:spacing w:line="200" w:lineRule="exact"/>
        <w:rPr>
          <w:sz w:val="20"/>
          <w:szCs w:val="20"/>
        </w:rPr>
      </w:pPr>
    </w:p>
    <w:p w14:paraId="11E0B2BD" w14:textId="77777777" w:rsidR="00684556" w:rsidRDefault="00684556">
      <w:pPr>
        <w:kinsoku w:val="0"/>
        <w:overflowPunct w:val="0"/>
        <w:spacing w:line="200" w:lineRule="exact"/>
        <w:rPr>
          <w:sz w:val="20"/>
          <w:szCs w:val="20"/>
        </w:rPr>
      </w:pPr>
    </w:p>
    <w:p w14:paraId="7435C171" w14:textId="77777777" w:rsidR="00684556" w:rsidRDefault="00684556">
      <w:pPr>
        <w:kinsoku w:val="0"/>
        <w:overflowPunct w:val="0"/>
        <w:spacing w:line="200" w:lineRule="exact"/>
        <w:rPr>
          <w:sz w:val="20"/>
          <w:szCs w:val="20"/>
        </w:rPr>
      </w:pPr>
    </w:p>
    <w:p w14:paraId="4D4B0283" w14:textId="77777777" w:rsidR="00684556" w:rsidRDefault="00684556">
      <w:pPr>
        <w:kinsoku w:val="0"/>
        <w:overflowPunct w:val="0"/>
        <w:spacing w:line="200" w:lineRule="exact"/>
        <w:rPr>
          <w:sz w:val="20"/>
          <w:szCs w:val="20"/>
        </w:rPr>
      </w:pPr>
    </w:p>
    <w:p w14:paraId="51AC3C2C" w14:textId="77777777" w:rsidR="00684556" w:rsidRDefault="00684556">
      <w:pPr>
        <w:kinsoku w:val="0"/>
        <w:overflowPunct w:val="0"/>
        <w:spacing w:line="200" w:lineRule="exact"/>
        <w:rPr>
          <w:sz w:val="20"/>
          <w:szCs w:val="20"/>
        </w:rPr>
      </w:pPr>
    </w:p>
    <w:p w14:paraId="578D42FE" w14:textId="77777777" w:rsidR="00684556" w:rsidRDefault="00684556">
      <w:pPr>
        <w:kinsoku w:val="0"/>
        <w:overflowPunct w:val="0"/>
        <w:spacing w:line="200" w:lineRule="exact"/>
        <w:rPr>
          <w:sz w:val="20"/>
          <w:szCs w:val="20"/>
        </w:rPr>
      </w:pPr>
    </w:p>
    <w:p w14:paraId="614FF066" w14:textId="77777777" w:rsidR="00684556" w:rsidRDefault="00684556">
      <w:pPr>
        <w:kinsoku w:val="0"/>
        <w:overflowPunct w:val="0"/>
        <w:spacing w:line="200" w:lineRule="exact"/>
        <w:rPr>
          <w:sz w:val="20"/>
          <w:szCs w:val="20"/>
        </w:rPr>
      </w:pPr>
    </w:p>
    <w:p w14:paraId="587473CA" w14:textId="31EC1700" w:rsidR="00684556" w:rsidRDefault="00684556">
      <w:pPr>
        <w:kinsoku w:val="0"/>
        <w:overflowPunct w:val="0"/>
        <w:spacing w:line="200" w:lineRule="exact"/>
        <w:rPr>
          <w:b/>
        </w:rPr>
      </w:pPr>
      <w:r w:rsidRPr="00684556">
        <w:rPr>
          <w:b/>
        </w:rPr>
        <w:t>Attachment 6 Custom</w:t>
      </w:r>
      <w:r w:rsidR="00914E42">
        <w:rPr>
          <w:b/>
        </w:rPr>
        <w:t>er Satisfaction Results for Internal and External C</w:t>
      </w:r>
      <w:r w:rsidRPr="00684556">
        <w:rPr>
          <w:b/>
        </w:rPr>
        <w:t>ustomers</w:t>
      </w:r>
    </w:p>
    <w:p w14:paraId="6A104C82" w14:textId="068AE9BF" w:rsidR="00684556" w:rsidRPr="00684556" w:rsidRDefault="00684556">
      <w:pPr>
        <w:kinsoku w:val="0"/>
        <w:overflowPunct w:val="0"/>
        <w:spacing w:line="200" w:lineRule="exact"/>
        <w:rPr>
          <w:b/>
        </w:rPr>
      </w:pPr>
      <w:r w:rsidRPr="00684556">
        <w:rPr>
          <w:b/>
        </w:rPr>
        <w:t xml:space="preserve"> (Offeror Submits)</w:t>
      </w:r>
    </w:p>
    <w:p w14:paraId="0E53F869" w14:textId="77777777" w:rsidR="00684556" w:rsidRDefault="00684556">
      <w:pPr>
        <w:kinsoku w:val="0"/>
        <w:overflowPunct w:val="0"/>
        <w:spacing w:line="200" w:lineRule="exact"/>
        <w:rPr>
          <w:sz w:val="20"/>
          <w:szCs w:val="20"/>
        </w:rPr>
      </w:pPr>
    </w:p>
    <w:p w14:paraId="466D9E2C" w14:textId="77777777" w:rsidR="00684556" w:rsidRDefault="00684556">
      <w:pPr>
        <w:kinsoku w:val="0"/>
        <w:overflowPunct w:val="0"/>
        <w:spacing w:line="200" w:lineRule="exact"/>
        <w:rPr>
          <w:sz w:val="20"/>
          <w:szCs w:val="20"/>
        </w:rPr>
      </w:pPr>
    </w:p>
    <w:p w14:paraId="7659E981" w14:textId="77777777" w:rsidR="00684556" w:rsidRDefault="00684556">
      <w:pPr>
        <w:kinsoku w:val="0"/>
        <w:overflowPunct w:val="0"/>
        <w:spacing w:line="200" w:lineRule="exact"/>
        <w:rPr>
          <w:sz w:val="20"/>
          <w:szCs w:val="20"/>
        </w:rPr>
      </w:pPr>
    </w:p>
    <w:p w14:paraId="725FECCD" w14:textId="77777777" w:rsidR="00684556" w:rsidRDefault="00684556">
      <w:pPr>
        <w:kinsoku w:val="0"/>
        <w:overflowPunct w:val="0"/>
        <w:spacing w:line="200" w:lineRule="exact"/>
        <w:rPr>
          <w:sz w:val="20"/>
          <w:szCs w:val="20"/>
        </w:rPr>
      </w:pPr>
    </w:p>
    <w:p w14:paraId="6A2D9302" w14:textId="77777777" w:rsidR="00490F24" w:rsidRDefault="00490F24">
      <w:pPr>
        <w:kinsoku w:val="0"/>
        <w:overflowPunct w:val="0"/>
        <w:spacing w:line="200" w:lineRule="exact"/>
        <w:rPr>
          <w:sz w:val="20"/>
          <w:szCs w:val="20"/>
        </w:rPr>
      </w:pPr>
    </w:p>
    <w:p w14:paraId="716D938F" w14:textId="77777777" w:rsidR="00490F24" w:rsidRDefault="00490F24">
      <w:pPr>
        <w:kinsoku w:val="0"/>
        <w:overflowPunct w:val="0"/>
        <w:spacing w:line="200" w:lineRule="exact"/>
        <w:rPr>
          <w:sz w:val="20"/>
          <w:szCs w:val="20"/>
        </w:rPr>
      </w:pPr>
    </w:p>
    <w:p w14:paraId="13C2BB01" w14:textId="77777777" w:rsidR="00490F24" w:rsidRDefault="00490F24">
      <w:pPr>
        <w:kinsoku w:val="0"/>
        <w:overflowPunct w:val="0"/>
        <w:spacing w:line="200" w:lineRule="exact"/>
        <w:rPr>
          <w:sz w:val="20"/>
          <w:szCs w:val="20"/>
        </w:rPr>
      </w:pPr>
    </w:p>
    <w:p w14:paraId="308CD820" w14:textId="77777777" w:rsidR="00490F24" w:rsidRDefault="00490F24">
      <w:pPr>
        <w:kinsoku w:val="0"/>
        <w:overflowPunct w:val="0"/>
        <w:spacing w:line="200" w:lineRule="exact"/>
        <w:rPr>
          <w:sz w:val="20"/>
          <w:szCs w:val="20"/>
        </w:rPr>
      </w:pPr>
    </w:p>
    <w:p w14:paraId="264C1766" w14:textId="77777777" w:rsidR="00490F24" w:rsidRDefault="00490F24">
      <w:pPr>
        <w:kinsoku w:val="0"/>
        <w:overflowPunct w:val="0"/>
        <w:spacing w:line="200" w:lineRule="exact"/>
        <w:rPr>
          <w:sz w:val="20"/>
          <w:szCs w:val="20"/>
        </w:rPr>
      </w:pPr>
    </w:p>
    <w:p w14:paraId="502A5A61" w14:textId="77777777" w:rsidR="00490F24" w:rsidRDefault="00490F24">
      <w:pPr>
        <w:kinsoku w:val="0"/>
        <w:overflowPunct w:val="0"/>
        <w:spacing w:line="200" w:lineRule="exact"/>
        <w:rPr>
          <w:sz w:val="20"/>
          <w:szCs w:val="20"/>
        </w:rPr>
      </w:pPr>
    </w:p>
    <w:p w14:paraId="03DA092B" w14:textId="77777777" w:rsidR="00490F24" w:rsidRDefault="00490F24">
      <w:pPr>
        <w:kinsoku w:val="0"/>
        <w:overflowPunct w:val="0"/>
        <w:spacing w:line="200" w:lineRule="exact"/>
        <w:rPr>
          <w:sz w:val="20"/>
          <w:szCs w:val="20"/>
        </w:rPr>
      </w:pPr>
    </w:p>
    <w:p w14:paraId="5E9E6680" w14:textId="77777777" w:rsidR="00490F24" w:rsidRDefault="00490F24">
      <w:pPr>
        <w:kinsoku w:val="0"/>
        <w:overflowPunct w:val="0"/>
        <w:spacing w:line="200" w:lineRule="exact"/>
        <w:rPr>
          <w:sz w:val="20"/>
          <w:szCs w:val="20"/>
        </w:rPr>
      </w:pPr>
    </w:p>
    <w:p w14:paraId="7DCF18F5" w14:textId="77777777" w:rsidR="00490F24" w:rsidRDefault="00490F24">
      <w:pPr>
        <w:kinsoku w:val="0"/>
        <w:overflowPunct w:val="0"/>
        <w:spacing w:line="200" w:lineRule="exact"/>
        <w:rPr>
          <w:sz w:val="20"/>
          <w:szCs w:val="20"/>
        </w:rPr>
      </w:pPr>
    </w:p>
    <w:p w14:paraId="0CFD74C1" w14:textId="77777777" w:rsidR="00490F24" w:rsidRDefault="00490F24">
      <w:pPr>
        <w:kinsoku w:val="0"/>
        <w:overflowPunct w:val="0"/>
        <w:spacing w:line="200" w:lineRule="exact"/>
        <w:rPr>
          <w:sz w:val="20"/>
          <w:szCs w:val="20"/>
        </w:rPr>
      </w:pPr>
    </w:p>
    <w:p w14:paraId="7274CC6E" w14:textId="77777777" w:rsidR="00490F24" w:rsidRDefault="00490F24">
      <w:pPr>
        <w:kinsoku w:val="0"/>
        <w:overflowPunct w:val="0"/>
        <w:spacing w:line="200" w:lineRule="exact"/>
        <w:rPr>
          <w:sz w:val="20"/>
          <w:szCs w:val="20"/>
        </w:rPr>
      </w:pPr>
    </w:p>
    <w:p w14:paraId="05D37A45" w14:textId="77777777" w:rsidR="00490F24" w:rsidRDefault="00490F24">
      <w:pPr>
        <w:kinsoku w:val="0"/>
        <w:overflowPunct w:val="0"/>
        <w:spacing w:line="200" w:lineRule="exact"/>
        <w:rPr>
          <w:sz w:val="20"/>
          <w:szCs w:val="20"/>
        </w:rPr>
      </w:pPr>
    </w:p>
    <w:p w14:paraId="1D066888" w14:textId="77777777" w:rsidR="00490F24" w:rsidRDefault="00490F24">
      <w:pPr>
        <w:kinsoku w:val="0"/>
        <w:overflowPunct w:val="0"/>
        <w:spacing w:line="200" w:lineRule="exact"/>
        <w:rPr>
          <w:sz w:val="20"/>
          <w:szCs w:val="20"/>
        </w:rPr>
      </w:pPr>
    </w:p>
    <w:p w14:paraId="19E4FD7A" w14:textId="77777777" w:rsidR="00490F24" w:rsidRDefault="00490F24">
      <w:pPr>
        <w:kinsoku w:val="0"/>
        <w:overflowPunct w:val="0"/>
        <w:spacing w:line="200" w:lineRule="exact"/>
        <w:rPr>
          <w:sz w:val="20"/>
          <w:szCs w:val="20"/>
        </w:rPr>
      </w:pPr>
    </w:p>
    <w:p w14:paraId="540760A4" w14:textId="77777777" w:rsidR="00DC00DD" w:rsidRDefault="00DC00DD">
      <w:pPr>
        <w:kinsoku w:val="0"/>
        <w:overflowPunct w:val="0"/>
        <w:spacing w:line="200" w:lineRule="exact"/>
        <w:rPr>
          <w:sz w:val="20"/>
          <w:szCs w:val="20"/>
        </w:rPr>
      </w:pPr>
    </w:p>
    <w:p w14:paraId="5964E015" w14:textId="77777777" w:rsidR="006663CE" w:rsidRPr="00F44126" w:rsidRDefault="006663CE" w:rsidP="006663CE">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A13556F" w14:textId="77777777" w:rsidR="00DC00DD" w:rsidRDefault="00DC00DD">
      <w:pPr>
        <w:kinsoku w:val="0"/>
        <w:overflowPunct w:val="0"/>
        <w:spacing w:line="200" w:lineRule="exact"/>
        <w:rPr>
          <w:sz w:val="20"/>
          <w:szCs w:val="20"/>
        </w:rPr>
      </w:pPr>
    </w:p>
    <w:p w14:paraId="12C165B5" w14:textId="77777777" w:rsidR="00DC00DD" w:rsidRDefault="00DC00DD">
      <w:pPr>
        <w:kinsoku w:val="0"/>
        <w:overflowPunct w:val="0"/>
        <w:spacing w:line="200" w:lineRule="exact"/>
        <w:rPr>
          <w:sz w:val="20"/>
          <w:szCs w:val="20"/>
        </w:rPr>
      </w:pPr>
    </w:p>
    <w:p w14:paraId="20679730" w14:textId="77777777" w:rsidR="00DC00DD" w:rsidRDefault="00DC00DD">
      <w:pPr>
        <w:kinsoku w:val="0"/>
        <w:overflowPunct w:val="0"/>
        <w:spacing w:line="200" w:lineRule="exact"/>
        <w:rPr>
          <w:sz w:val="20"/>
          <w:szCs w:val="20"/>
        </w:rPr>
      </w:pPr>
    </w:p>
    <w:p w14:paraId="411FDC63" w14:textId="77777777" w:rsidR="00DC00DD" w:rsidRDefault="00DC00DD">
      <w:pPr>
        <w:kinsoku w:val="0"/>
        <w:overflowPunct w:val="0"/>
        <w:spacing w:line="200" w:lineRule="exact"/>
        <w:rPr>
          <w:sz w:val="20"/>
          <w:szCs w:val="20"/>
        </w:rPr>
      </w:pPr>
    </w:p>
    <w:p w14:paraId="7E569488" w14:textId="77777777" w:rsidR="00DC00DD" w:rsidRDefault="00DC00DD">
      <w:pPr>
        <w:kinsoku w:val="0"/>
        <w:overflowPunct w:val="0"/>
        <w:spacing w:line="200" w:lineRule="exact"/>
        <w:rPr>
          <w:sz w:val="20"/>
          <w:szCs w:val="20"/>
        </w:rPr>
      </w:pPr>
    </w:p>
    <w:p w14:paraId="5A8D2C0D" w14:textId="77777777" w:rsidR="00DC00DD" w:rsidRDefault="00DC00DD">
      <w:pPr>
        <w:kinsoku w:val="0"/>
        <w:overflowPunct w:val="0"/>
        <w:spacing w:line="200" w:lineRule="exact"/>
        <w:rPr>
          <w:sz w:val="20"/>
          <w:szCs w:val="20"/>
        </w:rPr>
      </w:pPr>
    </w:p>
    <w:p w14:paraId="74DFD84B" w14:textId="77777777" w:rsidR="00DC00DD" w:rsidRDefault="00DC00DD">
      <w:pPr>
        <w:kinsoku w:val="0"/>
        <w:overflowPunct w:val="0"/>
        <w:spacing w:line="200" w:lineRule="exact"/>
        <w:rPr>
          <w:sz w:val="20"/>
          <w:szCs w:val="20"/>
        </w:rPr>
      </w:pPr>
    </w:p>
    <w:p w14:paraId="4A79B2D3" w14:textId="77777777" w:rsidR="00DC00DD" w:rsidRDefault="00DC00DD">
      <w:pPr>
        <w:kinsoku w:val="0"/>
        <w:overflowPunct w:val="0"/>
        <w:spacing w:line="200" w:lineRule="exact"/>
        <w:rPr>
          <w:sz w:val="20"/>
          <w:szCs w:val="20"/>
        </w:rPr>
      </w:pPr>
    </w:p>
    <w:p w14:paraId="39CE32FA" w14:textId="77777777" w:rsidR="00DC00DD" w:rsidRDefault="00DC00DD">
      <w:pPr>
        <w:kinsoku w:val="0"/>
        <w:overflowPunct w:val="0"/>
        <w:spacing w:line="200" w:lineRule="exact"/>
        <w:rPr>
          <w:sz w:val="20"/>
          <w:szCs w:val="20"/>
        </w:rPr>
      </w:pPr>
    </w:p>
    <w:p w14:paraId="368670FF" w14:textId="77777777" w:rsidR="00DC00DD" w:rsidRDefault="00DC00DD">
      <w:pPr>
        <w:kinsoku w:val="0"/>
        <w:overflowPunct w:val="0"/>
        <w:spacing w:line="200" w:lineRule="exact"/>
        <w:rPr>
          <w:sz w:val="20"/>
          <w:szCs w:val="20"/>
        </w:rPr>
      </w:pPr>
    </w:p>
    <w:p w14:paraId="5EA9A7BF" w14:textId="77777777" w:rsidR="00DC00DD" w:rsidRDefault="00DC00DD">
      <w:pPr>
        <w:kinsoku w:val="0"/>
        <w:overflowPunct w:val="0"/>
        <w:spacing w:line="200" w:lineRule="exact"/>
        <w:rPr>
          <w:sz w:val="20"/>
          <w:szCs w:val="20"/>
        </w:rPr>
      </w:pPr>
    </w:p>
    <w:p w14:paraId="2D9544AC" w14:textId="77777777" w:rsidR="00DC00DD" w:rsidRDefault="00DC00DD">
      <w:pPr>
        <w:kinsoku w:val="0"/>
        <w:overflowPunct w:val="0"/>
        <w:spacing w:line="200" w:lineRule="exact"/>
        <w:rPr>
          <w:sz w:val="20"/>
          <w:szCs w:val="20"/>
        </w:rPr>
      </w:pPr>
    </w:p>
    <w:p w14:paraId="52783EBE" w14:textId="77777777" w:rsidR="00DC00DD" w:rsidRDefault="00DC00DD">
      <w:pPr>
        <w:kinsoku w:val="0"/>
        <w:overflowPunct w:val="0"/>
        <w:spacing w:line="200" w:lineRule="exact"/>
        <w:rPr>
          <w:sz w:val="20"/>
          <w:szCs w:val="20"/>
        </w:rPr>
      </w:pPr>
    </w:p>
    <w:p w14:paraId="6A0BEB11" w14:textId="77777777" w:rsidR="00DC00DD" w:rsidRDefault="00DC00DD">
      <w:pPr>
        <w:kinsoku w:val="0"/>
        <w:overflowPunct w:val="0"/>
        <w:spacing w:line="200" w:lineRule="exact"/>
        <w:rPr>
          <w:sz w:val="20"/>
          <w:szCs w:val="20"/>
        </w:rPr>
      </w:pPr>
    </w:p>
    <w:p w14:paraId="6645E887" w14:textId="77777777" w:rsidR="00DC00DD" w:rsidRDefault="00DC00DD">
      <w:pPr>
        <w:kinsoku w:val="0"/>
        <w:overflowPunct w:val="0"/>
        <w:spacing w:line="200" w:lineRule="exact"/>
        <w:rPr>
          <w:sz w:val="20"/>
          <w:szCs w:val="20"/>
        </w:rPr>
      </w:pPr>
    </w:p>
    <w:p w14:paraId="22F67ED4" w14:textId="77777777" w:rsidR="00DC00DD" w:rsidRDefault="00DC00DD">
      <w:pPr>
        <w:kinsoku w:val="0"/>
        <w:overflowPunct w:val="0"/>
        <w:spacing w:line="200" w:lineRule="exact"/>
        <w:rPr>
          <w:sz w:val="20"/>
          <w:szCs w:val="20"/>
        </w:rPr>
      </w:pPr>
    </w:p>
    <w:p w14:paraId="656C4130" w14:textId="77777777" w:rsidR="00DC00DD" w:rsidRDefault="00DC00DD">
      <w:pPr>
        <w:kinsoku w:val="0"/>
        <w:overflowPunct w:val="0"/>
        <w:spacing w:line="200" w:lineRule="exact"/>
        <w:rPr>
          <w:sz w:val="20"/>
          <w:szCs w:val="20"/>
        </w:rPr>
      </w:pPr>
    </w:p>
    <w:p w14:paraId="050DB4CB" w14:textId="77777777" w:rsidR="00DC00DD" w:rsidRDefault="00DC00DD">
      <w:pPr>
        <w:kinsoku w:val="0"/>
        <w:overflowPunct w:val="0"/>
        <w:spacing w:line="200" w:lineRule="exact"/>
        <w:rPr>
          <w:sz w:val="20"/>
          <w:szCs w:val="20"/>
        </w:rPr>
      </w:pPr>
    </w:p>
    <w:p w14:paraId="79DD87DD" w14:textId="77777777" w:rsidR="00DC00DD" w:rsidRDefault="00DC00DD">
      <w:pPr>
        <w:kinsoku w:val="0"/>
        <w:overflowPunct w:val="0"/>
        <w:spacing w:line="200" w:lineRule="exact"/>
        <w:rPr>
          <w:sz w:val="20"/>
          <w:szCs w:val="20"/>
        </w:rPr>
      </w:pPr>
    </w:p>
    <w:p w14:paraId="42B22B5C" w14:textId="77777777" w:rsidR="00DC00DD" w:rsidRDefault="00DC00DD">
      <w:pPr>
        <w:kinsoku w:val="0"/>
        <w:overflowPunct w:val="0"/>
        <w:spacing w:line="200" w:lineRule="exact"/>
        <w:rPr>
          <w:sz w:val="20"/>
          <w:szCs w:val="20"/>
        </w:rPr>
      </w:pPr>
    </w:p>
    <w:p w14:paraId="48364ED9" w14:textId="77777777" w:rsidR="00DC00DD" w:rsidRDefault="00DC00DD">
      <w:pPr>
        <w:kinsoku w:val="0"/>
        <w:overflowPunct w:val="0"/>
        <w:spacing w:line="200" w:lineRule="exact"/>
        <w:rPr>
          <w:sz w:val="20"/>
          <w:szCs w:val="20"/>
        </w:rPr>
      </w:pPr>
    </w:p>
    <w:p w14:paraId="667BC048" w14:textId="77777777" w:rsidR="00DC00DD" w:rsidRDefault="00DC00DD">
      <w:pPr>
        <w:kinsoku w:val="0"/>
        <w:overflowPunct w:val="0"/>
        <w:spacing w:line="200" w:lineRule="exact"/>
        <w:rPr>
          <w:sz w:val="20"/>
          <w:szCs w:val="20"/>
        </w:rPr>
      </w:pPr>
    </w:p>
    <w:p w14:paraId="348C881D" w14:textId="77777777" w:rsidR="00DC00DD" w:rsidRDefault="00DC00DD">
      <w:pPr>
        <w:kinsoku w:val="0"/>
        <w:overflowPunct w:val="0"/>
        <w:spacing w:line="200" w:lineRule="exact"/>
        <w:rPr>
          <w:sz w:val="20"/>
          <w:szCs w:val="20"/>
        </w:rPr>
      </w:pPr>
    </w:p>
    <w:p w14:paraId="0E4E80FA" w14:textId="77777777" w:rsidR="00DC00DD" w:rsidRDefault="00DC00DD">
      <w:pPr>
        <w:kinsoku w:val="0"/>
        <w:overflowPunct w:val="0"/>
        <w:spacing w:line="200" w:lineRule="exact"/>
        <w:rPr>
          <w:sz w:val="20"/>
          <w:szCs w:val="20"/>
        </w:rPr>
      </w:pPr>
    </w:p>
    <w:p w14:paraId="74B6B263" w14:textId="77777777" w:rsidR="00DC00DD" w:rsidRDefault="00DC00DD">
      <w:pPr>
        <w:kinsoku w:val="0"/>
        <w:overflowPunct w:val="0"/>
        <w:spacing w:line="200" w:lineRule="exact"/>
        <w:rPr>
          <w:sz w:val="20"/>
          <w:szCs w:val="20"/>
        </w:rPr>
      </w:pPr>
    </w:p>
    <w:p w14:paraId="1FE66951" w14:textId="77777777" w:rsidR="00DC00DD" w:rsidRDefault="00DC00DD">
      <w:pPr>
        <w:kinsoku w:val="0"/>
        <w:overflowPunct w:val="0"/>
        <w:spacing w:line="200" w:lineRule="exact"/>
        <w:rPr>
          <w:sz w:val="20"/>
          <w:szCs w:val="20"/>
        </w:rPr>
      </w:pPr>
    </w:p>
    <w:p w14:paraId="65630AE3" w14:textId="77777777" w:rsidR="00DC00DD" w:rsidRDefault="00DC00DD">
      <w:pPr>
        <w:kinsoku w:val="0"/>
        <w:overflowPunct w:val="0"/>
        <w:spacing w:line="200" w:lineRule="exact"/>
        <w:rPr>
          <w:sz w:val="20"/>
          <w:szCs w:val="20"/>
        </w:rPr>
      </w:pPr>
    </w:p>
    <w:p w14:paraId="23A584BA" w14:textId="77777777" w:rsidR="00DC00DD" w:rsidRDefault="00DC00DD">
      <w:pPr>
        <w:kinsoku w:val="0"/>
        <w:overflowPunct w:val="0"/>
        <w:spacing w:line="200" w:lineRule="exact"/>
        <w:rPr>
          <w:sz w:val="20"/>
          <w:szCs w:val="20"/>
        </w:rPr>
      </w:pPr>
    </w:p>
    <w:p w14:paraId="1FE19A61" w14:textId="77777777" w:rsidR="00DC00DD" w:rsidRDefault="00DC00DD">
      <w:pPr>
        <w:kinsoku w:val="0"/>
        <w:overflowPunct w:val="0"/>
        <w:spacing w:line="200" w:lineRule="exact"/>
        <w:rPr>
          <w:sz w:val="20"/>
          <w:szCs w:val="20"/>
        </w:rPr>
      </w:pPr>
    </w:p>
    <w:p w14:paraId="2CEC47AB" w14:textId="77777777" w:rsidR="00DC00DD" w:rsidRDefault="00DC00DD">
      <w:pPr>
        <w:kinsoku w:val="0"/>
        <w:overflowPunct w:val="0"/>
        <w:spacing w:line="200" w:lineRule="exact"/>
        <w:rPr>
          <w:sz w:val="20"/>
          <w:szCs w:val="20"/>
        </w:rPr>
      </w:pPr>
    </w:p>
    <w:p w14:paraId="7F862915" w14:textId="77777777" w:rsidR="00DC00DD" w:rsidRDefault="00DC00DD">
      <w:pPr>
        <w:kinsoku w:val="0"/>
        <w:overflowPunct w:val="0"/>
        <w:spacing w:line="200" w:lineRule="exact"/>
        <w:rPr>
          <w:sz w:val="20"/>
          <w:szCs w:val="20"/>
        </w:rPr>
      </w:pPr>
    </w:p>
    <w:p w14:paraId="58E31326" w14:textId="77777777" w:rsidR="00DC00DD" w:rsidRDefault="00DC00DD">
      <w:pPr>
        <w:kinsoku w:val="0"/>
        <w:overflowPunct w:val="0"/>
        <w:spacing w:line="200" w:lineRule="exact"/>
        <w:rPr>
          <w:sz w:val="20"/>
          <w:szCs w:val="20"/>
        </w:rPr>
      </w:pPr>
    </w:p>
    <w:p w14:paraId="1A6270D9" w14:textId="77777777" w:rsidR="00DC00DD" w:rsidRDefault="00DC00DD">
      <w:pPr>
        <w:kinsoku w:val="0"/>
        <w:overflowPunct w:val="0"/>
        <w:spacing w:line="200" w:lineRule="exact"/>
        <w:rPr>
          <w:sz w:val="20"/>
          <w:szCs w:val="20"/>
        </w:rPr>
      </w:pPr>
    </w:p>
    <w:p w14:paraId="4D8FF8B7" w14:textId="77777777" w:rsidR="00DC00DD" w:rsidRDefault="00DC00DD">
      <w:pPr>
        <w:kinsoku w:val="0"/>
        <w:overflowPunct w:val="0"/>
        <w:spacing w:line="200" w:lineRule="exact"/>
        <w:rPr>
          <w:sz w:val="20"/>
          <w:szCs w:val="20"/>
        </w:rPr>
      </w:pPr>
    </w:p>
    <w:p w14:paraId="2745740D" w14:textId="77777777" w:rsidR="00DC00DD" w:rsidRDefault="00DC00DD">
      <w:pPr>
        <w:kinsoku w:val="0"/>
        <w:overflowPunct w:val="0"/>
        <w:spacing w:line="200" w:lineRule="exact"/>
        <w:rPr>
          <w:sz w:val="20"/>
          <w:szCs w:val="20"/>
        </w:rPr>
      </w:pPr>
    </w:p>
    <w:p w14:paraId="2E81DBF5" w14:textId="77777777" w:rsidR="00DC00DD" w:rsidRDefault="00DC00DD">
      <w:pPr>
        <w:kinsoku w:val="0"/>
        <w:overflowPunct w:val="0"/>
        <w:spacing w:line="200" w:lineRule="exact"/>
        <w:rPr>
          <w:sz w:val="20"/>
          <w:szCs w:val="20"/>
        </w:rPr>
      </w:pPr>
    </w:p>
    <w:p w14:paraId="46E0198D" w14:textId="77777777" w:rsidR="00DC00DD" w:rsidRDefault="00DC00DD">
      <w:pPr>
        <w:kinsoku w:val="0"/>
        <w:overflowPunct w:val="0"/>
        <w:spacing w:line="200" w:lineRule="exact"/>
        <w:rPr>
          <w:sz w:val="20"/>
          <w:szCs w:val="20"/>
        </w:rPr>
      </w:pPr>
    </w:p>
    <w:p w14:paraId="1E40FE02" w14:textId="77777777" w:rsidR="00DC00DD" w:rsidRDefault="00DC00DD">
      <w:pPr>
        <w:kinsoku w:val="0"/>
        <w:overflowPunct w:val="0"/>
        <w:spacing w:line="200" w:lineRule="exact"/>
        <w:rPr>
          <w:sz w:val="20"/>
          <w:szCs w:val="20"/>
        </w:rPr>
      </w:pPr>
    </w:p>
    <w:p w14:paraId="3E5D46A7" w14:textId="77777777" w:rsidR="00DC00DD" w:rsidRDefault="00DC00DD">
      <w:pPr>
        <w:kinsoku w:val="0"/>
        <w:overflowPunct w:val="0"/>
        <w:spacing w:line="200" w:lineRule="exact"/>
        <w:rPr>
          <w:sz w:val="20"/>
          <w:szCs w:val="20"/>
        </w:rPr>
      </w:pPr>
    </w:p>
    <w:p w14:paraId="1B6C49CA" w14:textId="77777777" w:rsidR="00DC00DD" w:rsidRDefault="00DC00DD">
      <w:pPr>
        <w:kinsoku w:val="0"/>
        <w:overflowPunct w:val="0"/>
        <w:spacing w:line="200" w:lineRule="exact"/>
        <w:rPr>
          <w:sz w:val="20"/>
          <w:szCs w:val="20"/>
        </w:rPr>
      </w:pPr>
    </w:p>
    <w:p w14:paraId="24578B0C" w14:textId="77777777" w:rsidR="00DC00DD" w:rsidRDefault="00DC00DD">
      <w:pPr>
        <w:kinsoku w:val="0"/>
        <w:overflowPunct w:val="0"/>
        <w:spacing w:line="200" w:lineRule="exact"/>
        <w:rPr>
          <w:sz w:val="20"/>
          <w:szCs w:val="20"/>
        </w:rPr>
      </w:pPr>
    </w:p>
    <w:p w14:paraId="4D7E1BD5" w14:textId="77777777" w:rsidR="00DC00DD" w:rsidRDefault="00DC00DD">
      <w:pPr>
        <w:kinsoku w:val="0"/>
        <w:overflowPunct w:val="0"/>
        <w:spacing w:line="200" w:lineRule="exact"/>
        <w:rPr>
          <w:sz w:val="20"/>
          <w:szCs w:val="20"/>
        </w:rPr>
      </w:pPr>
    </w:p>
    <w:p w14:paraId="79FE975D" w14:textId="77777777" w:rsidR="00DC00DD" w:rsidRDefault="00DC00DD">
      <w:pPr>
        <w:kinsoku w:val="0"/>
        <w:overflowPunct w:val="0"/>
        <w:spacing w:line="200" w:lineRule="exact"/>
        <w:rPr>
          <w:sz w:val="20"/>
          <w:szCs w:val="20"/>
        </w:rPr>
      </w:pPr>
    </w:p>
    <w:p w14:paraId="3701B496" w14:textId="2CEDC67A" w:rsidR="005E0BE4" w:rsidRDefault="005E0BE4">
      <w:pPr>
        <w:widowControl/>
        <w:autoSpaceDE/>
        <w:autoSpaceDN/>
        <w:adjustRightInd/>
        <w:spacing w:after="200" w:line="276" w:lineRule="auto"/>
        <w:rPr>
          <w:sz w:val="20"/>
          <w:szCs w:val="20"/>
        </w:rPr>
      </w:pPr>
      <w:r>
        <w:rPr>
          <w:sz w:val="20"/>
          <w:szCs w:val="20"/>
        </w:rPr>
        <w:br w:type="page"/>
      </w:r>
    </w:p>
    <w:p w14:paraId="4CA9DEBF" w14:textId="77777777" w:rsidR="00DC00DD" w:rsidRDefault="00DC00DD" w:rsidP="005E448A">
      <w:pPr>
        <w:kinsoku w:val="0"/>
        <w:overflowPunct w:val="0"/>
        <w:rPr>
          <w:b/>
        </w:rPr>
      </w:pPr>
      <w:r w:rsidRPr="00DC00DD">
        <w:rPr>
          <w:b/>
        </w:rPr>
        <w:lastRenderedPageBreak/>
        <w:t>Attachment 7 Internal and External Evaluations</w:t>
      </w:r>
    </w:p>
    <w:p w14:paraId="20312DEB" w14:textId="2BD33388" w:rsidR="00DC00DD" w:rsidRDefault="00DC00DD" w:rsidP="005E448A">
      <w:pPr>
        <w:kinsoku w:val="0"/>
        <w:overflowPunct w:val="0"/>
        <w:rPr>
          <w:b/>
        </w:rPr>
      </w:pPr>
      <w:r w:rsidRPr="00DC00DD">
        <w:rPr>
          <w:b/>
        </w:rPr>
        <w:t xml:space="preserve"> (Offeror Submits)</w:t>
      </w:r>
    </w:p>
    <w:p w14:paraId="606CC2B1" w14:textId="77777777" w:rsidR="00DC00DD" w:rsidRDefault="00DC00DD">
      <w:pPr>
        <w:kinsoku w:val="0"/>
        <w:overflowPunct w:val="0"/>
        <w:spacing w:line="200" w:lineRule="exact"/>
        <w:rPr>
          <w:b/>
        </w:rPr>
      </w:pPr>
    </w:p>
    <w:p w14:paraId="4775FBC8" w14:textId="77777777" w:rsidR="00DC00DD" w:rsidRDefault="00DC00DD">
      <w:pPr>
        <w:kinsoku w:val="0"/>
        <w:overflowPunct w:val="0"/>
        <w:spacing w:line="200" w:lineRule="exact"/>
        <w:rPr>
          <w:b/>
        </w:rPr>
      </w:pPr>
    </w:p>
    <w:p w14:paraId="14490EB0" w14:textId="77777777" w:rsidR="00DC00DD" w:rsidRDefault="00DC00DD">
      <w:pPr>
        <w:kinsoku w:val="0"/>
        <w:overflowPunct w:val="0"/>
        <w:spacing w:line="200" w:lineRule="exact"/>
        <w:rPr>
          <w:b/>
        </w:rPr>
      </w:pPr>
    </w:p>
    <w:p w14:paraId="51C5200C" w14:textId="77777777" w:rsidR="00DC00DD" w:rsidRDefault="00DC00DD">
      <w:pPr>
        <w:kinsoku w:val="0"/>
        <w:overflowPunct w:val="0"/>
        <w:spacing w:line="200" w:lineRule="exact"/>
        <w:rPr>
          <w:b/>
        </w:rPr>
      </w:pPr>
    </w:p>
    <w:p w14:paraId="126B4959" w14:textId="77777777" w:rsidR="00DC00DD" w:rsidRDefault="00DC00DD">
      <w:pPr>
        <w:kinsoku w:val="0"/>
        <w:overflowPunct w:val="0"/>
        <w:spacing w:line="200" w:lineRule="exact"/>
        <w:rPr>
          <w:b/>
        </w:rPr>
      </w:pPr>
    </w:p>
    <w:p w14:paraId="38E99EC5" w14:textId="77777777" w:rsidR="00DC00DD" w:rsidRDefault="00DC00DD">
      <w:pPr>
        <w:kinsoku w:val="0"/>
        <w:overflowPunct w:val="0"/>
        <w:spacing w:line="200" w:lineRule="exact"/>
        <w:rPr>
          <w:b/>
        </w:rPr>
      </w:pPr>
    </w:p>
    <w:p w14:paraId="757CB152" w14:textId="77777777" w:rsidR="00DC00DD" w:rsidRDefault="00DC00DD">
      <w:pPr>
        <w:kinsoku w:val="0"/>
        <w:overflowPunct w:val="0"/>
        <w:spacing w:line="200" w:lineRule="exact"/>
        <w:rPr>
          <w:b/>
        </w:rPr>
      </w:pPr>
    </w:p>
    <w:p w14:paraId="4BAB9B1D" w14:textId="77777777" w:rsidR="00DC00DD" w:rsidRDefault="00DC00DD">
      <w:pPr>
        <w:kinsoku w:val="0"/>
        <w:overflowPunct w:val="0"/>
        <w:spacing w:line="200" w:lineRule="exact"/>
        <w:rPr>
          <w:b/>
        </w:rPr>
      </w:pPr>
    </w:p>
    <w:p w14:paraId="116A78FC" w14:textId="77777777" w:rsidR="00DC00DD" w:rsidRDefault="00DC00DD">
      <w:pPr>
        <w:kinsoku w:val="0"/>
        <w:overflowPunct w:val="0"/>
        <w:spacing w:line="200" w:lineRule="exact"/>
        <w:rPr>
          <w:b/>
        </w:rPr>
      </w:pPr>
    </w:p>
    <w:p w14:paraId="3CB02008" w14:textId="77777777" w:rsidR="00DC00DD" w:rsidRDefault="00DC00DD">
      <w:pPr>
        <w:kinsoku w:val="0"/>
        <w:overflowPunct w:val="0"/>
        <w:spacing w:line="200" w:lineRule="exact"/>
        <w:rPr>
          <w:b/>
        </w:rPr>
      </w:pPr>
    </w:p>
    <w:p w14:paraId="4BC9AD7F" w14:textId="77777777" w:rsidR="00DC00DD" w:rsidRDefault="00DC00DD">
      <w:pPr>
        <w:kinsoku w:val="0"/>
        <w:overflowPunct w:val="0"/>
        <w:spacing w:line="200" w:lineRule="exact"/>
        <w:rPr>
          <w:b/>
        </w:rPr>
      </w:pPr>
    </w:p>
    <w:p w14:paraId="1311ABC5" w14:textId="77777777" w:rsidR="00DC00DD" w:rsidRDefault="00DC00DD">
      <w:pPr>
        <w:kinsoku w:val="0"/>
        <w:overflowPunct w:val="0"/>
        <w:spacing w:line="200" w:lineRule="exact"/>
        <w:rPr>
          <w:b/>
        </w:rPr>
      </w:pPr>
    </w:p>
    <w:p w14:paraId="27F754BF" w14:textId="77777777" w:rsidR="00DC00DD" w:rsidRDefault="00DC00DD">
      <w:pPr>
        <w:kinsoku w:val="0"/>
        <w:overflowPunct w:val="0"/>
        <w:spacing w:line="200" w:lineRule="exact"/>
        <w:rPr>
          <w:b/>
        </w:rPr>
      </w:pPr>
    </w:p>
    <w:p w14:paraId="567AF55B" w14:textId="77777777" w:rsidR="00DC00DD" w:rsidRDefault="00DC00DD">
      <w:pPr>
        <w:kinsoku w:val="0"/>
        <w:overflowPunct w:val="0"/>
        <w:spacing w:line="200" w:lineRule="exact"/>
        <w:rPr>
          <w:b/>
        </w:rPr>
      </w:pPr>
    </w:p>
    <w:p w14:paraId="46239952" w14:textId="77777777" w:rsidR="00DC00DD" w:rsidRDefault="00DC00DD">
      <w:pPr>
        <w:kinsoku w:val="0"/>
        <w:overflowPunct w:val="0"/>
        <w:spacing w:line="200" w:lineRule="exact"/>
        <w:rPr>
          <w:b/>
        </w:rPr>
      </w:pPr>
    </w:p>
    <w:p w14:paraId="5EBDC2E4" w14:textId="77777777" w:rsidR="00DC00DD" w:rsidRDefault="00DC00DD">
      <w:pPr>
        <w:kinsoku w:val="0"/>
        <w:overflowPunct w:val="0"/>
        <w:spacing w:line="200" w:lineRule="exact"/>
        <w:rPr>
          <w:b/>
        </w:rPr>
      </w:pPr>
    </w:p>
    <w:p w14:paraId="30EA9872" w14:textId="77777777" w:rsidR="00DC00DD" w:rsidRDefault="00DC00DD">
      <w:pPr>
        <w:kinsoku w:val="0"/>
        <w:overflowPunct w:val="0"/>
        <w:spacing w:line="200" w:lineRule="exact"/>
        <w:rPr>
          <w:b/>
        </w:rPr>
      </w:pPr>
    </w:p>
    <w:p w14:paraId="32E70B4E" w14:textId="77777777" w:rsidR="00DC00DD" w:rsidRDefault="00DC00DD">
      <w:pPr>
        <w:kinsoku w:val="0"/>
        <w:overflowPunct w:val="0"/>
        <w:spacing w:line="200" w:lineRule="exact"/>
        <w:rPr>
          <w:b/>
        </w:rPr>
      </w:pPr>
    </w:p>
    <w:p w14:paraId="64A98A86" w14:textId="77777777" w:rsidR="00DC00DD" w:rsidRDefault="00DC00DD">
      <w:pPr>
        <w:kinsoku w:val="0"/>
        <w:overflowPunct w:val="0"/>
        <w:spacing w:line="200" w:lineRule="exact"/>
        <w:rPr>
          <w:b/>
        </w:rPr>
      </w:pPr>
    </w:p>
    <w:p w14:paraId="573412B1" w14:textId="77777777" w:rsidR="00DC00DD" w:rsidRDefault="00DC00DD">
      <w:pPr>
        <w:kinsoku w:val="0"/>
        <w:overflowPunct w:val="0"/>
        <w:spacing w:line="200" w:lineRule="exact"/>
        <w:rPr>
          <w:b/>
        </w:rPr>
      </w:pPr>
    </w:p>
    <w:p w14:paraId="2ABB0D45"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3BDEC3E" w14:textId="77777777" w:rsidR="00DC00DD" w:rsidRDefault="00DC00DD">
      <w:pPr>
        <w:kinsoku w:val="0"/>
        <w:overflowPunct w:val="0"/>
        <w:spacing w:line="200" w:lineRule="exact"/>
        <w:rPr>
          <w:b/>
        </w:rPr>
      </w:pPr>
    </w:p>
    <w:p w14:paraId="281CB521" w14:textId="77777777" w:rsidR="00DC00DD" w:rsidRDefault="00DC00DD">
      <w:pPr>
        <w:kinsoku w:val="0"/>
        <w:overflowPunct w:val="0"/>
        <w:spacing w:line="200" w:lineRule="exact"/>
        <w:rPr>
          <w:b/>
        </w:rPr>
      </w:pPr>
    </w:p>
    <w:p w14:paraId="705D8C13" w14:textId="77777777" w:rsidR="00DC00DD" w:rsidRDefault="00DC00DD">
      <w:pPr>
        <w:kinsoku w:val="0"/>
        <w:overflowPunct w:val="0"/>
        <w:spacing w:line="200" w:lineRule="exact"/>
        <w:rPr>
          <w:b/>
        </w:rPr>
      </w:pPr>
    </w:p>
    <w:p w14:paraId="4FD3B3FB" w14:textId="77777777" w:rsidR="00DC00DD" w:rsidRDefault="00DC00DD">
      <w:pPr>
        <w:kinsoku w:val="0"/>
        <w:overflowPunct w:val="0"/>
        <w:spacing w:line="200" w:lineRule="exact"/>
        <w:rPr>
          <w:b/>
        </w:rPr>
      </w:pPr>
    </w:p>
    <w:p w14:paraId="07AC806D" w14:textId="77777777" w:rsidR="00DC00DD" w:rsidRDefault="00DC00DD">
      <w:pPr>
        <w:kinsoku w:val="0"/>
        <w:overflowPunct w:val="0"/>
        <w:spacing w:line="200" w:lineRule="exact"/>
        <w:rPr>
          <w:b/>
        </w:rPr>
      </w:pPr>
    </w:p>
    <w:p w14:paraId="7FC779B6" w14:textId="77777777" w:rsidR="00DC00DD" w:rsidRDefault="00DC00DD">
      <w:pPr>
        <w:kinsoku w:val="0"/>
        <w:overflowPunct w:val="0"/>
        <w:spacing w:line="200" w:lineRule="exact"/>
        <w:rPr>
          <w:b/>
        </w:rPr>
      </w:pPr>
    </w:p>
    <w:p w14:paraId="22952A17" w14:textId="77777777" w:rsidR="00DC00DD" w:rsidRDefault="00DC00DD">
      <w:pPr>
        <w:kinsoku w:val="0"/>
        <w:overflowPunct w:val="0"/>
        <w:spacing w:line="200" w:lineRule="exact"/>
        <w:rPr>
          <w:b/>
        </w:rPr>
      </w:pPr>
    </w:p>
    <w:p w14:paraId="4F7C6848" w14:textId="77777777" w:rsidR="00DC00DD" w:rsidRDefault="00DC00DD">
      <w:pPr>
        <w:kinsoku w:val="0"/>
        <w:overflowPunct w:val="0"/>
        <w:spacing w:line="200" w:lineRule="exact"/>
        <w:rPr>
          <w:b/>
        </w:rPr>
      </w:pPr>
    </w:p>
    <w:p w14:paraId="72B96746" w14:textId="77777777" w:rsidR="00DC00DD" w:rsidRDefault="00DC00DD">
      <w:pPr>
        <w:kinsoku w:val="0"/>
        <w:overflowPunct w:val="0"/>
        <w:spacing w:line="200" w:lineRule="exact"/>
        <w:rPr>
          <w:b/>
        </w:rPr>
      </w:pPr>
    </w:p>
    <w:p w14:paraId="4DBBCF75" w14:textId="77777777" w:rsidR="00DC00DD" w:rsidRDefault="00DC00DD">
      <w:pPr>
        <w:kinsoku w:val="0"/>
        <w:overflowPunct w:val="0"/>
        <w:spacing w:line="200" w:lineRule="exact"/>
        <w:rPr>
          <w:b/>
        </w:rPr>
      </w:pPr>
    </w:p>
    <w:p w14:paraId="39128C0D" w14:textId="77777777" w:rsidR="00DC00DD" w:rsidRDefault="00DC00DD">
      <w:pPr>
        <w:kinsoku w:val="0"/>
        <w:overflowPunct w:val="0"/>
        <w:spacing w:line="200" w:lineRule="exact"/>
        <w:rPr>
          <w:b/>
        </w:rPr>
      </w:pPr>
    </w:p>
    <w:p w14:paraId="1793B2AE" w14:textId="77777777" w:rsidR="00DC00DD" w:rsidRDefault="00DC00DD">
      <w:pPr>
        <w:kinsoku w:val="0"/>
        <w:overflowPunct w:val="0"/>
        <w:spacing w:line="200" w:lineRule="exact"/>
        <w:rPr>
          <w:b/>
        </w:rPr>
      </w:pPr>
    </w:p>
    <w:p w14:paraId="183A7C87" w14:textId="77777777" w:rsidR="00DC00DD" w:rsidRDefault="00DC00DD">
      <w:pPr>
        <w:kinsoku w:val="0"/>
        <w:overflowPunct w:val="0"/>
        <w:spacing w:line="200" w:lineRule="exact"/>
        <w:rPr>
          <w:b/>
        </w:rPr>
      </w:pPr>
    </w:p>
    <w:p w14:paraId="16C80D2E" w14:textId="77777777" w:rsidR="00DC00DD" w:rsidRDefault="00DC00DD">
      <w:pPr>
        <w:kinsoku w:val="0"/>
        <w:overflowPunct w:val="0"/>
        <w:spacing w:line="200" w:lineRule="exact"/>
        <w:rPr>
          <w:b/>
        </w:rPr>
      </w:pPr>
    </w:p>
    <w:p w14:paraId="13AE51CA" w14:textId="77777777" w:rsidR="00DC00DD" w:rsidRDefault="00DC00DD">
      <w:pPr>
        <w:kinsoku w:val="0"/>
        <w:overflowPunct w:val="0"/>
        <w:spacing w:line="200" w:lineRule="exact"/>
        <w:rPr>
          <w:b/>
        </w:rPr>
      </w:pPr>
    </w:p>
    <w:p w14:paraId="21846F14" w14:textId="77777777" w:rsidR="00DC00DD" w:rsidRDefault="00DC00DD">
      <w:pPr>
        <w:kinsoku w:val="0"/>
        <w:overflowPunct w:val="0"/>
        <w:spacing w:line="200" w:lineRule="exact"/>
        <w:rPr>
          <w:b/>
        </w:rPr>
      </w:pPr>
    </w:p>
    <w:p w14:paraId="70A60AAF" w14:textId="77777777" w:rsidR="00DC00DD" w:rsidRDefault="00DC00DD">
      <w:pPr>
        <w:kinsoku w:val="0"/>
        <w:overflowPunct w:val="0"/>
        <w:spacing w:line="200" w:lineRule="exact"/>
        <w:rPr>
          <w:b/>
        </w:rPr>
      </w:pPr>
    </w:p>
    <w:p w14:paraId="2CF4D329" w14:textId="77777777" w:rsidR="00DC00DD" w:rsidRDefault="00DC00DD">
      <w:pPr>
        <w:kinsoku w:val="0"/>
        <w:overflowPunct w:val="0"/>
        <w:spacing w:line="200" w:lineRule="exact"/>
        <w:rPr>
          <w:b/>
        </w:rPr>
      </w:pPr>
    </w:p>
    <w:p w14:paraId="4755A1D6" w14:textId="77777777" w:rsidR="00DC00DD" w:rsidRDefault="00DC00DD">
      <w:pPr>
        <w:kinsoku w:val="0"/>
        <w:overflowPunct w:val="0"/>
        <w:spacing w:line="200" w:lineRule="exact"/>
        <w:rPr>
          <w:b/>
        </w:rPr>
      </w:pPr>
    </w:p>
    <w:p w14:paraId="3B2E75B2" w14:textId="77777777" w:rsidR="00DC00DD" w:rsidRDefault="00DC00DD">
      <w:pPr>
        <w:kinsoku w:val="0"/>
        <w:overflowPunct w:val="0"/>
        <w:spacing w:line="200" w:lineRule="exact"/>
        <w:rPr>
          <w:b/>
        </w:rPr>
      </w:pPr>
    </w:p>
    <w:p w14:paraId="0065F72C" w14:textId="77777777" w:rsidR="00DC00DD" w:rsidRDefault="00DC00DD">
      <w:pPr>
        <w:kinsoku w:val="0"/>
        <w:overflowPunct w:val="0"/>
        <w:spacing w:line="200" w:lineRule="exact"/>
        <w:rPr>
          <w:b/>
        </w:rPr>
      </w:pPr>
    </w:p>
    <w:p w14:paraId="62C80DBA" w14:textId="77777777" w:rsidR="00DC00DD" w:rsidRDefault="00DC00DD">
      <w:pPr>
        <w:kinsoku w:val="0"/>
        <w:overflowPunct w:val="0"/>
        <w:spacing w:line="200" w:lineRule="exact"/>
        <w:rPr>
          <w:b/>
        </w:rPr>
      </w:pPr>
    </w:p>
    <w:p w14:paraId="2FC381FF" w14:textId="77777777" w:rsidR="00DC00DD" w:rsidRDefault="00DC00DD">
      <w:pPr>
        <w:kinsoku w:val="0"/>
        <w:overflowPunct w:val="0"/>
        <w:spacing w:line="200" w:lineRule="exact"/>
        <w:rPr>
          <w:b/>
        </w:rPr>
      </w:pPr>
    </w:p>
    <w:p w14:paraId="7A5EEB4D" w14:textId="77777777" w:rsidR="00DC00DD" w:rsidRDefault="00DC00DD">
      <w:pPr>
        <w:kinsoku w:val="0"/>
        <w:overflowPunct w:val="0"/>
        <w:spacing w:line="200" w:lineRule="exact"/>
        <w:rPr>
          <w:b/>
        </w:rPr>
      </w:pPr>
    </w:p>
    <w:p w14:paraId="2675D6BF" w14:textId="77777777" w:rsidR="00DC00DD" w:rsidRDefault="00DC00DD">
      <w:pPr>
        <w:kinsoku w:val="0"/>
        <w:overflowPunct w:val="0"/>
        <w:spacing w:line="200" w:lineRule="exact"/>
        <w:rPr>
          <w:b/>
        </w:rPr>
      </w:pPr>
    </w:p>
    <w:p w14:paraId="11BC14E9" w14:textId="77777777" w:rsidR="00DC00DD" w:rsidRDefault="00DC00DD">
      <w:pPr>
        <w:kinsoku w:val="0"/>
        <w:overflowPunct w:val="0"/>
        <w:spacing w:line="200" w:lineRule="exact"/>
        <w:rPr>
          <w:b/>
        </w:rPr>
      </w:pPr>
    </w:p>
    <w:p w14:paraId="777AF8F8" w14:textId="77777777" w:rsidR="00DC00DD" w:rsidRDefault="00DC00DD">
      <w:pPr>
        <w:kinsoku w:val="0"/>
        <w:overflowPunct w:val="0"/>
        <w:spacing w:line="200" w:lineRule="exact"/>
        <w:rPr>
          <w:b/>
        </w:rPr>
      </w:pPr>
    </w:p>
    <w:p w14:paraId="43AE497D" w14:textId="77777777" w:rsidR="00DC00DD" w:rsidRDefault="00DC00DD">
      <w:pPr>
        <w:kinsoku w:val="0"/>
        <w:overflowPunct w:val="0"/>
        <w:spacing w:line="200" w:lineRule="exact"/>
        <w:rPr>
          <w:b/>
        </w:rPr>
      </w:pPr>
    </w:p>
    <w:p w14:paraId="104622F2" w14:textId="77777777" w:rsidR="00DC00DD" w:rsidRDefault="00DC00DD">
      <w:pPr>
        <w:kinsoku w:val="0"/>
        <w:overflowPunct w:val="0"/>
        <w:spacing w:line="200" w:lineRule="exact"/>
        <w:rPr>
          <w:b/>
        </w:rPr>
      </w:pPr>
    </w:p>
    <w:p w14:paraId="6DB74BEB" w14:textId="77777777" w:rsidR="00DC00DD" w:rsidRPr="00DC00DD" w:rsidRDefault="00DC00DD">
      <w:pPr>
        <w:kinsoku w:val="0"/>
        <w:overflowPunct w:val="0"/>
        <w:spacing w:line="200" w:lineRule="exact"/>
        <w:rPr>
          <w:b/>
        </w:rPr>
      </w:pPr>
    </w:p>
    <w:p w14:paraId="19BB46FF" w14:textId="77777777" w:rsidR="00DC00DD" w:rsidRDefault="00DC00DD">
      <w:pPr>
        <w:kinsoku w:val="0"/>
        <w:overflowPunct w:val="0"/>
        <w:spacing w:line="200" w:lineRule="exact"/>
        <w:rPr>
          <w:sz w:val="20"/>
          <w:szCs w:val="20"/>
        </w:rPr>
      </w:pPr>
    </w:p>
    <w:p w14:paraId="409F6813" w14:textId="77777777" w:rsidR="00DC00DD" w:rsidRDefault="00DC00DD">
      <w:pPr>
        <w:kinsoku w:val="0"/>
        <w:overflowPunct w:val="0"/>
        <w:spacing w:line="200" w:lineRule="exact"/>
        <w:rPr>
          <w:sz w:val="20"/>
          <w:szCs w:val="20"/>
        </w:rPr>
      </w:pPr>
    </w:p>
    <w:p w14:paraId="3E6866A9" w14:textId="77777777" w:rsidR="00DC00DD" w:rsidRDefault="00DC00DD">
      <w:pPr>
        <w:kinsoku w:val="0"/>
        <w:overflowPunct w:val="0"/>
        <w:spacing w:line="200" w:lineRule="exact"/>
        <w:rPr>
          <w:sz w:val="20"/>
          <w:szCs w:val="20"/>
        </w:rPr>
      </w:pPr>
    </w:p>
    <w:p w14:paraId="46373F5B" w14:textId="77777777" w:rsidR="00DC00DD" w:rsidRDefault="00DC00DD">
      <w:pPr>
        <w:kinsoku w:val="0"/>
        <w:overflowPunct w:val="0"/>
        <w:spacing w:line="200" w:lineRule="exact"/>
        <w:rPr>
          <w:sz w:val="20"/>
          <w:szCs w:val="20"/>
        </w:rPr>
      </w:pPr>
    </w:p>
    <w:p w14:paraId="5086575B" w14:textId="77777777" w:rsidR="00DC00DD" w:rsidRDefault="00DC00DD">
      <w:pPr>
        <w:kinsoku w:val="0"/>
        <w:overflowPunct w:val="0"/>
        <w:spacing w:line="200" w:lineRule="exact"/>
        <w:rPr>
          <w:sz w:val="20"/>
          <w:szCs w:val="20"/>
        </w:rPr>
      </w:pPr>
    </w:p>
    <w:p w14:paraId="4CD21AF8" w14:textId="77777777" w:rsidR="00DC00DD" w:rsidRDefault="00DC00DD">
      <w:pPr>
        <w:kinsoku w:val="0"/>
        <w:overflowPunct w:val="0"/>
        <w:spacing w:line="200" w:lineRule="exact"/>
        <w:rPr>
          <w:sz w:val="20"/>
          <w:szCs w:val="20"/>
        </w:rPr>
      </w:pPr>
    </w:p>
    <w:p w14:paraId="33617EED" w14:textId="77777777" w:rsidR="00DC00DD" w:rsidRDefault="00DC00DD">
      <w:pPr>
        <w:kinsoku w:val="0"/>
        <w:overflowPunct w:val="0"/>
        <w:spacing w:line="200" w:lineRule="exact"/>
        <w:rPr>
          <w:sz w:val="20"/>
          <w:szCs w:val="20"/>
        </w:rPr>
      </w:pPr>
    </w:p>
    <w:p w14:paraId="3E4F13FA" w14:textId="77777777" w:rsidR="00DC00DD" w:rsidRDefault="00DC00DD">
      <w:pPr>
        <w:kinsoku w:val="0"/>
        <w:overflowPunct w:val="0"/>
        <w:spacing w:line="200" w:lineRule="exact"/>
        <w:rPr>
          <w:sz w:val="20"/>
          <w:szCs w:val="20"/>
        </w:rPr>
      </w:pPr>
    </w:p>
    <w:p w14:paraId="7ABE3B67" w14:textId="77777777" w:rsidR="00DC00DD" w:rsidRDefault="00DC00DD">
      <w:pPr>
        <w:kinsoku w:val="0"/>
        <w:overflowPunct w:val="0"/>
        <w:spacing w:line="200" w:lineRule="exact"/>
        <w:rPr>
          <w:sz w:val="20"/>
          <w:szCs w:val="20"/>
        </w:rPr>
      </w:pPr>
    </w:p>
    <w:p w14:paraId="00DD0385" w14:textId="77777777" w:rsidR="00490F24" w:rsidRDefault="00490F24">
      <w:pPr>
        <w:kinsoku w:val="0"/>
        <w:overflowPunct w:val="0"/>
        <w:spacing w:line="200" w:lineRule="exact"/>
        <w:rPr>
          <w:sz w:val="20"/>
          <w:szCs w:val="20"/>
        </w:rPr>
      </w:pPr>
    </w:p>
    <w:p w14:paraId="39DCC2C2" w14:textId="77777777" w:rsidR="00490F24" w:rsidRDefault="00490F24">
      <w:pPr>
        <w:kinsoku w:val="0"/>
        <w:overflowPunct w:val="0"/>
        <w:spacing w:line="200" w:lineRule="exact"/>
        <w:rPr>
          <w:sz w:val="20"/>
          <w:szCs w:val="20"/>
        </w:rPr>
      </w:pPr>
    </w:p>
    <w:p w14:paraId="65286438" w14:textId="77777777" w:rsidR="00490F24" w:rsidRDefault="00490F24">
      <w:pPr>
        <w:kinsoku w:val="0"/>
        <w:overflowPunct w:val="0"/>
        <w:spacing w:line="200" w:lineRule="exact"/>
        <w:rPr>
          <w:sz w:val="20"/>
          <w:szCs w:val="20"/>
        </w:rPr>
      </w:pPr>
    </w:p>
    <w:p w14:paraId="5999922E" w14:textId="77777777" w:rsidR="00490F24" w:rsidRDefault="00490F24">
      <w:pPr>
        <w:kinsoku w:val="0"/>
        <w:overflowPunct w:val="0"/>
        <w:spacing w:line="200" w:lineRule="exact"/>
        <w:rPr>
          <w:sz w:val="20"/>
          <w:szCs w:val="20"/>
        </w:rPr>
      </w:pPr>
    </w:p>
    <w:p w14:paraId="7389E6BE" w14:textId="77777777" w:rsidR="00490F24" w:rsidRDefault="00490F24">
      <w:pPr>
        <w:kinsoku w:val="0"/>
        <w:overflowPunct w:val="0"/>
        <w:spacing w:line="200" w:lineRule="exact"/>
        <w:rPr>
          <w:sz w:val="20"/>
          <w:szCs w:val="20"/>
        </w:rPr>
      </w:pPr>
    </w:p>
    <w:p w14:paraId="2E080017" w14:textId="77777777" w:rsidR="00B50993" w:rsidRPr="00F44126" w:rsidRDefault="00B50993">
      <w:pPr>
        <w:kinsoku w:val="0"/>
        <w:overflowPunct w:val="0"/>
        <w:spacing w:line="200" w:lineRule="exact"/>
        <w:rPr>
          <w:sz w:val="20"/>
          <w:szCs w:val="20"/>
        </w:rPr>
      </w:pPr>
    </w:p>
    <w:p w14:paraId="6568FA71" w14:textId="77777777" w:rsidR="00DC00DD" w:rsidRPr="00DC00DD" w:rsidRDefault="00DC00DD" w:rsidP="00DC00DD">
      <w:pPr>
        <w:kinsoku w:val="0"/>
        <w:overflowPunct w:val="0"/>
        <w:rPr>
          <w:b/>
        </w:rPr>
      </w:pPr>
      <w:r w:rsidRPr="00DC00DD">
        <w:rPr>
          <w:b/>
        </w:rPr>
        <w:t>Attachment 8 List of Grievances and/or Complaints with Resolutions</w:t>
      </w:r>
    </w:p>
    <w:p w14:paraId="23F2FA9E" w14:textId="075CB545" w:rsidR="00DC00DD" w:rsidRPr="00DC00DD" w:rsidRDefault="00DC00DD" w:rsidP="00DC00DD">
      <w:pPr>
        <w:kinsoku w:val="0"/>
        <w:overflowPunct w:val="0"/>
        <w:rPr>
          <w:b/>
        </w:rPr>
      </w:pPr>
      <w:r w:rsidRPr="00DC00DD">
        <w:rPr>
          <w:b/>
        </w:rPr>
        <w:t xml:space="preserve"> (Offeror Submits)</w:t>
      </w:r>
    </w:p>
    <w:p w14:paraId="3B85471B" w14:textId="77777777" w:rsidR="00DC00DD" w:rsidRDefault="00DC00DD">
      <w:pPr>
        <w:kinsoku w:val="0"/>
        <w:overflowPunct w:val="0"/>
        <w:spacing w:line="200" w:lineRule="exact"/>
        <w:rPr>
          <w:sz w:val="20"/>
          <w:szCs w:val="20"/>
        </w:rPr>
      </w:pPr>
    </w:p>
    <w:p w14:paraId="33E3030B" w14:textId="77777777" w:rsidR="00DC00DD" w:rsidRDefault="00DC00DD">
      <w:pPr>
        <w:kinsoku w:val="0"/>
        <w:overflowPunct w:val="0"/>
        <w:spacing w:line="200" w:lineRule="exact"/>
        <w:rPr>
          <w:sz w:val="20"/>
          <w:szCs w:val="20"/>
        </w:rPr>
      </w:pPr>
    </w:p>
    <w:p w14:paraId="26F886A7" w14:textId="77777777" w:rsidR="00DC00DD" w:rsidRDefault="00DC00DD">
      <w:pPr>
        <w:kinsoku w:val="0"/>
        <w:overflowPunct w:val="0"/>
        <w:spacing w:line="200" w:lineRule="exact"/>
        <w:rPr>
          <w:sz w:val="20"/>
          <w:szCs w:val="20"/>
        </w:rPr>
      </w:pPr>
    </w:p>
    <w:p w14:paraId="27527D5A" w14:textId="77777777" w:rsidR="00DC00DD" w:rsidRDefault="00DC00DD">
      <w:pPr>
        <w:kinsoku w:val="0"/>
        <w:overflowPunct w:val="0"/>
        <w:spacing w:line="200" w:lineRule="exact"/>
        <w:rPr>
          <w:sz w:val="20"/>
          <w:szCs w:val="20"/>
        </w:rPr>
      </w:pPr>
    </w:p>
    <w:p w14:paraId="229FA084" w14:textId="77777777" w:rsidR="00DC00DD" w:rsidRDefault="00DC00DD">
      <w:pPr>
        <w:kinsoku w:val="0"/>
        <w:overflowPunct w:val="0"/>
        <w:spacing w:line="200" w:lineRule="exact"/>
        <w:rPr>
          <w:sz w:val="20"/>
          <w:szCs w:val="20"/>
        </w:rPr>
      </w:pPr>
    </w:p>
    <w:p w14:paraId="60DDB1FB" w14:textId="77777777" w:rsidR="00DC00DD" w:rsidRDefault="00DC00DD">
      <w:pPr>
        <w:kinsoku w:val="0"/>
        <w:overflowPunct w:val="0"/>
        <w:spacing w:line="200" w:lineRule="exact"/>
        <w:rPr>
          <w:sz w:val="20"/>
          <w:szCs w:val="20"/>
        </w:rPr>
      </w:pPr>
    </w:p>
    <w:p w14:paraId="3401D5B5" w14:textId="77777777" w:rsidR="00DC00DD" w:rsidRDefault="00DC00DD">
      <w:pPr>
        <w:kinsoku w:val="0"/>
        <w:overflowPunct w:val="0"/>
        <w:spacing w:line="200" w:lineRule="exact"/>
        <w:rPr>
          <w:sz w:val="20"/>
          <w:szCs w:val="20"/>
        </w:rPr>
      </w:pPr>
    </w:p>
    <w:p w14:paraId="45704D55" w14:textId="77777777" w:rsidR="00DC00DD" w:rsidRDefault="00DC00DD">
      <w:pPr>
        <w:kinsoku w:val="0"/>
        <w:overflowPunct w:val="0"/>
        <w:spacing w:line="200" w:lineRule="exact"/>
        <w:rPr>
          <w:sz w:val="20"/>
          <w:szCs w:val="20"/>
        </w:rPr>
      </w:pPr>
    </w:p>
    <w:p w14:paraId="005381C9" w14:textId="77777777" w:rsidR="00DC00DD" w:rsidRDefault="00DC00DD">
      <w:pPr>
        <w:kinsoku w:val="0"/>
        <w:overflowPunct w:val="0"/>
        <w:spacing w:line="200" w:lineRule="exact"/>
        <w:rPr>
          <w:sz w:val="20"/>
          <w:szCs w:val="20"/>
        </w:rPr>
      </w:pPr>
    </w:p>
    <w:p w14:paraId="1EA6AF93" w14:textId="77777777" w:rsidR="00DC00DD" w:rsidRDefault="00DC00DD">
      <w:pPr>
        <w:kinsoku w:val="0"/>
        <w:overflowPunct w:val="0"/>
        <w:spacing w:line="200" w:lineRule="exact"/>
        <w:rPr>
          <w:sz w:val="20"/>
          <w:szCs w:val="20"/>
        </w:rPr>
      </w:pPr>
    </w:p>
    <w:p w14:paraId="7BAA4CAD" w14:textId="77777777" w:rsidR="00DC00DD" w:rsidRDefault="00DC00DD">
      <w:pPr>
        <w:kinsoku w:val="0"/>
        <w:overflowPunct w:val="0"/>
        <w:spacing w:line="200" w:lineRule="exact"/>
        <w:rPr>
          <w:sz w:val="20"/>
          <w:szCs w:val="20"/>
        </w:rPr>
      </w:pPr>
    </w:p>
    <w:p w14:paraId="4F4C92DD" w14:textId="77777777" w:rsidR="00DC00DD" w:rsidRDefault="00DC00DD">
      <w:pPr>
        <w:kinsoku w:val="0"/>
        <w:overflowPunct w:val="0"/>
        <w:spacing w:line="200" w:lineRule="exact"/>
        <w:rPr>
          <w:sz w:val="20"/>
          <w:szCs w:val="20"/>
        </w:rPr>
      </w:pPr>
    </w:p>
    <w:p w14:paraId="47AB189A" w14:textId="77777777" w:rsidR="00DC00DD" w:rsidRDefault="00DC00DD">
      <w:pPr>
        <w:kinsoku w:val="0"/>
        <w:overflowPunct w:val="0"/>
        <w:spacing w:line="200" w:lineRule="exact"/>
        <w:rPr>
          <w:sz w:val="20"/>
          <w:szCs w:val="20"/>
        </w:rPr>
      </w:pPr>
    </w:p>
    <w:p w14:paraId="09DBB081" w14:textId="77777777" w:rsidR="00DC00DD" w:rsidRDefault="00DC00DD">
      <w:pPr>
        <w:kinsoku w:val="0"/>
        <w:overflowPunct w:val="0"/>
        <w:spacing w:line="200" w:lineRule="exact"/>
        <w:rPr>
          <w:sz w:val="20"/>
          <w:szCs w:val="20"/>
        </w:rPr>
      </w:pPr>
    </w:p>
    <w:p w14:paraId="4C0EEF33" w14:textId="77777777" w:rsidR="00DC00DD" w:rsidRDefault="00DC00DD">
      <w:pPr>
        <w:kinsoku w:val="0"/>
        <w:overflowPunct w:val="0"/>
        <w:spacing w:line="200" w:lineRule="exact"/>
        <w:rPr>
          <w:sz w:val="20"/>
          <w:szCs w:val="20"/>
        </w:rPr>
      </w:pPr>
    </w:p>
    <w:p w14:paraId="73FB430D" w14:textId="77777777" w:rsidR="00DC00DD" w:rsidRDefault="00DC00DD">
      <w:pPr>
        <w:kinsoku w:val="0"/>
        <w:overflowPunct w:val="0"/>
        <w:spacing w:line="200" w:lineRule="exact"/>
        <w:rPr>
          <w:sz w:val="20"/>
          <w:szCs w:val="20"/>
        </w:rPr>
      </w:pPr>
    </w:p>
    <w:p w14:paraId="09484D86" w14:textId="77777777" w:rsidR="00DC00DD" w:rsidRDefault="00DC00DD">
      <w:pPr>
        <w:kinsoku w:val="0"/>
        <w:overflowPunct w:val="0"/>
        <w:spacing w:line="200" w:lineRule="exact"/>
        <w:rPr>
          <w:sz w:val="20"/>
          <w:szCs w:val="20"/>
        </w:rPr>
      </w:pPr>
    </w:p>
    <w:p w14:paraId="35D2D4A3" w14:textId="77777777" w:rsidR="00DC00DD" w:rsidRDefault="00DC00DD">
      <w:pPr>
        <w:kinsoku w:val="0"/>
        <w:overflowPunct w:val="0"/>
        <w:spacing w:line="200" w:lineRule="exact"/>
        <w:rPr>
          <w:sz w:val="20"/>
          <w:szCs w:val="20"/>
        </w:rPr>
      </w:pPr>
    </w:p>
    <w:p w14:paraId="64F8DD04"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74344B93" w14:textId="77777777" w:rsidR="00DC00DD" w:rsidRDefault="00DC00DD">
      <w:pPr>
        <w:kinsoku w:val="0"/>
        <w:overflowPunct w:val="0"/>
        <w:spacing w:line="200" w:lineRule="exact"/>
        <w:rPr>
          <w:sz w:val="20"/>
          <w:szCs w:val="20"/>
        </w:rPr>
      </w:pPr>
    </w:p>
    <w:p w14:paraId="154448DB" w14:textId="77777777" w:rsidR="00DC00DD" w:rsidRDefault="00DC00DD">
      <w:pPr>
        <w:kinsoku w:val="0"/>
        <w:overflowPunct w:val="0"/>
        <w:spacing w:line="200" w:lineRule="exact"/>
        <w:rPr>
          <w:sz w:val="20"/>
          <w:szCs w:val="20"/>
        </w:rPr>
      </w:pPr>
    </w:p>
    <w:p w14:paraId="77ABB62C" w14:textId="77777777" w:rsidR="00DC00DD" w:rsidRDefault="00DC00DD">
      <w:pPr>
        <w:kinsoku w:val="0"/>
        <w:overflowPunct w:val="0"/>
        <w:spacing w:line="200" w:lineRule="exact"/>
        <w:rPr>
          <w:sz w:val="20"/>
          <w:szCs w:val="20"/>
        </w:rPr>
      </w:pPr>
    </w:p>
    <w:p w14:paraId="1178B42B" w14:textId="77777777" w:rsidR="00DC00DD" w:rsidRDefault="00DC00DD">
      <w:pPr>
        <w:kinsoku w:val="0"/>
        <w:overflowPunct w:val="0"/>
        <w:spacing w:line="200" w:lineRule="exact"/>
        <w:rPr>
          <w:sz w:val="20"/>
          <w:szCs w:val="20"/>
        </w:rPr>
      </w:pPr>
    </w:p>
    <w:p w14:paraId="5EA48499" w14:textId="77777777" w:rsidR="00DC00DD" w:rsidRDefault="00DC00DD">
      <w:pPr>
        <w:kinsoku w:val="0"/>
        <w:overflowPunct w:val="0"/>
        <w:spacing w:line="200" w:lineRule="exact"/>
        <w:rPr>
          <w:sz w:val="20"/>
          <w:szCs w:val="20"/>
        </w:rPr>
      </w:pPr>
    </w:p>
    <w:p w14:paraId="687FDD83" w14:textId="77777777" w:rsidR="00DC00DD" w:rsidRDefault="00DC00DD">
      <w:pPr>
        <w:kinsoku w:val="0"/>
        <w:overflowPunct w:val="0"/>
        <w:spacing w:line="200" w:lineRule="exact"/>
        <w:rPr>
          <w:sz w:val="20"/>
          <w:szCs w:val="20"/>
        </w:rPr>
      </w:pPr>
    </w:p>
    <w:p w14:paraId="0C61D511" w14:textId="77777777" w:rsidR="00DC00DD" w:rsidRDefault="00DC00DD">
      <w:pPr>
        <w:kinsoku w:val="0"/>
        <w:overflowPunct w:val="0"/>
        <w:spacing w:line="200" w:lineRule="exact"/>
        <w:rPr>
          <w:sz w:val="20"/>
          <w:szCs w:val="20"/>
        </w:rPr>
      </w:pPr>
    </w:p>
    <w:p w14:paraId="2037A4ED" w14:textId="77777777" w:rsidR="00DC00DD" w:rsidRDefault="00DC00DD">
      <w:pPr>
        <w:kinsoku w:val="0"/>
        <w:overflowPunct w:val="0"/>
        <w:spacing w:line="200" w:lineRule="exact"/>
        <w:rPr>
          <w:sz w:val="20"/>
          <w:szCs w:val="20"/>
        </w:rPr>
      </w:pPr>
    </w:p>
    <w:p w14:paraId="11BED0F9" w14:textId="77777777" w:rsidR="00DC00DD" w:rsidRDefault="00DC00DD">
      <w:pPr>
        <w:kinsoku w:val="0"/>
        <w:overflowPunct w:val="0"/>
        <w:spacing w:line="200" w:lineRule="exact"/>
        <w:rPr>
          <w:sz w:val="20"/>
          <w:szCs w:val="20"/>
        </w:rPr>
      </w:pPr>
    </w:p>
    <w:p w14:paraId="60638EC3" w14:textId="77777777" w:rsidR="00DC00DD" w:rsidRDefault="00DC00DD">
      <w:pPr>
        <w:kinsoku w:val="0"/>
        <w:overflowPunct w:val="0"/>
        <w:spacing w:line="200" w:lineRule="exact"/>
        <w:rPr>
          <w:sz w:val="20"/>
          <w:szCs w:val="20"/>
        </w:rPr>
      </w:pPr>
    </w:p>
    <w:p w14:paraId="6668B26B" w14:textId="77777777" w:rsidR="00DC00DD" w:rsidRDefault="00DC00DD">
      <w:pPr>
        <w:kinsoku w:val="0"/>
        <w:overflowPunct w:val="0"/>
        <w:spacing w:line="200" w:lineRule="exact"/>
        <w:rPr>
          <w:sz w:val="20"/>
          <w:szCs w:val="20"/>
        </w:rPr>
      </w:pPr>
    </w:p>
    <w:p w14:paraId="59919C12" w14:textId="77777777" w:rsidR="00DC00DD" w:rsidRDefault="00DC00DD">
      <w:pPr>
        <w:kinsoku w:val="0"/>
        <w:overflowPunct w:val="0"/>
        <w:spacing w:line="200" w:lineRule="exact"/>
        <w:rPr>
          <w:sz w:val="20"/>
          <w:szCs w:val="20"/>
        </w:rPr>
      </w:pPr>
    </w:p>
    <w:p w14:paraId="421D3947" w14:textId="77777777" w:rsidR="00DC00DD" w:rsidRDefault="00DC00DD">
      <w:pPr>
        <w:kinsoku w:val="0"/>
        <w:overflowPunct w:val="0"/>
        <w:spacing w:line="200" w:lineRule="exact"/>
        <w:rPr>
          <w:sz w:val="20"/>
          <w:szCs w:val="20"/>
        </w:rPr>
      </w:pPr>
    </w:p>
    <w:p w14:paraId="762B315B" w14:textId="77777777" w:rsidR="00DC00DD" w:rsidRDefault="00DC00DD">
      <w:pPr>
        <w:kinsoku w:val="0"/>
        <w:overflowPunct w:val="0"/>
        <w:spacing w:line="200" w:lineRule="exact"/>
        <w:rPr>
          <w:sz w:val="20"/>
          <w:szCs w:val="20"/>
        </w:rPr>
      </w:pPr>
    </w:p>
    <w:p w14:paraId="721164B8" w14:textId="77777777" w:rsidR="00DC00DD" w:rsidRDefault="00DC00DD">
      <w:pPr>
        <w:kinsoku w:val="0"/>
        <w:overflowPunct w:val="0"/>
        <w:spacing w:line="200" w:lineRule="exact"/>
        <w:rPr>
          <w:sz w:val="20"/>
          <w:szCs w:val="20"/>
        </w:rPr>
      </w:pPr>
    </w:p>
    <w:p w14:paraId="2051E001" w14:textId="77777777" w:rsidR="00DC00DD" w:rsidRDefault="00DC00DD">
      <w:pPr>
        <w:kinsoku w:val="0"/>
        <w:overflowPunct w:val="0"/>
        <w:spacing w:line="200" w:lineRule="exact"/>
        <w:rPr>
          <w:sz w:val="20"/>
          <w:szCs w:val="20"/>
        </w:rPr>
      </w:pPr>
    </w:p>
    <w:p w14:paraId="000B5544" w14:textId="77777777" w:rsidR="00DC00DD" w:rsidRDefault="00DC00DD">
      <w:pPr>
        <w:kinsoku w:val="0"/>
        <w:overflowPunct w:val="0"/>
        <w:spacing w:line="200" w:lineRule="exact"/>
        <w:rPr>
          <w:sz w:val="20"/>
          <w:szCs w:val="20"/>
        </w:rPr>
      </w:pPr>
    </w:p>
    <w:p w14:paraId="4DD2CF72" w14:textId="77777777" w:rsidR="00DC00DD" w:rsidRDefault="00DC00DD">
      <w:pPr>
        <w:kinsoku w:val="0"/>
        <w:overflowPunct w:val="0"/>
        <w:spacing w:line="200" w:lineRule="exact"/>
        <w:rPr>
          <w:sz w:val="20"/>
          <w:szCs w:val="20"/>
        </w:rPr>
      </w:pPr>
    </w:p>
    <w:p w14:paraId="2B6D15AB" w14:textId="77777777" w:rsidR="00DC00DD" w:rsidRDefault="00DC00DD">
      <w:pPr>
        <w:kinsoku w:val="0"/>
        <w:overflowPunct w:val="0"/>
        <w:spacing w:line="200" w:lineRule="exact"/>
        <w:rPr>
          <w:sz w:val="20"/>
          <w:szCs w:val="20"/>
        </w:rPr>
      </w:pPr>
    </w:p>
    <w:p w14:paraId="12E50CA7" w14:textId="77777777" w:rsidR="00DC00DD" w:rsidRDefault="00DC00DD">
      <w:pPr>
        <w:kinsoku w:val="0"/>
        <w:overflowPunct w:val="0"/>
        <w:spacing w:line="200" w:lineRule="exact"/>
        <w:rPr>
          <w:sz w:val="20"/>
          <w:szCs w:val="20"/>
        </w:rPr>
      </w:pPr>
    </w:p>
    <w:p w14:paraId="782319BD" w14:textId="77777777" w:rsidR="00DC00DD" w:rsidRDefault="00DC00DD">
      <w:pPr>
        <w:kinsoku w:val="0"/>
        <w:overflowPunct w:val="0"/>
        <w:spacing w:line="200" w:lineRule="exact"/>
        <w:rPr>
          <w:sz w:val="20"/>
          <w:szCs w:val="20"/>
        </w:rPr>
      </w:pPr>
    </w:p>
    <w:p w14:paraId="759F54E7" w14:textId="77777777" w:rsidR="00DC00DD" w:rsidRDefault="00DC00DD">
      <w:pPr>
        <w:kinsoku w:val="0"/>
        <w:overflowPunct w:val="0"/>
        <w:spacing w:line="200" w:lineRule="exact"/>
        <w:rPr>
          <w:sz w:val="20"/>
          <w:szCs w:val="20"/>
        </w:rPr>
      </w:pPr>
    </w:p>
    <w:p w14:paraId="7C891BD3" w14:textId="77777777" w:rsidR="00DC00DD" w:rsidRDefault="00DC00DD">
      <w:pPr>
        <w:kinsoku w:val="0"/>
        <w:overflowPunct w:val="0"/>
        <w:spacing w:line="200" w:lineRule="exact"/>
        <w:rPr>
          <w:sz w:val="20"/>
          <w:szCs w:val="20"/>
        </w:rPr>
      </w:pPr>
    </w:p>
    <w:p w14:paraId="32FD5BDF" w14:textId="77777777" w:rsidR="00DC00DD" w:rsidRDefault="00DC00DD">
      <w:pPr>
        <w:kinsoku w:val="0"/>
        <w:overflowPunct w:val="0"/>
        <w:spacing w:line="200" w:lineRule="exact"/>
        <w:rPr>
          <w:sz w:val="20"/>
          <w:szCs w:val="20"/>
        </w:rPr>
      </w:pPr>
    </w:p>
    <w:p w14:paraId="3CBA5B58" w14:textId="77777777" w:rsidR="00DC00DD" w:rsidRDefault="00DC00DD">
      <w:pPr>
        <w:kinsoku w:val="0"/>
        <w:overflowPunct w:val="0"/>
        <w:spacing w:line="200" w:lineRule="exact"/>
        <w:rPr>
          <w:sz w:val="20"/>
          <w:szCs w:val="20"/>
        </w:rPr>
      </w:pPr>
    </w:p>
    <w:p w14:paraId="544F16EF" w14:textId="77777777" w:rsidR="00DC00DD" w:rsidRDefault="00DC00DD">
      <w:pPr>
        <w:kinsoku w:val="0"/>
        <w:overflowPunct w:val="0"/>
        <w:spacing w:line="200" w:lineRule="exact"/>
        <w:rPr>
          <w:sz w:val="20"/>
          <w:szCs w:val="20"/>
        </w:rPr>
      </w:pPr>
    </w:p>
    <w:p w14:paraId="792FB21A" w14:textId="77777777" w:rsidR="00DC00DD" w:rsidRDefault="00DC00DD">
      <w:pPr>
        <w:kinsoku w:val="0"/>
        <w:overflowPunct w:val="0"/>
        <w:spacing w:line="200" w:lineRule="exact"/>
        <w:rPr>
          <w:sz w:val="20"/>
          <w:szCs w:val="20"/>
        </w:rPr>
      </w:pPr>
    </w:p>
    <w:p w14:paraId="35D08323" w14:textId="77777777" w:rsidR="00DC00DD" w:rsidRDefault="00DC00DD">
      <w:pPr>
        <w:kinsoku w:val="0"/>
        <w:overflowPunct w:val="0"/>
        <w:spacing w:line="200" w:lineRule="exact"/>
        <w:rPr>
          <w:sz w:val="20"/>
          <w:szCs w:val="20"/>
        </w:rPr>
      </w:pPr>
    </w:p>
    <w:p w14:paraId="1B439A94" w14:textId="77777777" w:rsidR="00DC00DD" w:rsidRDefault="00DC00DD">
      <w:pPr>
        <w:kinsoku w:val="0"/>
        <w:overflowPunct w:val="0"/>
        <w:spacing w:line="200" w:lineRule="exact"/>
        <w:rPr>
          <w:sz w:val="20"/>
          <w:szCs w:val="20"/>
        </w:rPr>
      </w:pPr>
    </w:p>
    <w:p w14:paraId="0305AA22" w14:textId="77777777" w:rsidR="00DC00DD" w:rsidRDefault="00DC00DD">
      <w:pPr>
        <w:kinsoku w:val="0"/>
        <w:overflowPunct w:val="0"/>
        <w:spacing w:line="200" w:lineRule="exact"/>
        <w:rPr>
          <w:sz w:val="20"/>
          <w:szCs w:val="20"/>
        </w:rPr>
      </w:pPr>
    </w:p>
    <w:p w14:paraId="0B5C8D3B" w14:textId="77777777" w:rsidR="00DC00DD" w:rsidRDefault="00DC00DD">
      <w:pPr>
        <w:kinsoku w:val="0"/>
        <w:overflowPunct w:val="0"/>
        <w:spacing w:line="200" w:lineRule="exact"/>
        <w:rPr>
          <w:sz w:val="20"/>
          <w:szCs w:val="20"/>
        </w:rPr>
      </w:pPr>
    </w:p>
    <w:p w14:paraId="78A2D0B9" w14:textId="77777777" w:rsidR="00DC00DD" w:rsidRDefault="00DC00DD">
      <w:pPr>
        <w:kinsoku w:val="0"/>
        <w:overflowPunct w:val="0"/>
        <w:spacing w:line="200" w:lineRule="exact"/>
        <w:rPr>
          <w:sz w:val="20"/>
          <w:szCs w:val="20"/>
        </w:rPr>
      </w:pPr>
    </w:p>
    <w:p w14:paraId="192E3433" w14:textId="77777777" w:rsidR="00DC00DD" w:rsidRDefault="00DC00DD">
      <w:pPr>
        <w:kinsoku w:val="0"/>
        <w:overflowPunct w:val="0"/>
        <w:spacing w:line="200" w:lineRule="exact"/>
        <w:rPr>
          <w:sz w:val="20"/>
          <w:szCs w:val="20"/>
        </w:rPr>
      </w:pPr>
    </w:p>
    <w:p w14:paraId="1C953B8E" w14:textId="77777777" w:rsidR="00DC00DD" w:rsidRDefault="00DC00DD">
      <w:pPr>
        <w:kinsoku w:val="0"/>
        <w:overflowPunct w:val="0"/>
        <w:spacing w:line="200" w:lineRule="exact"/>
        <w:rPr>
          <w:sz w:val="20"/>
          <w:szCs w:val="20"/>
        </w:rPr>
      </w:pPr>
    </w:p>
    <w:p w14:paraId="241A84D0" w14:textId="77777777" w:rsidR="00DC00DD" w:rsidRDefault="00DC00DD">
      <w:pPr>
        <w:kinsoku w:val="0"/>
        <w:overflowPunct w:val="0"/>
        <w:spacing w:line="200" w:lineRule="exact"/>
        <w:rPr>
          <w:sz w:val="20"/>
          <w:szCs w:val="20"/>
        </w:rPr>
      </w:pPr>
    </w:p>
    <w:p w14:paraId="2865EB51" w14:textId="77777777" w:rsidR="00DC00DD" w:rsidRDefault="00DC00DD">
      <w:pPr>
        <w:kinsoku w:val="0"/>
        <w:overflowPunct w:val="0"/>
        <w:spacing w:line="200" w:lineRule="exact"/>
        <w:rPr>
          <w:sz w:val="20"/>
          <w:szCs w:val="20"/>
        </w:rPr>
      </w:pPr>
    </w:p>
    <w:p w14:paraId="69014E67" w14:textId="77777777" w:rsidR="00DC00DD" w:rsidRDefault="00DC00DD">
      <w:pPr>
        <w:kinsoku w:val="0"/>
        <w:overflowPunct w:val="0"/>
        <w:spacing w:line="200" w:lineRule="exact"/>
        <w:rPr>
          <w:sz w:val="20"/>
          <w:szCs w:val="20"/>
        </w:rPr>
      </w:pPr>
    </w:p>
    <w:p w14:paraId="7229A64C" w14:textId="77777777" w:rsidR="00DC00DD" w:rsidRDefault="00DC00DD">
      <w:pPr>
        <w:kinsoku w:val="0"/>
        <w:overflowPunct w:val="0"/>
        <w:spacing w:line="200" w:lineRule="exact"/>
        <w:rPr>
          <w:sz w:val="20"/>
          <w:szCs w:val="20"/>
        </w:rPr>
      </w:pPr>
    </w:p>
    <w:p w14:paraId="42DDAC7E" w14:textId="77777777" w:rsidR="00DC00DD" w:rsidRDefault="00DC00DD">
      <w:pPr>
        <w:kinsoku w:val="0"/>
        <w:overflowPunct w:val="0"/>
        <w:spacing w:line="200" w:lineRule="exact"/>
        <w:rPr>
          <w:sz w:val="20"/>
          <w:szCs w:val="20"/>
        </w:rPr>
      </w:pPr>
    </w:p>
    <w:p w14:paraId="4D2F336A" w14:textId="77777777" w:rsidR="00DC00DD" w:rsidRDefault="00DC00DD">
      <w:pPr>
        <w:kinsoku w:val="0"/>
        <w:overflowPunct w:val="0"/>
        <w:spacing w:line="200" w:lineRule="exact"/>
        <w:rPr>
          <w:sz w:val="20"/>
          <w:szCs w:val="20"/>
        </w:rPr>
      </w:pPr>
    </w:p>
    <w:p w14:paraId="26D45AF3" w14:textId="77777777" w:rsidR="00DC00DD" w:rsidRDefault="00DC00DD">
      <w:pPr>
        <w:kinsoku w:val="0"/>
        <w:overflowPunct w:val="0"/>
        <w:spacing w:line="200" w:lineRule="exact"/>
        <w:rPr>
          <w:sz w:val="20"/>
          <w:szCs w:val="20"/>
        </w:rPr>
      </w:pPr>
    </w:p>
    <w:p w14:paraId="3BB1F644" w14:textId="77777777" w:rsidR="00DC00DD" w:rsidRDefault="00DC00DD">
      <w:pPr>
        <w:kinsoku w:val="0"/>
        <w:overflowPunct w:val="0"/>
        <w:spacing w:line="200" w:lineRule="exact"/>
        <w:rPr>
          <w:sz w:val="20"/>
          <w:szCs w:val="20"/>
        </w:rPr>
      </w:pPr>
    </w:p>
    <w:p w14:paraId="35416E50" w14:textId="77777777" w:rsidR="00DC00DD" w:rsidRDefault="00DC00DD">
      <w:pPr>
        <w:kinsoku w:val="0"/>
        <w:overflowPunct w:val="0"/>
        <w:spacing w:line="200" w:lineRule="exact"/>
        <w:rPr>
          <w:sz w:val="20"/>
          <w:szCs w:val="20"/>
        </w:rPr>
      </w:pPr>
    </w:p>
    <w:p w14:paraId="493B1991" w14:textId="77777777" w:rsidR="00914E42" w:rsidRDefault="00914E42">
      <w:pPr>
        <w:kinsoku w:val="0"/>
        <w:overflowPunct w:val="0"/>
        <w:spacing w:line="200" w:lineRule="exact"/>
        <w:rPr>
          <w:sz w:val="20"/>
          <w:szCs w:val="20"/>
        </w:rPr>
      </w:pPr>
    </w:p>
    <w:p w14:paraId="2A31C436" w14:textId="77777777" w:rsidR="00DC00DD" w:rsidRDefault="00DC00DD">
      <w:pPr>
        <w:kinsoku w:val="0"/>
        <w:overflowPunct w:val="0"/>
        <w:spacing w:line="200" w:lineRule="exact"/>
        <w:rPr>
          <w:sz w:val="20"/>
          <w:szCs w:val="20"/>
        </w:rPr>
      </w:pPr>
    </w:p>
    <w:p w14:paraId="52411A97" w14:textId="77777777" w:rsidR="00DC00DD" w:rsidRDefault="00DC00DD">
      <w:pPr>
        <w:kinsoku w:val="0"/>
        <w:overflowPunct w:val="0"/>
        <w:spacing w:line="200" w:lineRule="exact"/>
        <w:rPr>
          <w:sz w:val="20"/>
          <w:szCs w:val="20"/>
        </w:rPr>
      </w:pPr>
    </w:p>
    <w:p w14:paraId="03C7A8E4" w14:textId="7E38E098" w:rsidR="00DC00DD" w:rsidRPr="00DC00DD" w:rsidRDefault="00DC00DD" w:rsidP="004774E6">
      <w:pPr>
        <w:kinsoku w:val="0"/>
        <w:overflowPunct w:val="0"/>
        <w:rPr>
          <w:b/>
        </w:rPr>
      </w:pPr>
      <w:r w:rsidRPr="00DC00DD">
        <w:rPr>
          <w:b/>
        </w:rPr>
        <w:t>Attachment 9 References</w:t>
      </w:r>
    </w:p>
    <w:p w14:paraId="2B87E353" w14:textId="77777777" w:rsidR="00DC00DD" w:rsidRPr="00DC00DD" w:rsidRDefault="00DC00DD" w:rsidP="00DC00DD">
      <w:pPr>
        <w:pStyle w:val="BodyText"/>
        <w:kinsoku w:val="0"/>
        <w:overflowPunct w:val="0"/>
        <w:spacing w:before="69"/>
        <w:ind w:left="201" w:right="583" w:firstLine="0"/>
      </w:pPr>
      <w:r w:rsidRPr="00DC00DD">
        <w:rPr>
          <w:spacing w:val="-4"/>
        </w:rPr>
        <w:t>I</w:t>
      </w:r>
      <w:r w:rsidRPr="00DC00DD">
        <w:rPr>
          <w:spacing w:val="2"/>
        </w:rPr>
        <w:t>d</w:t>
      </w:r>
      <w:r w:rsidRPr="00DC00DD">
        <w:rPr>
          <w:spacing w:val="-1"/>
        </w:rPr>
        <w:t>e</w:t>
      </w:r>
      <w:r w:rsidRPr="00DC00DD">
        <w:t>nti</w:t>
      </w:r>
      <w:r w:rsidRPr="00DC00DD">
        <w:rPr>
          <w:spacing w:val="3"/>
        </w:rPr>
        <w:t>f</w:t>
      </w:r>
      <w:r w:rsidRPr="00DC00DD">
        <w:t>y</w:t>
      </w:r>
      <w:r w:rsidRPr="00DC00DD">
        <w:rPr>
          <w:spacing w:val="-5"/>
        </w:rPr>
        <w:t xml:space="preserve"> </w:t>
      </w:r>
      <w:r w:rsidRPr="00DC00DD">
        <w:rPr>
          <w:spacing w:val="-1"/>
        </w:rPr>
        <w:t>a</w:t>
      </w:r>
      <w:r w:rsidRPr="00DC00DD">
        <w:t>t l</w:t>
      </w:r>
      <w:r w:rsidRPr="00DC00DD">
        <w:rPr>
          <w:spacing w:val="-1"/>
        </w:rPr>
        <w:t>ea</w:t>
      </w:r>
      <w:r w:rsidRPr="00DC00DD">
        <w:t>st th</w:t>
      </w:r>
      <w:r w:rsidRPr="00DC00DD">
        <w:rPr>
          <w:spacing w:val="1"/>
        </w:rPr>
        <w:t>r</w:t>
      </w:r>
      <w:r w:rsidRPr="00DC00DD">
        <w:rPr>
          <w:spacing w:val="-1"/>
        </w:rPr>
        <w:t>e</w:t>
      </w:r>
      <w:r w:rsidRPr="00DC00DD">
        <w:t>e</w:t>
      </w:r>
      <w:r w:rsidRPr="00DC00DD">
        <w:rPr>
          <w:spacing w:val="-1"/>
        </w:rPr>
        <w:t xml:space="preserve"> </w:t>
      </w:r>
      <w:r w:rsidRPr="00DC00DD">
        <w:t>(</w:t>
      </w:r>
      <w:r w:rsidRPr="00DC00DD">
        <w:rPr>
          <w:spacing w:val="1"/>
        </w:rPr>
        <w:t>3</w:t>
      </w:r>
      <w:r w:rsidRPr="00DC00DD">
        <w:t>)</w:t>
      </w:r>
      <w:r w:rsidRPr="00DC00DD">
        <w:rPr>
          <w:spacing w:val="1"/>
        </w:rPr>
        <w:t xml:space="preserve"> </w:t>
      </w:r>
      <w:r w:rsidRPr="00DC00DD">
        <w:rPr>
          <w:spacing w:val="-1"/>
        </w:rPr>
        <w:t>c</w:t>
      </w:r>
      <w:r w:rsidRPr="00DC00DD">
        <w:t>ur</w:t>
      </w:r>
      <w:r w:rsidRPr="00DC00DD">
        <w:rPr>
          <w:spacing w:val="-2"/>
        </w:rPr>
        <w:t>r</w:t>
      </w:r>
      <w:r w:rsidRPr="00DC00DD">
        <w:rPr>
          <w:spacing w:val="-1"/>
        </w:rPr>
        <w:t>e</w:t>
      </w:r>
      <w:r w:rsidRPr="00DC00DD">
        <w:t>nt or</w:t>
      </w:r>
      <w:r w:rsidRPr="00DC00DD">
        <w:rPr>
          <w:spacing w:val="1"/>
        </w:rPr>
        <w:t xml:space="preserve"> </w:t>
      </w:r>
      <w:r w:rsidRPr="00DC00DD">
        <w:t>fo</w:t>
      </w:r>
      <w:r w:rsidRPr="00DC00DD">
        <w:rPr>
          <w:spacing w:val="-2"/>
        </w:rPr>
        <w:t>r</w:t>
      </w:r>
      <w:r w:rsidRPr="00DC00DD">
        <w:t>m</w:t>
      </w:r>
      <w:r w:rsidRPr="00DC00DD">
        <w:rPr>
          <w:spacing w:val="1"/>
        </w:rPr>
        <w:t>e</w:t>
      </w:r>
      <w:r w:rsidRPr="00DC00DD">
        <w:t xml:space="preserve">r </w:t>
      </w:r>
      <w:r w:rsidRPr="00DC00DD">
        <w:rPr>
          <w:spacing w:val="-2"/>
        </w:rPr>
        <w:t>c</w:t>
      </w:r>
      <w:r w:rsidRPr="00DC00DD">
        <w:t>li</w:t>
      </w:r>
      <w:r w:rsidRPr="00DC00DD">
        <w:rPr>
          <w:spacing w:val="-1"/>
        </w:rPr>
        <w:t>e</w:t>
      </w:r>
      <w:r w:rsidRPr="00DC00DD">
        <w:t>nts</w:t>
      </w:r>
      <w:r w:rsidRPr="00DC00DD">
        <w:rPr>
          <w:spacing w:val="2"/>
        </w:rPr>
        <w:t xml:space="preserve"> </w:t>
      </w:r>
      <w:r w:rsidRPr="00DC00DD">
        <w:t>for</w:t>
      </w:r>
      <w:r w:rsidRPr="00DC00DD">
        <w:rPr>
          <w:spacing w:val="-2"/>
        </w:rPr>
        <w:t xml:space="preserve"> </w:t>
      </w:r>
      <w:r w:rsidRPr="00DC00DD">
        <w:t>who</w:t>
      </w:r>
      <w:r w:rsidRPr="00DC00DD">
        <w:rPr>
          <w:spacing w:val="4"/>
        </w:rPr>
        <w:t xml:space="preserve"> </w:t>
      </w:r>
      <w:r w:rsidRPr="00DC00DD">
        <w:rPr>
          <w:spacing w:val="-5"/>
        </w:rPr>
        <w:t>y</w:t>
      </w:r>
      <w:r w:rsidRPr="00DC00DD">
        <w:t>ou h</w:t>
      </w:r>
      <w:r w:rsidRPr="00DC00DD">
        <w:rPr>
          <w:spacing w:val="-1"/>
        </w:rPr>
        <w:t>a</w:t>
      </w:r>
      <w:r w:rsidRPr="00DC00DD">
        <w:rPr>
          <w:spacing w:val="2"/>
        </w:rPr>
        <w:t>v</w:t>
      </w:r>
      <w:r w:rsidRPr="00DC00DD">
        <w:t>e</w:t>
      </w:r>
      <w:r w:rsidRPr="00DC00DD">
        <w:rPr>
          <w:spacing w:val="-1"/>
        </w:rPr>
        <w:t xml:space="preserve"> </w:t>
      </w:r>
      <w:r w:rsidRPr="00DC00DD">
        <w:t>pro</w:t>
      </w:r>
      <w:r w:rsidRPr="00DC00DD">
        <w:rPr>
          <w:spacing w:val="-1"/>
        </w:rPr>
        <w:t>v</w:t>
      </w:r>
      <w:r w:rsidRPr="00DC00DD">
        <w:t>i</w:t>
      </w:r>
      <w:r w:rsidRPr="00DC00DD">
        <w:rPr>
          <w:spacing w:val="2"/>
        </w:rPr>
        <w:t>d</w:t>
      </w:r>
      <w:r w:rsidRPr="00DC00DD">
        <w:rPr>
          <w:spacing w:val="-1"/>
        </w:rPr>
        <w:t>e</w:t>
      </w:r>
      <w:r w:rsidRPr="00DC00DD">
        <w:t>d s</w:t>
      </w:r>
      <w:r w:rsidRPr="00DC00DD">
        <w:rPr>
          <w:spacing w:val="-1"/>
        </w:rPr>
        <w:t>e</w:t>
      </w:r>
      <w:r w:rsidRPr="00DC00DD">
        <w:t>rvic</w:t>
      </w:r>
      <w:r w:rsidRPr="00DC00DD">
        <w:rPr>
          <w:spacing w:val="-1"/>
        </w:rPr>
        <w:t>e</w:t>
      </w:r>
      <w:r w:rsidRPr="00DC00DD">
        <w:t>s to th</w:t>
      </w:r>
      <w:r w:rsidRPr="00DC00DD">
        <w:rPr>
          <w:spacing w:val="-1"/>
        </w:rPr>
        <w:t>a</w:t>
      </w:r>
      <w:r w:rsidRPr="00DC00DD">
        <w:t>t a</w:t>
      </w:r>
      <w:r w:rsidRPr="00DC00DD">
        <w:rPr>
          <w:spacing w:val="-2"/>
        </w:rPr>
        <w:t>r</w:t>
      </w:r>
      <w:r w:rsidRPr="00DC00DD">
        <w:t>e</w:t>
      </w:r>
      <w:r w:rsidRPr="00DC00DD">
        <w:rPr>
          <w:spacing w:val="-1"/>
        </w:rPr>
        <w:t xml:space="preserve"> </w:t>
      </w:r>
      <w:r w:rsidRPr="00DC00DD">
        <w:t>t</w:t>
      </w:r>
      <w:r w:rsidRPr="00DC00DD">
        <w:rPr>
          <w:spacing w:val="2"/>
        </w:rPr>
        <w:t>h</w:t>
      </w:r>
      <w:r w:rsidRPr="00DC00DD">
        <w:t>e s</w:t>
      </w:r>
      <w:r w:rsidRPr="00DC00DD">
        <w:rPr>
          <w:spacing w:val="-1"/>
        </w:rPr>
        <w:t>a</w:t>
      </w:r>
      <w:r w:rsidRPr="00DC00DD">
        <w:t>me or</w:t>
      </w:r>
      <w:r w:rsidRPr="00DC00DD">
        <w:rPr>
          <w:spacing w:val="-2"/>
        </w:rPr>
        <w:t xml:space="preserve"> </w:t>
      </w:r>
      <w:r w:rsidRPr="00DC00DD">
        <w:t>simil</w:t>
      </w:r>
      <w:r w:rsidRPr="00DC00DD">
        <w:rPr>
          <w:spacing w:val="-1"/>
        </w:rPr>
        <w:t>a</w:t>
      </w:r>
      <w:r w:rsidRPr="00DC00DD">
        <w:t>r to those soli</w:t>
      </w:r>
      <w:r w:rsidRPr="00DC00DD">
        <w:rPr>
          <w:spacing w:val="-1"/>
        </w:rPr>
        <w:t>c</w:t>
      </w:r>
      <w:r w:rsidRPr="00DC00DD">
        <w:t>it</w:t>
      </w:r>
      <w:r w:rsidRPr="00DC00DD">
        <w:rPr>
          <w:spacing w:val="-1"/>
        </w:rPr>
        <w:t>e</w:t>
      </w:r>
      <w:r w:rsidRPr="00DC00DD">
        <w:t xml:space="preserve">d in this </w:t>
      </w:r>
      <w:r w:rsidRPr="00DC00DD">
        <w:rPr>
          <w:spacing w:val="1"/>
        </w:rPr>
        <w:t>R</w:t>
      </w:r>
      <w:r w:rsidRPr="00DC00DD">
        <w:rPr>
          <w:spacing w:val="-2"/>
        </w:rPr>
        <w:t>F</w:t>
      </w:r>
      <w:r w:rsidRPr="00DC00DD">
        <w:t>P in t</w:t>
      </w:r>
      <w:r w:rsidRPr="00DC00DD">
        <w:rPr>
          <w:spacing w:val="-3"/>
        </w:rPr>
        <w:t>h</w:t>
      </w:r>
      <w:r w:rsidRPr="00DC00DD">
        <w:t>e</w:t>
      </w:r>
      <w:r w:rsidRPr="00DC00DD">
        <w:rPr>
          <w:spacing w:val="-1"/>
        </w:rPr>
        <w:t xml:space="preserve"> </w:t>
      </w:r>
      <w:r w:rsidRPr="00DC00DD">
        <w:t>p</w:t>
      </w:r>
      <w:r w:rsidRPr="00DC00DD">
        <w:rPr>
          <w:spacing w:val="-1"/>
        </w:rPr>
        <w:t>a</w:t>
      </w:r>
      <w:r w:rsidRPr="00DC00DD">
        <w:t>st thr</w:t>
      </w:r>
      <w:r w:rsidRPr="00DC00DD">
        <w:rPr>
          <w:spacing w:val="-2"/>
        </w:rPr>
        <w:t>e</w:t>
      </w:r>
      <w:r w:rsidRPr="00DC00DD">
        <w:t>e</w:t>
      </w:r>
      <w:r w:rsidRPr="00DC00DD">
        <w:rPr>
          <w:spacing w:val="1"/>
        </w:rPr>
        <w:t xml:space="preserve"> </w:t>
      </w:r>
      <w:r w:rsidRPr="00DC00DD">
        <w:t>(3)</w:t>
      </w:r>
      <w:r w:rsidRPr="00DC00DD">
        <w:rPr>
          <w:spacing w:val="3"/>
        </w:rPr>
        <w:t xml:space="preserve"> </w:t>
      </w:r>
      <w:r w:rsidRPr="00DC00DD">
        <w:rPr>
          <w:spacing w:val="-5"/>
        </w:rPr>
        <w:t>y</w:t>
      </w:r>
      <w:r w:rsidRPr="00DC00DD">
        <w:rPr>
          <w:spacing w:val="1"/>
        </w:rPr>
        <w:t>e</w:t>
      </w:r>
      <w:r w:rsidRPr="00DC00DD">
        <w:rPr>
          <w:spacing w:val="-1"/>
        </w:rPr>
        <w:t>a</w:t>
      </w:r>
      <w:r w:rsidRPr="00DC00DD">
        <w:t>rs.</w:t>
      </w:r>
    </w:p>
    <w:p w14:paraId="19C76A01" w14:textId="77777777" w:rsidR="00DC00DD" w:rsidRPr="00DC00DD" w:rsidRDefault="00DC00DD">
      <w:pPr>
        <w:kinsoku w:val="0"/>
        <w:overflowPunct w:val="0"/>
        <w:spacing w:line="200" w:lineRule="exact"/>
        <w:rPr>
          <w:b/>
        </w:rPr>
      </w:pPr>
    </w:p>
    <w:tbl>
      <w:tblPr>
        <w:tblW w:w="0" w:type="auto"/>
        <w:tblInd w:w="290" w:type="dxa"/>
        <w:tblLayout w:type="fixed"/>
        <w:tblCellMar>
          <w:left w:w="0" w:type="dxa"/>
          <w:right w:w="0" w:type="dxa"/>
        </w:tblCellMar>
        <w:tblLook w:val="0000" w:firstRow="0" w:lastRow="0" w:firstColumn="0" w:lastColumn="0" w:noHBand="0" w:noVBand="0"/>
      </w:tblPr>
      <w:tblGrid>
        <w:gridCol w:w="2918"/>
        <w:gridCol w:w="6936"/>
      </w:tblGrid>
      <w:tr w:rsidR="00DC00DD" w:rsidRPr="00DC00DD" w14:paraId="6A065C6A" w14:textId="77777777" w:rsidTr="00DC00DD">
        <w:trPr>
          <w:trHeight w:hRule="exact" w:val="701"/>
        </w:trPr>
        <w:tc>
          <w:tcPr>
            <w:tcW w:w="2918" w:type="dxa"/>
            <w:tcBorders>
              <w:top w:val="single" w:sz="5" w:space="0" w:color="000000"/>
              <w:left w:val="nil"/>
              <w:bottom w:val="single" w:sz="5" w:space="0" w:color="000000"/>
              <w:right w:val="single" w:sz="5" w:space="0" w:color="000000"/>
            </w:tcBorders>
          </w:tcPr>
          <w:p w14:paraId="2687B06A" w14:textId="77777777" w:rsidR="00DC00DD" w:rsidRPr="00DC00DD" w:rsidRDefault="00DC00DD" w:rsidP="00DC00DD">
            <w:pPr>
              <w:kinsoku w:val="0"/>
              <w:overflowPunct w:val="0"/>
              <w:spacing w:line="200" w:lineRule="exact"/>
            </w:pPr>
          </w:p>
          <w:p w14:paraId="3E8798CA" w14:textId="77777777" w:rsidR="00DC00DD" w:rsidRPr="00DC00DD" w:rsidRDefault="00DC00DD" w:rsidP="00DC00DD">
            <w:pPr>
              <w:kinsoku w:val="0"/>
              <w:overflowPunct w:val="0"/>
              <w:spacing w:before="18" w:line="240" w:lineRule="exact"/>
            </w:pPr>
          </w:p>
          <w:p w14:paraId="72FD65C1" w14:textId="77777777" w:rsidR="00DC00DD" w:rsidRPr="00DC00DD" w:rsidRDefault="00DC00DD" w:rsidP="00DC00DD">
            <w:pPr>
              <w:kinsoku w:val="0"/>
              <w:overflowPunct w:val="0"/>
              <w:spacing w:line="229" w:lineRule="exact"/>
              <w:ind w:left="14"/>
            </w:pPr>
            <w:r w:rsidRPr="00DC00DD">
              <w:rPr>
                <w:b/>
                <w:bCs/>
              </w:rPr>
              <w:t>Re</w:t>
            </w:r>
            <w:r w:rsidRPr="00DC00DD">
              <w:rPr>
                <w:b/>
                <w:bCs/>
                <w:spacing w:val="1"/>
              </w:rPr>
              <w:t>f</w:t>
            </w:r>
            <w:r w:rsidRPr="00DC00DD">
              <w:rPr>
                <w:b/>
                <w:bCs/>
              </w:rPr>
              <w:t>erence</w:t>
            </w:r>
            <w:r w:rsidRPr="00DC00DD">
              <w:rPr>
                <w:b/>
                <w:bCs/>
                <w:spacing w:val="-10"/>
              </w:rPr>
              <w:t xml:space="preserve"> </w:t>
            </w:r>
            <w:r w:rsidRPr="00DC00DD">
              <w:rPr>
                <w:b/>
                <w:bCs/>
              </w:rPr>
              <w:t>1</w:t>
            </w:r>
          </w:p>
        </w:tc>
        <w:tc>
          <w:tcPr>
            <w:tcW w:w="6936" w:type="dxa"/>
            <w:tcBorders>
              <w:top w:val="single" w:sz="5" w:space="0" w:color="000000"/>
              <w:left w:val="single" w:sz="5" w:space="0" w:color="000000"/>
              <w:bottom w:val="single" w:sz="5" w:space="0" w:color="000000"/>
              <w:right w:val="nil"/>
            </w:tcBorders>
          </w:tcPr>
          <w:p w14:paraId="7E359E49" w14:textId="77777777" w:rsidR="00DC00DD" w:rsidRPr="00DC00DD" w:rsidRDefault="00DC00DD" w:rsidP="00DC00DD"/>
        </w:tc>
      </w:tr>
      <w:tr w:rsidR="00DC00DD" w:rsidRPr="00DC00DD" w14:paraId="4311CAFB"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11143F21" w14:textId="77777777" w:rsidR="00DC00DD" w:rsidRPr="00DC00DD" w:rsidRDefault="00DC00DD" w:rsidP="00DC00DD">
            <w:pPr>
              <w:kinsoku w:val="0"/>
              <w:overflowPunct w:val="0"/>
              <w:spacing w:before="10" w:line="220" w:lineRule="exact"/>
            </w:pPr>
          </w:p>
          <w:p w14:paraId="50C688B0" w14:textId="77777777" w:rsidR="00DC00DD" w:rsidRPr="00DC00DD" w:rsidRDefault="00DC00DD" w:rsidP="00DC00DD">
            <w:pPr>
              <w:kinsoku w:val="0"/>
              <w:overflowPunct w:val="0"/>
              <w:spacing w:line="227" w:lineRule="exact"/>
              <w:ind w:left="14"/>
            </w:pPr>
            <w:r w:rsidRPr="00DC00DD">
              <w:t>N</w:t>
            </w:r>
            <w:r w:rsidRPr="00DC00DD">
              <w:rPr>
                <w:spacing w:val="2"/>
              </w:rPr>
              <w:t>a</w:t>
            </w:r>
            <w:r w:rsidRPr="00DC00DD">
              <w:rPr>
                <w:spacing w:val="-5"/>
              </w:rPr>
              <w:t>m</w:t>
            </w:r>
            <w:r w:rsidRPr="00DC00DD">
              <w:t>e</w:t>
            </w:r>
            <w:r w:rsidRPr="00DC00DD">
              <w:rPr>
                <w:spacing w:val="-6"/>
              </w:rPr>
              <w:t xml:space="preserve"> </w:t>
            </w:r>
            <w:r w:rsidRPr="00DC00DD">
              <w:rPr>
                <w:spacing w:val="1"/>
              </w:rPr>
              <w:t>o</w:t>
            </w:r>
            <w:r w:rsidRPr="00DC00DD">
              <w:t>f</w:t>
            </w:r>
            <w:r w:rsidRPr="00DC00DD">
              <w:rPr>
                <w:spacing w:val="-7"/>
              </w:rPr>
              <w:t xml:space="preserve"> </w:t>
            </w:r>
            <w:r w:rsidRPr="00DC00DD">
              <w:rPr>
                <w:spacing w:val="3"/>
              </w:rPr>
              <w:t>E</w:t>
            </w:r>
            <w:r w:rsidRPr="00DC00DD">
              <w:rPr>
                <w:spacing w:val="-2"/>
              </w:rPr>
              <w:t>n</w:t>
            </w:r>
            <w:r w:rsidRPr="00DC00DD">
              <w:t>ti</w:t>
            </w:r>
            <w:r w:rsidRPr="00DC00DD">
              <w:rPr>
                <w:spacing w:val="1"/>
              </w:rPr>
              <w:t>t</w:t>
            </w:r>
            <w:r w:rsidRPr="00DC00DD">
              <w:rPr>
                <w:spacing w:val="-2"/>
              </w:rPr>
              <w:t>y</w:t>
            </w:r>
            <w:r w:rsidRPr="00DC00DD">
              <w:t>:</w:t>
            </w:r>
          </w:p>
        </w:tc>
        <w:tc>
          <w:tcPr>
            <w:tcW w:w="6936" w:type="dxa"/>
            <w:tcBorders>
              <w:top w:val="single" w:sz="5" w:space="0" w:color="000000"/>
              <w:left w:val="single" w:sz="5" w:space="0" w:color="000000"/>
              <w:bottom w:val="single" w:sz="5" w:space="0" w:color="000000"/>
              <w:right w:val="nil"/>
            </w:tcBorders>
          </w:tcPr>
          <w:p w14:paraId="6B76AE83" w14:textId="77777777" w:rsidR="00DC00DD" w:rsidRPr="00DC00DD" w:rsidRDefault="00DC00DD" w:rsidP="00DC00DD"/>
        </w:tc>
      </w:tr>
      <w:tr w:rsidR="00DC00DD" w:rsidRPr="00DC00DD" w14:paraId="09284C69"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1CA4CE89" w14:textId="77777777" w:rsidR="00DC00DD" w:rsidRPr="00DC00DD" w:rsidRDefault="00DC00DD" w:rsidP="00DC00DD">
            <w:pPr>
              <w:kinsoku w:val="0"/>
              <w:overflowPunct w:val="0"/>
              <w:spacing w:before="10" w:line="220" w:lineRule="exact"/>
            </w:pPr>
          </w:p>
          <w:p w14:paraId="79941EF4" w14:textId="77777777" w:rsidR="00DC00DD" w:rsidRPr="00DC00DD" w:rsidRDefault="00DC00DD" w:rsidP="00DC00DD">
            <w:pPr>
              <w:kinsoku w:val="0"/>
              <w:overflowPunct w:val="0"/>
              <w:spacing w:line="224" w:lineRule="exact"/>
              <w:ind w:left="14"/>
            </w:pPr>
            <w:r w:rsidRPr="00DC00DD">
              <w:rPr>
                <w:spacing w:val="-1"/>
              </w:rPr>
              <w:t>C</w:t>
            </w:r>
            <w:r w:rsidRPr="00DC00DD">
              <w:rPr>
                <w:spacing w:val="1"/>
              </w:rPr>
              <w:t>o</w:t>
            </w:r>
            <w:r w:rsidRPr="00DC00DD">
              <w:rPr>
                <w:spacing w:val="-2"/>
              </w:rPr>
              <w:t>n</w:t>
            </w:r>
            <w:r w:rsidRPr="00DC00DD">
              <w:t>tact</w:t>
            </w:r>
            <w:r w:rsidRPr="00DC00DD">
              <w:rPr>
                <w:spacing w:val="-13"/>
              </w:rPr>
              <w:t xml:space="preserve"> </w:t>
            </w:r>
            <w:r w:rsidRPr="00DC00DD">
              <w:rPr>
                <w:spacing w:val="1"/>
              </w:rPr>
              <w:t>P</w:t>
            </w:r>
            <w:r w:rsidRPr="00DC00DD">
              <w:t>e</w:t>
            </w:r>
            <w:r w:rsidRPr="00DC00DD">
              <w:rPr>
                <w:spacing w:val="1"/>
              </w:rPr>
              <w:t>r</w:t>
            </w:r>
            <w:r w:rsidRPr="00DC00DD">
              <w:rPr>
                <w:spacing w:val="-1"/>
              </w:rPr>
              <w:t>s</w:t>
            </w:r>
            <w:r w:rsidRPr="00DC00DD">
              <w:rPr>
                <w:spacing w:val="1"/>
              </w:rPr>
              <w:t>o</w:t>
            </w:r>
            <w:r w:rsidRPr="00DC00DD">
              <w:rPr>
                <w:spacing w:val="-2"/>
              </w:rPr>
              <w:t>n</w:t>
            </w:r>
            <w:r w:rsidRPr="00DC00DD">
              <w:t>:</w:t>
            </w:r>
          </w:p>
        </w:tc>
        <w:tc>
          <w:tcPr>
            <w:tcW w:w="6936" w:type="dxa"/>
            <w:tcBorders>
              <w:top w:val="single" w:sz="5" w:space="0" w:color="000000"/>
              <w:left w:val="single" w:sz="5" w:space="0" w:color="000000"/>
              <w:bottom w:val="single" w:sz="5" w:space="0" w:color="000000"/>
              <w:right w:val="nil"/>
            </w:tcBorders>
          </w:tcPr>
          <w:p w14:paraId="427477E4" w14:textId="77777777" w:rsidR="00DC00DD" w:rsidRPr="00DC00DD" w:rsidRDefault="00DC00DD" w:rsidP="00DC00DD"/>
        </w:tc>
      </w:tr>
      <w:tr w:rsidR="00DC00DD" w:rsidRPr="00DC00DD" w14:paraId="057D1B09"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6A07FECE" w14:textId="77777777" w:rsidR="00DC00DD" w:rsidRPr="00DC00DD" w:rsidRDefault="00DC00DD" w:rsidP="00DC00DD">
            <w:pPr>
              <w:kinsoku w:val="0"/>
              <w:overflowPunct w:val="0"/>
              <w:spacing w:before="10" w:line="220" w:lineRule="exact"/>
            </w:pPr>
          </w:p>
          <w:p w14:paraId="4FC71A8C"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2"/>
              </w:rPr>
              <w:t xml:space="preserve"> </w:t>
            </w:r>
            <w:r w:rsidRPr="00DC00DD">
              <w:rPr>
                <w:spacing w:val="1"/>
              </w:rPr>
              <w:t>P</w:t>
            </w:r>
            <w:r w:rsidRPr="00DC00DD">
              <w:rPr>
                <w:spacing w:val="-2"/>
              </w:rPr>
              <w:t>h</w:t>
            </w:r>
            <w:r w:rsidRPr="00DC00DD">
              <w:rPr>
                <w:spacing w:val="1"/>
              </w:rPr>
              <w:t>o</w:t>
            </w:r>
            <w:r w:rsidRPr="00DC00DD">
              <w:rPr>
                <w:spacing w:val="-2"/>
              </w:rPr>
              <w:t>n</w:t>
            </w:r>
            <w:r w:rsidRPr="00DC00DD">
              <w:rPr>
                <w:spacing w:val="2"/>
              </w:rPr>
              <w:t>e</w:t>
            </w:r>
            <w:r w:rsidRPr="00DC00DD">
              <w:t>:</w:t>
            </w:r>
          </w:p>
        </w:tc>
        <w:tc>
          <w:tcPr>
            <w:tcW w:w="6936" w:type="dxa"/>
            <w:tcBorders>
              <w:top w:val="single" w:sz="5" w:space="0" w:color="000000"/>
              <w:left w:val="single" w:sz="5" w:space="0" w:color="000000"/>
              <w:bottom w:val="single" w:sz="5" w:space="0" w:color="000000"/>
              <w:right w:val="nil"/>
            </w:tcBorders>
          </w:tcPr>
          <w:p w14:paraId="2452546A" w14:textId="77777777" w:rsidR="00DC00DD" w:rsidRPr="00DC00DD" w:rsidRDefault="00DC00DD" w:rsidP="00DC00DD"/>
        </w:tc>
      </w:tr>
      <w:tr w:rsidR="00DC00DD" w:rsidRPr="00DC00DD" w14:paraId="2B36B09A"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2B82E869" w14:textId="77777777" w:rsidR="00DC00DD" w:rsidRPr="00DC00DD" w:rsidRDefault="00DC00DD" w:rsidP="00DC00DD">
            <w:pPr>
              <w:kinsoku w:val="0"/>
              <w:overflowPunct w:val="0"/>
              <w:spacing w:before="10" w:line="220" w:lineRule="exact"/>
            </w:pPr>
          </w:p>
          <w:p w14:paraId="581ACA34"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0"/>
              </w:rPr>
              <w:t xml:space="preserve"> </w:t>
            </w:r>
            <w:r w:rsidRPr="00DC00DD">
              <w:t>F</w:t>
            </w:r>
            <w:r w:rsidRPr="00DC00DD">
              <w:rPr>
                <w:spacing w:val="2"/>
              </w:rPr>
              <w:t>a</w:t>
            </w:r>
            <w:r w:rsidRPr="00DC00DD">
              <w:rPr>
                <w:spacing w:val="-2"/>
              </w:rPr>
              <w:t>x</w:t>
            </w:r>
            <w:r w:rsidRPr="00DC00DD">
              <w:t>:</w:t>
            </w:r>
          </w:p>
        </w:tc>
        <w:tc>
          <w:tcPr>
            <w:tcW w:w="6936" w:type="dxa"/>
            <w:tcBorders>
              <w:top w:val="single" w:sz="5" w:space="0" w:color="000000"/>
              <w:left w:val="single" w:sz="5" w:space="0" w:color="000000"/>
              <w:bottom w:val="single" w:sz="5" w:space="0" w:color="000000"/>
              <w:right w:val="nil"/>
            </w:tcBorders>
          </w:tcPr>
          <w:p w14:paraId="16CC005D" w14:textId="77777777" w:rsidR="00DC00DD" w:rsidRPr="00DC00DD" w:rsidRDefault="00DC00DD" w:rsidP="00DC00DD"/>
        </w:tc>
      </w:tr>
      <w:tr w:rsidR="00DC00DD" w:rsidRPr="00DC00DD" w14:paraId="51582CF3" w14:textId="77777777" w:rsidTr="00DC00DD">
        <w:trPr>
          <w:trHeight w:hRule="exact" w:val="471"/>
        </w:trPr>
        <w:tc>
          <w:tcPr>
            <w:tcW w:w="2918" w:type="dxa"/>
            <w:tcBorders>
              <w:top w:val="single" w:sz="5" w:space="0" w:color="000000"/>
              <w:left w:val="nil"/>
              <w:bottom w:val="single" w:sz="5" w:space="0" w:color="000000"/>
              <w:right w:val="single" w:sz="5" w:space="0" w:color="000000"/>
            </w:tcBorders>
          </w:tcPr>
          <w:p w14:paraId="6C21BBFD" w14:textId="77777777" w:rsidR="00DC00DD" w:rsidRPr="00DC00DD" w:rsidRDefault="00DC00DD" w:rsidP="00DC00DD">
            <w:pPr>
              <w:kinsoku w:val="0"/>
              <w:overflowPunct w:val="0"/>
              <w:spacing w:before="10" w:line="220" w:lineRule="exact"/>
            </w:pPr>
          </w:p>
          <w:p w14:paraId="6535D404"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3"/>
              </w:rPr>
              <w:t xml:space="preserve"> </w:t>
            </w:r>
            <w:r w:rsidRPr="00DC00DD">
              <w:rPr>
                <w:spacing w:val="3"/>
              </w:rPr>
              <w:t>E</w:t>
            </w:r>
            <w:r w:rsidRPr="00DC00DD">
              <w:t>-</w:t>
            </w:r>
            <w:r w:rsidRPr="00DC00DD">
              <w:rPr>
                <w:spacing w:val="-2"/>
              </w:rPr>
              <w:t>m</w:t>
            </w:r>
            <w:r w:rsidRPr="00DC00DD">
              <w:t>ail:</w:t>
            </w:r>
          </w:p>
        </w:tc>
        <w:tc>
          <w:tcPr>
            <w:tcW w:w="6936" w:type="dxa"/>
            <w:tcBorders>
              <w:top w:val="single" w:sz="5" w:space="0" w:color="000000"/>
              <w:left w:val="single" w:sz="5" w:space="0" w:color="000000"/>
              <w:bottom w:val="single" w:sz="5" w:space="0" w:color="000000"/>
              <w:right w:val="nil"/>
            </w:tcBorders>
          </w:tcPr>
          <w:p w14:paraId="5D138813" w14:textId="77777777" w:rsidR="00DC00DD" w:rsidRPr="00DC00DD" w:rsidRDefault="00DC00DD" w:rsidP="00DC00DD"/>
        </w:tc>
      </w:tr>
      <w:tr w:rsidR="00DC00DD" w:rsidRPr="00DC00DD" w14:paraId="4D71047B"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3EC13D45" w14:textId="77777777" w:rsidR="00DC00DD" w:rsidRPr="00DC00DD" w:rsidRDefault="00DC00DD" w:rsidP="00DC00DD">
            <w:pPr>
              <w:kinsoku w:val="0"/>
              <w:overflowPunct w:val="0"/>
              <w:spacing w:before="7" w:line="220" w:lineRule="exact"/>
            </w:pPr>
          </w:p>
          <w:p w14:paraId="1658557D" w14:textId="77777777" w:rsidR="00DC00DD" w:rsidRPr="00DC00DD" w:rsidRDefault="00DC00DD" w:rsidP="00DC00DD">
            <w:pPr>
              <w:kinsoku w:val="0"/>
              <w:overflowPunct w:val="0"/>
              <w:spacing w:line="229" w:lineRule="exact"/>
              <w:ind w:left="14"/>
            </w:pPr>
            <w:r w:rsidRPr="00DC00DD">
              <w:rPr>
                <w:spacing w:val="3"/>
              </w:rPr>
              <w:t>T</w:t>
            </w:r>
            <w:r w:rsidRPr="00DC00DD">
              <w:rPr>
                <w:spacing w:val="-5"/>
              </w:rPr>
              <w:t>y</w:t>
            </w:r>
            <w:r w:rsidRPr="00DC00DD">
              <w:rPr>
                <w:spacing w:val="1"/>
              </w:rPr>
              <w:t>p</w:t>
            </w:r>
            <w:r w:rsidRPr="00DC00DD">
              <w:t>e</w:t>
            </w:r>
            <w:r w:rsidRPr="00DC00DD">
              <w:rPr>
                <w:spacing w:val="-7"/>
              </w:rPr>
              <w:t xml:space="preserve"> </w:t>
            </w:r>
            <w:r w:rsidRPr="00DC00DD">
              <w:rPr>
                <w:spacing w:val="1"/>
              </w:rPr>
              <w:t>o</w:t>
            </w:r>
            <w:r w:rsidRPr="00DC00DD">
              <w:t>f</w:t>
            </w:r>
            <w:r w:rsidRPr="00DC00DD">
              <w:rPr>
                <w:spacing w:val="-9"/>
              </w:rPr>
              <w:t xml:space="preserve"> </w:t>
            </w:r>
            <w:r w:rsidRPr="00DC00DD">
              <w:t>Ser</w:t>
            </w:r>
            <w:r w:rsidRPr="00DC00DD">
              <w:rPr>
                <w:spacing w:val="-2"/>
              </w:rPr>
              <w:t>v</w:t>
            </w:r>
            <w:r w:rsidRPr="00DC00DD">
              <w:t>ice</w:t>
            </w:r>
            <w:r w:rsidRPr="00DC00DD">
              <w:rPr>
                <w:spacing w:val="1"/>
              </w:rPr>
              <w:t>(</w:t>
            </w:r>
            <w:r w:rsidRPr="00DC00DD">
              <w:rPr>
                <w:spacing w:val="-1"/>
              </w:rPr>
              <w:t>s</w:t>
            </w:r>
            <w:r w:rsidRPr="00DC00DD">
              <w:t>)</w:t>
            </w:r>
            <w:r w:rsidRPr="00DC00DD">
              <w:rPr>
                <w:spacing w:val="-7"/>
              </w:rPr>
              <w:t xml:space="preserve"> </w:t>
            </w:r>
            <w:r w:rsidRPr="00DC00DD">
              <w:rPr>
                <w:spacing w:val="1"/>
              </w:rPr>
              <w:t>P</w:t>
            </w:r>
            <w:r w:rsidRPr="00DC00DD">
              <w:t>r</w:t>
            </w:r>
            <w:r w:rsidRPr="00DC00DD">
              <w:rPr>
                <w:spacing w:val="1"/>
              </w:rPr>
              <w:t>o</w:t>
            </w:r>
            <w:r w:rsidRPr="00DC00DD">
              <w:rPr>
                <w:spacing w:val="-2"/>
              </w:rPr>
              <w:t>v</w:t>
            </w:r>
            <w:r w:rsidRPr="00DC00DD">
              <w:t>ide</w:t>
            </w:r>
            <w:r w:rsidRPr="00DC00DD">
              <w:rPr>
                <w:spacing w:val="1"/>
              </w:rPr>
              <w:t>d</w:t>
            </w:r>
            <w:r w:rsidRPr="00DC00DD">
              <w:t>:</w:t>
            </w:r>
          </w:p>
        </w:tc>
        <w:tc>
          <w:tcPr>
            <w:tcW w:w="6936" w:type="dxa"/>
            <w:tcBorders>
              <w:top w:val="single" w:sz="5" w:space="0" w:color="000000"/>
              <w:left w:val="single" w:sz="5" w:space="0" w:color="000000"/>
              <w:bottom w:val="single" w:sz="5" w:space="0" w:color="000000"/>
              <w:right w:val="nil"/>
            </w:tcBorders>
          </w:tcPr>
          <w:p w14:paraId="55D45295" w14:textId="77777777" w:rsidR="00DC00DD" w:rsidRPr="00DC00DD" w:rsidRDefault="00DC00DD" w:rsidP="00DC00DD"/>
        </w:tc>
      </w:tr>
      <w:tr w:rsidR="00DC00DD" w:rsidRPr="00DC00DD" w14:paraId="5B4006CA"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03C5C12C" w14:textId="77777777" w:rsidR="00DC00DD" w:rsidRPr="00DC00DD" w:rsidRDefault="00DC00DD" w:rsidP="00DC00DD">
            <w:pPr>
              <w:kinsoku w:val="0"/>
              <w:overflowPunct w:val="0"/>
              <w:spacing w:before="7" w:line="220" w:lineRule="exact"/>
            </w:pPr>
          </w:p>
          <w:p w14:paraId="54906A55"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tract</w:t>
            </w:r>
            <w:r w:rsidRPr="00DC00DD">
              <w:rPr>
                <w:spacing w:val="-15"/>
              </w:rPr>
              <w:t xml:space="preserve"> </w:t>
            </w:r>
            <w:r w:rsidRPr="00DC00DD">
              <w:t>Date</w:t>
            </w:r>
            <w:r w:rsidRPr="00DC00DD">
              <w:rPr>
                <w:spacing w:val="1"/>
              </w:rPr>
              <w:t>(</w:t>
            </w:r>
            <w:r w:rsidRPr="00DC00DD">
              <w:rPr>
                <w:spacing w:val="-1"/>
              </w:rPr>
              <w:t>s</w:t>
            </w:r>
            <w:r w:rsidRPr="00DC00DD">
              <w:t>):</w:t>
            </w:r>
          </w:p>
        </w:tc>
        <w:tc>
          <w:tcPr>
            <w:tcW w:w="6936" w:type="dxa"/>
            <w:tcBorders>
              <w:top w:val="single" w:sz="5" w:space="0" w:color="000000"/>
              <w:left w:val="single" w:sz="5" w:space="0" w:color="000000"/>
              <w:bottom w:val="single" w:sz="5" w:space="0" w:color="000000"/>
              <w:right w:val="nil"/>
            </w:tcBorders>
          </w:tcPr>
          <w:p w14:paraId="434C254E" w14:textId="77777777" w:rsidR="00DC00DD" w:rsidRPr="00DC00DD" w:rsidRDefault="00DC00DD" w:rsidP="00DC00DD"/>
        </w:tc>
      </w:tr>
      <w:tr w:rsidR="00DC00DD" w:rsidRPr="00DC00DD" w14:paraId="1521DFA2"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42514AF9" w14:textId="77777777" w:rsidR="00DC00DD" w:rsidRPr="00DC00DD" w:rsidRDefault="00DC00DD" w:rsidP="00DC00DD">
            <w:pPr>
              <w:kinsoku w:val="0"/>
              <w:overflowPunct w:val="0"/>
              <w:spacing w:before="10" w:line="220" w:lineRule="exact"/>
            </w:pPr>
          </w:p>
          <w:p w14:paraId="43B61942" w14:textId="77777777" w:rsidR="00DC00DD" w:rsidRPr="00DC00DD" w:rsidRDefault="00DC00DD" w:rsidP="00DC00DD">
            <w:pPr>
              <w:kinsoku w:val="0"/>
              <w:overflowPunct w:val="0"/>
              <w:spacing w:line="224" w:lineRule="exact"/>
              <w:ind w:left="14"/>
            </w:pPr>
            <w:r w:rsidRPr="00DC00DD">
              <w:rPr>
                <w:b/>
                <w:bCs/>
              </w:rPr>
              <w:t>Re</w:t>
            </w:r>
            <w:r w:rsidRPr="00DC00DD">
              <w:rPr>
                <w:b/>
                <w:bCs/>
                <w:spacing w:val="1"/>
              </w:rPr>
              <w:t>f</w:t>
            </w:r>
            <w:r w:rsidRPr="00DC00DD">
              <w:rPr>
                <w:b/>
                <w:bCs/>
              </w:rPr>
              <w:t>erence</w:t>
            </w:r>
            <w:r w:rsidRPr="00DC00DD">
              <w:rPr>
                <w:b/>
                <w:bCs/>
                <w:spacing w:val="-10"/>
              </w:rPr>
              <w:t xml:space="preserve"> </w:t>
            </w:r>
            <w:r w:rsidRPr="00DC00DD">
              <w:rPr>
                <w:b/>
                <w:bCs/>
              </w:rPr>
              <w:t>2</w:t>
            </w:r>
          </w:p>
        </w:tc>
        <w:tc>
          <w:tcPr>
            <w:tcW w:w="6936" w:type="dxa"/>
            <w:tcBorders>
              <w:top w:val="single" w:sz="5" w:space="0" w:color="000000"/>
              <w:left w:val="single" w:sz="5" w:space="0" w:color="000000"/>
              <w:bottom w:val="single" w:sz="5" w:space="0" w:color="000000"/>
              <w:right w:val="nil"/>
            </w:tcBorders>
          </w:tcPr>
          <w:p w14:paraId="3BF3DAE9" w14:textId="77777777" w:rsidR="00DC00DD" w:rsidRPr="00DC00DD" w:rsidRDefault="00DC00DD" w:rsidP="00DC00DD"/>
        </w:tc>
      </w:tr>
      <w:tr w:rsidR="00DC00DD" w:rsidRPr="00DC00DD" w14:paraId="5319D676"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4F8D0C2A" w14:textId="77777777" w:rsidR="00DC00DD" w:rsidRPr="00DC00DD" w:rsidRDefault="00DC00DD" w:rsidP="00DC00DD">
            <w:pPr>
              <w:kinsoku w:val="0"/>
              <w:overflowPunct w:val="0"/>
              <w:spacing w:before="10" w:line="220" w:lineRule="exact"/>
            </w:pPr>
          </w:p>
          <w:p w14:paraId="71187794" w14:textId="77777777" w:rsidR="00DC00DD" w:rsidRPr="00DC00DD" w:rsidRDefault="00DC00DD" w:rsidP="00DC00DD">
            <w:pPr>
              <w:kinsoku w:val="0"/>
              <w:overflowPunct w:val="0"/>
              <w:spacing w:line="227" w:lineRule="exact"/>
              <w:ind w:left="14"/>
            </w:pPr>
            <w:r w:rsidRPr="00DC00DD">
              <w:t>N</w:t>
            </w:r>
            <w:r w:rsidRPr="00DC00DD">
              <w:rPr>
                <w:spacing w:val="2"/>
              </w:rPr>
              <w:t>a</w:t>
            </w:r>
            <w:r w:rsidRPr="00DC00DD">
              <w:rPr>
                <w:spacing w:val="-5"/>
              </w:rPr>
              <w:t>m</w:t>
            </w:r>
            <w:r w:rsidRPr="00DC00DD">
              <w:t>e</w:t>
            </w:r>
            <w:r w:rsidRPr="00DC00DD">
              <w:rPr>
                <w:spacing w:val="-6"/>
              </w:rPr>
              <w:t xml:space="preserve"> </w:t>
            </w:r>
            <w:r w:rsidRPr="00DC00DD">
              <w:rPr>
                <w:spacing w:val="1"/>
              </w:rPr>
              <w:t>o</w:t>
            </w:r>
            <w:r w:rsidRPr="00DC00DD">
              <w:t>f</w:t>
            </w:r>
            <w:r w:rsidRPr="00DC00DD">
              <w:rPr>
                <w:spacing w:val="-7"/>
              </w:rPr>
              <w:t xml:space="preserve"> </w:t>
            </w:r>
            <w:r w:rsidRPr="00DC00DD">
              <w:rPr>
                <w:spacing w:val="3"/>
              </w:rPr>
              <w:t>E</w:t>
            </w:r>
            <w:r w:rsidRPr="00DC00DD">
              <w:rPr>
                <w:spacing w:val="-2"/>
              </w:rPr>
              <w:t>n</w:t>
            </w:r>
            <w:r w:rsidRPr="00DC00DD">
              <w:t>ti</w:t>
            </w:r>
            <w:r w:rsidRPr="00DC00DD">
              <w:rPr>
                <w:spacing w:val="1"/>
              </w:rPr>
              <w:t>t</w:t>
            </w:r>
            <w:r w:rsidRPr="00DC00DD">
              <w:rPr>
                <w:spacing w:val="-2"/>
              </w:rPr>
              <w:t>y</w:t>
            </w:r>
            <w:r w:rsidRPr="00DC00DD">
              <w:t>:</w:t>
            </w:r>
          </w:p>
        </w:tc>
        <w:tc>
          <w:tcPr>
            <w:tcW w:w="6936" w:type="dxa"/>
            <w:tcBorders>
              <w:top w:val="single" w:sz="5" w:space="0" w:color="000000"/>
              <w:left w:val="single" w:sz="5" w:space="0" w:color="000000"/>
              <w:bottom w:val="single" w:sz="5" w:space="0" w:color="000000"/>
              <w:right w:val="nil"/>
            </w:tcBorders>
          </w:tcPr>
          <w:p w14:paraId="52B05E2D" w14:textId="77777777" w:rsidR="00DC00DD" w:rsidRPr="00DC00DD" w:rsidRDefault="00DC00DD" w:rsidP="00DC00DD"/>
        </w:tc>
      </w:tr>
      <w:tr w:rsidR="00DC00DD" w:rsidRPr="00DC00DD" w14:paraId="156E7771"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21455F36" w14:textId="77777777" w:rsidR="00DC00DD" w:rsidRPr="00DC00DD" w:rsidRDefault="00DC00DD" w:rsidP="00DC00DD">
            <w:pPr>
              <w:kinsoku w:val="0"/>
              <w:overflowPunct w:val="0"/>
              <w:spacing w:before="10" w:line="220" w:lineRule="exact"/>
            </w:pPr>
          </w:p>
          <w:p w14:paraId="7D625522"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7"/>
              </w:rPr>
              <w:t xml:space="preserve"> </w:t>
            </w:r>
            <w:r w:rsidRPr="00DC00DD">
              <w:rPr>
                <w:spacing w:val="1"/>
              </w:rPr>
              <w:t>P</w:t>
            </w:r>
            <w:r w:rsidRPr="00DC00DD">
              <w:t>e</w:t>
            </w:r>
            <w:r w:rsidRPr="00DC00DD">
              <w:rPr>
                <w:spacing w:val="1"/>
              </w:rPr>
              <w:t>r</w:t>
            </w:r>
            <w:r w:rsidRPr="00DC00DD">
              <w:rPr>
                <w:spacing w:val="-1"/>
              </w:rPr>
              <w:t>s</w:t>
            </w:r>
            <w:r w:rsidRPr="00DC00DD">
              <w:rPr>
                <w:spacing w:val="1"/>
              </w:rPr>
              <w:t>o</w:t>
            </w:r>
            <w:r w:rsidRPr="00DC00DD">
              <w:rPr>
                <w:spacing w:val="-2"/>
              </w:rPr>
              <w:t>n</w:t>
            </w:r>
            <w:r w:rsidRPr="00DC00DD">
              <w:t>/</w:t>
            </w:r>
            <w:r w:rsidRPr="00DC00DD">
              <w:rPr>
                <w:spacing w:val="2"/>
              </w:rPr>
              <w:t>T</w:t>
            </w:r>
            <w:r w:rsidRPr="00DC00DD">
              <w:t>itle:</w:t>
            </w:r>
          </w:p>
        </w:tc>
        <w:tc>
          <w:tcPr>
            <w:tcW w:w="6936" w:type="dxa"/>
            <w:tcBorders>
              <w:top w:val="single" w:sz="5" w:space="0" w:color="000000"/>
              <w:left w:val="single" w:sz="5" w:space="0" w:color="000000"/>
              <w:bottom w:val="single" w:sz="5" w:space="0" w:color="000000"/>
              <w:right w:val="nil"/>
            </w:tcBorders>
          </w:tcPr>
          <w:p w14:paraId="4068F43C" w14:textId="77777777" w:rsidR="00DC00DD" w:rsidRPr="00DC00DD" w:rsidRDefault="00DC00DD" w:rsidP="00DC00DD"/>
        </w:tc>
      </w:tr>
      <w:tr w:rsidR="00DC00DD" w:rsidRPr="00DC00DD" w14:paraId="2DF6B71C"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49E8F521" w14:textId="77777777" w:rsidR="00DC00DD" w:rsidRPr="00DC00DD" w:rsidRDefault="00DC00DD" w:rsidP="00DC00DD">
            <w:pPr>
              <w:kinsoku w:val="0"/>
              <w:overflowPunct w:val="0"/>
              <w:spacing w:before="10" w:line="220" w:lineRule="exact"/>
            </w:pPr>
          </w:p>
          <w:p w14:paraId="0910CCFB"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2"/>
              </w:rPr>
              <w:t xml:space="preserve"> </w:t>
            </w:r>
            <w:r w:rsidRPr="00DC00DD">
              <w:rPr>
                <w:spacing w:val="1"/>
              </w:rPr>
              <w:t>P</w:t>
            </w:r>
            <w:r w:rsidRPr="00DC00DD">
              <w:rPr>
                <w:spacing w:val="-2"/>
              </w:rPr>
              <w:t>h</w:t>
            </w:r>
            <w:r w:rsidRPr="00DC00DD">
              <w:rPr>
                <w:spacing w:val="1"/>
              </w:rPr>
              <w:t>o</w:t>
            </w:r>
            <w:r w:rsidRPr="00DC00DD">
              <w:rPr>
                <w:spacing w:val="-2"/>
              </w:rPr>
              <w:t>n</w:t>
            </w:r>
            <w:r w:rsidRPr="00DC00DD">
              <w:rPr>
                <w:spacing w:val="2"/>
              </w:rPr>
              <w:t>e</w:t>
            </w:r>
            <w:r w:rsidRPr="00DC00DD">
              <w:t>:</w:t>
            </w:r>
          </w:p>
        </w:tc>
        <w:tc>
          <w:tcPr>
            <w:tcW w:w="6936" w:type="dxa"/>
            <w:tcBorders>
              <w:top w:val="single" w:sz="5" w:space="0" w:color="000000"/>
              <w:left w:val="single" w:sz="5" w:space="0" w:color="000000"/>
              <w:bottom w:val="single" w:sz="5" w:space="0" w:color="000000"/>
              <w:right w:val="nil"/>
            </w:tcBorders>
          </w:tcPr>
          <w:p w14:paraId="6494726D" w14:textId="77777777" w:rsidR="00DC00DD" w:rsidRPr="00DC00DD" w:rsidRDefault="00DC00DD" w:rsidP="00DC00DD"/>
        </w:tc>
      </w:tr>
      <w:tr w:rsidR="00DC00DD" w:rsidRPr="00DC00DD" w14:paraId="0533A922" w14:textId="77777777" w:rsidTr="00DC00DD">
        <w:trPr>
          <w:trHeight w:hRule="exact" w:val="471"/>
        </w:trPr>
        <w:tc>
          <w:tcPr>
            <w:tcW w:w="2918" w:type="dxa"/>
            <w:tcBorders>
              <w:top w:val="single" w:sz="5" w:space="0" w:color="000000"/>
              <w:left w:val="nil"/>
              <w:bottom w:val="single" w:sz="5" w:space="0" w:color="000000"/>
              <w:right w:val="single" w:sz="5" w:space="0" w:color="000000"/>
            </w:tcBorders>
          </w:tcPr>
          <w:p w14:paraId="6CDB7C25" w14:textId="77777777" w:rsidR="00DC00DD" w:rsidRPr="00DC00DD" w:rsidRDefault="00DC00DD" w:rsidP="00DC00DD">
            <w:pPr>
              <w:kinsoku w:val="0"/>
              <w:overflowPunct w:val="0"/>
              <w:spacing w:before="10" w:line="220" w:lineRule="exact"/>
            </w:pPr>
          </w:p>
          <w:p w14:paraId="3B368284"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0"/>
              </w:rPr>
              <w:t xml:space="preserve"> </w:t>
            </w:r>
            <w:r w:rsidRPr="00DC00DD">
              <w:t>F</w:t>
            </w:r>
            <w:r w:rsidRPr="00DC00DD">
              <w:rPr>
                <w:spacing w:val="2"/>
              </w:rPr>
              <w:t>a</w:t>
            </w:r>
            <w:r w:rsidRPr="00DC00DD">
              <w:rPr>
                <w:spacing w:val="-2"/>
              </w:rPr>
              <w:t>x</w:t>
            </w:r>
            <w:r w:rsidRPr="00DC00DD">
              <w:t>:</w:t>
            </w:r>
          </w:p>
        </w:tc>
        <w:tc>
          <w:tcPr>
            <w:tcW w:w="6936" w:type="dxa"/>
            <w:tcBorders>
              <w:top w:val="single" w:sz="5" w:space="0" w:color="000000"/>
              <w:left w:val="single" w:sz="5" w:space="0" w:color="000000"/>
              <w:bottom w:val="single" w:sz="5" w:space="0" w:color="000000"/>
              <w:right w:val="nil"/>
            </w:tcBorders>
          </w:tcPr>
          <w:p w14:paraId="3539CB29" w14:textId="77777777" w:rsidR="00DC00DD" w:rsidRPr="00DC00DD" w:rsidRDefault="00DC00DD" w:rsidP="00DC00DD"/>
        </w:tc>
      </w:tr>
      <w:tr w:rsidR="00DC00DD" w:rsidRPr="00DC00DD" w14:paraId="47A17EB5"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29EC2A89" w14:textId="77777777" w:rsidR="00DC00DD" w:rsidRPr="00DC00DD" w:rsidRDefault="00DC00DD" w:rsidP="00DC00DD">
            <w:pPr>
              <w:kinsoku w:val="0"/>
              <w:overflowPunct w:val="0"/>
              <w:spacing w:before="10" w:line="220" w:lineRule="exact"/>
            </w:pPr>
          </w:p>
          <w:p w14:paraId="6428918D" w14:textId="77777777" w:rsidR="00DC00DD" w:rsidRPr="00DC00DD" w:rsidRDefault="00DC00DD" w:rsidP="00DC00DD">
            <w:pPr>
              <w:kinsoku w:val="0"/>
              <w:overflowPunct w:val="0"/>
              <w:spacing w:line="224" w:lineRule="exact"/>
              <w:ind w:left="14"/>
            </w:pPr>
            <w:r w:rsidRPr="00DC00DD">
              <w:rPr>
                <w:spacing w:val="-1"/>
              </w:rPr>
              <w:t>C</w:t>
            </w:r>
            <w:r w:rsidRPr="00DC00DD">
              <w:rPr>
                <w:spacing w:val="1"/>
              </w:rPr>
              <w:t>o</w:t>
            </w:r>
            <w:r w:rsidRPr="00DC00DD">
              <w:rPr>
                <w:spacing w:val="-2"/>
              </w:rPr>
              <w:t>n</w:t>
            </w:r>
            <w:r w:rsidRPr="00DC00DD">
              <w:t>tact</w:t>
            </w:r>
            <w:r w:rsidRPr="00DC00DD">
              <w:rPr>
                <w:spacing w:val="-13"/>
              </w:rPr>
              <w:t xml:space="preserve"> </w:t>
            </w:r>
            <w:r w:rsidRPr="00DC00DD">
              <w:rPr>
                <w:spacing w:val="3"/>
              </w:rPr>
              <w:t>E</w:t>
            </w:r>
            <w:r w:rsidRPr="00DC00DD">
              <w:t>-</w:t>
            </w:r>
            <w:r w:rsidRPr="00DC00DD">
              <w:rPr>
                <w:spacing w:val="-2"/>
              </w:rPr>
              <w:t>m</w:t>
            </w:r>
            <w:r w:rsidRPr="00DC00DD">
              <w:t>ail:</w:t>
            </w:r>
          </w:p>
        </w:tc>
        <w:tc>
          <w:tcPr>
            <w:tcW w:w="6936" w:type="dxa"/>
            <w:tcBorders>
              <w:top w:val="single" w:sz="5" w:space="0" w:color="000000"/>
              <w:left w:val="single" w:sz="5" w:space="0" w:color="000000"/>
              <w:bottom w:val="single" w:sz="5" w:space="0" w:color="000000"/>
              <w:right w:val="nil"/>
            </w:tcBorders>
          </w:tcPr>
          <w:p w14:paraId="0364A884" w14:textId="77777777" w:rsidR="00DC00DD" w:rsidRPr="00DC00DD" w:rsidRDefault="00DC00DD" w:rsidP="00DC00DD"/>
        </w:tc>
      </w:tr>
      <w:tr w:rsidR="00DC00DD" w:rsidRPr="00DC00DD" w14:paraId="6A3CDD41"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1986CCC8" w14:textId="77777777" w:rsidR="00DC00DD" w:rsidRPr="00DC00DD" w:rsidRDefault="00DC00DD" w:rsidP="00DC00DD">
            <w:pPr>
              <w:kinsoku w:val="0"/>
              <w:overflowPunct w:val="0"/>
              <w:spacing w:before="10" w:line="220" w:lineRule="exact"/>
            </w:pPr>
          </w:p>
          <w:p w14:paraId="636AE521" w14:textId="77777777" w:rsidR="00DC00DD" w:rsidRPr="00DC00DD" w:rsidRDefault="00DC00DD" w:rsidP="00DC00DD">
            <w:pPr>
              <w:kinsoku w:val="0"/>
              <w:overflowPunct w:val="0"/>
              <w:spacing w:line="227" w:lineRule="exact"/>
              <w:ind w:left="14"/>
            </w:pPr>
            <w:r w:rsidRPr="00DC00DD">
              <w:rPr>
                <w:spacing w:val="3"/>
              </w:rPr>
              <w:t>T</w:t>
            </w:r>
            <w:r w:rsidRPr="00DC00DD">
              <w:rPr>
                <w:spacing w:val="-5"/>
              </w:rPr>
              <w:t>y</w:t>
            </w:r>
            <w:r w:rsidRPr="00DC00DD">
              <w:rPr>
                <w:spacing w:val="1"/>
              </w:rPr>
              <w:t>p</w:t>
            </w:r>
            <w:r w:rsidRPr="00DC00DD">
              <w:t>e</w:t>
            </w:r>
            <w:r w:rsidRPr="00DC00DD">
              <w:rPr>
                <w:spacing w:val="-7"/>
              </w:rPr>
              <w:t xml:space="preserve"> </w:t>
            </w:r>
            <w:r w:rsidRPr="00DC00DD">
              <w:rPr>
                <w:spacing w:val="1"/>
              </w:rPr>
              <w:t>o</w:t>
            </w:r>
            <w:r w:rsidRPr="00DC00DD">
              <w:t>f</w:t>
            </w:r>
            <w:r w:rsidRPr="00DC00DD">
              <w:rPr>
                <w:spacing w:val="-9"/>
              </w:rPr>
              <w:t xml:space="preserve"> </w:t>
            </w:r>
            <w:r w:rsidRPr="00DC00DD">
              <w:t>Ser</w:t>
            </w:r>
            <w:r w:rsidRPr="00DC00DD">
              <w:rPr>
                <w:spacing w:val="-2"/>
              </w:rPr>
              <w:t>v</w:t>
            </w:r>
            <w:r w:rsidRPr="00DC00DD">
              <w:t>ice</w:t>
            </w:r>
            <w:r w:rsidRPr="00DC00DD">
              <w:rPr>
                <w:spacing w:val="1"/>
              </w:rPr>
              <w:t>(</w:t>
            </w:r>
            <w:r w:rsidRPr="00DC00DD">
              <w:rPr>
                <w:spacing w:val="-1"/>
              </w:rPr>
              <w:t>s</w:t>
            </w:r>
            <w:r w:rsidRPr="00DC00DD">
              <w:t>)</w:t>
            </w:r>
            <w:r w:rsidRPr="00DC00DD">
              <w:rPr>
                <w:spacing w:val="-7"/>
              </w:rPr>
              <w:t xml:space="preserve"> </w:t>
            </w:r>
            <w:r w:rsidRPr="00DC00DD">
              <w:rPr>
                <w:spacing w:val="1"/>
              </w:rPr>
              <w:t>P</w:t>
            </w:r>
            <w:r w:rsidRPr="00DC00DD">
              <w:t>r</w:t>
            </w:r>
            <w:r w:rsidRPr="00DC00DD">
              <w:rPr>
                <w:spacing w:val="1"/>
              </w:rPr>
              <w:t>o</w:t>
            </w:r>
            <w:r w:rsidRPr="00DC00DD">
              <w:rPr>
                <w:spacing w:val="-2"/>
              </w:rPr>
              <w:t>v</w:t>
            </w:r>
            <w:r w:rsidRPr="00DC00DD">
              <w:t>ide</w:t>
            </w:r>
            <w:r w:rsidRPr="00DC00DD">
              <w:rPr>
                <w:spacing w:val="1"/>
              </w:rPr>
              <w:t>d</w:t>
            </w:r>
            <w:r w:rsidRPr="00DC00DD">
              <w:t>:</w:t>
            </w:r>
          </w:p>
        </w:tc>
        <w:tc>
          <w:tcPr>
            <w:tcW w:w="6936" w:type="dxa"/>
            <w:tcBorders>
              <w:top w:val="single" w:sz="5" w:space="0" w:color="000000"/>
              <w:left w:val="single" w:sz="5" w:space="0" w:color="000000"/>
              <w:bottom w:val="single" w:sz="5" w:space="0" w:color="000000"/>
              <w:right w:val="nil"/>
            </w:tcBorders>
          </w:tcPr>
          <w:p w14:paraId="16E4FFFA" w14:textId="77777777" w:rsidR="00DC00DD" w:rsidRPr="00DC00DD" w:rsidRDefault="00DC00DD" w:rsidP="00DC00DD"/>
        </w:tc>
      </w:tr>
      <w:tr w:rsidR="00DC00DD" w:rsidRPr="00DC00DD" w14:paraId="45E4AF57"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3C00F2BC" w14:textId="77777777" w:rsidR="00DC00DD" w:rsidRPr="00DC00DD" w:rsidRDefault="00DC00DD" w:rsidP="00DC00DD">
            <w:pPr>
              <w:kinsoku w:val="0"/>
              <w:overflowPunct w:val="0"/>
              <w:spacing w:before="10" w:line="220" w:lineRule="exact"/>
            </w:pPr>
          </w:p>
          <w:p w14:paraId="0B6CF443"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tract</w:t>
            </w:r>
            <w:r w:rsidRPr="00DC00DD">
              <w:rPr>
                <w:spacing w:val="-14"/>
              </w:rPr>
              <w:t xml:space="preserve"> </w:t>
            </w:r>
            <w:r w:rsidRPr="00DC00DD">
              <w:t>Date(</w:t>
            </w:r>
            <w:r w:rsidRPr="00DC00DD">
              <w:rPr>
                <w:spacing w:val="-1"/>
              </w:rPr>
              <w:t>s</w:t>
            </w:r>
            <w:r w:rsidRPr="00DC00DD">
              <w:t>):</w:t>
            </w:r>
          </w:p>
        </w:tc>
        <w:tc>
          <w:tcPr>
            <w:tcW w:w="6936" w:type="dxa"/>
            <w:tcBorders>
              <w:top w:val="single" w:sz="5" w:space="0" w:color="000000"/>
              <w:left w:val="single" w:sz="5" w:space="0" w:color="000000"/>
              <w:bottom w:val="single" w:sz="5" w:space="0" w:color="000000"/>
              <w:right w:val="nil"/>
            </w:tcBorders>
          </w:tcPr>
          <w:p w14:paraId="6DE35945" w14:textId="77777777" w:rsidR="00DC00DD" w:rsidRPr="00DC00DD" w:rsidRDefault="00DC00DD" w:rsidP="00DC00DD"/>
        </w:tc>
      </w:tr>
      <w:tr w:rsidR="00DC00DD" w:rsidRPr="00DC00DD" w14:paraId="643CF3E6"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71277F6F" w14:textId="77777777" w:rsidR="00DC00DD" w:rsidRPr="00DC00DD" w:rsidRDefault="00DC00DD" w:rsidP="00DC00DD">
            <w:pPr>
              <w:kinsoku w:val="0"/>
              <w:overflowPunct w:val="0"/>
              <w:spacing w:before="10" w:line="220" w:lineRule="exact"/>
            </w:pPr>
          </w:p>
          <w:p w14:paraId="1350B592" w14:textId="77777777" w:rsidR="00DC00DD" w:rsidRPr="00DC00DD" w:rsidRDefault="00DC00DD" w:rsidP="00DC00DD">
            <w:pPr>
              <w:kinsoku w:val="0"/>
              <w:overflowPunct w:val="0"/>
              <w:spacing w:line="227" w:lineRule="exact"/>
              <w:ind w:left="14"/>
            </w:pPr>
            <w:r w:rsidRPr="00DC00DD">
              <w:rPr>
                <w:b/>
                <w:bCs/>
              </w:rPr>
              <w:t>Re</w:t>
            </w:r>
            <w:r w:rsidRPr="00DC00DD">
              <w:rPr>
                <w:b/>
                <w:bCs/>
                <w:spacing w:val="1"/>
              </w:rPr>
              <w:t>f</w:t>
            </w:r>
            <w:r w:rsidRPr="00DC00DD">
              <w:rPr>
                <w:b/>
                <w:bCs/>
              </w:rPr>
              <w:t>erence</w:t>
            </w:r>
            <w:r w:rsidRPr="00DC00DD">
              <w:rPr>
                <w:b/>
                <w:bCs/>
                <w:spacing w:val="-10"/>
              </w:rPr>
              <w:t xml:space="preserve"> </w:t>
            </w:r>
            <w:r w:rsidRPr="00DC00DD">
              <w:rPr>
                <w:b/>
                <w:bCs/>
              </w:rPr>
              <w:t>3</w:t>
            </w:r>
          </w:p>
        </w:tc>
        <w:tc>
          <w:tcPr>
            <w:tcW w:w="6936" w:type="dxa"/>
            <w:tcBorders>
              <w:top w:val="single" w:sz="5" w:space="0" w:color="000000"/>
              <w:left w:val="single" w:sz="5" w:space="0" w:color="000000"/>
              <w:bottom w:val="single" w:sz="5" w:space="0" w:color="000000"/>
              <w:right w:val="nil"/>
            </w:tcBorders>
          </w:tcPr>
          <w:p w14:paraId="1A52596A" w14:textId="77777777" w:rsidR="00DC00DD" w:rsidRPr="00DC00DD" w:rsidRDefault="00DC00DD" w:rsidP="00DC00DD"/>
        </w:tc>
      </w:tr>
      <w:tr w:rsidR="00DC00DD" w:rsidRPr="00DC00DD" w14:paraId="0ADFA759"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1165A7D5" w14:textId="77777777" w:rsidR="00DC00DD" w:rsidRPr="00DC00DD" w:rsidRDefault="00DC00DD" w:rsidP="00DC00DD">
            <w:pPr>
              <w:kinsoku w:val="0"/>
              <w:overflowPunct w:val="0"/>
              <w:spacing w:before="7" w:line="220" w:lineRule="exact"/>
            </w:pPr>
          </w:p>
          <w:p w14:paraId="03E451BA" w14:textId="77777777" w:rsidR="00DC00DD" w:rsidRPr="00DC00DD" w:rsidRDefault="00DC00DD" w:rsidP="00DC00DD">
            <w:pPr>
              <w:kinsoku w:val="0"/>
              <w:overflowPunct w:val="0"/>
              <w:spacing w:line="229" w:lineRule="exact"/>
              <w:ind w:left="14"/>
            </w:pPr>
            <w:r w:rsidRPr="00DC00DD">
              <w:t>N</w:t>
            </w:r>
            <w:r w:rsidRPr="00DC00DD">
              <w:rPr>
                <w:spacing w:val="2"/>
              </w:rPr>
              <w:t>a</w:t>
            </w:r>
            <w:r w:rsidRPr="00DC00DD">
              <w:rPr>
                <w:spacing w:val="-5"/>
              </w:rPr>
              <w:t>m</w:t>
            </w:r>
            <w:r w:rsidRPr="00DC00DD">
              <w:t>e</w:t>
            </w:r>
            <w:r w:rsidRPr="00DC00DD">
              <w:rPr>
                <w:spacing w:val="-6"/>
              </w:rPr>
              <w:t xml:space="preserve"> </w:t>
            </w:r>
            <w:r w:rsidRPr="00DC00DD">
              <w:rPr>
                <w:spacing w:val="1"/>
              </w:rPr>
              <w:t>o</w:t>
            </w:r>
            <w:r w:rsidRPr="00DC00DD">
              <w:t>f</w:t>
            </w:r>
            <w:r w:rsidRPr="00DC00DD">
              <w:rPr>
                <w:spacing w:val="-7"/>
              </w:rPr>
              <w:t xml:space="preserve"> </w:t>
            </w:r>
            <w:r w:rsidRPr="00DC00DD">
              <w:rPr>
                <w:spacing w:val="3"/>
              </w:rPr>
              <w:t>E</w:t>
            </w:r>
            <w:r w:rsidRPr="00DC00DD">
              <w:rPr>
                <w:spacing w:val="-2"/>
              </w:rPr>
              <w:t>n</w:t>
            </w:r>
            <w:r w:rsidRPr="00DC00DD">
              <w:t>ti</w:t>
            </w:r>
            <w:r w:rsidRPr="00DC00DD">
              <w:rPr>
                <w:spacing w:val="1"/>
              </w:rPr>
              <w:t>t</w:t>
            </w:r>
            <w:r w:rsidRPr="00DC00DD">
              <w:rPr>
                <w:spacing w:val="-2"/>
              </w:rPr>
              <w:t>y</w:t>
            </w:r>
            <w:r w:rsidRPr="00DC00DD">
              <w:t>:</w:t>
            </w:r>
          </w:p>
        </w:tc>
        <w:tc>
          <w:tcPr>
            <w:tcW w:w="6936" w:type="dxa"/>
            <w:tcBorders>
              <w:top w:val="single" w:sz="5" w:space="0" w:color="000000"/>
              <w:left w:val="single" w:sz="5" w:space="0" w:color="000000"/>
              <w:bottom w:val="single" w:sz="5" w:space="0" w:color="000000"/>
              <w:right w:val="nil"/>
            </w:tcBorders>
          </w:tcPr>
          <w:p w14:paraId="691FFAA6" w14:textId="77777777" w:rsidR="00DC00DD" w:rsidRPr="00DC00DD" w:rsidRDefault="00DC00DD" w:rsidP="00DC00DD"/>
        </w:tc>
      </w:tr>
      <w:tr w:rsidR="00DC00DD" w:rsidRPr="00DC00DD" w14:paraId="6769FED9"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4123AA2B" w14:textId="77777777" w:rsidR="00DC00DD" w:rsidRPr="00DC00DD" w:rsidRDefault="00DC00DD" w:rsidP="00DC00DD">
            <w:pPr>
              <w:kinsoku w:val="0"/>
              <w:overflowPunct w:val="0"/>
              <w:spacing w:before="7" w:line="220" w:lineRule="exact"/>
            </w:pPr>
          </w:p>
          <w:p w14:paraId="10440D3D" w14:textId="77777777" w:rsidR="00DC00DD" w:rsidRPr="00DC00DD" w:rsidRDefault="00DC00DD" w:rsidP="00DC00DD">
            <w:pPr>
              <w:kinsoku w:val="0"/>
              <w:overflowPunct w:val="0"/>
              <w:spacing w:line="229" w:lineRule="exact"/>
              <w:ind w:left="14"/>
            </w:pPr>
            <w:r w:rsidRPr="00DC00DD">
              <w:rPr>
                <w:spacing w:val="-1"/>
              </w:rPr>
              <w:t>C</w:t>
            </w:r>
            <w:r w:rsidRPr="00DC00DD">
              <w:rPr>
                <w:spacing w:val="1"/>
              </w:rPr>
              <w:t>o</w:t>
            </w:r>
            <w:r w:rsidRPr="00DC00DD">
              <w:rPr>
                <w:spacing w:val="-2"/>
              </w:rPr>
              <w:t>n</w:t>
            </w:r>
            <w:r w:rsidRPr="00DC00DD">
              <w:t>tact</w:t>
            </w:r>
            <w:r w:rsidRPr="00DC00DD">
              <w:rPr>
                <w:spacing w:val="-17"/>
              </w:rPr>
              <w:t xml:space="preserve"> </w:t>
            </w:r>
            <w:r w:rsidRPr="00DC00DD">
              <w:rPr>
                <w:spacing w:val="1"/>
              </w:rPr>
              <w:t>P</w:t>
            </w:r>
            <w:r w:rsidRPr="00DC00DD">
              <w:t>e</w:t>
            </w:r>
            <w:r w:rsidRPr="00DC00DD">
              <w:rPr>
                <w:spacing w:val="1"/>
              </w:rPr>
              <w:t>r</w:t>
            </w:r>
            <w:r w:rsidRPr="00DC00DD">
              <w:rPr>
                <w:spacing w:val="-1"/>
              </w:rPr>
              <w:t>s</w:t>
            </w:r>
            <w:r w:rsidRPr="00DC00DD">
              <w:rPr>
                <w:spacing w:val="1"/>
              </w:rPr>
              <w:t>o</w:t>
            </w:r>
            <w:r w:rsidRPr="00DC00DD">
              <w:rPr>
                <w:spacing w:val="-2"/>
              </w:rPr>
              <w:t>n</w:t>
            </w:r>
            <w:r w:rsidRPr="00DC00DD">
              <w:t>/</w:t>
            </w:r>
            <w:r w:rsidRPr="00DC00DD">
              <w:rPr>
                <w:spacing w:val="2"/>
              </w:rPr>
              <w:t>T</w:t>
            </w:r>
            <w:r w:rsidRPr="00DC00DD">
              <w:t>itle:</w:t>
            </w:r>
          </w:p>
        </w:tc>
        <w:tc>
          <w:tcPr>
            <w:tcW w:w="6936" w:type="dxa"/>
            <w:tcBorders>
              <w:top w:val="single" w:sz="5" w:space="0" w:color="000000"/>
              <w:left w:val="single" w:sz="5" w:space="0" w:color="000000"/>
              <w:bottom w:val="single" w:sz="5" w:space="0" w:color="000000"/>
              <w:right w:val="nil"/>
            </w:tcBorders>
          </w:tcPr>
          <w:p w14:paraId="1DBC99EE" w14:textId="77777777" w:rsidR="00DC00DD" w:rsidRPr="00DC00DD" w:rsidRDefault="00DC00DD" w:rsidP="00DC00DD"/>
        </w:tc>
      </w:tr>
      <w:tr w:rsidR="00DC00DD" w:rsidRPr="00DC00DD" w14:paraId="2277F84F"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6862BE4B" w14:textId="77777777" w:rsidR="00DC00DD" w:rsidRPr="00DC00DD" w:rsidRDefault="00DC00DD" w:rsidP="00DC00DD">
            <w:pPr>
              <w:kinsoku w:val="0"/>
              <w:overflowPunct w:val="0"/>
              <w:spacing w:before="7" w:line="220" w:lineRule="exact"/>
            </w:pPr>
          </w:p>
          <w:p w14:paraId="2F2B3FEE"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tact</w:t>
            </w:r>
            <w:r w:rsidRPr="00DC00DD">
              <w:rPr>
                <w:spacing w:val="-12"/>
              </w:rPr>
              <w:t xml:space="preserve"> </w:t>
            </w:r>
            <w:r w:rsidRPr="00DC00DD">
              <w:rPr>
                <w:spacing w:val="1"/>
              </w:rPr>
              <w:t>P</w:t>
            </w:r>
            <w:r w:rsidRPr="00DC00DD">
              <w:rPr>
                <w:spacing w:val="-2"/>
              </w:rPr>
              <w:t>h</w:t>
            </w:r>
            <w:r w:rsidRPr="00DC00DD">
              <w:rPr>
                <w:spacing w:val="1"/>
              </w:rPr>
              <w:t>o</w:t>
            </w:r>
            <w:r w:rsidRPr="00DC00DD">
              <w:rPr>
                <w:spacing w:val="-2"/>
              </w:rPr>
              <w:t>n</w:t>
            </w:r>
            <w:r w:rsidRPr="00DC00DD">
              <w:rPr>
                <w:spacing w:val="2"/>
              </w:rPr>
              <w:t>e</w:t>
            </w:r>
            <w:r w:rsidRPr="00DC00DD">
              <w:t>:</w:t>
            </w:r>
          </w:p>
        </w:tc>
        <w:tc>
          <w:tcPr>
            <w:tcW w:w="6936" w:type="dxa"/>
            <w:tcBorders>
              <w:top w:val="single" w:sz="5" w:space="0" w:color="000000"/>
              <w:left w:val="single" w:sz="5" w:space="0" w:color="000000"/>
              <w:bottom w:val="single" w:sz="5" w:space="0" w:color="000000"/>
              <w:right w:val="nil"/>
            </w:tcBorders>
          </w:tcPr>
          <w:p w14:paraId="29404A87" w14:textId="77777777" w:rsidR="00DC00DD" w:rsidRPr="00DC00DD" w:rsidRDefault="00DC00DD" w:rsidP="00DC00DD"/>
        </w:tc>
      </w:tr>
      <w:tr w:rsidR="00DC00DD" w:rsidRPr="00DC00DD" w14:paraId="03C9C738" w14:textId="77777777" w:rsidTr="00DC00DD">
        <w:trPr>
          <w:trHeight w:hRule="exact" w:val="471"/>
        </w:trPr>
        <w:tc>
          <w:tcPr>
            <w:tcW w:w="2918" w:type="dxa"/>
            <w:tcBorders>
              <w:top w:val="single" w:sz="5" w:space="0" w:color="000000"/>
              <w:left w:val="nil"/>
              <w:bottom w:val="single" w:sz="5" w:space="0" w:color="000000"/>
              <w:right w:val="single" w:sz="5" w:space="0" w:color="000000"/>
            </w:tcBorders>
          </w:tcPr>
          <w:p w14:paraId="6F7DAB50" w14:textId="77777777" w:rsidR="00DC00DD" w:rsidRPr="00DC00DD" w:rsidRDefault="00DC00DD" w:rsidP="00DC00DD">
            <w:pPr>
              <w:kinsoku w:val="0"/>
              <w:overflowPunct w:val="0"/>
              <w:spacing w:before="8" w:line="220" w:lineRule="exact"/>
            </w:pPr>
          </w:p>
          <w:p w14:paraId="43221A3E" w14:textId="77777777" w:rsidR="00DC00DD" w:rsidRPr="00DC00DD" w:rsidRDefault="00DC00DD" w:rsidP="00DC00DD">
            <w:pPr>
              <w:kinsoku w:val="0"/>
              <w:overflowPunct w:val="0"/>
              <w:spacing w:line="229" w:lineRule="exact"/>
              <w:ind w:left="14"/>
            </w:pPr>
            <w:r w:rsidRPr="00DC00DD">
              <w:rPr>
                <w:spacing w:val="-1"/>
              </w:rPr>
              <w:t>C</w:t>
            </w:r>
            <w:r w:rsidRPr="00DC00DD">
              <w:rPr>
                <w:spacing w:val="1"/>
              </w:rPr>
              <w:t>o</w:t>
            </w:r>
            <w:r w:rsidRPr="00DC00DD">
              <w:rPr>
                <w:spacing w:val="-2"/>
              </w:rPr>
              <w:t>n</w:t>
            </w:r>
            <w:r w:rsidRPr="00DC00DD">
              <w:t>tact</w:t>
            </w:r>
            <w:r w:rsidRPr="00DC00DD">
              <w:rPr>
                <w:spacing w:val="-10"/>
              </w:rPr>
              <w:t xml:space="preserve"> </w:t>
            </w:r>
            <w:r w:rsidRPr="00DC00DD">
              <w:t>F</w:t>
            </w:r>
            <w:r w:rsidRPr="00DC00DD">
              <w:rPr>
                <w:spacing w:val="2"/>
              </w:rPr>
              <w:t>a</w:t>
            </w:r>
            <w:r w:rsidRPr="00DC00DD">
              <w:rPr>
                <w:spacing w:val="-2"/>
              </w:rPr>
              <w:t>x</w:t>
            </w:r>
            <w:r w:rsidRPr="00DC00DD">
              <w:t>:</w:t>
            </w:r>
          </w:p>
        </w:tc>
        <w:tc>
          <w:tcPr>
            <w:tcW w:w="6936" w:type="dxa"/>
            <w:tcBorders>
              <w:top w:val="single" w:sz="5" w:space="0" w:color="000000"/>
              <w:left w:val="single" w:sz="5" w:space="0" w:color="000000"/>
              <w:bottom w:val="single" w:sz="5" w:space="0" w:color="000000"/>
              <w:right w:val="nil"/>
            </w:tcBorders>
          </w:tcPr>
          <w:p w14:paraId="0E5591DF" w14:textId="77777777" w:rsidR="00DC00DD" w:rsidRPr="00DC00DD" w:rsidRDefault="00DC00DD" w:rsidP="00DC00DD"/>
        </w:tc>
      </w:tr>
      <w:tr w:rsidR="00DC00DD" w:rsidRPr="00DC00DD" w14:paraId="5542C6B7" w14:textId="77777777" w:rsidTr="00DC00DD">
        <w:trPr>
          <w:trHeight w:hRule="exact" w:val="468"/>
        </w:trPr>
        <w:tc>
          <w:tcPr>
            <w:tcW w:w="2918" w:type="dxa"/>
            <w:tcBorders>
              <w:top w:val="single" w:sz="5" w:space="0" w:color="000000"/>
              <w:left w:val="nil"/>
              <w:bottom w:val="single" w:sz="5" w:space="0" w:color="000000"/>
              <w:right w:val="single" w:sz="5" w:space="0" w:color="000000"/>
            </w:tcBorders>
          </w:tcPr>
          <w:p w14:paraId="6EEC7373" w14:textId="77777777" w:rsidR="00DC00DD" w:rsidRPr="00DC00DD" w:rsidRDefault="00DC00DD" w:rsidP="00DC00DD">
            <w:pPr>
              <w:kinsoku w:val="0"/>
              <w:overflowPunct w:val="0"/>
              <w:spacing w:before="7" w:line="220" w:lineRule="exact"/>
            </w:pPr>
          </w:p>
          <w:p w14:paraId="00160741" w14:textId="77777777" w:rsidR="00DC00DD" w:rsidRPr="00DC00DD" w:rsidRDefault="00DC00DD" w:rsidP="00DC00DD">
            <w:pPr>
              <w:kinsoku w:val="0"/>
              <w:overflowPunct w:val="0"/>
              <w:spacing w:line="227" w:lineRule="exact"/>
              <w:ind w:left="14"/>
            </w:pPr>
            <w:r w:rsidRPr="00DC00DD">
              <w:rPr>
                <w:spacing w:val="3"/>
              </w:rPr>
              <w:t>T</w:t>
            </w:r>
            <w:r w:rsidRPr="00DC00DD">
              <w:rPr>
                <w:spacing w:val="-5"/>
              </w:rPr>
              <w:t>y</w:t>
            </w:r>
            <w:r w:rsidRPr="00DC00DD">
              <w:rPr>
                <w:spacing w:val="1"/>
              </w:rPr>
              <w:t>p</w:t>
            </w:r>
            <w:r w:rsidRPr="00DC00DD">
              <w:t>e</w:t>
            </w:r>
            <w:r w:rsidRPr="00DC00DD">
              <w:rPr>
                <w:spacing w:val="-7"/>
              </w:rPr>
              <w:t xml:space="preserve"> </w:t>
            </w:r>
            <w:r w:rsidRPr="00DC00DD">
              <w:rPr>
                <w:spacing w:val="1"/>
              </w:rPr>
              <w:t>o</w:t>
            </w:r>
            <w:r w:rsidRPr="00DC00DD">
              <w:t>f</w:t>
            </w:r>
            <w:r w:rsidRPr="00DC00DD">
              <w:rPr>
                <w:spacing w:val="-9"/>
              </w:rPr>
              <w:t xml:space="preserve"> </w:t>
            </w:r>
            <w:r w:rsidRPr="00DC00DD">
              <w:t>Ser</w:t>
            </w:r>
            <w:r w:rsidRPr="00DC00DD">
              <w:rPr>
                <w:spacing w:val="-2"/>
              </w:rPr>
              <w:t>v</w:t>
            </w:r>
            <w:r w:rsidRPr="00DC00DD">
              <w:t>ice</w:t>
            </w:r>
            <w:r w:rsidRPr="00DC00DD">
              <w:rPr>
                <w:spacing w:val="1"/>
              </w:rPr>
              <w:t>(</w:t>
            </w:r>
            <w:r w:rsidRPr="00DC00DD">
              <w:rPr>
                <w:spacing w:val="-1"/>
              </w:rPr>
              <w:t>s</w:t>
            </w:r>
            <w:r w:rsidRPr="00DC00DD">
              <w:t>)</w:t>
            </w:r>
            <w:r w:rsidRPr="00DC00DD">
              <w:rPr>
                <w:spacing w:val="-7"/>
              </w:rPr>
              <w:t xml:space="preserve"> </w:t>
            </w:r>
            <w:r w:rsidRPr="00DC00DD">
              <w:rPr>
                <w:spacing w:val="1"/>
              </w:rPr>
              <w:t>P</w:t>
            </w:r>
            <w:r w:rsidRPr="00DC00DD">
              <w:t>r</w:t>
            </w:r>
            <w:r w:rsidRPr="00DC00DD">
              <w:rPr>
                <w:spacing w:val="1"/>
              </w:rPr>
              <w:t>o</w:t>
            </w:r>
            <w:r w:rsidRPr="00DC00DD">
              <w:rPr>
                <w:spacing w:val="-2"/>
              </w:rPr>
              <w:t>v</w:t>
            </w:r>
            <w:r w:rsidRPr="00DC00DD">
              <w:t>ide</w:t>
            </w:r>
            <w:r w:rsidRPr="00DC00DD">
              <w:rPr>
                <w:spacing w:val="1"/>
              </w:rPr>
              <w:t>d</w:t>
            </w:r>
            <w:r w:rsidRPr="00DC00DD">
              <w:t>:</w:t>
            </w:r>
          </w:p>
        </w:tc>
        <w:tc>
          <w:tcPr>
            <w:tcW w:w="6936" w:type="dxa"/>
            <w:tcBorders>
              <w:top w:val="single" w:sz="5" w:space="0" w:color="000000"/>
              <w:left w:val="single" w:sz="5" w:space="0" w:color="000000"/>
              <w:bottom w:val="single" w:sz="5" w:space="0" w:color="000000"/>
              <w:right w:val="nil"/>
            </w:tcBorders>
          </w:tcPr>
          <w:p w14:paraId="6821017B" w14:textId="77777777" w:rsidR="00DC00DD" w:rsidRPr="00DC00DD" w:rsidRDefault="00DC00DD" w:rsidP="00DC00DD"/>
        </w:tc>
      </w:tr>
      <w:tr w:rsidR="00DC00DD" w:rsidRPr="00DC00DD" w14:paraId="60B1D048" w14:textId="77777777" w:rsidTr="00DC00DD">
        <w:trPr>
          <w:trHeight w:hRule="exact" w:val="470"/>
        </w:trPr>
        <w:tc>
          <w:tcPr>
            <w:tcW w:w="2918" w:type="dxa"/>
            <w:tcBorders>
              <w:top w:val="single" w:sz="5" w:space="0" w:color="000000"/>
              <w:left w:val="nil"/>
              <w:bottom w:val="single" w:sz="5" w:space="0" w:color="000000"/>
              <w:right w:val="single" w:sz="5" w:space="0" w:color="000000"/>
            </w:tcBorders>
          </w:tcPr>
          <w:p w14:paraId="7DCE4BB2" w14:textId="77777777" w:rsidR="00DC00DD" w:rsidRPr="00DC00DD" w:rsidRDefault="00DC00DD" w:rsidP="00DC00DD">
            <w:pPr>
              <w:kinsoku w:val="0"/>
              <w:overflowPunct w:val="0"/>
              <w:spacing w:before="10" w:line="220" w:lineRule="exact"/>
            </w:pPr>
          </w:p>
          <w:p w14:paraId="6E3AD71C" w14:textId="77777777" w:rsidR="00DC00DD" w:rsidRPr="00DC00DD" w:rsidRDefault="00DC00DD" w:rsidP="00DC00DD">
            <w:pPr>
              <w:kinsoku w:val="0"/>
              <w:overflowPunct w:val="0"/>
              <w:spacing w:line="227" w:lineRule="exact"/>
              <w:ind w:left="14"/>
            </w:pPr>
            <w:r w:rsidRPr="00DC00DD">
              <w:rPr>
                <w:spacing w:val="-1"/>
              </w:rPr>
              <w:t>C</w:t>
            </w:r>
            <w:r w:rsidRPr="00DC00DD">
              <w:rPr>
                <w:spacing w:val="1"/>
              </w:rPr>
              <w:t>o</w:t>
            </w:r>
            <w:r w:rsidRPr="00DC00DD">
              <w:rPr>
                <w:spacing w:val="-2"/>
              </w:rPr>
              <w:t>n</w:t>
            </w:r>
            <w:r w:rsidRPr="00DC00DD">
              <w:t>tract</w:t>
            </w:r>
            <w:r w:rsidRPr="00DC00DD">
              <w:rPr>
                <w:spacing w:val="-15"/>
              </w:rPr>
              <w:t xml:space="preserve"> </w:t>
            </w:r>
            <w:r w:rsidRPr="00DC00DD">
              <w:t>Date</w:t>
            </w:r>
            <w:r w:rsidRPr="00DC00DD">
              <w:rPr>
                <w:spacing w:val="1"/>
              </w:rPr>
              <w:t>(</w:t>
            </w:r>
            <w:r w:rsidRPr="00DC00DD">
              <w:rPr>
                <w:spacing w:val="-1"/>
              </w:rPr>
              <w:t>s</w:t>
            </w:r>
            <w:r w:rsidRPr="00DC00DD">
              <w:t>):</w:t>
            </w:r>
          </w:p>
        </w:tc>
        <w:tc>
          <w:tcPr>
            <w:tcW w:w="6936" w:type="dxa"/>
            <w:tcBorders>
              <w:top w:val="single" w:sz="5" w:space="0" w:color="000000"/>
              <w:left w:val="single" w:sz="5" w:space="0" w:color="000000"/>
              <w:bottom w:val="single" w:sz="5" w:space="0" w:color="000000"/>
              <w:right w:val="nil"/>
            </w:tcBorders>
          </w:tcPr>
          <w:p w14:paraId="625B394B" w14:textId="77777777" w:rsidR="00DC00DD" w:rsidRPr="00DC00DD" w:rsidRDefault="00DC00DD" w:rsidP="00DC00DD"/>
        </w:tc>
      </w:tr>
    </w:tbl>
    <w:p w14:paraId="47CB010B" w14:textId="77777777" w:rsidR="00DC00DD" w:rsidRPr="00DC00DD" w:rsidRDefault="00DC00DD">
      <w:pPr>
        <w:kinsoku w:val="0"/>
        <w:overflowPunct w:val="0"/>
        <w:spacing w:line="200" w:lineRule="exact"/>
        <w:rPr>
          <w:b/>
        </w:rPr>
      </w:pPr>
    </w:p>
    <w:p w14:paraId="711858A7" w14:textId="77777777" w:rsidR="00DC00DD" w:rsidRPr="00DC00DD" w:rsidRDefault="00DC00DD">
      <w:pPr>
        <w:kinsoku w:val="0"/>
        <w:overflowPunct w:val="0"/>
        <w:spacing w:line="200" w:lineRule="exact"/>
        <w:rPr>
          <w:b/>
        </w:rPr>
      </w:pPr>
    </w:p>
    <w:p w14:paraId="4E0DF3C8" w14:textId="77777777" w:rsidR="00DC00DD" w:rsidRPr="00DC00DD" w:rsidRDefault="00DC00DD">
      <w:pPr>
        <w:kinsoku w:val="0"/>
        <w:overflowPunct w:val="0"/>
        <w:spacing w:line="200" w:lineRule="exact"/>
        <w:rPr>
          <w:b/>
        </w:rPr>
      </w:pPr>
    </w:p>
    <w:p w14:paraId="084E15E7" w14:textId="77777777" w:rsidR="00DC00DD" w:rsidRPr="00DC00DD" w:rsidRDefault="00DC00DD">
      <w:pPr>
        <w:kinsoku w:val="0"/>
        <w:overflowPunct w:val="0"/>
        <w:spacing w:line="200" w:lineRule="exact"/>
        <w:rPr>
          <w:b/>
        </w:rPr>
      </w:pPr>
    </w:p>
    <w:p w14:paraId="36AAF504" w14:textId="77777777" w:rsidR="00DC00DD" w:rsidRDefault="00DC00DD">
      <w:pPr>
        <w:kinsoku w:val="0"/>
        <w:overflowPunct w:val="0"/>
        <w:spacing w:line="200" w:lineRule="exact"/>
        <w:rPr>
          <w:b/>
        </w:rPr>
      </w:pPr>
    </w:p>
    <w:p w14:paraId="578679D6" w14:textId="77777777" w:rsidR="00DC00DD" w:rsidRDefault="00DC00DD">
      <w:pPr>
        <w:kinsoku w:val="0"/>
        <w:overflowPunct w:val="0"/>
        <w:spacing w:line="200" w:lineRule="exact"/>
        <w:rPr>
          <w:b/>
        </w:rPr>
      </w:pPr>
    </w:p>
    <w:p w14:paraId="5CFCE959" w14:textId="77777777" w:rsidR="00DC00DD" w:rsidRDefault="00DC00DD">
      <w:pPr>
        <w:kinsoku w:val="0"/>
        <w:overflowPunct w:val="0"/>
        <w:spacing w:line="200" w:lineRule="exact"/>
        <w:rPr>
          <w:b/>
        </w:rPr>
      </w:pPr>
    </w:p>
    <w:p w14:paraId="3297B552" w14:textId="77777777" w:rsidR="007B428F" w:rsidRDefault="007B428F">
      <w:pPr>
        <w:kinsoku w:val="0"/>
        <w:overflowPunct w:val="0"/>
        <w:spacing w:line="200" w:lineRule="exact"/>
        <w:rPr>
          <w:b/>
        </w:rPr>
      </w:pPr>
    </w:p>
    <w:p w14:paraId="566229B7" w14:textId="77777777" w:rsidR="00DC00DD" w:rsidRDefault="00DC00DD" w:rsidP="004774E6">
      <w:pPr>
        <w:kinsoku w:val="0"/>
        <w:overflowPunct w:val="0"/>
        <w:rPr>
          <w:b/>
        </w:rPr>
      </w:pPr>
      <w:r>
        <w:rPr>
          <w:b/>
        </w:rPr>
        <w:t xml:space="preserve">Attachment 10 </w:t>
      </w:r>
      <w:r w:rsidRPr="00DC00DD">
        <w:rPr>
          <w:b/>
        </w:rPr>
        <w:t xml:space="preserve">Audits/Financial statements </w:t>
      </w:r>
    </w:p>
    <w:p w14:paraId="4A93EC9E" w14:textId="0EE7348A" w:rsidR="00DC00DD" w:rsidRDefault="00DC00DD" w:rsidP="004774E6">
      <w:pPr>
        <w:kinsoku w:val="0"/>
        <w:overflowPunct w:val="0"/>
        <w:rPr>
          <w:b/>
        </w:rPr>
      </w:pPr>
      <w:r w:rsidRPr="00DC00DD">
        <w:rPr>
          <w:b/>
        </w:rPr>
        <w:t>(Offeror Submits)</w:t>
      </w:r>
    </w:p>
    <w:p w14:paraId="27E9548C" w14:textId="77777777" w:rsidR="00DC00DD" w:rsidRDefault="00DC00DD">
      <w:pPr>
        <w:kinsoku w:val="0"/>
        <w:overflowPunct w:val="0"/>
        <w:spacing w:line="200" w:lineRule="exact"/>
        <w:rPr>
          <w:b/>
        </w:rPr>
      </w:pPr>
    </w:p>
    <w:p w14:paraId="3D5D4EF5" w14:textId="77777777" w:rsidR="00DC00DD" w:rsidRDefault="00DC00DD">
      <w:pPr>
        <w:kinsoku w:val="0"/>
        <w:overflowPunct w:val="0"/>
        <w:spacing w:line="200" w:lineRule="exact"/>
        <w:rPr>
          <w:b/>
        </w:rPr>
      </w:pPr>
    </w:p>
    <w:p w14:paraId="3FAAED83" w14:textId="77777777" w:rsidR="00DC00DD" w:rsidRPr="00DC00DD" w:rsidRDefault="00DC00DD">
      <w:pPr>
        <w:kinsoku w:val="0"/>
        <w:overflowPunct w:val="0"/>
        <w:spacing w:line="200" w:lineRule="exact"/>
        <w:rPr>
          <w:b/>
        </w:rPr>
      </w:pPr>
    </w:p>
    <w:p w14:paraId="1DA6EA47" w14:textId="77777777" w:rsidR="00DC00DD" w:rsidRDefault="00DC00DD">
      <w:pPr>
        <w:kinsoku w:val="0"/>
        <w:overflowPunct w:val="0"/>
        <w:spacing w:line="200" w:lineRule="exact"/>
        <w:rPr>
          <w:sz w:val="20"/>
          <w:szCs w:val="20"/>
        </w:rPr>
      </w:pPr>
    </w:p>
    <w:p w14:paraId="27766928" w14:textId="77777777" w:rsidR="00DC00DD" w:rsidRDefault="00DC00DD">
      <w:pPr>
        <w:kinsoku w:val="0"/>
        <w:overflowPunct w:val="0"/>
        <w:spacing w:line="200" w:lineRule="exact"/>
        <w:rPr>
          <w:sz w:val="20"/>
          <w:szCs w:val="20"/>
        </w:rPr>
      </w:pPr>
    </w:p>
    <w:p w14:paraId="04ACE253" w14:textId="77777777" w:rsidR="00DC00DD" w:rsidRDefault="00DC00DD">
      <w:pPr>
        <w:kinsoku w:val="0"/>
        <w:overflowPunct w:val="0"/>
        <w:spacing w:line="200" w:lineRule="exact"/>
        <w:rPr>
          <w:sz w:val="20"/>
          <w:szCs w:val="20"/>
        </w:rPr>
      </w:pPr>
    </w:p>
    <w:p w14:paraId="777345DE" w14:textId="77777777" w:rsidR="00DC00DD" w:rsidRDefault="00DC00DD">
      <w:pPr>
        <w:kinsoku w:val="0"/>
        <w:overflowPunct w:val="0"/>
        <w:spacing w:line="200" w:lineRule="exact"/>
        <w:rPr>
          <w:sz w:val="20"/>
          <w:szCs w:val="20"/>
        </w:rPr>
      </w:pPr>
    </w:p>
    <w:p w14:paraId="1C4C4CF0" w14:textId="77777777" w:rsidR="00DC00DD" w:rsidRDefault="00DC00DD">
      <w:pPr>
        <w:kinsoku w:val="0"/>
        <w:overflowPunct w:val="0"/>
        <w:spacing w:line="200" w:lineRule="exact"/>
        <w:rPr>
          <w:sz w:val="20"/>
          <w:szCs w:val="20"/>
        </w:rPr>
      </w:pPr>
    </w:p>
    <w:p w14:paraId="36304D42" w14:textId="77777777" w:rsidR="00DC00DD" w:rsidRDefault="00DC00DD">
      <w:pPr>
        <w:kinsoku w:val="0"/>
        <w:overflowPunct w:val="0"/>
        <w:spacing w:line="200" w:lineRule="exact"/>
        <w:rPr>
          <w:sz w:val="20"/>
          <w:szCs w:val="20"/>
        </w:rPr>
      </w:pPr>
    </w:p>
    <w:p w14:paraId="403A52A2" w14:textId="77777777" w:rsidR="00DC00DD" w:rsidRDefault="00DC00DD">
      <w:pPr>
        <w:kinsoku w:val="0"/>
        <w:overflowPunct w:val="0"/>
        <w:spacing w:line="200" w:lineRule="exact"/>
        <w:rPr>
          <w:sz w:val="20"/>
          <w:szCs w:val="20"/>
        </w:rPr>
      </w:pPr>
    </w:p>
    <w:p w14:paraId="1880F9AE" w14:textId="77777777" w:rsidR="00DC00DD" w:rsidRDefault="00DC00DD">
      <w:pPr>
        <w:kinsoku w:val="0"/>
        <w:overflowPunct w:val="0"/>
        <w:spacing w:line="200" w:lineRule="exact"/>
        <w:rPr>
          <w:sz w:val="20"/>
          <w:szCs w:val="20"/>
        </w:rPr>
      </w:pPr>
    </w:p>
    <w:p w14:paraId="26F7401C" w14:textId="77777777" w:rsidR="00DC00DD" w:rsidRDefault="00DC00DD">
      <w:pPr>
        <w:kinsoku w:val="0"/>
        <w:overflowPunct w:val="0"/>
        <w:spacing w:line="200" w:lineRule="exact"/>
        <w:rPr>
          <w:sz w:val="20"/>
          <w:szCs w:val="20"/>
        </w:rPr>
      </w:pPr>
    </w:p>
    <w:p w14:paraId="766338FA" w14:textId="77777777" w:rsidR="00DC00DD" w:rsidRDefault="00DC00DD">
      <w:pPr>
        <w:kinsoku w:val="0"/>
        <w:overflowPunct w:val="0"/>
        <w:spacing w:line="200" w:lineRule="exact"/>
        <w:rPr>
          <w:sz w:val="20"/>
          <w:szCs w:val="20"/>
        </w:rPr>
      </w:pPr>
    </w:p>
    <w:p w14:paraId="578DC19C" w14:textId="77777777" w:rsidR="00DC00DD" w:rsidRDefault="00DC00DD">
      <w:pPr>
        <w:kinsoku w:val="0"/>
        <w:overflowPunct w:val="0"/>
        <w:spacing w:line="200" w:lineRule="exact"/>
        <w:rPr>
          <w:sz w:val="20"/>
          <w:szCs w:val="20"/>
        </w:rPr>
      </w:pPr>
    </w:p>
    <w:p w14:paraId="744961FF" w14:textId="77777777" w:rsidR="00DC00DD" w:rsidRDefault="00DC00DD">
      <w:pPr>
        <w:kinsoku w:val="0"/>
        <w:overflowPunct w:val="0"/>
        <w:spacing w:line="200" w:lineRule="exact"/>
        <w:rPr>
          <w:sz w:val="20"/>
          <w:szCs w:val="20"/>
        </w:rPr>
      </w:pPr>
    </w:p>
    <w:p w14:paraId="3E417C28" w14:textId="77777777" w:rsidR="00DC00DD" w:rsidRDefault="00DC00DD">
      <w:pPr>
        <w:kinsoku w:val="0"/>
        <w:overflowPunct w:val="0"/>
        <w:spacing w:line="200" w:lineRule="exact"/>
        <w:rPr>
          <w:sz w:val="20"/>
          <w:szCs w:val="20"/>
        </w:rPr>
      </w:pPr>
    </w:p>
    <w:p w14:paraId="7144E292" w14:textId="77777777" w:rsidR="00DC00DD" w:rsidRDefault="00DC00DD">
      <w:pPr>
        <w:kinsoku w:val="0"/>
        <w:overflowPunct w:val="0"/>
        <w:spacing w:line="200" w:lineRule="exact"/>
        <w:rPr>
          <w:sz w:val="20"/>
          <w:szCs w:val="20"/>
        </w:rPr>
      </w:pPr>
    </w:p>
    <w:p w14:paraId="7AB4E549" w14:textId="77777777" w:rsidR="00DC00DD" w:rsidRDefault="00DC00DD">
      <w:pPr>
        <w:kinsoku w:val="0"/>
        <w:overflowPunct w:val="0"/>
        <w:spacing w:line="200" w:lineRule="exact"/>
        <w:rPr>
          <w:sz w:val="20"/>
          <w:szCs w:val="20"/>
        </w:rPr>
      </w:pPr>
    </w:p>
    <w:p w14:paraId="3A43D133"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8CD113E" w14:textId="77777777" w:rsidR="00DC00DD" w:rsidRDefault="00DC00DD">
      <w:pPr>
        <w:kinsoku w:val="0"/>
        <w:overflowPunct w:val="0"/>
        <w:spacing w:line="200" w:lineRule="exact"/>
        <w:rPr>
          <w:sz w:val="20"/>
          <w:szCs w:val="20"/>
        </w:rPr>
      </w:pPr>
    </w:p>
    <w:p w14:paraId="3E1B2468" w14:textId="77777777" w:rsidR="00DC00DD" w:rsidRDefault="00DC00DD">
      <w:pPr>
        <w:kinsoku w:val="0"/>
        <w:overflowPunct w:val="0"/>
        <w:spacing w:line="200" w:lineRule="exact"/>
        <w:rPr>
          <w:sz w:val="20"/>
          <w:szCs w:val="20"/>
        </w:rPr>
      </w:pPr>
    </w:p>
    <w:p w14:paraId="32507C0E" w14:textId="77777777" w:rsidR="00DC00DD" w:rsidRDefault="00DC00DD">
      <w:pPr>
        <w:kinsoku w:val="0"/>
        <w:overflowPunct w:val="0"/>
        <w:spacing w:line="200" w:lineRule="exact"/>
        <w:rPr>
          <w:sz w:val="20"/>
          <w:szCs w:val="20"/>
        </w:rPr>
      </w:pPr>
    </w:p>
    <w:p w14:paraId="54B3E97F" w14:textId="77777777" w:rsidR="00DC00DD" w:rsidRDefault="00DC00DD">
      <w:pPr>
        <w:kinsoku w:val="0"/>
        <w:overflowPunct w:val="0"/>
        <w:spacing w:line="200" w:lineRule="exact"/>
        <w:rPr>
          <w:sz w:val="20"/>
          <w:szCs w:val="20"/>
        </w:rPr>
      </w:pPr>
    </w:p>
    <w:p w14:paraId="151180C2" w14:textId="77777777" w:rsidR="00DC00DD" w:rsidRDefault="00DC00DD">
      <w:pPr>
        <w:kinsoku w:val="0"/>
        <w:overflowPunct w:val="0"/>
        <w:spacing w:line="200" w:lineRule="exact"/>
        <w:rPr>
          <w:sz w:val="20"/>
          <w:szCs w:val="20"/>
        </w:rPr>
      </w:pPr>
    </w:p>
    <w:p w14:paraId="5B85613A" w14:textId="77777777" w:rsidR="00DC00DD" w:rsidRDefault="00DC00DD">
      <w:pPr>
        <w:kinsoku w:val="0"/>
        <w:overflowPunct w:val="0"/>
        <w:spacing w:line="200" w:lineRule="exact"/>
        <w:rPr>
          <w:sz w:val="20"/>
          <w:szCs w:val="20"/>
        </w:rPr>
      </w:pPr>
    </w:p>
    <w:p w14:paraId="26EFC43D" w14:textId="77777777" w:rsidR="00DC00DD" w:rsidRDefault="00DC00DD">
      <w:pPr>
        <w:kinsoku w:val="0"/>
        <w:overflowPunct w:val="0"/>
        <w:spacing w:line="200" w:lineRule="exact"/>
        <w:rPr>
          <w:sz w:val="20"/>
          <w:szCs w:val="20"/>
        </w:rPr>
      </w:pPr>
    </w:p>
    <w:p w14:paraId="57482DA7" w14:textId="77777777" w:rsidR="00DC00DD" w:rsidRDefault="00DC00DD">
      <w:pPr>
        <w:kinsoku w:val="0"/>
        <w:overflowPunct w:val="0"/>
        <w:spacing w:line="200" w:lineRule="exact"/>
        <w:rPr>
          <w:sz w:val="20"/>
          <w:szCs w:val="20"/>
        </w:rPr>
      </w:pPr>
    </w:p>
    <w:p w14:paraId="070C432D" w14:textId="77777777" w:rsidR="00DC00DD" w:rsidRDefault="00DC00DD">
      <w:pPr>
        <w:kinsoku w:val="0"/>
        <w:overflowPunct w:val="0"/>
        <w:spacing w:line="200" w:lineRule="exact"/>
        <w:rPr>
          <w:sz w:val="20"/>
          <w:szCs w:val="20"/>
        </w:rPr>
      </w:pPr>
    </w:p>
    <w:p w14:paraId="7C79D136" w14:textId="77777777" w:rsidR="00DC00DD" w:rsidRDefault="00DC00DD">
      <w:pPr>
        <w:kinsoku w:val="0"/>
        <w:overflowPunct w:val="0"/>
        <w:spacing w:line="200" w:lineRule="exact"/>
        <w:rPr>
          <w:sz w:val="20"/>
          <w:szCs w:val="20"/>
        </w:rPr>
      </w:pPr>
    </w:p>
    <w:p w14:paraId="685C09D6" w14:textId="77777777" w:rsidR="00DC00DD" w:rsidRDefault="00DC00DD">
      <w:pPr>
        <w:kinsoku w:val="0"/>
        <w:overflowPunct w:val="0"/>
        <w:spacing w:line="200" w:lineRule="exact"/>
        <w:rPr>
          <w:sz w:val="20"/>
          <w:szCs w:val="20"/>
        </w:rPr>
      </w:pPr>
    </w:p>
    <w:p w14:paraId="2DF25573" w14:textId="77777777" w:rsidR="00DC00DD" w:rsidRDefault="00DC00DD">
      <w:pPr>
        <w:kinsoku w:val="0"/>
        <w:overflowPunct w:val="0"/>
        <w:spacing w:line="200" w:lineRule="exact"/>
        <w:rPr>
          <w:sz w:val="20"/>
          <w:szCs w:val="20"/>
        </w:rPr>
      </w:pPr>
    </w:p>
    <w:p w14:paraId="44C4D62C" w14:textId="77777777" w:rsidR="00DC00DD" w:rsidRDefault="00DC00DD">
      <w:pPr>
        <w:kinsoku w:val="0"/>
        <w:overflowPunct w:val="0"/>
        <w:spacing w:line="200" w:lineRule="exact"/>
        <w:rPr>
          <w:sz w:val="20"/>
          <w:szCs w:val="20"/>
        </w:rPr>
      </w:pPr>
    </w:p>
    <w:p w14:paraId="4E593511" w14:textId="77777777" w:rsidR="00DC00DD" w:rsidRDefault="00DC00DD">
      <w:pPr>
        <w:kinsoku w:val="0"/>
        <w:overflowPunct w:val="0"/>
        <w:spacing w:line="200" w:lineRule="exact"/>
        <w:rPr>
          <w:sz w:val="20"/>
          <w:szCs w:val="20"/>
        </w:rPr>
      </w:pPr>
    </w:p>
    <w:p w14:paraId="4F55BA45" w14:textId="77777777" w:rsidR="00DC00DD" w:rsidRDefault="00DC00DD">
      <w:pPr>
        <w:kinsoku w:val="0"/>
        <w:overflowPunct w:val="0"/>
        <w:spacing w:line="200" w:lineRule="exact"/>
        <w:rPr>
          <w:sz w:val="20"/>
          <w:szCs w:val="20"/>
        </w:rPr>
      </w:pPr>
    </w:p>
    <w:p w14:paraId="26D7D4E4" w14:textId="77777777" w:rsidR="00DC00DD" w:rsidRDefault="00DC00DD">
      <w:pPr>
        <w:kinsoku w:val="0"/>
        <w:overflowPunct w:val="0"/>
        <w:spacing w:line="200" w:lineRule="exact"/>
        <w:rPr>
          <w:sz w:val="20"/>
          <w:szCs w:val="20"/>
        </w:rPr>
      </w:pPr>
    </w:p>
    <w:p w14:paraId="410EF0EA" w14:textId="77777777" w:rsidR="00DC00DD" w:rsidRDefault="00DC00DD">
      <w:pPr>
        <w:kinsoku w:val="0"/>
        <w:overflowPunct w:val="0"/>
        <w:spacing w:line="200" w:lineRule="exact"/>
        <w:rPr>
          <w:sz w:val="20"/>
          <w:szCs w:val="20"/>
        </w:rPr>
      </w:pPr>
    </w:p>
    <w:p w14:paraId="753D22C9" w14:textId="77777777" w:rsidR="00DC00DD" w:rsidRDefault="00DC00DD">
      <w:pPr>
        <w:kinsoku w:val="0"/>
        <w:overflowPunct w:val="0"/>
        <w:spacing w:line="200" w:lineRule="exact"/>
        <w:rPr>
          <w:sz w:val="20"/>
          <w:szCs w:val="20"/>
        </w:rPr>
      </w:pPr>
    </w:p>
    <w:p w14:paraId="456C7ACC" w14:textId="77777777" w:rsidR="00DC00DD" w:rsidRDefault="00DC00DD">
      <w:pPr>
        <w:kinsoku w:val="0"/>
        <w:overflowPunct w:val="0"/>
        <w:spacing w:line="200" w:lineRule="exact"/>
        <w:rPr>
          <w:sz w:val="20"/>
          <w:szCs w:val="20"/>
        </w:rPr>
      </w:pPr>
    </w:p>
    <w:p w14:paraId="6DAFAEA9" w14:textId="77777777" w:rsidR="00DC00DD" w:rsidRDefault="00DC00DD">
      <w:pPr>
        <w:kinsoku w:val="0"/>
        <w:overflowPunct w:val="0"/>
        <w:spacing w:line="200" w:lineRule="exact"/>
        <w:rPr>
          <w:sz w:val="20"/>
          <w:szCs w:val="20"/>
        </w:rPr>
      </w:pPr>
    </w:p>
    <w:p w14:paraId="07CC7F56" w14:textId="77777777" w:rsidR="00DC00DD" w:rsidRDefault="00DC00DD">
      <w:pPr>
        <w:kinsoku w:val="0"/>
        <w:overflowPunct w:val="0"/>
        <w:spacing w:line="200" w:lineRule="exact"/>
        <w:rPr>
          <w:sz w:val="20"/>
          <w:szCs w:val="20"/>
        </w:rPr>
      </w:pPr>
    </w:p>
    <w:p w14:paraId="4B3DB61F" w14:textId="77777777" w:rsidR="00DC00DD" w:rsidRDefault="00DC00DD">
      <w:pPr>
        <w:kinsoku w:val="0"/>
        <w:overflowPunct w:val="0"/>
        <w:spacing w:line="200" w:lineRule="exact"/>
        <w:rPr>
          <w:sz w:val="20"/>
          <w:szCs w:val="20"/>
        </w:rPr>
      </w:pPr>
    </w:p>
    <w:p w14:paraId="19809FBA" w14:textId="77777777" w:rsidR="00DC00DD" w:rsidRDefault="00DC00DD">
      <w:pPr>
        <w:kinsoku w:val="0"/>
        <w:overflowPunct w:val="0"/>
        <w:spacing w:line="200" w:lineRule="exact"/>
        <w:rPr>
          <w:sz w:val="20"/>
          <w:szCs w:val="20"/>
        </w:rPr>
      </w:pPr>
    </w:p>
    <w:p w14:paraId="767C5B96" w14:textId="77777777" w:rsidR="00DC00DD" w:rsidRDefault="00DC00DD">
      <w:pPr>
        <w:kinsoku w:val="0"/>
        <w:overflowPunct w:val="0"/>
        <w:spacing w:line="200" w:lineRule="exact"/>
        <w:rPr>
          <w:sz w:val="20"/>
          <w:szCs w:val="20"/>
        </w:rPr>
      </w:pPr>
    </w:p>
    <w:p w14:paraId="1BD29277" w14:textId="77777777" w:rsidR="00DC00DD" w:rsidRDefault="00DC00DD">
      <w:pPr>
        <w:kinsoku w:val="0"/>
        <w:overflowPunct w:val="0"/>
        <w:spacing w:line="200" w:lineRule="exact"/>
        <w:rPr>
          <w:sz w:val="20"/>
          <w:szCs w:val="20"/>
        </w:rPr>
      </w:pPr>
    </w:p>
    <w:p w14:paraId="78499434" w14:textId="77777777" w:rsidR="00DC00DD" w:rsidRDefault="00DC00DD">
      <w:pPr>
        <w:kinsoku w:val="0"/>
        <w:overflowPunct w:val="0"/>
        <w:spacing w:line="200" w:lineRule="exact"/>
        <w:rPr>
          <w:sz w:val="20"/>
          <w:szCs w:val="20"/>
        </w:rPr>
      </w:pPr>
    </w:p>
    <w:p w14:paraId="39C778D7" w14:textId="77777777" w:rsidR="00DC00DD" w:rsidRDefault="00DC00DD">
      <w:pPr>
        <w:kinsoku w:val="0"/>
        <w:overflowPunct w:val="0"/>
        <w:spacing w:line="200" w:lineRule="exact"/>
        <w:rPr>
          <w:sz w:val="20"/>
          <w:szCs w:val="20"/>
        </w:rPr>
      </w:pPr>
    </w:p>
    <w:p w14:paraId="3473A3F4" w14:textId="77777777" w:rsidR="00DC00DD" w:rsidRDefault="00DC00DD">
      <w:pPr>
        <w:kinsoku w:val="0"/>
        <w:overflowPunct w:val="0"/>
        <w:spacing w:line="200" w:lineRule="exact"/>
        <w:rPr>
          <w:sz w:val="20"/>
          <w:szCs w:val="20"/>
        </w:rPr>
      </w:pPr>
    </w:p>
    <w:p w14:paraId="536584EE" w14:textId="77777777" w:rsidR="00DC00DD" w:rsidRDefault="00DC00DD">
      <w:pPr>
        <w:kinsoku w:val="0"/>
        <w:overflowPunct w:val="0"/>
        <w:spacing w:line="200" w:lineRule="exact"/>
        <w:rPr>
          <w:sz w:val="20"/>
          <w:szCs w:val="20"/>
        </w:rPr>
      </w:pPr>
    </w:p>
    <w:p w14:paraId="78A98EA0" w14:textId="77777777" w:rsidR="00DC00DD" w:rsidRDefault="00DC00DD">
      <w:pPr>
        <w:kinsoku w:val="0"/>
        <w:overflowPunct w:val="0"/>
        <w:spacing w:line="200" w:lineRule="exact"/>
        <w:rPr>
          <w:sz w:val="20"/>
          <w:szCs w:val="20"/>
        </w:rPr>
      </w:pPr>
    </w:p>
    <w:p w14:paraId="1BD18D1C" w14:textId="77777777" w:rsidR="00DC00DD" w:rsidRDefault="00DC00DD">
      <w:pPr>
        <w:kinsoku w:val="0"/>
        <w:overflowPunct w:val="0"/>
        <w:spacing w:line="200" w:lineRule="exact"/>
        <w:rPr>
          <w:sz w:val="20"/>
          <w:szCs w:val="20"/>
        </w:rPr>
      </w:pPr>
    </w:p>
    <w:p w14:paraId="511F1DBF" w14:textId="77777777" w:rsidR="00DC00DD" w:rsidRDefault="00DC00DD">
      <w:pPr>
        <w:kinsoku w:val="0"/>
        <w:overflowPunct w:val="0"/>
        <w:spacing w:line="200" w:lineRule="exact"/>
        <w:rPr>
          <w:sz w:val="20"/>
          <w:szCs w:val="20"/>
        </w:rPr>
      </w:pPr>
    </w:p>
    <w:p w14:paraId="31C51988" w14:textId="77777777" w:rsidR="00DC00DD" w:rsidRDefault="00DC00DD">
      <w:pPr>
        <w:kinsoku w:val="0"/>
        <w:overflowPunct w:val="0"/>
        <w:spacing w:line="200" w:lineRule="exact"/>
        <w:rPr>
          <w:sz w:val="20"/>
          <w:szCs w:val="20"/>
        </w:rPr>
      </w:pPr>
    </w:p>
    <w:p w14:paraId="71713485" w14:textId="77777777" w:rsidR="00DC00DD" w:rsidRDefault="00DC00DD">
      <w:pPr>
        <w:kinsoku w:val="0"/>
        <w:overflowPunct w:val="0"/>
        <w:spacing w:line="200" w:lineRule="exact"/>
        <w:rPr>
          <w:sz w:val="20"/>
          <w:szCs w:val="20"/>
        </w:rPr>
      </w:pPr>
    </w:p>
    <w:p w14:paraId="1EF8C269" w14:textId="77777777" w:rsidR="00DC00DD" w:rsidRDefault="00DC00DD">
      <w:pPr>
        <w:kinsoku w:val="0"/>
        <w:overflowPunct w:val="0"/>
        <w:spacing w:line="200" w:lineRule="exact"/>
        <w:rPr>
          <w:sz w:val="20"/>
          <w:szCs w:val="20"/>
        </w:rPr>
      </w:pPr>
    </w:p>
    <w:p w14:paraId="484705CB" w14:textId="77777777" w:rsidR="00DC00DD" w:rsidRDefault="00DC00DD">
      <w:pPr>
        <w:kinsoku w:val="0"/>
        <w:overflowPunct w:val="0"/>
        <w:spacing w:line="200" w:lineRule="exact"/>
        <w:rPr>
          <w:sz w:val="20"/>
          <w:szCs w:val="20"/>
        </w:rPr>
      </w:pPr>
    </w:p>
    <w:p w14:paraId="67B619CE" w14:textId="77777777" w:rsidR="00DC00DD" w:rsidRDefault="00DC00DD">
      <w:pPr>
        <w:kinsoku w:val="0"/>
        <w:overflowPunct w:val="0"/>
        <w:spacing w:line="200" w:lineRule="exact"/>
        <w:rPr>
          <w:sz w:val="20"/>
          <w:szCs w:val="20"/>
        </w:rPr>
      </w:pPr>
    </w:p>
    <w:p w14:paraId="5008E49A" w14:textId="77777777" w:rsidR="00DC00DD" w:rsidRDefault="00DC00DD">
      <w:pPr>
        <w:kinsoku w:val="0"/>
        <w:overflowPunct w:val="0"/>
        <w:spacing w:line="200" w:lineRule="exact"/>
        <w:rPr>
          <w:sz w:val="20"/>
          <w:szCs w:val="20"/>
        </w:rPr>
      </w:pPr>
    </w:p>
    <w:p w14:paraId="0036CFF3" w14:textId="77777777" w:rsidR="00DC00DD" w:rsidRDefault="00DC00DD">
      <w:pPr>
        <w:kinsoku w:val="0"/>
        <w:overflowPunct w:val="0"/>
        <w:spacing w:line="200" w:lineRule="exact"/>
        <w:rPr>
          <w:sz w:val="20"/>
          <w:szCs w:val="20"/>
        </w:rPr>
      </w:pPr>
    </w:p>
    <w:p w14:paraId="51D4553F" w14:textId="77777777" w:rsidR="00DC00DD" w:rsidRDefault="00DC00DD">
      <w:pPr>
        <w:kinsoku w:val="0"/>
        <w:overflowPunct w:val="0"/>
        <w:spacing w:line="200" w:lineRule="exact"/>
        <w:rPr>
          <w:sz w:val="20"/>
          <w:szCs w:val="20"/>
        </w:rPr>
      </w:pPr>
    </w:p>
    <w:p w14:paraId="59D74607" w14:textId="77777777" w:rsidR="00DC00DD" w:rsidRDefault="00DC00DD">
      <w:pPr>
        <w:kinsoku w:val="0"/>
        <w:overflowPunct w:val="0"/>
        <w:spacing w:line="200" w:lineRule="exact"/>
        <w:rPr>
          <w:sz w:val="20"/>
          <w:szCs w:val="20"/>
        </w:rPr>
      </w:pPr>
    </w:p>
    <w:p w14:paraId="32A6513C" w14:textId="77777777" w:rsidR="00DC00DD" w:rsidRDefault="00DC00DD">
      <w:pPr>
        <w:kinsoku w:val="0"/>
        <w:overflowPunct w:val="0"/>
        <w:spacing w:line="200" w:lineRule="exact"/>
        <w:rPr>
          <w:sz w:val="20"/>
          <w:szCs w:val="20"/>
        </w:rPr>
      </w:pPr>
    </w:p>
    <w:p w14:paraId="31874AB5" w14:textId="77777777" w:rsidR="00DC00DD" w:rsidRDefault="00DC00DD">
      <w:pPr>
        <w:kinsoku w:val="0"/>
        <w:overflowPunct w:val="0"/>
        <w:spacing w:line="200" w:lineRule="exact"/>
        <w:rPr>
          <w:sz w:val="20"/>
          <w:szCs w:val="20"/>
        </w:rPr>
      </w:pPr>
    </w:p>
    <w:p w14:paraId="2E49C86A" w14:textId="77777777" w:rsidR="00DC00DD" w:rsidRDefault="00DC00DD">
      <w:pPr>
        <w:kinsoku w:val="0"/>
        <w:overflowPunct w:val="0"/>
        <w:spacing w:line="200" w:lineRule="exact"/>
        <w:rPr>
          <w:sz w:val="20"/>
          <w:szCs w:val="20"/>
        </w:rPr>
      </w:pPr>
    </w:p>
    <w:p w14:paraId="5F9A48FF" w14:textId="77777777" w:rsidR="00DC00DD" w:rsidRDefault="00DC00DD">
      <w:pPr>
        <w:kinsoku w:val="0"/>
        <w:overflowPunct w:val="0"/>
        <w:spacing w:line="200" w:lineRule="exact"/>
        <w:rPr>
          <w:sz w:val="20"/>
          <w:szCs w:val="20"/>
        </w:rPr>
      </w:pPr>
    </w:p>
    <w:p w14:paraId="3CEF4B35" w14:textId="77777777" w:rsidR="00DC00DD" w:rsidRDefault="00DC00DD">
      <w:pPr>
        <w:kinsoku w:val="0"/>
        <w:overflowPunct w:val="0"/>
        <w:spacing w:line="200" w:lineRule="exact"/>
        <w:rPr>
          <w:sz w:val="20"/>
          <w:szCs w:val="20"/>
        </w:rPr>
      </w:pPr>
    </w:p>
    <w:p w14:paraId="432511A9" w14:textId="77777777" w:rsidR="00DC00DD" w:rsidRDefault="00DC00DD">
      <w:pPr>
        <w:kinsoku w:val="0"/>
        <w:overflowPunct w:val="0"/>
        <w:spacing w:line="200" w:lineRule="exact"/>
        <w:rPr>
          <w:sz w:val="20"/>
          <w:szCs w:val="20"/>
        </w:rPr>
      </w:pPr>
    </w:p>
    <w:p w14:paraId="74E34E11" w14:textId="77777777" w:rsidR="007B428F" w:rsidRDefault="007B428F">
      <w:pPr>
        <w:kinsoku w:val="0"/>
        <w:overflowPunct w:val="0"/>
        <w:spacing w:line="200" w:lineRule="exact"/>
        <w:rPr>
          <w:b/>
        </w:rPr>
      </w:pPr>
    </w:p>
    <w:p w14:paraId="55BA9DD8" w14:textId="77777777" w:rsidR="00DE0230" w:rsidRDefault="00DC00DD" w:rsidP="004774E6">
      <w:pPr>
        <w:kinsoku w:val="0"/>
        <w:overflowPunct w:val="0"/>
        <w:rPr>
          <w:b/>
        </w:rPr>
      </w:pPr>
      <w:r w:rsidRPr="00DE0230">
        <w:rPr>
          <w:b/>
        </w:rPr>
        <w:t>Attachment 11 List of Legal Action Taken</w:t>
      </w:r>
    </w:p>
    <w:p w14:paraId="00235F55" w14:textId="6A8636E2" w:rsidR="00DC00DD" w:rsidRPr="00DE0230" w:rsidRDefault="00DC00DD" w:rsidP="004774E6">
      <w:pPr>
        <w:kinsoku w:val="0"/>
        <w:overflowPunct w:val="0"/>
        <w:rPr>
          <w:b/>
        </w:rPr>
      </w:pPr>
      <w:r w:rsidRPr="00DE0230">
        <w:rPr>
          <w:b/>
        </w:rPr>
        <w:t>(Offeror Submits)</w:t>
      </w:r>
    </w:p>
    <w:p w14:paraId="680CF8AC" w14:textId="77777777" w:rsidR="00DC00DD" w:rsidRDefault="00DC00DD">
      <w:pPr>
        <w:kinsoku w:val="0"/>
        <w:overflowPunct w:val="0"/>
        <w:spacing w:line="200" w:lineRule="exact"/>
        <w:rPr>
          <w:sz w:val="20"/>
          <w:szCs w:val="20"/>
        </w:rPr>
      </w:pPr>
    </w:p>
    <w:p w14:paraId="7D41764D" w14:textId="77777777" w:rsidR="00DE0230" w:rsidRDefault="00DE0230">
      <w:pPr>
        <w:kinsoku w:val="0"/>
        <w:overflowPunct w:val="0"/>
        <w:spacing w:line="200" w:lineRule="exact"/>
        <w:rPr>
          <w:sz w:val="20"/>
          <w:szCs w:val="20"/>
        </w:rPr>
      </w:pPr>
    </w:p>
    <w:p w14:paraId="53645524" w14:textId="77777777" w:rsidR="00DE0230" w:rsidRDefault="00DE0230">
      <w:pPr>
        <w:kinsoku w:val="0"/>
        <w:overflowPunct w:val="0"/>
        <w:spacing w:line="200" w:lineRule="exact"/>
        <w:rPr>
          <w:sz w:val="20"/>
          <w:szCs w:val="20"/>
        </w:rPr>
      </w:pPr>
    </w:p>
    <w:p w14:paraId="4B2338F1" w14:textId="77777777" w:rsidR="00DE0230" w:rsidRDefault="00DE0230">
      <w:pPr>
        <w:kinsoku w:val="0"/>
        <w:overflowPunct w:val="0"/>
        <w:spacing w:line="200" w:lineRule="exact"/>
        <w:rPr>
          <w:sz w:val="20"/>
          <w:szCs w:val="20"/>
        </w:rPr>
      </w:pPr>
    </w:p>
    <w:p w14:paraId="214C60DA" w14:textId="77777777" w:rsidR="00DE0230" w:rsidRDefault="00DE0230">
      <w:pPr>
        <w:kinsoku w:val="0"/>
        <w:overflowPunct w:val="0"/>
        <w:spacing w:line="200" w:lineRule="exact"/>
        <w:rPr>
          <w:sz w:val="20"/>
          <w:szCs w:val="20"/>
        </w:rPr>
      </w:pPr>
    </w:p>
    <w:p w14:paraId="0A2C42DF" w14:textId="77777777" w:rsidR="00DE0230" w:rsidRDefault="00DE0230">
      <w:pPr>
        <w:kinsoku w:val="0"/>
        <w:overflowPunct w:val="0"/>
        <w:spacing w:line="200" w:lineRule="exact"/>
        <w:rPr>
          <w:sz w:val="20"/>
          <w:szCs w:val="20"/>
        </w:rPr>
      </w:pPr>
    </w:p>
    <w:p w14:paraId="5F0E16EA" w14:textId="77777777" w:rsidR="00DE0230" w:rsidRDefault="00DE0230">
      <w:pPr>
        <w:kinsoku w:val="0"/>
        <w:overflowPunct w:val="0"/>
        <w:spacing w:line="200" w:lineRule="exact"/>
        <w:rPr>
          <w:sz w:val="20"/>
          <w:szCs w:val="20"/>
        </w:rPr>
      </w:pPr>
    </w:p>
    <w:p w14:paraId="3A91E7CC" w14:textId="77777777" w:rsidR="00DE0230" w:rsidRDefault="00DE0230">
      <w:pPr>
        <w:kinsoku w:val="0"/>
        <w:overflowPunct w:val="0"/>
        <w:spacing w:line="200" w:lineRule="exact"/>
        <w:rPr>
          <w:sz w:val="20"/>
          <w:szCs w:val="20"/>
        </w:rPr>
      </w:pPr>
    </w:p>
    <w:p w14:paraId="0A766051" w14:textId="77777777" w:rsidR="00DE0230" w:rsidRDefault="00DE0230">
      <w:pPr>
        <w:kinsoku w:val="0"/>
        <w:overflowPunct w:val="0"/>
        <w:spacing w:line="200" w:lineRule="exact"/>
        <w:rPr>
          <w:sz w:val="20"/>
          <w:szCs w:val="20"/>
        </w:rPr>
      </w:pPr>
    </w:p>
    <w:p w14:paraId="7A59C9C8" w14:textId="77777777" w:rsidR="00DE0230" w:rsidRDefault="00DE0230">
      <w:pPr>
        <w:kinsoku w:val="0"/>
        <w:overflowPunct w:val="0"/>
        <w:spacing w:line="200" w:lineRule="exact"/>
        <w:rPr>
          <w:sz w:val="20"/>
          <w:szCs w:val="20"/>
        </w:rPr>
      </w:pPr>
    </w:p>
    <w:p w14:paraId="619EECFF" w14:textId="77777777" w:rsidR="00DE0230" w:rsidRDefault="00DE0230">
      <w:pPr>
        <w:kinsoku w:val="0"/>
        <w:overflowPunct w:val="0"/>
        <w:spacing w:line="200" w:lineRule="exact"/>
        <w:rPr>
          <w:sz w:val="20"/>
          <w:szCs w:val="20"/>
        </w:rPr>
      </w:pPr>
    </w:p>
    <w:p w14:paraId="28F6EFD8" w14:textId="77777777" w:rsidR="00DE0230" w:rsidRDefault="00DE0230">
      <w:pPr>
        <w:kinsoku w:val="0"/>
        <w:overflowPunct w:val="0"/>
        <w:spacing w:line="200" w:lineRule="exact"/>
        <w:rPr>
          <w:sz w:val="20"/>
          <w:szCs w:val="20"/>
        </w:rPr>
      </w:pPr>
    </w:p>
    <w:p w14:paraId="245BF8F4" w14:textId="77777777" w:rsidR="00DE0230" w:rsidRDefault="00DE0230">
      <w:pPr>
        <w:kinsoku w:val="0"/>
        <w:overflowPunct w:val="0"/>
        <w:spacing w:line="200" w:lineRule="exact"/>
        <w:rPr>
          <w:sz w:val="20"/>
          <w:szCs w:val="20"/>
        </w:rPr>
      </w:pPr>
    </w:p>
    <w:p w14:paraId="776A670E" w14:textId="77777777" w:rsidR="00DE0230" w:rsidRDefault="00DE0230">
      <w:pPr>
        <w:kinsoku w:val="0"/>
        <w:overflowPunct w:val="0"/>
        <w:spacing w:line="200" w:lineRule="exact"/>
        <w:rPr>
          <w:sz w:val="20"/>
          <w:szCs w:val="20"/>
        </w:rPr>
      </w:pPr>
    </w:p>
    <w:p w14:paraId="480069B0" w14:textId="77777777" w:rsidR="00DE0230" w:rsidRDefault="00DE0230">
      <w:pPr>
        <w:kinsoku w:val="0"/>
        <w:overflowPunct w:val="0"/>
        <w:spacing w:line="200" w:lineRule="exact"/>
        <w:rPr>
          <w:sz w:val="20"/>
          <w:szCs w:val="20"/>
        </w:rPr>
      </w:pPr>
    </w:p>
    <w:p w14:paraId="52E36A77" w14:textId="77777777" w:rsidR="00DE0230" w:rsidRDefault="00DE0230">
      <w:pPr>
        <w:kinsoku w:val="0"/>
        <w:overflowPunct w:val="0"/>
        <w:spacing w:line="200" w:lineRule="exact"/>
        <w:rPr>
          <w:sz w:val="20"/>
          <w:szCs w:val="20"/>
        </w:rPr>
      </w:pPr>
    </w:p>
    <w:p w14:paraId="797835C9" w14:textId="77777777" w:rsidR="00DE0230" w:rsidRDefault="00DE0230">
      <w:pPr>
        <w:kinsoku w:val="0"/>
        <w:overflowPunct w:val="0"/>
        <w:spacing w:line="200" w:lineRule="exact"/>
        <w:rPr>
          <w:sz w:val="20"/>
          <w:szCs w:val="20"/>
        </w:rPr>
      </w:pPr>
    </w:p>
    <w:p w14:paraId="13B46911" w14:textId="77777777" w:rsidR="00DE0230" w:rsidRDefault="00DE0230">
      <w:pPr>
        <w:kinsoku w:val="0"/>
        <w:overflowPunct w:val="0"/>
        <w:spacing w:line="200" w:lineRule="exact"/>
        <w:rPr>
          <w:sz w:val="20"/>
          <w:szCs w:val="20"/>
        </w:rPr>
      </w:pPr>
    </w:p>
    <w:p w14:paraId="0B2F6D32" w14:textId="77777777" w:rsidR="00DE0230" w:rsidRDefault="00DE0230">
      <w:pPr>
        <w:kinsoku w:val="0"/>
        <w:overflowPunct w:val="0"/>
        <w:spacing w:line="200" w:lineRule="exact"/>
        <w:rPr>
          <w:sz w:val="20"/>
          <w:szCs w:val="20"/>
        </w:rPr>
      </w:pPr>
    </w:p>
    <w:p w14:paraId="56BD56D6"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57CDD99" w14:textId="77777777" w:rsidR="00DE0230" w:rsidRDefault="00DE0230">
      <w:pPr>
        <w:kinsoku w:val="0"/>
        <w:overflowPunct w:val="0"/>
        <w:spacing w:line="200" w:lineRule="exact"/>
        <w:rPr>
          <w:sz w:val="20"/>
          <w:szCs w:val="20"/>
        </w:rPr>
      </w:pPr>
    </w:p>
    <w:p w14:paraId="124E0689" w14:textId="77777777" w:rsidR="00DE0230" w:rsidRDefault="00DE0230">
      <w:pPr>
        <w:kinsoku w:val="0"/>
        <w:overflowPunct w:val="0"/>
        <w:spacing w:line="200" w:lineRule="exact"/>
        <w:rPr>
          <w:sz w:val="20"/>
          <w:szCs w:val="20"/>
        </w:rPr>
      </w:pPr>
    </w:p>
    <w:p w14:paraId="565D61FA" w14:textId="77777777" w:rsidR="00DE0230" w:rsidRDefault="00DE0230">
      <w:pPr>
        <w:kinsoku w:val="0"/>
        <w:overflowPunct w:val="0"/>
        <w:spacing w:line="200" w:lineRule="exact"/>
        <w:rPr>
          <w:sz w:val="20"/>
          <w:szCs w:val="20"/>
        </w:rPr>
      </w:pPr>
    </w:p>
    <w:p w14:paraId="5784941A" w14:textId="77777777" w:rsidR="00DE0230" w:rsidRDefault="00DE0230">
      <w:pPr>
        <w:kinsoku w:val="0"/>
        <w:overflowPunct w:val="0"/>
        <w:spacing w:line="200" w:lineRule="exact"/>
        <w:rPr>
          <w:sz w:val="20"/>
          <w:szCs w:val="20"/>
        </w:rPr>
      </w:pPr>
    </w:p>
    <w:p w14:paraId="143292F3" w14:textId="77777777" w:rsidR="00DE0230" w:rsidRDefault="00DE0230">
      <w:pPr>
        <w:kinsoku w:val="0"/>
        <w:overflowPunct w:val="0"/>
        <w:spacing w:line="200" w:lineRule="exact"/>
        <w:rPr>
          <w:sz w:val="20"/>
          <w:szCs w:val="20"/>
        </w:rPr>
      </w:pPr>
    </w:p>
    <w:p w14:paraId="733C1E29" w14:textId="77777777" w:rsidR="00DE0230" w:rsidRDefault="00DE0230">
      <w:pPr>
        <w:kinsoku w:val="0"/>
        <w:overflowPunct w:val="0"/>
        <w:spacing w:line="200" w:lineRule="exact"/>
        <w:rPr>
          <w:sz w:val="20"/>
          <w:szCs w:val="20"/>
        </w:rPr>
      </w:pPr>
    </w:p>
    <w:p w14:paraId="645DF956" w14:textId="77777777" w:rsidR="00DE0230" w:rsidRDefault="00DE0230">
      <w:pPr>
        <w:kinsoku w:val="0"/>
        <w:overflowPunct w:val="0"/>
        <w:spacing w:line="200" w:lineRule="exact"/>
        <w:rPr>
          <w:sz w:val="20"/>
          <w:szCs w:val="20"/>
        </w:rPr>
      </w:pPr>
    </w:p>
    <w:p w14:paraId="04334E8F" w14:textId="77777777" w:rsidR="00DE0230" w:rsidRDefault="00DE0230">
      <w:pPr>
        <w:kinsoku w:val="0"/>
        <w:overflowPunct w:val="0"/>
        <w:spacing w:line="200" w:lineRule="exact"/>
        <w:rPr>
          <w:sz w:val="20"/>
          <w:szCs w:val="20"/>
        </w:rPr>
      </w:pPr>
    </w:p>
    <w:p w14:paraId="3F597028" w14:textId="77777777" w:rsidR="00DE0230" w:rsidRDefault="00DE0230">
      <w:pPr>
        <w:kinsoku w:val="0"/>
        <w:overflowPunct w:val="0"/>
        <w:spacing w:line="200" w:lineRule="exact"/>
        <w:rPr>
          <w:sz w:val="20"/>
          <w:szCs w:val="20"/>
        </w:rPr>
      </w:pPr>
    </w:p>
    <w:p w14:paraId="65308ED0" w14:textId="77777777" w:rsidR="00DE0230" w:rsidRDefault="00DE0230">
      <w:pPr>
        <w:kinsoku w:val="0"/>
        <w:overflowPunct w:val="0"/>
        <w:spacing w:line="200" w:lineRule="exact"/>
        <w:rPr>
          <w:sz w:val="20"/>
          <w:szCs w:val="20"/>
        </w:rPr>
      </w:pPr>
    </w:p>
    <w:p w14:paraId="12E3AB11" w14:textId="77777777" w:rsidR="00DE0230" w:rsidRDefault="00DE0230">
      <w:pPr>
        <w:kinsoku w:val="0"/>
        <w:overflowPunct w:val="0"/>
        <w:spacing w:line="200" w:lineRule="exact"/>
        <w:rPr>
          <w:sz w:val="20"/>
          <w:szCs w:val="20"/>
        </w:rPr>
      </w:pPr>
    </w:p>
    <w:p w14:paraId="43265510" w14:textId="77777777" w:rsidR="00DE0230" w:rsidRDefault="00DE0230">
      <w:pPr>
        <w:kinsoku w:val="0"/>
        <w:overflowPunct w:val="0"/>
        <w:spacing w:line="200" w:lineRule="exact"/>
        <w:rPr>
          <w:sz w:val="20"/>
          <w:szCs w:val="20"/>
        </w:rPr>
      </w:pPr>
    </w:p>
    <w:p w14:paraId="309A0EE5" w14:textId="77777777" w:rsidR="00DE0230" w:rsidRDefault="00DE0230">
      <w:pPr>
        <w:kinsoku w:val="0"/>
        <w:overflowPunct w:val="0"/>
        <w:spacing w:line="200" w:lineRule="exact"/>
        <w:rPr>
          <w:sz w:val="20"/>
          <w:szCs w:val="20"/>
        </w:rPr>
      </w:pPr>
    </w:p>
    <w:p w14:paraId="213A36FE" w14:textId="77777777" w:rsidR="00DE0230" w:rsidRDefault="00DE0230">
      <w:pPr>
        <w:kinsoku w:val="0"/>
        <w:overflowPunct w:val="0"/>
        <w:spacing w:line="200" w:lineRule="exact"/>
        <w:rPr>
          <w:sz w:val="20"/>
          <w:szCs w:val="20"/>
        </w:rPr>
      </w:pPr>
    </w:p>
    <w:p w14:paraId="515C72E8" w14:textId="77777777" w:rsidR="00DE0230" w:rsidRDefault="00DE0230">
      <w:pPr>
        <w:kinsoku w:val="0"/>
        <w:overflowPunct w:val="0"/>
        <w:spacing w:line="200" w:lineRule="exact"/>
        <w:rPr>
          <w:sz w:val="20"/>
          <w:szCs w:val="20"/>
        </w:rPr>
      </w:pPr>
    </w:p>
    <w:p w14:paraId="62B116CE" w14:textId="77777777" w:rsidR="00DE0230" w:rsidRDefault="00DE0230">
      <w:pPr>
        <w:kinsoku w:val="0"/>
        <w:overflowPunct w:val="0"/>
        <w:spacing w:line="200" w:lineRule="exact"/>
        <w:rPr>
          <w:sz w:val="20"/>
          <w:szCs w:val="20"/>
        </w:rPr>
      </w:pPr>
    </w:p>
    <w:p w14:paraId="3EC4C596" w14:textId="77777777" w:rsidR="00DE0230" w:rsidRDefault="00DE0230">
      <w:pPr>
        <w:kinsoku w:val="0"/>
        <w:overflowPunct w:val="0"/>
        <w:spacing w:line="200" w:lineRule="exact"/>
        <w:rPr>
          <w:sz w:val="20"/>
          <w:szCs w:val="20"/>
        </w:rPr>
      </w:pPr>
    </w:p>
    <w:p w14:paraId="1DDCE2C9" w14:textId="77777777" w:rsidR="00DE0230" w:rsidRDefault="00DE0230">
      <w:pPr>
        <w:kinsoku w:val="0"/>
        <w:overflowPunct w:val="0"/>
        <w:spacing w:line="200" w:lineRule="exact"/>
        <w:rPr>
          <w:sz w:val="20"/>
          <w:szCs w:val="20"/>
        </w:rPr>
      </w:pPr>
    </w:p>
    <w:p w14:paraId="3DF503F3" w14:textId="77777777" w:rsidR="00DE0230" w:rsidRDefault="00DE0230">
      <w:pPr>
        <w:kinsoku w:val="0"/>
        <w:overflowPunct w:val="0"/>
        <w:spacing w:line="200" w:lineRule="exact"/>
        <w:rPr>
          <w:sz w:val="20"/>
          <w:szCs w:val="20"/>
        </w:rPr>
      </w:pPr>
    </w:p>
    <w:p w14:paraId="7BA54D54" w14:textId="77777777" w:rsidR="00DE0230" w:rsidRDefault="00DE0230">
      <w:pPr>
        <w:kinsoku w:val="0"/>
        <w:overflowPunct w:val="0"/>
        <w:spacing w:line="200" w:lineRule="exact"/>
        <w:rPr>
          <w:sz w:val="20"/>
          <w:szCs w:val="20"/>
        </w:rPr>
      </w:pPr>
    </w:p>
    <w:p w14:paraId="0F94775F" w14:textId="77777777" w:rsidR="00DE0230" w:rsidRDefault="00DE0230">
      <w:pPr>
        <w:kinsoku w:val="0"/>
        <w:overflowPunct w:val="0"/>
        <w:spacing w:line="200" w:lineRule="exact"/>
        <w:rPr>
          <w:sz w:val="20"/>
          <w:szCs w:val="20"/>
        </w:rPr>
      </w:pPr>
    </w:p>
    <w:p w14:paraId="4DB421B2" w14:textId="77777777" w:rsidR="00DE0230" w:rsidRDefault="00DE0230">
      <w:pPr>
        <w:kinsoku w:val="0"/>
        <w:overflowPunct w:val="0"/>
        <w:spacing w:line="200" w:lineRule="exact"/>
        <w:rPr>
          <w:sz w:val="20"/>
          <w:szCs w:val="20"/>
        </w:rPr>
      </w:pPr>
    </w:p>
    <w:p w14:paraId="127D8D9F" w14:textId="77777777" w:rsidR="00DE0230" w:rsidRDefault="00DE0230">
      <w:pPr>
        <w:kinsoku w:val="0"/>
        <w:overflowPunct w:val="0"/>
        <w:spacing w:line="200" w:lineRule="exact"/>
        <w:rPr>
          <w:sz w:val="20"/>
          <w:szCs w:val="20"/>
        </w:rPr>
      </w:pPr>
    </w:p>
    <w:p w14:paraId="75AECC13" w14:textId="77777777" w:rsidR="00DE0230" w:rsidRDefault="00DE0230">
      <w:pPr>
        <w:kinsoku w:val="0"/>
        <w:overflowPunct w:val="0"/>
        <w:spacing w:line="200" w:lineRule="exact"/>
        <w:rPr>
          <w:sz w:val="20"/>
          <w:szCs w:val="20"/>
        </w:rPr>
      </w:pPr>
    </w:p>
    <w:p w14:paraId="4DD7E166" w14:textId="77777777" w:rsidR="00DE0230" w:rsidRDefault="00DE0230">
      <w:pPr>
        <w:kinsoku w:val="0"/>
        <w:overflowPunct w:val="0"/>
        <w:spacing w:line="200" w:lineRule="exact"/>
        <w:rPr>
          <w:sz w:val="20"/>
          <w:szCs w:val="20"/>
        </w:rPr>
      </w:pPr>
    </w:p>
    <w:p w14:paraId="6DEEE07E" w14:textId="77777777" w:rsidR="00DE0230" w:rsidRDefault="00DE0230">
      <w:pPr>
        <w:kinsoku w:val="0"/>
        <w:overflowPunct w:val="0"/>
        <w:spacing w:line="200" w:lineRule="exact"/>
        <w:rPr>
          <w:sz w:val="20"/>
          <w:szCs w:val="20"/>
        </w:rPr>
      </w:pPr>
    </w:p>
    <w:p w14:paraId="002724D5" w14:textId="77777777" w:rsidR="00DE0230" w:rsidRDefault="00DE0230">
      <w:pPr>
        <w:kinsoku w:val="0"/>
        <w:overflowPunct w:val="0"/>
        <w:spacing w:line="200" w:lineRule="exact"/>
        <w:rPr>
          <w:sz w:val="20"/>
          <w:szCs w:val="20"/>
        </w:rPr>
      </w:pPr>
    </w:p>
    <w:p w14:paraId="78BCB7F2" w14:textId="77777777" w:rsidR="00DE0230" w:rsidRDefault="00DE0230">
      <w:pPr>
        <w:kinsoku w:val="0"/>
        <w:overflowPunct w:val="0"/>
        <w:spacing w:line="200" w:lineRule="exact"/>
        <w:rPr>
          <w:sz w:val="20"/>
          <w:szCs w:val="20"/>
        </w:rPr>
      </w:pPr>
    </w:p>
    <w:p w14:paraId="7AE9C46F" w14:textId="77777777" w:rsidR="00DE0230" w:rsidRDefault="00DE0230">
      <w:pPr>
        <w:kinsoku w:val="0"/>
        <w:overflowPunct w:val="0"/>
        <w:spacing w:line="200" w:lineRule="exact"/>
        <w:rPr>
          <w:sz w:val="20"/>
          <w:szCs w:val="20"/>
        </w:rPr>
      </w:pPr>
    </w:p>
    <w:p w14:paraId="7521D8C5" w14:textId="77777777" w:rsidR="00DE0230" w:rsidRDefault="00DE0230">
      <w:pPr>
        <w:kinsoku w:val="0"/>
        <w:overflowPunct w:val="0"/>
        <w:spacing w:line="200" w:lineRule="exact"/>
        <w:rPr>
          <w:sz w:val="20"/>
          <w:szCs w:val="20"/>
        </w:rPr>
      </w:pPr>
    </w:p>
    <w:p w14:paraId="2E8606E9" w14:textId="77777777" w:rsidR="00DE0230" w:rsidRDefault="00DE0230">
      <w:pPr>
        <w:kinsoku w:val="0"/>
        <w:overflowPunct w:val="0"/>
        <w:spacing w:line="200" w:lineRule="exact"/>
        <w:rPr>
          <w:sz w:val="20"/>
          <w:szCs w:val="20"/>
        </w:rPr>
      </w:pPr>
    </w:p>
    <w:p w14:paraId="66C3F089" w14:textId="77777777" w:rsidR="00DE0230" w:rsidRDefault="00DE0230">
      <w:pPr>
        <w:kinsoku w:val="0"/>
        <w:overflowPunct w:val="0"/>
        <w:spacing w:line="200" w:lineRule="exact"/>
        <w:rPr>
          <w:sz w:val="20"/>
          <w:szCs w:val="20"/>
        </w:rPr>
      </w:pPr>
    </w:p>
    <w:p w14:paraId="05EF9416" w14:textId="77777777" w:rsidR="00DE0230" w:rsidRDefault="00DE0230">
      <w:pPr>
        <w:kinsoku w:val="0"/>
        <w:overflowPunct w:val="0"/>
        <w:spacing w:line="200" w:lineRule="exact"/>
        <w:rPr>
          <w:sz w:val="20"/>
          <w:szCs w:val="20"/>
        </w:rPr>
      </w:pPr>
    </w:p>
    <w:p w14:paraId="5310BB13" w14:textId="77777777" w:rsidR="00DE0230" w:rsidRDefault="00DE0230">
      <w:pPr>
        <w:kinsoku w:val="0"/>
        <w:overflowPunct w:val="0"/>
        <w:spacing w:line="200" w:lineRule="exact"/>
        <w:rPr>
          <w:sz w:val="20"/>
          <w:szCs w:val="20"/>
        </w:rPr>
      </w:pPr>
    </w:p>
    <w:p w14:paraId="43E5B2C0" w14:textId="77777777" w:rsidR="00DE0230" w:rsidRDefault="00DE0230">
      <w:pPr>
        <w:kinsoku w:val="0"/>
        <w:overflowPunct w:val="0"/>
        <w:spacing w:line="200" w:lineRule="exact"/>
        <w:rPr>
          <w:sz w:val="20"/>
          <w:szCs w:val="20"/>
        </w:rPr>
      </w:pPr>
    </w:p>
    <w:p w14:paraId="5E074A56" w14:textId="77777777" w:rsidR="00DE0230" w:rsidRDefault="00DE0230">
      <w:pPr>
        <w:kinsoku w:val="0"/>
        <w:overflowPunct w:val="0"/>
        <w:spacing w:line="200" w:lineRule="exact"/>
        <w:rPr>
          <w:sz w:val="20"/>
          <w:szCs w:val="20"/>
        </w:rPr>
      </w:pPr>
    </w:p>
    <w:p w14:paraId="58BBB63C" w14:textId="77777777" w:rsidR="00DE0230" w:rsidRDefault="00DE0230">
      <w:pPr>
        <w:kinsoku w:val="0"/>
        <w:overflowPunct w:val="0"/>
        <w:spacing w:line="200" w:lineRule="exact"/>
        <w:rPr>
          <w:sz w:val="20"/>
          <w:szCs w:val="20"/>
        </w:rPr>
      </w:pPr>
    </w:p>
    <w:p w14:paraId="344AF257" w14:textId="77777777" w:rsidR="00DE0230" w:rsidRDefault="00DE0230">
      <w:pPr>
        <w:kinsoku w:val="0"/>
        <w:overflowPunct w:val="0"/>
        <w:spacing w:line="200" w:lineRule="exact"/>
        <w:rPr>
          <w:sz w:val="20"/>
          <w:szCs w:val="20"/>
        </w:rPr>
      </w:pPr>
    </w:p>
    <w:p w14:paraId="3A3FC594" w14:textId="77777777" w:rsidR="00DE0230" w:rsidRDefault="00DE0230">
      <w:pPr>
        <w:kinsoku w:val="0"/>
        <w:overflowPunct w:val="0"/>
        <w:spacing w:line="200" w:lineRule="exact"/>
        <w:rPr>
          <w:sz w:val="20"/>
          <w:szCs w:val="20"/>
        </w:rPr>
      </w:pPr>
    </w:p>
    <w:p w14:paraId="3B8B8DAA" w14:textId="77777777" w:rsidR="00DE0230" w:rsidRDefault="00DE0230">
      <w:pPr>
        <w:kinsoku w:val="0"/>
        <w:overflowPunct w:val="0"/>
        <w:spacing w:line="200" w:lineRule="exact"/>
        <w:rPr>
          <w:sz w:val="20"/>
          <w:szCs w:val="20"/>
        </w:rPr>
      </w:pPr>
    </w:p>
    <w:p w14:paraId="73C696DC" w14:textId="77777777" w:rsidR="00DE0230" w:rsidRDefault="00DE0230">
      <w:pPr>
        <w:kinsoku w:val="0"/>
        <w:overflowPunct w:val="0"/>
        <w:spacing w:line="200" w:lineRule="exact"/>
        <w:rPr>
          <w:sz w:val="20"/>
          <w:szCs w:val="20"/>
        </w:rPr>
      </w:pPr>
    </w:p>
    <w:p w14:paraId="2496698A" w14:textId="77777777" w:rsidR="00DE0230" w:rsidRDefault="00DE0230">
      <w:pPr>
        <w:kinsoku w:val="0"/>
        <w:overflowPunct w:val="0"/>
        <w:spacing w:line="200" w:lineRule="exact"/>
        <w:rPr>
          <w:sz w:val="20"/>
          <w:szCs w:val="20"/>
        </w:rPr>
      </w:pPr>
    </w:p>
    <w:p w14:paraId="395B9119" w14:textId="77777777" w:rsidR="00DE0230" w:rsidRDefault="00DE0230">
      <w:pPr>
        <w:kinsoku w:val="0"/>
        <w:overflowPunct w:val="0"/>
        <w:spacing w:line="200" w:lineRule="exact"/>
        <w:rPr>
          <w:sz w:val="20"/>
          <w:szCs w:val="20"/>
        </w:rPr>
      </w:pPr>
    </w:p>
    <w:p w14:paraId="08DA4E3E" w14:textId="77777777" w:rsidR="00DE0230" w:rsidRDefault="00DE0230">
      <w:pPr>
        <w:kinsoku w:val="0"/>
        <w:overflowPunct w:val="0"/>
        <w:spacing w:line="200" w:lineRule="exact"/>
        <w:rPr>
          <w:sz w:val="20"/>
          <w:szCs w:val="20"/>
        </w:rPr>
      </w:pPr>
    </w:p>
    <w:p w14:paraId="39F8520D" w14:textId="77777777" w:rsidR="00DE0230" w:rsidRDefault="00DE0230">
      <w:pPr>
        <w:kinsoku w:val="0"/>
        <w:overflowPunct w:val="0"/>
        <w:spacing w:line="200" w:lineRule="exact"/>
        <w:rPr>
          <w:sz w:val="20"/>
          <w:szCs w:val="20"/>
        </w:rPr>
      </w:pPr>
    </w:p>
    <w:p w14:paraId="0670990A" w14:textId="77777777" w:rsidR="00DE0230" w:rsidRDefault="00DE0230">
      <w:pPr>
        <w:kinsoku w:val="0"/>
        <w:overflowPunct w:val="0"/>
        <w:spacing w:line="200" w:lineRule="exact"/>
        <w:rPr>
          <w:sz w:val="20"/>
          <w:szCs w:val="20"/>
        </w:rPr>
      </w:pPr>
    </w:p>
    <w:p w14:paraId="238EED70" w14:textId="4EC0A98A" w:rsidR="00DE0230" w:rsidRPr="00DE0230" w:rsidRDefault="00DE0230" w:rsidP="004774E6">
      <w:pPr>
        <w:kinsoku w:val="0"/>
        <w:overflowPunct w:val="0"/>
        <w:rPr>
          <w:b/>
        </w:rPr>
      </w:pPr>
      <w:r w:rsidRPr="00DE0230">
        <w:rPr>
          <w:b/>
        </w:rPr>
        <w:t>Attachment 12 Attestation of Personnel Policies</w:t>
      </w:r>
    </w:p>
    <w:p w14:paraId="3D37B83B" w14:textId="77777777" w:rsidR="00DE0230" w:rsidRDefault="00DE0230">
      <w:pPr>
        <w:kinsoku w:val="0"/>
        <w:overflowPunct w:val="0"/>
        <w:spacing w:line="200" w:lineRule="exact"/>
        <w:rPr>
          <w:sz w:val="20"/>
          <w:szCs w:val="20"/>
        </w:rPr>
      </w:pPr>
    </w:p>
    <w:p w14:paraId="1DA38168" w14:textId="77777777" w:rsidR="00DE0230" w:rsidRDefault="00DE0230">
      <w:pPr>
        <w:kinsoku w:val="0"/>
        <w:overflowPunct w:val="0"/>
        <w:spacing w:line="200" w:lineRule="exact"/>
        <w:rPr>
          <w:sz w:val="20"/>
          <w:szCs w:val="20"/>
        </w:rPr>
      </w:pPr>
    </w:p>
    <w:p w14:paraId="0B4F7A7F" w14:textId="51C02BA2" w:rsidR="007B428F" w:rsidRPr="007B428F" w:rsidRDefault="007B428F" w:rsidP="00117CC6">
      <w:pPr>
        <w:pStyle w:val="BodyText"/>
        <w:kinsoku w:val="0"/>
        <w:overflowPunct w:val="0"/>
        <w:ind w:left="119" w:right="228" w:firstLine="0"/>
        <w:jc w:val="both"/>
      </w:pPr>
      <w:r w:rsidRPr="007B428F">
        <w:rPr>
          <w:spacing w:val="-4"/>
        </w:rPr>
        <w:t>I</w:t>
      </w:r>
      <w:r w:rsidRPr="007B428F">
        <w:t>n li</w:t>
      </w:r>
      <w:r w:rsidRPr="007B428F">
        <w:rPr>
          <w:spacing w:val="-1"/>
        </w:rPr>
        <w:t>e</w:t>
      </w:r>
      <w:r w:rsidRPr="007B428F">
        <w:t xml:space="preserve">u </w:t>
      </w:r>
      <w:r w:rsidRPr="007B428F">
        <w:rPr>
          <w:spacing w:val="2"/>
        </w:rPr>
        <w:t>o</w:t>
      </w:r>
      <w:r w:rsidRPr="007B428F">
        <w:t>f submitting</w:t>
      </w:r>
      <w:r w:rsidRPr="007B428F">
        <w:rPr>
          <w:spacing w:val="-3"/>
        </w:rPr>
        <w:t xml:space="preserve"> </w:t>
      </w:r>
      <w:r w:rsidRPr="007B428F">
        <w:t>the</w:t>
      </w:r>
      <w:r w:rsidRPr="007B428F">
        <w:rPr>
          <w:spacing w:val="3"/>
        </w:rPr>
        <w:t xml:space="preserve"> </w:t>
      </w:r>
      <w:r w:rsidRPr="007B428F">
        <w:t>org</w:t>
      </w:r>
      <w:r w:rsidRPr="007B428F">
        <w:rPr>
          <w:spacing w:val="-2"/>
        </w:rPr>
        <w:t>a</w:t>
      </w:r>
      <w:r w:rsidRPr="007B428F">
        <w:t>ni</w:t>
      </w:r>
      <w:r w:rsidRPr="007B428F">
        <w:rPr>
          <w:spacing w:val="1"/>
        </w:rPr>
        <w:t>z</w:t>
      </w:r>
      <w:r w:rsidRPr="007B428F">
        <w:rPr>
          <w:spacing w:val="-1"/>
        </w:rPr>
        <w:t>a</w:t>
      </w:r>
      <w:r w:rsidRPr="007B428F">
        <w:t xml:space="preserve">tion’s </w:t>
      </w:r>
      <w:r w:rsidRPr="007B428F">
        <w:rPr>
          <w:spacing w:val="-2"/>
        </w:rPr>
        <w:t>c</w:t>
      </w:r>
      <w:r w:rsidRPr="007B428F">
        <w:t>ompl</w:t>
      </w:r>
      <w:r w:rsidRPr="007B428F">
        <w:rPr>
          <w:spacing w:val="-1"/>
        </w:rPr>
        <w:t>e</w:t>
      </w:r>
      <w:r w:rsidRPr="007B428F">
        <w:t>te</w:t>
      </w:r>
      <w:r w:rsidRPr="007B428F">
        <w:rPr>
          <w:spacing w:val="1"/>
        </w:rPr>
        <w:t xml:space="preserve"> </w:t>
      </w:r>
      <w:r w:rsidRPr="007B428F">
        <w:t>p</w:t>
      </w:r>
      <w:r w:rsidRPr="007B428F">
        <w:rPr>
          <w:spacing w:val="-1"/>
        </w:rPr>
        <w:t>e</w:t>
      </w:r>
      <w:r w:rsidRPr="007B428F">
        <w:t>rsonn</w:t>
      </w:r>
      <w:r w:rsidRPr="007B428F">
        <w:rPr>
          <w:spacing w:val="-2"/>
        </w:rPr>
        <w:t>e</w:t>
      </w:r>
      <w:r w:rsidRPr="007B428F">
        <w:t>l polici</w:t>
      </w:r>
      <w:r w:rsidRPr="007B428F">
        <w:rPr>
          <w:spacing w:val="-1"/>
        </w:rPr>
        <w:t>e</w:t>
      </w:r>
      <w:r w:rsidRPr="007B428F">
        <w:t xml:space="preserve">s </w:t>
      </w:r>
      <w:r w:rsidRPr="007B428F">
        <w:rPr>
          <w:spacing w:val="-1"/>
        </w:rPr>
        <w:t>a</w:t>
      </w:r>
      <w:r w:rsidRPr="007B428F">
        <w:t xml:space="preserve">nd </w:t>
      </w:r>
      <w:r w:rsidRPr="007B428F">
        <w:rPr>
          <w:spacing w:val="2"/>
        </w:rPr>
        <w:t>p</w:t>
      </w:r>
      <w:r w:rsidRPr="007B428F">
        <w:rPr>
          <w:spacing w:val="1"/>
        </w:rPr>
        <w:t>r</w:t>
      </w:r>
      <w:r w:rsidRPr="007B428F">
        <w:t>o</w:t>
      </w:r>
      <w:r w:rsidRPr="007B428F">
        <w:rPr>
          <w:spacing w:val="-1"/>
        </w:rPr>
        <w:t>ce</w:t>
      </w:r>
      <w:r w:rsidRPr="007B428F">
        <w:t>dur</w:t>
      </w:r>
      <w:r w:rsidRPr="007B428F">
        <w:rPr>
          <w:spacing w:val="-2"/>
        </w:rPr>
        <w:t>e</w:t>
      </w:r>
      <w:r w:rsidRPr="007B428F">
        <w:t xml:space="preserve">s, </w:t>
      </w:r>
      <w:r w:rsidR="00B16641">
        <w:rPr>
          <w:spacing w:val="2"/>
        </w:rPr>
        <w:t>O</w:t>
      </w:r>
      <w:r w:rsidRPr="007B428F">
        <w:t>f</w:t>
      </w:r>
      <w:r w:rsidRPr="007B428F">
        <w:rPr>
          <w:spacing w:val="-2"/>
        </w:rPr>
        <w:t>f</w:t>
      </w:r>
      <w:r w:rsidRPr="007B428F">
        <w:rPr>
          <w:spacing w:val="1"/>
        </w:rPr>
        <w:t>e</w:t>
      </w:r>
      <w:r w:rsidRPr="007B428F">
        <w:t>ro</w:t>
      </w:r>
      <w:r w:rsidRPr="007B428F">
        <w:rPr>
          <w:spacing w:val="-2"/>
        </w:rPr>
        <w:t>r</w:t>
      </w:r>
      <w:r w:rsidRPr="007B428F">
        <w:t xml:space="preserve">s must </w:t>
      </w:r>
      <w:r w:rsidRPr="007B428F">
        <w:rPr>
          <w:spacing w:val="-1"/>
        </w:rPr>
        <w:t>c</w:t>
      </w:r>
      <w:r w:rsidRPr="007B428F">
        <w:t>ompl</w:t>
      </w:r>
      <w:r w:rsidRPr="007B428F">
        <w:rPr>
          <w:spacing w:val="-1"/>
        </w:rPr>
        <w:t>e</w:t>
      </w:r>
      <w:r w:rsidRPr="007B428F">
        <w:t xml:space="preserve">te this </w:t>
      </w:r>
      <w:r w:rsidRPr="007B428F">
        <w:rPr>
          <w:spacing w:val="-1"/>
        </w:rPr>
        <w:t>a</w:t>
      </w:r>
      <w:r w:rsidRPr="007B428F">
        <w:t>ssur</w:t>
      </w:r>
      <w:r w:rsidRPr="007B428F">
        <w:rPr>
          <w:spacing w:val="-2"/>
        </w:rPr>
        <w:t>a</w:t>
      </w:r>
      <w:r w:rsidRPr="007B428F">
        <w:t>n</w:t>
      </w:r>
      <w:r w:rsidRPr="007B428F">
        <w:rPr>
          <w:spacing w:val="1"/>
        </w:rPr>
        <w:t>c</w:t>
      </w:r>
      <w:r w:rsidRPr="007B428F">
        <w:t>e</w:t>
      </w:r>
      <w:r w:rsidRPr="007B428F">
        <w:rPr>
          <w:spacing w:val="-1"/>
        </w:rPr>
        <w:t xml:space="preserve"> </w:t>
      </w:r>
      <w:r w:rsidRPr="007B428F">
        <w:rPr>
          <w:spacing w:val="2"/>
        </w:rPr>
        <w:t>t</w:t>
      </w:r>
      <w:r w:rsidRPr="007B428F">
        <w:t>h</w:t>
      </w:r>
      <w:r w:rsidRPr="007B428F">
        <w:rPr>
          <w:spacing w:val="-1"/>
        </w:rPr>
        <w:t>a</w:t>
      </w:r>
      <w:r w:rsidRPr="007B428F">
        <w:t>t th</w:t>
      </w:r>
      <w:r w:rsidRPr="007B428F">
        <w:rPr>
          <w:spacing w:val="-1"/>
        </w:rPr>
        <w:t>e</w:t>
      </w:r>
      <w:r w:rsidRPr="007B428F">
        <w:t>ir p</w:t>
      </w:r>
      <w:r w:rsidRPr="007B428F">
        <w:rPr>
          <w:spacing w:val="-2"/>
        </w:rPr>
        <w:t>e</w:t>
      </w:r>
      <w:r w:rsidRPr="007B428F">
        <w:t>rsonn</w:t>
      </w:r>
      <w:r w:rsidRPr="007B428F">
        <w:rPr>
          <w:spacing w:val="-2"/>
        </w:rPr>
        <w:t>e</w:t>
      </w:r>
      <w:r w:rsidRPr="007B428F">
        <w:t>l polic</w:t>
      </w:r>
      <w:r w:rsidRPr="007B428F">
        <w:rPr>
          <w:spacing w:val="2"/>
        </w:rPr>
        <w:t>i</w:t>
      </w:r>
      <w:r w:rsidRPr="007B428F">
        <w:rPr>
          <w:spacing w:val="-1"/>
        </w:rPr>
        <w:t>e</w:t>
      </w:r>
      <w:r w:rsidRPr="007B428F">
        <w:t xml:space="preserve">s </w:t>
      </w:r>
      <w:r w:rsidRPr="007B428F">
        <w:rPr>
          <w:spacing w:val="-1"/>
        </w:rPr>
        <w:t>a</w:t>
      </w:r>
      <w:r w:rsidRPr="007B428F">
        <w:t>ddr</w:t>
      </w:r>
      <w:r w:rsidRPr="007B428F">
        <w:rPr>
          <w:spacing w:val="-2"/>
        </w:rPr>
        <w:t>e</w:t>
      </w:r>
      <w:r w:rsidRPr="007B428F">
        <w:t>ss</w:t>
      </w:r>
      <w:r w:rsidRPr="007B428F">
        <w:rPr>
          <w:spacing w:val="2"/>
        </w:rPr>
        <w:t xml:space="preserve"> </w:t>
      </w:r>
      <w:r w:rsidRPr="007B428F">
        <w:rPr>
          <w:spacing w:val="-1"/>
        </w:rPr>
        <w:t>a</w:t>
      </w:r>
      <w:r w:rsidRPr="007B428F">
        <w:t xml:space="preserve">t a minimum the </w:t>
      </w:r>
      <w:r w:rsidRPr="007B428F">
        <w:rPr>
          <w:spacing w:val="-2"/>
        </w:rPr>
        <w:t>f</w:t>
      </w:r>
      <w:r w:rsidRPr="007B428F">
        <w:t>ollowing</w:t>
      </w:r>
      <w:r w:rsidRPr="007B428F">
        <w:rPr>
          <w:spacing w:val="-3"/>
        </w:rPr>
        <w:t xml:space="preserve"> </w:t>
      </w:r>
      <w:r w:rsidRPr="007B428F">
        <w:rPr>
          <w:spacing w:val="-1"/>
        </w:rPr>
        <w:t>e</w:t>
      </w:r>
      <w:r w:rsidRPr="007B428F">
        <w:rPr>
          <w:spacing w:val="2"/>
        </w:rPr>
        <w:t>l</w:t>
      </w:r>
      <w:r w:rsidRPr="007B428F">
        <w:rPr>
          <w:spacing w:val="-1"/>
        </w:rPr>
        <w:t>e</w:t>
      </w:r>
      <w:r w:rsidRPr="007B428F">
        <w:t>ments. P</w:t>
      </w:r>
      <w:r w:rsidRPr="007B428F">
        <w:rPr>
          <w:spacing w:val="-1"/>
        </w:rPr>
        <w:t>e</w:t>
      </w:r>
      <w:r w:rsidRPr="007B428F">
        <w:t>rsonn</w:t>
      </w:r>
      <w:r w:rsidRPr="007B428F">
        <w:rPr>
          <w:spacing w:val="-2"/>
        </w:rPr>
        <w:t>e</w:t>
      </w:r>
      <w:r w:rsidRPr="007B428F">
        <w:t>l polici</w:t>
      </w:r>
      <w:r w:rsidRPr="007B428F">
        <w:rPr>
          <w:spacing w:val="-1"/>
        </w:rPr>
        <w:t>e</w:t>
      </w:r>
      <w:r w:rsidRPr="007B428F">
        <w:t xml:space="preserve">s </w:t>
      </w:r>
      <w:r w:rsidRPr="007B428F">
        <w:rPr>
          <w:spacing w:val="-1"/>
        </w:rPr>
        <w:t>a</w:t>
      </w:r>
      <w:r w:rsidRPr="007B428F">
        <w:t>nd p</w:t>
      </w:r>
      <w:r w:rsidRPr="007B428F">
        <w:rPr>
          <w:spacing w:val="1"/>
        </w:rPr>
        <w:t>r</w:t>
      </w:r>
      <w:r w:rsidRPr="007B428F">
        <w:t>o</w:t>
      </w:r>
      <w:r w:rsidRPr="007B428F">
        <w:rPr>
          <w:spacing w:val="-1"/>
        </w:rPr>
        <w:t>ce</w:t>
      </w:r>
      <w:r w:rsidRPr="007B428F">
        <w:t>dur</w:t>
      </w:r>
      <w:r w:rsidRPr="007B428F">
        <w:rPr>
          <w:spacing w:val="-2"/>
        </w:rPr>
        <w:t>e</w:t>
      </w:r>
      <w:r w:rsidRPr="007B428F">
        <w:t>s</w:t>
      </w:r>
      <w:r w:rsidRPr="007B428F">
        <w:rPr>
          <w:spacing w:val="2"/>
        </w:rPr>
        <w:t xml:space="preserve"> </w:t>
      </w:r>
      <w:r w:rsidRPr="007B428F">
        <w:t>will be</w:t>
      </w:r>
      <w:r w:rsidRPr="007B428F">
        <w:rPr>
          <w:spacing w:val="-1"/>
        </w:rPr>
        <w:t xml:space="preserve"> </w:t>
      </w:r>
      <w:r w:rsidRPr="007B428F">
        <w:t>v</w:t>
      </w:r>
      <w:r w:rsidRPr="007B428F">
        <w:rPr>
          <w:spacing w:val="-1"/>
        </w:rPr>
        <w:t>e</w:t>
      </w:r>
      <w:r w:rsidRPr="007B428F">
        <w:t>ri</w:t>
      </w:r>
      <w:r w:rsidRPr="007B428F">
        <w:rPr>
          <w:spacing w:val="-1"/>
        </w:rPr>
        <w:t>f</w:t>
      </w:r>
      <w:r w:rsidRPr="007B428F">
        <w:t>ied</w:t>
      </w:r>
      <w:r w:rsidRPr="007B428F">
        <w:rPr>
          <w:spacing w:val="1"/>
        </w:rPr>
        <w:t xml:space="preserve"> </w:t>
      </w:r>
      <w:r w:rsidRPr="007B428F">
        <w:rPr>
          <w:spacing w:val="-1"/>
        </w:rPr>
        <w:t>a</w:t>
      </w:r>
      <w:r w:rsidRPr="007B428F">
        <w:t>s a</w:t>
      </w:r>
      <w:r w:rsidRPr="007B428F">
        <w:rPr>
          <w:spacing w:val="-1"/>
        </w:rPr>
        <w:t xml:space="preserve"> </w:t>
      </w:r>
      <w:r w:rsidRPr="007B428F">
        <w:t>p</w:t>
      </w:r>
      <w:r w:rsidRPr="007B428F">
        <w:rPr>
          <w:spacing w:val="-1"/>
        </w:rPr>
        <w:t>a</w:t>
      </w:r>
      <w:r w:rsidRPr="007B428F">
        <w:t>rt of</w:t>
      </w:r>
      <w:r w:rsidRPr="007B428F">
        <w:rPr>
          <w:spacing w:val="-1"/>
        </w:rPr>
        <w:t xml:space="preserve"> </w:t>
      </w:r>
      <w:r w:rsidRPr="007B428F">
        <w:t>t</w:t>
      </w:r>
      <w:r w:rsidRPr="007B428F">
        <w:rPr>
          <w:spacing w:val="2"/>
        </w:rPr>
        <w:t>h</w:t>
      </w:r>
      <w:r w:rsidRPr="007B428F">
        <w:t>e</w:t>
      </w:r>
      <w:r w:rsidRPr="007B428F">
        <w:rPr>
          <w:spacing w:val="-1"/>
        </w:rPr>
        <w:t xml:space="preserve"> </w:t>
      </w:r>
      <w:r w:rsidRPr="007B428F">
        <w:t>pr</w:t>
      </w:r>
      <w:r w:rsidRPr="007B428F">
        <w:rPr>
          <w:spacing w:val="3"/>
        </w:rPr>
        <w:t>e</w:t>
      </w:r>
      <w:r w:rsidRPr="007B428F">
        <w:rPr>
          <w:spacing w:val="-1"/>
        </w:rPr>
        <w:t>-a</w:t>
      </w:r>
      <w:r w:rsidRPr="007B428F">
        <w:rPr>
          <w:spacing w:val="1"/>
        </w:rPr>
        <w:t>w</w:t>
      </w:r>
      <w:r w:rsidRPr="007B428F">
        <w:rPr>
          <w:spacing w:val="-1"/>
        </w:rPr>
        <w:t>a</w:t>
      </w:r>
      <w:r w:rsidRPr="007B428F">
        <w:t>rd</w:t>
      </w:r>
      <w:r w:rsidRPr="007B428F">
        <w:rPr>
          <w:spacing w:val="1"/>
        </w:rPr>
        <w:t xml:space="preserve"> </w:t>
      </w:r>
      <w:r w:rsidRPr="007B428F">
        <w:t>r</w:t>
      </w:r>
      <w:r w:rsidRPr="007B428F">
        <w:rPr>
          <w:spacing w:val="-2"/>
        </w:rPr>
        <w:t>e</w:t>
      </w:r>
      <w:r w:rsidRPr="007B428F">
        <w:t>view should the prop</w:t>
      </w:r>
      <w:r w:rsidRPr="007B428F">
        <w:rPr>
          <w:spacing w:val="-1"/>
        </w:rPr>
        <w:t>o</w:t>
      </w:r>
      <w:r w:rsidRPr="007B428F">
        <w:t>s</w:t>
      </w:r>
      <w:r w:rsidRPr="007B428F">
        <w:rPr>
          <w:spacing w:val="-1"/>
        </w:rPr>
        <w:t>a</w:t>
      </w:r>
      <w:r w:rsidRPr="007B428F">
        <w:t>l be s</w:t>
      </w:r>
      <w:r w:rsidRPr="007B428F">
        <w:rPr>
          <w:spacing w:val="-2"/>
        </w:rPr>
        <w:t>e</w:t>
      </w:r>
      <w:r w:rsidRPr="007B428F">
        <w:t>l</w:t>
      </w:r>
      <w:r w:rsidRPr="007B428F">
        <w:rPr>
          <w:spacing w:val="1"/>
        </w:rPr>
        <w:t>e</w:t>
      </w:r>
      <w:r w:rsidRPr="007B428F">
        <w:rPr>
          <w:spacing w:val="-1"/>
        </w:rPr>
        <w:t>c</w:t>
      </w:r>
      <w:r w:rsidRPr="007B428F">
        <w:t xml:space="preserve">ted </w:t>
      </w:r>
      <w:r w:rsidRPr="007B428F">
        <w:rPr>
          <w:spacing w:val="-2"/>
        </w:rPr>
        <w:t>f</w:t>
      </w:r>
      <w:r w:rsidRPr="007B428F">
        <w:t>or</w:t>
      </w:r>
      <w:r w:rsidRPr="007B428F">
        <w:rPr>
          <w:spacing w:val="1"/>
        </w:rPr>
        <w:t xml:space="preserve"> c</w:t>
      </w:r>
      <w:r w:rsidRPr="007B428F">
        <w:t>onsid</w:t>
      </w:r>
      <w:r w:rsidRPr="007B428F">
        <w:rPr>
          <w:spacing w:val="-1"/>
        </w:rPr>
        <w:t>e</w:t>
      </w:r>
      <w:r w:rsidRPr="007B428F">
        <w:t>r</w:t>
      </w:r>
      <w:r w:rsidRPr="007B428F">
        <w:rPr>
          <w:spacing w:val="-2"/>
        </w:rPr>
        <w:t>a</w:t>
      </w:r>
      <w:r w:rsidRPr="007B428F">
        <w:t>tion.</w:t>
      </w:r>
    </w:p>
    <w:p w14:paraId="031B20A6" w14:textId="77777777" w:rsidR="007B428F" w:rsidRPr="007B428F" w:rsidRDefault="007B428F" w:rsidP="00117CC6">
      <w:pPr>
        <w:kinsoku w:val="0"/>
        <w:overflowPunct w:val="0"/>
        <w:spacing w:before="16" w:line="260" w:lineRule="exact"/>
        <w:jc w:val="both"/>
      </w:pPr>
    </w:p>
    <w:p w14:paraId="42C030DC" w14:textId="77777777" w:rsidR="007B428F" w:rsidRPr="00F51A78" w:rsidRDefault="007B428F" w:rsidP="00F51A78">
      <w:pPr>
        <w:pStyle w:val="BodyText"/>
        <w:kinsoku w:val="0"/>
        <w:overflowPunct w:val="0"/>
        <w:ind w:left="119" w:right="228" w:firstLine="0"/>
        <w:jc w:val="both"/>
        <w:rPr>
          <w:spacing w:val="-4"/>
        </w:rPr>
      </w:pPr>
      <w:r w:rsidRPr="00F51A78">
        <w:rPr>
          <w:spacing w:val="-4"/>
        </w:rPr>
        <w:t>Terms and conditions for employment Employee compensation and fringe benefits Holidays, vacation and sick leave,</w:t>
      </w:r>
    </w:p>
    <w:p w14:paraId="621F365F" w14:textId="77777777" w:rsidR="007B428F" w:rsidRPr="00F51A78" w:rsidRDefault="007B428F" w:rsidP="00F51A78">
      <w:pPr>
        <w:pStyle w:val="BodyText"/>
        <w:kinsoku w:val="0"/>
        <w:overflowPunct w:val="0"/>
        <w:ind w:left="119" w:right="228" w:firstLine="0"/>
        <w:jc w:val="both"/>
        <w:rPr>
          <w:spacing w:val="-4"/>
        </w:rPr>
      </w:pPr>
      <w:r w:rsidRPr="00F51A78">
        <w:rPr>
          <w:spacing w:val="-4"/>
        </w:rPr>
        <w:t>Travel policies and reimbursement of travel expenses Conflict of interest policy</w:t>
      </w:r>
    </w:p>
    <w:p w14:paraId="6275D22C" w14:textId="77777777" w:rsidR="007B428F" w:rsidRPr="00F51A78" w:rsidRDefault="007B428F" w:rsidP="00F51A78">
      <w:pPr>
        <w:pStyle w:val="BodyText"/>
        <w:kinsoku w:val="0"/>
        <w:overflowPunct w:val="0"/>
        <w:ind w:left="119" w:right="228" w:firstLine="0"/>
        <w:jc w:val="both"/>
        <w:rPr>
          <w:spacing w:val="-4"/>
        </w:rPr>
      </w:pPr>
      <w:r w:rsidRPr="00F51A78">
        <w:rPr>
          <w:spacing w:val="-4"/>
        </w:rPr>
        <w:t>Employee grievance procedures Employee code of conduct</w:t>
      </w:r>
    </w:p>
    <w:p w14:paraId="24A841AF" w14:textId="77777777" w:rsidR="00DE0230" w:rsidRPr="007B428F" w:rsidRDefault="00DE0230" w:rsidP="00117CC6">
      <w:pPr>
        <w:kinsoku w:val="0"/>
        <w:overflowPunct w:val="0"/>
        <w:spacing w:line="200" w:lineRule="exact"/>
        <w:jc w:val="both"/>
      </w:pPr>
    </w:p>
    <w:p w14:paraId="600923B9" w14:textId="77777777" w:rsidR="007B428F" w:rsidRPr="007B428F" w:rsidRDefault="007B428F" w:rsidP="00117CC6">
      <w:pPr>
        <w:pStyle w:val="BodyText"/>
        <w:tabs>
          <w:tab w:val="left" w:pos="9481"/>
        </w:tabs>
        <w:kinsoku w:val="0"/>
        <w:overflowPunct w:val="0"/>
        <w:ind w:left="119" w:right="258" w:firstLine="0"/>
        <w:jc w:val="both"/>
      </w:pPr>
      <w:r w:rsidRPr="007B428F">
        <w:t>The</w:t>
      </w:r>
      <w:r w:rsidRPr="007B428F">
        <w:rPr>
          <w:spacing w:val="-2"/>
        </w:rPr>
        <w:t xml:space="preserve"> </w:t>
      </w:r>
      <w:r w:rsidRPr="007B428F">
        <w:t>P</w:t>
      </w:r>
      <w:r w:rsidRPr="007B428F">
        <w:rPr>
          <w:spacing w:val="-1"/>
        </w:rPr>
        <w:t>e</w:t>
      </w:r>
      <w:r w:rsidRPr="007B428F">
        <w:t>rsonn</w:t>
      </w:r>
      <w:r w:rsidRPr="007B428F">
        <w:rPr>
          <w:spacing w:val="-2"/>
        </w:rPr>
        <w:t>e</w:t>
      </w:r>
      <w:r w:rsidRPr="007B428F">
        <w:t xml:space="preserve">l </w:t>
      </w:r>
      <w:r w:rsidRPr="007B428F">
        <w:rPr>
          <w:spacing w:val="1"/>
        </w:rPr>
        <w:t>P</w:t>
      </w:r>
      <w:r w:rsidRPr="007B428F">
        <w:t>oli</w:t>
      </w:r>
      <w:r w:rsidRPr="007B428F">
        <w:rPr>
          <w:spacing w:val="-1"/>
        </w:rPr>
        <w:t>c</w:t>
      </w:r>
      <w:r w:rsidRPr="007B428F">
        <w:t>ies and Pro</w:t>
      </w:r>
      <w:r w:rsidRPr="007B428F">
        <w:rPr>
          <w:spacing w:val="-2"/>
        </w:rPr>
        <w:t>c</w:t>
      </w:r>
      <w:r w:rsidRPr="007B428F">
        <w:rPr>
          <w:spacing w:val="-1"/>
        </w:rPr>
        <w:t>e</w:t>
      </w:r>
      <w:r w:rsidRPr="007B428F">
        <w:t>dur</w:t>
      </w:r>
      <w:r w:rsidRPr="007B428F">
        <w:rPr>
          <w:spacing w:val="-2"/>
        </w:rPr>
        <w:t>e</w:t>
      </w:r>
      <w:r w:rsidRPr="007B428F">
        <w:t>s</w:t>
      </w:r>
      <w:r w:rsidRPr="007B428F">
        <w:rPr>
          <w:spacing w:val="2"/>
        </w:rPr>
        <w:t xml:space="preserve"> </w:t>
      </w:r>
      <w:r w:rsidRPr="007B428F">
        <w:t>for</w:t>
      </w:r>
      <w:r w:rsidRPr="007B428F">
        <w:rPr>
          <w:spacing w:val="-2"/>
        </w:rPr>
        <w:t xml:space="preserve"> </w:t>
      </w:r>
      <w:r w:rsidRPr="007B428F">
        <w:t>(</w:t>
      </w:r>
      <w:r w:rsidRPr="007B428F">
        <w:rPr>
          <w:spacing w:val="1"/>
        </w:rPr>
        <w:t>n</w:t>
      </w:r>
      <w:r w:rsidRPr="007B428F">
        <w:rPr>
          <w:spacing w:val="-1"/>
        </w:rPr>
        <w:t>a</w:t>
      </w:r>
      <w:r w:rsidRPr="007B428F">
        <w:t>me</w:t>
      </w:r>
      <w:r w:rsidRPr="007B428F">
        <w:rPr>
          <w:spacing w:val="1"/>
        </w:rPr>
        <w:t xml:space="preserve"> </w:t>
      </w:r>
      <w:r w:rsidRPr="007B428F">
        <w:t xml:space="preserve">of </w:t>
      </w:r>
      <w:r w:rsidRPr="007B428F">
        <w:rPr>
          <w:spacing w:val="-2"/>
        </w:rPr>
        <w:t>e</w:t>
      </w:r>
      <w:r w:rsidRPr="007B428F">
        <w:t>nti</w:t>
      </w:r>
      <w:r w:rsidRPr="007B428F">
        <w:rPr>
          <w:spacing w:val="2"/>
        </w:rPr>
        <w:t>t</w:t>
      </w:r>
      <w:r w:rsidRPr="007B428F">
        <w:rPr>
          <w:spacing w:val="-5"/>
        </w:rPr>
        <w:t>y</w:t>
      </w:r>
      <w:proofErr w:type="gramStart"/>
      <w:r w:rsidRPr="007B428F">
        <w:t>)</w:t>
      </w:r>
      <w:r w:rsidRPr="007B428F">
        <w:rPr>
          <w:spacing w:val="3"/>
        </w:rPr>
        <w:t>_</w:t>
      </w:r>
      <w:proofErr w:type="gramEnd"/>
      <w:r w:rsidRPr="007B428F">
        <w:rPr>
          <w:spacing w:val="3"/>
          <w:u w:val="thick"/>
        </w:rPr>
        <w:tab/>
      </w:r>
      <w:r w:rsidRPr="007B428F">
        <w:t xml:space="preserve">do </w:t>
      </w:r>
      <w:r w:rsidRPr="007B428F">
        <w:rPr>
          <w:spacing w:val="-1"/>
        </w:rPr>
        <w:t>a</w:t>
      </w:r>
      <w:r w:rsidRPr="007B428F">
        <w:t>ddr</w:t>
      </w:r>
      <w:r w:rsidRPr="007B428F">
        <w:rPr>
          <w:spacing w:val="-2"/>
        </w:rPr>
        <w:t>e</w:t>
      </w:r>
      <w:r w:rsidRPr="007B428F">
        <w:t>ss the</w:t>
      </w:r>
      <w:r w:rsidRPr="007B428F">
        <w:rPr>
          <w:spacing w:val="-1"/>
        </w:rPr>
        <w:t xml:space="preserve"> e</w:t>
      </w:r>
      <w:r w:rsidRPr="007B428F">
        <w:rPr>
          <w:spacing w:val="2"/>
        </w:rPr>
        <w:t>l</w:t>
      </w:r>
      <w:r w:rsidRPr="007B428F">
        <w:rPr>
          <w:spacing w:val="-1"/>
        </w:rPr>
        <w:t>e</w:t>
      </w:r>
      <w:r w:rsidRPr="007B428F">
        <w:t xml:space="preserve">ments </w:t>
      </w:r>
      <w:r w:rsidRPr="007B428F">
        <w:rPr>
          <w:spacing w:val="-1"/>
        </w:rPr>
        <w:t>c</w:t>
      </w:r>
      <w:r w:rsidRPr="007B428F">
        <w:t>h</w:t>
      </w:r>
      <w:r w:rsidRPr="007B428F">
        <w:rPr>
          <w:spacing w:val="1"/>
        </w:rPr>
        <w:t>e</w:t>
      </w:r>
      <w:r w:rsidRPr="007B428F">
        <w:rPr>
          <w:spacing w:val="-1"/>
        </w:rPr>
        <w:t>c</w:t>
      </w:r>
      <w:r w:rsidRPr="007B428F">
        <w:t>k</w:t>
      </w:r>
      <w:r w:rsidRPr="007B428F">
        <w:rPr>
          <w:spacing w:val="-1"/>
        </w:rPr>
        <w:t>e</w:t>
      </w:r>
      <w:r w:rsidRPr="007B428F">
        <w:t xml:space="preserve">d </w:t>
      </w:r>
      <w:r w:rsidRPr="007B428F">
        <w:rPr>
          <w:spacing w:val="-1"/>
        </w:rPr>
        <w:t>a</w:t>
      </w:r>
      <w:r w:rsidRPr="007B428F">
        <w:t>bo</w:t>
      </w:r>
      <w:r w:rsidRPr="007B428F">
        <w:rPr>
          <w:spacing w:val="2"/>
        </w:rPr>
        <w:t>v</w:t>
      </w:r>
      <w:r w:rsidRPr="007B428F">
        <w:rPr>
          <w:spacing w:val="-1"/>
        </w:rPr>
        <w:t>e</w:t>
      </w:r>
      <w:r w:rsidRPr="007B428F">
        <w:t>.</w:t>
      </w:r>
      <w:r w:rsidRPr="007B428F">
        <w:rPr>
          <w:spacing w:val="2"/>
        </w:rPr>
        <w:t xml:space="preserve"> </w:t>
      </w:r>
      <w:r w:rsidRPr="007B428F">
        <w:t>I</w:t>
      </w:r>
      <w:r w:rsidRPr="007B428F">
        <w:rPr>
          <w:spacing w:val="-4"/>
        </w:rPr>
        <w:t xml:space="preserve"> </w:t>
      </w:r>
      <w:r w:rsidRPr="007B428F">
        <w:t>und</w:t>
      </w:r>
      <w:r w:rsidRPr="007B428F">
        <w:rPr>
          <w:spacing w:val="1"/>
        </w:rPr>
        <w:t>e</w:t>
      </w:r>
      <w:r w:rsidRPr="007B428F">
        <w:t>rst</w:t>
      </w:r>
      <w:r w:rsidRPr="007B428F">
        <w:rPr>
          <w:spacing w:val="-1"/>
        </w:rPr>
        <w:t>a</w:t>
      </w:r>
      <w:r w:rsidRPr="007B428F">
        <w:t>nd</w:t>
      </w:r>
      <w:r w:rsidRPr="007B428F">
        <w:rPr>
          <w:spacing w:val="2"/>
        </w:rPr>
        <w:t xml:space="preserve"> </w:t>
      </w:r>
      <w:r w:rsidRPr="007B428F">
        <w:t>that the v</w:t>
      </w:r>
      <w:r w:rsidRPr="007B428F">
        <w:rPr>
          <w:spacing w:val="-2"/>
        </w:rPr>
        <w:t>e</w:t>
      </w:r>
      <w:r w:rsidRPr="007B428F">
        <w:t>ri</w:t>
      </w:r>
      <w:r w:rsidRPr="007B428F">
        <w:rPr>
          <w:spacing w:val="-1"/>
        </w:rPr>
        <w:t>f</w:t>
      </w:r>
      <w:r w:rsidRPr="007B428F">
        <w:t>ic</w:t>
      </w:r>
      <w:r w:rsidRPr="007B428F">
        <w:rPr>
          <w:spacing w:val="-2"/>
        </w:rPr>
        <w:t>a</w:t>
      </w:r>
      <w:r w:rsidRPr="007B428F">
        <w:t>tion of</w:t>
      </w:r>
      <w:r w:rsidRPr="007B428F">
        <w:rPr>
          <w:spacing w:val="-1"/>
        </w:rPr>
        <w:t xml:space="preserve"> </w:t>
      </w:r>
      <w:r w:rsidRPr="007B428F">
        <w:t>t</w:t>
      </w:r>
      <w:r w:rsidRPr="007B428F">
        <w:rPr>
          <w:spacing w:val="2"/>
        </w:rPr>
        <w:t>h</w:t>
      </w:r>
      <w:r w:rsidRPr="007B428F">
        <w:t>e</w:t>
      </w:r>
      <w:r w:rsidRPr="007B428F">
        <w:rPr>
          <w:spacing w:val="-1"/>
        </w:rPr>
        <w:t xml:space="preserve"> a</w:t>
      </w:r>
      <w:r w:rsidRPr="007B428F">
        <w:t>d</w:t>
      </w:r>
      <w:r w:rsidRPr="007B428F">
        <w:rPr>
          <w:spacing w:val="-1"/>
        </w:rPr>
        <w:t>e</w:t>
      </w:r>
      <w:r w:rsidRPr="007B428F">
        <w:t>q</w:t>
      </w:r>
      <w:r w:rsidRPr="007B428F">
        <w:rPr>
          <w:spacing w:val="2"/>
        </w:rPr>
        <w:t>u</w:t>
      </w:r>
      <w:r w:rsidRPr="007B428F">
        <w:rPr>
          <w:spacing w:val="-1"/>
        </w:rPr>
        <w:t>a</w:t>
      </w:r>
      <w:r w:rsidRPr="007B428F">
        <w:rPr>
          <w:spacing w:val="3"/>
        </w:rPr>
        <w:t>c</w:t>
      </w:r>
      <w:r w:rsidRPr="007B428F">
        <w:t>y</w:t>
      </w:r>
      <w:r w:rsidRPr="007B428F">
        <w:rPr>
          <w:spacing w:val="-5"/>
        </w:rPr>
        <w:t xml:space="preserve"> </w:t>
      </w:r>
      <w:r w:rsidRPr="007B428F">
        <w:t xml:space="preserve">of </w:t>
      </w:r>
      <w:r w:rsidRPr="007B428F">
        <w:rPr>
          <w:spacing w:val="1"/>
        </w:rPr>
        <w:t>p</w:t>
      </w:r>
      <w:r w:rsidRPr="007B428F">
        <w:rPr>
          <w:spacing w:val="-1"/>
        </w:rPr>
        <w:t>e</w:t>
      </w:r>
      <w:r w:rsidRPr="007B428F">
        <w:t>rsonn</w:t>
      </w:r>
      <w:r w:rsidRPr="007B428F">
        <w:rPr>
          <w:spacing w:val="-2"/>
        </w:rPr>
        <w:t>e</w:t>
      </w:r>
      <w:r w:rsidRPr="007B428F">
        <w:t>l poli</w:t>
      </w:r>
      <w:r w:rsidRPr="007B428F">
        <w:rPr>
          <w:spacing w:val="-1"/>
        </w:rPr>
        <w:t>c</w:t>
      </w:r>
      <w:r w:rsidRPr="007B428F">
        <w:t xml:space="preserve">ies </w:t>
      </w:r>
      <w:r w:rsidRPr="007B428F">
        <w:rPr>
          <w:spacing w:val="-2"/>
        </w:rPr>
        <w:t>a</w:t>
      </w:r>
      <w:r w:rsidRPr="007B428F">
        <w:t>nd p</w:t>
      </w:r>
      <w:r w:rsidRPr="007B428F">
        <w:rPr>
          <w:spacing w:val="-1"/>
        </w:rPr>
        <w:t>r</w:t>
      </w:r>
      <w:r w:rsidRPr="007B428F">
        <w:t>o</w:t>
      </w:r>
      <w:r w:rsidRPr="007B428F">
        <w:rPr>
          <w:spacing w:val="2"/>
        </w:rPr>
        <w:t>c</w:t>
      </w:r>
      <w:r w:rsidRPr="007B428F">
        <w:rPr>
          <w:spacing w:val="-1"/>
        </w:rPr>
        <w:t>e</w:t>
      </w:r>
      <w:r w:rsidRPr="007B428F">
        <w:t>dur</w:t>
      </w:r>
      <w:r w:rsidRPr="007B428F">
        <w:rPr>
          <w:spacing w:val="-2"/>
        </w:rPr>
        <w:t>e</w:t>
      </w:r>
      <w:r w:rsidRPr="007B428F">
        <w:t>s</w:t>
      </w:r>
      <w:r w:rsidRPr="007B428F">
        <w:rPr>
          <w:spacing w:val="2"/>
        </w:rPr>
        <w:t xml:space="preserve"> </w:t>
      </w:r>
      <w:r w:rsidRPr="007B428F">
        <w:t>will be</w:t>
      </w:r>
      <w:r w:rsidRPr="007B428F">
        <w:rPr>
          <w:spacing w:val="-1"/>
        </w:rPr>
        <w:t xml:space="preserve"> </w:t>
      </w:r>
      <w:r w:rsidRPr="007B428F">
        <w:t>a</w:t>
      </w:r>
      <w:r w:rsidRPr="007B428F">
        <w:rPr>
          <w:spacing w:val="-1"/>
        </w:rPr>
        <w:t xml:space="preserve"> </w:t>
      </w:r>
      <w:r w:rsidRPr="007B428F">
        <w:t>p</w:t>
      </w:r>
      <w:r w:rsidRPr="007B428F">
        <w:rPr>
          <w:spacing w:val="-1"/>
        </w:rPr>
        <w:t>a</w:t>
      </w:r>
      <w:r w:rsidRPr="007B428F">
        <w:t>rt of</w:t>
      </w:r>
      <w:r w:rsidRPr="007B428F">
        <w:rPr>
          <w:spacing w:val="-1"/>
        </w:rPr>
        <w:t xml:space="preserve"> </w:t>
      </w:r>
      <w:r w:rsidRPr="007B428F">
        <w:t xml:space="preserve">the </w:t>
      </w:r>
      <w:r w:rsidRPr="007B428F">
        <w:rPr>
          <w:spacing w:val="1"/>
        </w:rPr>
        <w:t>p</w:t>
      </w:r>
      <w:r w:rsidRPr="007B428F">
        <w:t>r</w:t>
      </w:r>
      <w:r w:rsidRPr="007B428F">
        <w:rPr>
          <w:spacing w:val="-1"/>
        </w:rPr>
        <w:t>e</w:t>
      </w:r>
      <w:r w:rsidRPr="007B428F">
        <w:rPr>
          <w:spacing w:val="1"/>
        </w:rPr>
        <w:t>-a</w:t>
      </w:r>
      <w:r w:rsidRPr="007B428F">
        <w:t>w</w:t>
      </w:r>
      <w:r w:rsidRPr="007B428F">
        <w:rPr>
          <w:spacing w:val="-2"/>
        </w:rPr>
        <w:t>a</w:t>
      </w:r>
      <w:r w:rsidRPr="007B428F">
        <w:t>rd r</w:t>
      </w:r>
      <w:r w:rsidRPr="007B428F">
        <w:rPr>
          <w:spacing w:val="-1"/>
        </w:rPr>
        <w:t>e</w:t>
      </w:r>
      <w:r w:rsidRPr="007B428F">
        <w:t>view</w:t>
      </w:r>
      <w:r w:rsidRPr="007B428F">
        <w:rPr>
          <w:spacing w:val="-1"/>
        </w:rPr>
        <w:t xml:space="preserve"> </w:t>
      </w:r>
      <w:r w:rsidRPr="007B428F">
        <w:t>should this org</w:t>
      </w:r>
      <w:r w:rsidRPr="007B428F">
        <w:rPr>
          <w:spacing w:val="-2"/>
        </w:rPr>
        <w:t>a</w:t>
      </w:r>
      <w:r w:rsidRPr="007B428F">
        <w:t>ni</w:t>
      </w:r>
      <w:r w:rsidRPr="007B428F">
        <w:rPr>
          <w:spacing w:val="1"/>
        </w:rPr>
        <w:t>z</w:t>
      </w:r>
      <w:r w:rsidRPr="007B428F">
        <w:rPr>
          <w:spacing w:val="-1"/>
        </w:rPr>
        <w:t>a</w:t>
      </w:r>
      <w:r w:rsidRPr="007B428F">
        <w:t>tion be</w:t>
      </w:r>
      <w:r w:rsidRPr="007B428F">
        <w:rPr>
          <w:spacing w:val="-1"/>
        </w:rPr>
        <w:t xml:space="preserve"> </w:t>
      </w:r>
      <w:r w:rsidRPr="007B428F">
        <w:t>s</w:t>
      </w:r>
      <w:r w:rsidRPr="007B428F">
        <w:rPr>
          <w:spacing w:val="-1"/>
        </w:rPr>
        <w:t>e</w:t>
      </w:r>
      <w:r w:rsidRPr="007B428F">
        <w:t>le</w:t>
      </w:r>
      <w:r w:rsidRPr="007B428F">
        <w:rPr>
          <w:spacing w:val="-2"/>
        </w:rPr>
        <w:t>c</w:t>
      </w:r>
      <w:r w:rsidRPr="007B428F">
        <w:t>ted.</w:t>
      </w:r>
    </w:p>
    <w:p w14:paraId="65EC9450" w14:textId="77777777" w:rsidR="00DE0230" w:rsidRPr="007B428F" w:rsidRDefault="00DE0230" w:rsidP="00117CC6">
      <w:pPr>
        <w:kinsoku w:val="0"/>
        <w:overflowPunct w:val="0"/>
        <w:spacing w:line="200" w:lineRule="exact"/>
        <w:jc w:val="both"/>
      </w:pPr>
    </w:p>
    <w:p w14:paraId="59AC6266" w14:textId="77777777" w:rsidR="007B428F" w:rsidRPr="007B428F" w:rsidRDefault="007B428F" w:rsidP="00117CC6">
      <w:pPr>
        <w:kinsoku w:val="0"/>
        <w:overflowPunct w:val="0"/>
        <w:spacing w:line="200" w:lineRule="exact"/>
        <w:jc w:val="both"/>
      </w:pPr>
    </w:p>
    <w:p w14:paraId="4032F811" w14:textId="6B2B010F" w:rsidR="007B428F" w:rsidRPr="007B428F" w:rsidRDefault="007B428F" w:rsidP="00117CC6">
      <w:pPr>
        <w:pStyle w:val="BodyText"/>
        <w:tabs>
          <w:tab w:val="left" w:pos="5160"/>
        </w:tabs>
        <w:kinsoku w:val="0"/>
        <w:overflowPunct w:val="0"/>
        <w:ind w:left="119" w:firstLine="0"/>
        <w:jc w:val="both"/>
      </w:pPr>
      <w:r w:rsidRPr="007B428F">
        <w:rPr>
          <w:noProof/>
        </w:rPr>
        <mc:AlternateContent>
          <mc:Choice Requires="wpg">
            <w:drawing>
              <wp:anchor distT="0" distB="0" distL="114300" distR="114300" simplePos="0" relativeHeight="251685376" behindDoc="1" locked="0" layoutInCell="0" allowOverlap="1" wp14:anchorId="5FD9C3A2" wp14:editId="03082974">
                <wp:simplePos x="0" y="0"/>
                <wp:positionH relativeFrom="page">
                  <wp:posOffset>4333240</wp:posOffset>
                </wp:positionH>
                <wp:positionV relativeFrom="paragraph">
                  <wp:posOffset>158115</wp:posOffset>
                </wp:positionV>
                <wp:extent cx="2428240" cy="16510"/>
                <wp:effectExtent l="8890" t="5715" r="127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16510"/>
                          <a:chOff x="6824" y="249"/>
                          <a:chExt cx="3824" cy="26"/>
                        </a:xfrm>
                      </wpg:grpSpPr>
                      <wps:wsp>
                        <wps:cNvPr id="13" name="Freeform 3"/>
                        <wps:cNvSpPr>
                          <a:spLocks/>
                        </wps:cNvSpPr>
                        <wps:spPr bwMode="auto">
                          <a:xfrm>
                            <a:off x="6831" y="256"/>
                            <a:ext cx="3810" cy="20"/>
                          </a:xfrm>
                          <a:custGeom>
                            <a:avLst/>
                            <a:gdLst>
                              <a:gd name="T0" fmla="*/ 0 w 3810"/>
                              <a:gd name="T1" fmla="*/ 0 h 20"/>
                              <a:gd name="T2" fmla="*/ 3809 w 3810"/>
                              <a:gd name="T3" fmla="*/ 0 h 20"/>
                            </a:gdLst>
                            <a:ahLst/>
                            <a:cxnLst>
                              <a:cxn ang="0">
                                <a:pos x="T0" y="T1"/>
                              </a:cxn>
                              <a:cxn ang="0">
                                <a:pos x="T2" y="T3"/>
                              </a:cxn>
                            </a:cxnLst>
                            <a:rect l="0" t="0" r="r" b="b"/>
                            <a:pathLst>
                              <a:path w="3810" h="20">
                                <a:moveTo>
                                  <a:pt x="0" y="0"/>
                                </a:moveTo>
                                <a:lnTo>
                                  <a:pt x="3809"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
                        <wps:cNvSpPr>
                          <a:spLocks/>
                        </wps:cNvSpPr>
                        <wps:spPr bwMode="auto">
                          <a:xfrm>
                            <a:off x="6891" y="271"/>
                            <a:ext cx="3122" cy="20"/>
                          </a:xfrm>
                          <a:custGeom>
                            <a:avLst/>
                            <a:gdLst>
                              <a:gd name="T0" fmla="*/ 0 w 3122"/>
                              <a:gd name="T1" fmla="*/ 0 h 20"/>
                              <a:gd name="T2" fmla="*/ 3122 w 3122"/>
                              <a:gd name="T3" fmla="*/ 0 h 20"/>
                            </a:gdLst>
                            <a:ahLst/>
                            <a:cxnLst>
                              <a:cxn ang="0">
                                <a:pos x="T0" y="T1"/>
                              </a:cxn>
                              <a:cxn ang="0">
                                <a:pos x="T2" y="T3"/>
                              </a:cxn>
                            </a:cxnLst>
                            <a:rect l="0" t="0" r="r" b="b"/>
                            <a:pathLst>
                              <a:path w="3122" h="20">
                                <a:moveTo>
                                  <a:pt x="0" y="0"/>
                                </a:moveTo>
                                <a:lnTo>
                                  <a:pt x="31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41.2pt;margin-top:12.45pt;width:191.2pt;height:1.3pt;z-index:-251631104;mso-position-horizontal-relative:page" coordorigin="6824,249" coordsize="38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" o:allowincell="f">
                <v:shape id="Freeform 3" o:spid="_x0000_s1027" style="position:absolute;left:6831;top:256;width:3810;height:20;visibility:visible;mso-wrap-style:square;v-text-anchor:top" coordsize="38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nPcIA&#10;AADbAAAADwAAAGRycy9kb3ducmV2LnhtbERPW0vDMBR+H+w/hDPwbUud4EZdNkSmFIS5i6KPh+bY&#10;FJuTksS2/vtFGOztfHzXs9oMthEd+VA7VnA7y0AQl07XXCl4Pz1PlyBCRNbYOCYFfxRgsx6PVphr&#10;1/OBumOsRArhkKMCE2ObSxlKQxbDzLXEift23mJM0FdSe+xTuG3kPMvupcWaU4PBlp4MlT/HX6vg&#10;7fCxKD7l1uzptMt6fvl67Xyh1M1keHwAEWmIV/HFXeg0/w7+f0kHy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Kc9wgAAANsAAAAPAAAAAAAAAAAAAAAAAJgCAABkcnMvZG93&#10;bnJldi54bWxQSwUGAAAAAAQABAD1AAAAhwMAAAAA&#10;" path="m,l3809,e" filled="f" strokeweight=".24692mm">
                  <v:path arrowok="t" o:connecttype="custom" o:connectlocs="0,0;3809,0" o:connectangles="0,0"/>
                </v:shape>
                <v:shape id="Freeform 4" o:spid="_x0000_s1028" style="position:absolute;left:6891;top:271;width:3122;height:20;visibility:visible;mso-wrap-style:square;v-text-anchor:top" coordsize="31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2LMQA&#10;AADbAAAADwAAAGRycy9kb3ducmV2LnhtbESP3WoCQQyF7wu+wxChd3VWESlbRxFFaW0v/OkDhJ10&#10;d+lOZp1JdX37jiB4l3DOd3IynXeuUWcKsfZsYDjIQBEX3tZcGvg+rl9eQUVBtth4JgNXijCf9Z6m&#10;mFt/4T2dD1KqFMIxRwOVSJtrHYuKHMaBb4mT9uODQ0lrKLUNeEnhrtGjLJtohzWnCxW2tKyo+D38&#10;uVRju8LrfvVpw2Y4+pCxnL524WTMc79bvIES6uRhvtPvNnFjuP2SBt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OtizEAAAA2wAAAA8AAAAAAAAAAAAAAAAAmAIAAGRycy9k&#10;b3ducmV2LnhtbFBLBQYAAAAABAAEAPUAAACJAwAAAAA=&#10;" path="m,l3122,e" filled="f" strokeweight=".48pt">
                  <v:path arrowok="t" o:connecttype="custom" o:connectlocs="0,0;3122,0" o:connectangles="0,0"/>
                </v:shape>
                <w10:wrap anchorx="page"/>
              </v:group>
            </w:pict>
          </mc:Fallback>
        </mc:AlternateContent>
      </w:r>
      <w:r w:rsidRPr="007B428F">
        <w:t>Si</w:t>
      </w:r>
      <w:r w:rsidRPr="007B428F">
        <w:rPr>
          <w:spacing w:val="-2"/>
        </w:rPr>
        <w:t>g</w:t>
      </w:r>
      <w:r w:rsidRPr="007B428F">
        <w:t>n</w:t>
      </w:r>
      <w:r w:rsidRPr="007B428F">
        <w:rPr>
          <w:spacing w:val="-1"/>
        </w:rPr>
        <w:t>a</w:t>
      </w:r>
      <w:r w:rsidRPr="007B428F">
        <w:t>tur</w:t>
      </w:r>
      <w:r w:rsidRPr="007B428F">
        <w:rPr>
          <w:spacing w:val="-2"/>
        </w:rPr>
        <w:t>e</w:t>
      </w:r>
      <w:r w:rsidRPr="007B428F">
        <w:rPr>
          <w:spacing w:val="-2"/>
          <w:u w:val="thick"/>
        </w:rPr>
        <w:tab/>
      </w:r>
      <w:r w:rsidRPr="007B428F">
        <w:t>D</w:t>
      </w:r>
      <w:r w:rsidRPr="007B428F">
        <w:rPr>
          <w:spacing w:val="-2"/>
        </w:rPr>
        <w:t>a</w:t>
      </w:r>
      <w:r w:rsidRPr="007B428F">
        <w:t>te</w:t>
      </w:r>
    </w:p>
    <w:p w14:paraId="7E637253" w14:textId="77777777" w:rsidR="007B428F" w:rsidRPr="007B428F" w:rsidRDefault="007B428F" w:rsidP="00117CC6">
      <w:pPr>
        <w:kinsoku w:val="0"/>
        <w:overflowPunct w:val="0"/>
        <w:spacing w:before="7" w:line="200" w:lineRule="exact"/>
        <w:jc w:val="both"/>
      </w:pPr>
    </w:p>
    <w:p w14:paraId="4825C54D" w14:textId="77777777" w:rsidR="007B428F" w:rsidRPr="007B428F" w:rsidRDefault="007B428F" w:rsidP="00117CC6">
      <w:pPr>
        <w:pStyle w:val="BodyText"/>
        <w:tabs>
          <w:tab w:val="left" w:pos="9481"/>
        </w:tabs>
        <w:kinsoku w:val="0"/>
        <w:overflowPunct w:val="0"/>
        <w:spacing w:before="69"/>
        <w:ind w:left="119" w:firstLine="0"/>
        <w:jc w:val="both"/>
      </w:pPr>
      <w:r w:rsidRPr="007B428F">
        <w:t>Print</w:t>
      </w:r>
      <w:r w:rsidRPr="007B428F">
        <w:rPr>
          <w:spacing w:val="-1"/>
        </w:rPr>
        <w:t>e</w:t>
      </w:r>
      <w:r w:rsidRPr="007B428F">
        <w:t>d N</w:t>
      </w:r>
      <w:r w:rsidRPr="007B428F">
        <w:rPr>
          <w:spacing w:val="-2"/>
        </w:rPr>
        <w:t>a</w:t>
      </w:r>
      <w:r w:rsidRPr="007B428F">
        <w:t xml:space="preserve">me </w:t>
      </w:r>
      <w:r w:rsidRPr="007B428F">
        <w:rPr>
          <w:spacing w:val="-2"/>
        </w:rPr>
        <w:t>a</w:t>
      </w:r>
      <w:r w:rsidRPr="007B428F">
        <w:t xml:space="preserve">nd Title </w:t>
      </w:r>
      <w:r w:rsidRPr="007B428F">
        <w:rPr>
          <w:spacing w:val="1"/>
        </w:rPr>
        <w:t>o</w:t>
      </w:r>
      <w:r w:rsidRPr="007B428F">
        <w:t xml:space="preserve">f </w:t>
      </w:r>
      <w:r w:rsidRPr="007B428F">
        <w:rPr>
          <w:spacing w:val="-2"/>
        </w:rPr>
        <w:t>A</w:t>
      </w:r>
      <w:r w:rsidRPr="007B428F">
        <w:t>uthori</w:t>
      </w:r>
      <w:r w:rsidRPr="007B428F">
        <w:rPr>
          <w:spacing w:val="1"/>
        </w:rPr>
        <w:t>z</w:t>
      </w:r>
      <w:r w:rsidRPr="007B428F">
        <w:rPr>
          <w:spacing w:val="-1"/>
        </w:rPr>
        <w:t>e</w:t>
      </w:r>
      <w:r w:rsidRPr="007B428F">
        <w:t>d Si</w:t>
      </w:r>
      <w:r w:rsidRPr="007B428F">
        <w:rPr>
          <w:spacing w:val="-2"/>
        </w:rPr>
        <w:t>g</w:t>
      </w:r>
      <w:r w:rsidRPr="007B428F">
        <w:t>n</w:t>
      </w:r>
      <w:r w:rsidRPr="007B428F">
        <w:rPr>
          <w:spacing w:val="-1"/>
        </w:rPr>
        <w:t>a</w:t>
      </w:r>
      <w:r w:rsidRPr="007B428F">
        <w:t>to</w:t>
      </w:r>
      <w:r w:rsidRPr="007B428F">
        <w:rPr>
          <w:spacing w:val="4"/>
        </w:rPr>
        <w:t>r</w:t>
      </w:r>
      <w:r w:rsidRPr="007B428F">
        <w:rPr>
          <w:spacing w:val="-5"/>
        </w:rPr>
        <w:t>y</w:t>
      </w:r>
      <w:proofErr w:type="gramStart"/>
      <w:r w:rsidRPr="007B428F">
        <w:rPr>
          <w:spacing w:val="2"/>
        </w:rPr>
        <w:t>:_</w:t>
      </w:r>
      <w:proofErr w:type="gramEnd"/>
      <w:r w:rsidRPr="007B428F">
        <w:rPr>
          <w:u w:val="thick"/>
        </w:rPr>
        <w:t xml:space="preserve"> </w:t>
      </w:r>
      <w:r w:rsidRPr="007B428F">
        <w:rPr>
          <w:u w:val="thick"/>
        </w:rPr>
        <w:tab/>
      </w:r>
    </w:p>
    <w:p w14:paraId="4002B4AD" w14:textId="77777777" w:rsidR="00DE0230" w:rsidRDefault="00DE0230" w:rsidP="00117CC6">
      <w:pPr>
        <w:kinsoku w:val="0"/>
        <w:overflowPunct w:val="0"/>
        <w:spacing w:line="200" w:lineRule="exact"/>
        <w:jc w:val="both"/>
        <w:rPr>
          <w:sz w:val="20"/>
          <w:szCs w:val="20"/>
        </w:rPr>
      </w:pPr>
    </w:p>
    <w:p w14:paraId="42DA351A" w14:textId="77777777" w:rsidR="00DE0230" w:rsidRDefault="00DE0230">
      <w:pPr>
        <w:kinsoku w:val="0"/>
        <w:overflowPunct w:val="0"/>
        <w:spacing w:line="200" w:lineRule="exact"/>
        <w:rPr>
          <w:sz w:val="20"/>
          <w:szCs w:val="20"/>
        </w:rPr>
      </w:pPr>
    </w:p>
    <w:p w14:paraId="483401A2" w14:textId="77777777" w:rsidR="00DE0230" w:rsidRDefault="00DE0230">
      <w:pPr>
        <w:kinsoku w:val="0"/>
        <w:overflowPunct w:val="0"/>
        <w:spacing w:line="200" w:lineRule="exact"/>
        <w:rPr>
          <w:sz w:val="20"/>
          <w:szCs w:val="20"/>
        </w:rPr>
      </w:pPr>
    </w:p>
    <w:p w14:paraId="0E2F7FDE" w14:textId="77777777" w:rsidR="00DE0230" w:rsidRDefault="00DE0230">
      <w:pPr>
        <w:kinsoku w:val="0"/>
        <w:overflowPunct w:val="0"/>
        <w:spacing w:line="200" w:lineRule="exact"/>
        <w:rPr>
          <w:sz w:val="20"/>
          <w:szCs w:val="20"/>
        </w:rPr>
      </w:pPr>
    </w:p>
    <w:p w14:paraId="4F491D39" w14:textId="77777777" w:rsidR="00DE0230" w:rsidRDefault="00DE0230">
      <w:pPr>
        <w:kinsoku w:val="0"/>
        <w:overflowPunct w:val="0"/>
        <w:spacing w:line="200" w:lineRule="exact"/>
        <w:rPr>
          <w:sz w:val="20"/>
          <w:szCs w:val="20"/>
        </w:rPr>
      </w:pPr>
    </w:p>
    <w:p w14:paraId="42F2E8AD" w14:textId="77777777" w:rsidR="00DE0230" w:rsidRDefault="00DE0230">
      <w:pPr>
        <w:kinsoku w:val="0"/>
        <w:overflowPunct w:val="0"/>
        <w:spacing w:line="200" w:lineRule="exact"/>
        <w:rPr>
          <w:sz w:val="20"/>
          <w:szCs w:val="20"/>
        </w:rPr>
      </w:pPr>
    </w:p>
    <w:p w14:paraId="7BD50DEF" w14:textId="77777777" w:rsidR="00DE0230" w:rsidRDefault="00DE0230">
      <w:pPr>
        <w:kinsoku w:val="0"/>
        <w:overflowPunct w:val="0"/>
        <w:spacing w:line="200" w:lineRule="exact"/>
        <w:rPr>
          <w:sz w:val="20"/>
          <w:szCs w:val="20"/>
        </w:rPr>
      </w:pPr>
    </w:p>
    <w:p w14:paraId="378488E7" w14:textId="77777777" w:rsidR="00DE0230" w:rsidRDefault="00DE0230">
      <w:pPr>
        <w:kinsoku w:val="0"/>
        <w:overflowPunct w:val="0"/>
        <w:spacing w:line="200" w:lineRule="exact"/>
        <w:rPr>
          <w:sz w:val="20"/>
          <w:szCs w:val="20"/>
        </w:rPr>
      </w:pPr>
    </w:p>
    <w:p w14:paraId="7284E227" w14:textId="77777777" w:rsidR="00DE0230" w:rsidRDefault="00DE0230">
      <w:pPr>
        <w:kinsoku w:val="0"/>
        <w:overflowPunct w:val="0"/>
        <w:spacing w:line="200" w:lineRule="exact"/>
        <w:rPr>
          <w:sz w:val="20"/>
          <w:szCs w:val="20"/>
        </w:rPr>
      </w:pPr>
    </w:p>
    <w:p w14:paraId="6EE4E302" w14:textId="77777777" w:rsidR="00DE0230" w:rsidRDefault="00DE0230">
      <w:pPr>
        <w:kinsoku w:val="0"/>
        <w:overflowPunct w:val="0"/>
        <w:spacing w:line="200" w:lineRule="exact"/>
        <w:rPr>
          <w:sz w:val="20"/>
          <w:szCs w:val="20"/>
        </w:rPr>
      </w:pPr>
    </w:p>
    <w:p w14:paraId="54ACD28C" w14:textId="77777777" w:rsidR="00DC00DD" w:rsidRDefault="00DC00DD">
      <w:pPr>
        <w:kinsoku w:val="0"/>
        <w:overflowPunct w:val="0"/>
        <w:spacing w:line="200" w:lineRule="exact"/>
        <w:rPr>
          <w:sz w:val="20"/>
          <w:szCs w:val="20"/>
        </w:rPr>
      </w:pPr>
    </w:p>
    <w:p w14:paraId="05163AF3" w14:textId="77777777" w:rsidR="00DC00DD" w:rsidRDefault="00DC00DD">
      <w:pPr>
        <w:kinsoku w:val="0"/>
        <w:overflowPunct w:val="0"/>
        <w:spacing w:line="200" w:lineRule="exact"/>
        <w:rPr>
          <w:sz w:val="20"/>
          <w:szCs w:val="20"/>
        </w:rPr>
      </w:pPr>
    </w:p>
    <w:p w14:paraId="40E039F2" w14:textId="77777777" w:rsidR="00DC00DD" w:rsidRDefault="00DC00DD">
      <w:pPr>
        <w:kinsoku w:val="0"/>
        <w:overflowPunct w:val="0"/>
        <w:spacing w:line="200" w:lineRule="exact"/>
        <w:rPr>
          <w:sz w:val="20"/>
          <w:szCs w:val="20"/>
        </w:rPr>
      </w:pPr>
    </w:p>
    <w:p w14:paraId="751BBF32" w14:textId="77777777" w:rsidR="00DC00DD" w:rsidRDefault="00DC00DD">
      <w:pPr>
        <w:kinsoku w:val="0"/>
        <w:overflowPunct w:val="0"/>
        <w:spacing w:line="200" w:lineRule="exact"/>
        <w:rPr>
          <w:sz w:val="20"/>
          <w:szCs w:val="20"/>
        </w:rPr>
      </w:pPr>
    </w:p>
    <w:p w14:paraId="4482C98A" w14:textId="77777777" w:rsidR="00DC00DD" w:rsidRDefault="00DC00DD">
      <w:pPr>
        <w:kinsoku w:val="0"/>
        <w:overflowPunct w:val="0"/>
        <w:spacing w:line="200" w:lineRule="exact"/>
        <w:rPr>
          <w:sz w:val="20"/>
          <w:szCs w:val="20"/>
        </w:rPr>
      </w:pPr>
    </w:p>
    <w:p w14:paraId="687A8E05" w14:textId="77777777" w:rsidR="00DC00DD" w:rsidRDefault="00DC00DD">
      <w:pPr>
        <w:kinsoku w:val="0"/>
        <w:overflowPunct w:val="0"/>
        <w:spacing w:line="200" w:lineRule="exact"/>
        <w:rPr>
          <w:sz w:val="20"/>
          <w:szCs w:val="20"/>
        </w:rPr>
      </w:pPr>
    </w:p>
    <w:p w14:paraId="40A73C52" w14:textId="77777777" w:rsidR="00DC00DD" w:rsidRDefault="00DC00DD">
      <w:pPr>
        <w:kinsoku w:val="0"/>
        <w:overflowPunct w:val="0"/>
        <w:spacing w:line="200" w:lineRule="exact"/>
        <w:rPr>
          <w:sz w:val="20"/>
          <w:szCs w:val="20"/>
        </w:rPr>
      </w:pPr>
    </w:p>
    <w:p w14:paraId="6AC1DBD8" w14:textId="77777777" w:rsidR="00DC00DD" w:rsidRDefault="00DC00DD">
      <w:pPr>
        <w:kinsoku w:val="0"/>
        <w:overflowPunct w:val="0"/>
        <w:spacing w:line="200" w:lineRule="exact"/>
        <w:rPr>
          <w:sz w:val="20"/>
          <w:szCs w:val="20"/>
        </w:rPr>
      </w:pPr>
    </w:p>
    <w:p w14:paraId="2A1BE74E" w14:textId="77777777" w:rsidR="00DC00DD" w:rsidRDefault="00DC00DD">
      <w:pPr>
        <w:kinsoku w:val="0"/>
        <w:overflowPunct w:val="0"/>
        <w:spacing w:line="200" w:lineRule="exact"/>
        <w:rPr>
          <w:sz w:val="20"/>
          <w:szCs w:val="20"/>
        </w:rPr>
      </w:pPr>
    </w:p>
    <w:p w14:paraId="0B855C27" w14:textId="77777777" w:rsidR="00DC00DD" w:rsidRDefault="00DC00DD">
      <w:pPr>
        <w:kinsoku w:val="0"/>
        <w:overflowPunct w:val="0"/>
        <w:spacing w:line="200" w:lineRule="exact"/>
        <w:rPr>
          <w:sz w:val="20"/>
          <w:szCs w:val="20"/>
        </w:rPr>
      </w:pPr>
    </w:p>
    <w:p w14:paraId="162CFC38" w14:textId="77777777" w:rsidR="00DC00DD" w:rsidRDefault="00DC00DD">
      <w:pPr>
        <w:kinsoku w:val="0"/>
        <w:overflowPunct w:val="0"/>
        <w:spacing w:line="200" w:lineRule="exact"/>
        <w:rPr>
          <w:sz w:val="20"/>
          <w:szCs w:val="20"/>
        </w:rPr>
      </w:pPr>
    </w:p>
    <w:p w14:paraId="56D49EB9" w14:textId="77777777" w:rsidR="00DC00DD" w:rsidRDefault="00DC00DD">
      <w:pPr>
        <w:kinsoku w:val="0"/>
        <w:overflowPunct w:val="0"/>
        <w:spacing w:line="200" w:lineRule="exact"/>
        <w:rPr>
          <w:sz w:val="20"/>
          <w:szCs w:val="20"/>
        </w:rPr>
      </w:pPr>
    </w:p>
    <w:p w14:paraId="35DA09C2" w14:textId="77777777" w:rsidR="00DC00DD" w:rsidRDefault="00DC00DD">
      <w:pPr>
        <w:kinsoku w:val="0"/>
        <w:overflowPunct w:val="0"/>
        <w:spacing w:line="200" w:lineRule="exact"/>
        <w:rPr>
          <w:sz w:val="20"/>
          <w:szCs w:val="20"/>
        </w:rPr>
      </w:pPr>
    </w:p>
    <w:p w14:paraId="08B51632" w14:textId="77777777" w:rsidR="00DC00DD" w:rsidRDefault="00DC00DD">
      <w:pPr>
        <w:kinsoku w:val="0"/>
        <w:overflowPunct w:val="0"/>
        <w:spacing w:line="200" w:lineRule="exact"/>
        <w:rPr>
          <w:sz w:val="20"/>
          <w:szCs w:val="20"/>
        </w:rPr>
      </w:pPr>
    </w:p>
    <w:p w14:paraId="262130EA" w14:textId="77777777" w:rsidR="00DC00DD" w:rsidRDefault="00DC00DD">
      <w:pPr>
        <w:kinsoku w:val="0"/>
        <w:overflowPunct w:val="0"/>
        <w:spacing w:line="200" w:lineRule="exact"/>
        <w:rPr>
          <w:sz w:val="20"/>
          <w:szCs w:val="20"/>
        </w:rPr>
      </w:pPr>
    </w:p>
    <w:p w14:paraId="625E560D" w14:textId="77777777" w:rsidR="00DC00DD" w:rsidRDefault="00DC00DD">
      <w:pPr>
        <w:kinsoku w:val="0"/>
        <w:overflowPunct w:val="0"/>
        <w:spacing w:line="200" w:lineRule="exact"/>
        <w:rPr>
          <w:sz w:val="20"/>
          <w:szCs w:val="20"/>
        </w:rPr>
      </w:pPr>
    </w:p>
    <w:p w14:paraId="581810C8" w14:textId="77777777" w:rsidR="00DC00DD" w:rsidRDefault="00DC00DD">
      <w:pPr>
        <w:kinsoku w:val="0"/>
        <w:overflowPunct w:val="0"/>
        <w:spacing w:line="200" w:lineRule="exact"/>
        <w:rPr>
          <w:sz w:val="20"/>
          <w:szCs w:val="20"/>
        </w:rPr>
      </w:pPr>
    </w:p>
    <w:p w14:paraId="2E489D40" w14:textId="77777777" w:rsidR="00DC00DD" w:rsidRDefault="00DC00DD">
      <w:pPr>
        <w:kinsoku w:val="0"/>
        <w:overflowPunct w:val="0"/>
        <w:spacing w:line="200" w:lineRule="exact"/>
        <w:rPr>
          <w:sz w:val="20"/>
          <w:szCs w:val="20"/>
        </w:rPr>
      </w:pPr>
    </w:p>
    <w:p w14:paraId="32C57CDD" w14:textId="77777777" w:rsidR="00DC00DD" w:rsidRDefault="00DC00DD">
      <w:pPr>
        <w:kinsoku w:val="0"/>
        <w:overflowPunct w:val="0"/>
        <w:spacing w:line="200" w:lineRule="exact"/>
        <w:rPr>
          <w:sz w:val="20"/>
          <w:szCs w:val="20"/>
        </w:rPr>
      </w:pPr>
    </w:p>
    <w:p w14:paraId="5D53F13E" w14:textId="77777777" w:rsidR="00DC00DD" w:rsidRDefault="00DC00DD">
      <w:pPr>
        <w:kinsoku w:val="0"/>
        <w:overflowPunct w:val="0"/>
        <w:spacing w:line="200" w:lineRule="exact"/>
        <w:rPr>
          <w:sz w:val="20"/>
          <w:szCs w:val="20"/>
        </w:rPr>
      </w:pPr>
    </w:p>
    <w:p w14:paraId="785AB1E2" w14:textId="77777777" w:rsidR="00DC00DD" w:rsidRDefault="00DC00DD">
      <w:pPr>
        <w:kinsoku w:val="0"/>
        <w:overflowPunct w:val="0"/>
        <w:spacing w:line="200" w:lineRule="exact"/>
        <w:rPr>
          <w:sz w:val="20"/>
          <w:szCs w:val="20"/>
        </w:rPr>
      </w:pPr>
    </w:p>
    <w:p w14:paraId="4A672D8D" w14:textId="77777777" w:rsidR="00DC00DD" w:rsidRDefault="00DC00DD">
      <w:pPr>
        <w:kinsoku w:val="0"/>
        <w:overflowPunct w:val="0"/>
        <w:spacing w:line="200" w:lineRule="exact"/>
        <w:rPr>
          <w:sz w:val="20"/>
          <w:szCs w:val="20"/>
        </w:rPr>
      </w:pPr>
    </w:p>
    <w:p w14:paraId="734B5D33" w14:textId="77777777" w:rsidR="00DC00DD" w:rsidRDefault="00DC00DD">
      <w:pPr>
        <w:kinsoku w:val="0"/>
        <w:overflowPunct w:val="0"/>
        <w:spacing w:line="200" w:lineRule="exact"/>
        <w:rPr>
          <w:sz w:val="20"/>
          <w:szCs w:val="20"/>
        </w:rPr>
      </w:pPr>
    </w:p>
    <w:p w14:paraId="2D436BB5" w14:textId="77777777" w:rsidR="00DC00DD" w:rsidRDefault="00DC00DD">
      <w:pPr>
        <w:kinsoku w:val="0"/>
        <w:overflowPunct w:val="0"/>
        <w:spacing w:line="200" w:lineRule="exact"/>
        <w:rPr>
          <w:sz w:val="20"/>
          <w:szCs w:val="20"/>
        </w:rPr>
      </w:pPr>
    </w:p>
    <w:p w14:paraId="0E87D41A" w14:textId="1FB74D4B" w:rsidR="005E0BE4" w:rsidRDefault="005E0BE4">
      <w:pPr>
        <w:widowControl/>
        <w:autoSpaceDE/>
        <w:autoSpaceDN/>
        <w:adjustRightInd/>
        <w:spacing w:after="200" w:line="276" w:lineRule="auto"/>
        <w:rPr>
          <w:sz w:val="20"/>
          <w:szCs w:val="20"/>
        </w:rPr>
      </w:pPr>
      <w:r>
        <w:rPr>
          <w:sz w:val="20"/>
          <w:szCs w:val="20"/>
        </w:rPr>
        <w:br w:type="page"/>
      </w:r>
    </w:p>
    <w:p w14:paraId="2B1B7078" w14:textId="77F9194A" w:rsidR="002D14B6" w:rsidRPr="00DE0230" w:rsidRDefault="00DE0230" w:rsidP="00117CC6">
      <w:pPr>
        <w:kinsoku w:val="0"/>
        <w:overflowPunct w:val="0"/>
        <w:rPr>
          <w:b/>
        </w:rPr>
      </w:pPr>
      <w:r w:rsidRPr="00DE0230">
        <w:rPr>
          <w:b/>
        </w:rPr>
        <w:lastRenderedPageBreak/>
        <w:t>Attachment 13 Certification of Required Insurance</w:t>
      </w:r>
    </w:p>
    <w:p w14:paraId="7B509CD9" w14:textId="77777777" w:rsidR="00914E42" w:rsidRDefault="00914E42" w:rsidP="00117CC6">
      <w:pPr>
        <w:kinsoku w:val="0"/>
        <w:overflowPunct w:val="0"/>
        <w:jc w:val="both"/>
      </w:pPr>
    </w:p>
    <w:p w14:paraId="117CC87C" w14:textId="4C309A91" w:rsidR="00117CC6" w:rsidRPr="00117CC6" w:rsidRDefault="00117CC6" w:rsidP="00117CC6">
      <w:pPr>
        <w:kinsoku w:val="0"/>
        <w:overflowPunct w:val="0"/>
        <w:jc w:val="both"/>
      </w:pPr>
      <w:r w:rsidRPr="00117CC6">
        <w:t>Offerors should complete the chart and indicate the level of current or proposed coverage for each type of coverage. If a</w:t>
      </w:r>
      <w:r w:rsidR="00C909C2">
        <w:t>n</w:t>
      </w:r>
      <w:r w:rsidRPr="00117CC6">
        <w:t xml:space="preserve"> </w:t>
      </w:r>
      <w:r w:rsidR="00C909C2">
        <w:t>Offeror</w:t>
      </w:r>
      <w:r w:rsidRPr="00117CC6">
        <w:t xml:space="preserve"> plans to provide additional coverage, please include such coverage and provide a brief explanation. If a</w:t>
      </w:r>
      <w:r w:rsidR="00197F5C">
        <w:t>n</w:t>
      </w:r>
      <w:r w:rsidRPr="00117CC6">
        <w:t xml:space="preserve"> </w:t>
      </w:r>
      <w:r w:rsidR="00197F5C">
        <w:t>Offeror</w:t>
      </w:r>
      <w:r w:rsidRPr="00117CC6">
        <w:t xml:space="preserve"> does not plan to provide coverage for any area, please provide an explanation. Proof of insurance is not a requirement for subm</w:t>
      </w:r>
      <w:r w:rsidR="001F5F97">
        <w:t>ission of a proposal, however, O</w:t>
      </w:r>
      <w:r w:rsidRPr="00117CC6">
        <w:t>fferors should be aware that no activities may begin under contract through the Board until the required insurance has been obtained and proper certificates (or policies) are filed with the Board.</w:t>
      </w:r>
    </w:p>
    <w:p w14:paraId="7B23FE02" w14:textId="77777777" w:rsidR="00117CC6" w:rsidRPr="00117CC6" w:rsidRDefault="00117CC6" w:rsidP="00117CC6">
      <w:pPr>
        <w:kinsoku w:val="0"/>
        <w:overflowPunct w:val="0"/>
        <w:jc w:val="both"/>
      </w:pPr>
    </w:p>
    <w:p w14:paraId="2ED47F13" w14:textId="34782EFA" w:rsidR="00117CC6" w:rsidRPr="00117CC6" w:rsidRDefault="00117CC6" w:rsidP="00117CC6">
      <w:pPr>
        <w:kinsoku w:val="0"/>
        <w:overflowPunct w:val="0"/>
        <w:jc w:val="both"/>
      </w:pPr>
      <w:r w:rsidRPr="00117CC6">
        <w:t>Bef</w:t>
      </w:r>
      <w:r w:rsidR="001F5F97">
        <w:t>ore submitting a proposal, the O</w:t>
      </w:r>
      <w:r w:rsidRPr="00117CC6">
        <w:t xml:space="preserve">fferor should contact its insurance agent to determine if the required coverage can be obtained. The selected contractor will be required to provide a certificate of insurance prior to the commencement of work under this contract certifying that the minimum coverage identified below will remain in force during the life of this contract. Except for workers compensation and accident/injury policies, each policy shall name the Board as an additional insured or loss payee, as applicable. No funds will be disbursed until proof of coverage, in the form of insurance or a binder is provided. The </w:t>
      </w:r>
      <w:r w:rsidR="00197F5C">
        <w:t>Offeror</w:t>
      </w:r>
      <w:r w:rsidRPr="00117CC6">
        <w:t xml:space="preserve"> should determine if there are added costs to include the Board as an additional insured and include such costs in the budget. For additional information regarding insurance requirements, refer to the </w:t>
      </w:r>
      <w:r w:rsidRPr="00117CC6">
        <w:rPr>
          <w:u w:val="single"/>
        </w:rPr>
        <w:t xml:space="preserve">FMGC </w:t>
      </w:r>
      <w:r w:rsidRPr="00117CC6">
        <w:t>Chapter 3.</w:t>
      </w:r>
    </w:p>
    <w:p w14:paraId="291BC88E" w14:textId="77777777" w:rsidR="00117CC6" w:rsidRPr="00117CC6" w:rsidRDefault="00117CC6" w:rsidP="00117CC6">
      <w:pPr>
        <w:kinsoku w:val="0"/>
        <w:overflowPunct w:val="0"/>
        <w:spacing w:line="200" w:lineRule="exact"/>
      </w:pPr>
    </w:p>
    <w:tbl>
      <w:tblPr>
        <w:tblW w:w="0" w:type="auto"/>
        <w:tblInd w:w="230" w:type="dxa"/>
        <w:tblLayout w:type="fixed"/>
        <w:tblCellMar>
          <w:left w:w="0" w:type="dxa"/>
          <w:right w:w="0" w:type="dxa"/>
        </w:tblCellMar>
        <w:tblLook w:val="0000" w:firstRow="0" w:lastRow="0" w:firstColumn="0" w:lastColumn="0" w:noHBand="0" w:noVBand="0"/>
      </w:tblPr>
      <w:tblGrid>
        <w:gridCol w:w="2393"/>
        <w:gridCol w:w="2845"/>
        <w:gridCol w:w="2071"/>
        <w:gridCol w:w="2269"/>
      </w:tblGrid>
      <w:tr w:rsidR="00117CC6" w:rsidRPr="00117CC6" w14:paraId="5614847F" w14:textId="77777777" w:rsidTr="003F0F7B">
        <w:trPr>
          <w:trHeight w:hRule="exact" w:val="516"/>
        </w:trPr>
        <w:tc>
          <w:tcPr>
            <w:tcW w:w="2393" w:type="dxa"/>
            <w:tcBorders>
              <w:top w:val="single" w:sz="5" w:space="0" w:color="000000"/>
              <w:left w:val="single" w:sz="5" w:space="0" w:color="000000"/>
              <w:bottom w:val="single" w:sz="5" w:space="0" w:color="000000"/>
              <w:right w:val="single" w:sz="5" w:space="0" w:color="000000"/>
            </w:tcBorders>
          </w:tcPr>
          <w:p w14:paraId="29E9C275" w14:textId="77777777" w:rsidR="00117CC6" w:rsidRPr="00117CC6" w:rsidRDefault="00117CC6" w:rsidP="00117CC6">
            <w:pPr>
              <w:kinsoku w:val="0"/>
              <w:overflowPunct w:val="0"/>
              <w:spacing w:line="200" w:lineRule="exact"/>
              <w:rPr>
                <w:sz w:val="16"/>
                <w:szCs w:val="16"/>
              </w:rPr>
            </w:pPr>
          </w:p>
          <w:p w14:paraId="07D5D84D" w14:textId="77777777" w:rsidR="00117CC6" w:rsidRPr="00117CC6" w:rsidRDefault="00117CC6" w:rsidP="00117CC6">
            <w:pPr>
              <w:kinsoku w:val="0"/>
              <w:overflowPunct w:val="0"/>
              <w:spacing w:line="200" w:lineRule="exact"/>
              <w:rPr>
                <w:sz w:val="16"/>
                <w:szCs w:val="16"/>
              </w:rPr>
            </w:pPr>
            <w:r w:rsidRPr="00117CC6">
              <w:rPr>
                <w:sz w:val="16"/>
                <w:szCs w:val="16"/>
              </w:rPr>
              <w:t>TYPE OF COVERAGE</w:t>
            </w:r>
          </w:p>
        </w:tc>
        <w:tc>
          <w:tcPr>
            <w:tcW w:w="2845" w:type="dxa"/>
            <w:tcBorders>
              <w:top w:val="single" w:sz="5" w:space="0" w:color="000000"/>
              <w:left w:val="single" w:sz="5" w:space="0" w:color="000000"/>
              <w:bottom w:val="single" w:sz="5" w:space="0" w:color="000000"/>
              <w:right w:val="single" w:sz="5" w:space="0" w:color="000000"/>
            </w:tcBorders>
          </w:tcPr>
          <w:p w14:paraId="31D7B4A0" w14:textId="77777777" w:rsidR="00117CC6" w:rsidRPr="00117CC6" w:rsidRDefault="00117CC6" w:rsidP="00117CC6">
            <w:pPr>
              <w:kinsoku w:val="0"/>
              <w:overflowPunct w:val="0"/>
              <w:spacing w:line="200" w:lineRule="exact"/>
              <w:rPr>
                <w:sz w:val="16"/>
                <w:szCs w:val="16"/>
              </w:rPr>
            </w:pPr>
          </w:p>
          <w:p w14:paraId="3B392FDF" w14:textId="77777777" w:rsidR="00117CC6" w:rsidRPr="00117CC6" w:rsidRDefault="00117CC6" w:rsidP="00117CC6">
            <w:pPr>
              <w:kinsoku w:val="0"/>
              <w:overflowPunct w:val="0"/>
              <w:spacing w:line="200" w:lineRule="exact"/>
              <w:rPr>
                <w:sz w:val="16"/>
                <w:szCs w:val="16"/>
              </w:rPr>
            </w:pPr>
            <w:r w:rsidRPr="00117CC6">
              <w:rPr>
                <w:sz w:val="16"/>
                <w:szCs w:val="16"/>
              </w:rPr>
              <w:t>MINIMUM REQUIREMENT</w:t>
            </w:r>
          </w:p>
        </w:tc>
        <w:tc>
          <w:tcPr>
            <w:tcW w:w="2071" w:type="dxa"/>
            <w:tcBorders>
              <w:top w:val="single" w:sz="5" w:space="0" w:color="000000"/>
              <w:left w:val="single" w:sz="5" w:space="0" w:color="000000"/>
              <w:bottom w:val="single" w:sz="5" w:space="0" w:color="000000"/>
              <w:right w:val="single" w:sz="5" w:space="0" w:color="000000"/>
            </w:tcBorders>
          </w:tcPr>
          <w:p w14:paraId="1BEE5E5F" w14:textId="77777777" w:rsidR="00117CC6" w:rsidRPr="00117CC6" w:rsidRDefault="00117CC6" w:rsidP="00117CC6">
            <w:pPr>
              <w:kinsoku w:val="0"/>
              <w:overflowPunct w:val="0"/>
              <w:spacing w:line="200" w:lineRule="exact"/>
              <w:rPr>
                <w:sz w:val="16"/>
                <w:szCs w:val="16"/>
              </w:rPr>
            </w:pPr>
            <w:r w:rsidRPr="00117CC6">
              <w:rPr>
                <w:sz w:val="16"/>
                <w:szCs w:val="16"/>
              </w:rPr>
              <w:t>OFFEROR’S COVERAGE</w:t>
            </w:r>
          </w:p>
        </w:tc>
        <w:tc>
          <w:tcPr>
            <w:tcW w:w="2269" w:type="dxa"/>
            <w:tcBorders>
              <w:top w:val="single" w:sz="5" w:space="0" w:color="000000"/>
              <w:left w:val="single" w:sz="5" w:space="0" w:color="000000"/>
              <w:bottom w:val="single" w:sz="5" w:space="0" w:color="000000"/>
              <w:right w:val="single" w:sz="5" w:space="0" w:color="000000"/>
            </w:tcBorders>
          </w:tcPr>
          <w:p w14:paraId="22A72C9E" w14:textId="77777777" w:rsidR="00117CC6" w:rsidRPr="00117CC6" w:rsidRDefault="00117CC6" w:rsidP="00117CC6">
            <w:pPr>
              <w:kinsoku w:val="0"/>
              <w:overflowPunct w:val="0"/>
              <w:spacing w:line="200" w:lineRule="exact"/>
              <w:rPr>
                <w:sz w:val="16"/>
                <w:szCs w:val="16"/>
              </w:rPr>
            </w:pPr>
          </w:p>
          <w:p w14:paraId="02677588" w14:textId="77777777" w:rsidR="00117CC6" w:rsidRPr="00117CC6" w:rsidRDefault="00117CC6" w:rsidP="00117CC6">
            <w:pPr>
              <w:kinsoku w:val="0"/>
              <w:overflowPunct w:val="0"/>
              <w:spacing w:line="200" w:lineRule="exact"/>
              <w:rPr>
                <w:sz w:val="16"/>
                <w:szCs w:val="16"/>
              </w:rPr>
            </w:pPr>
            <w:r w:rsidRPr="00117CC6">
              <w:rPr>
                <w:sz w:val="16"/>
                <w:szCs w:val="16"/>
              </w:rPr>
              <w:t>EXPLANATIONS</w:t>
            </w:r>
          </w:p>
        </w:tc>
      </w:tr>
      <w:tr w:rsidR="00117CC6" w:rsidRPr="00117CC6" w14:paraId="369B0D44" w14:textId="77777777" w:rsidTr="003F0F7B">
        <w:trPr>
          <w:trHeight w:hRule="exact" w:val="516"/>
        </w:trPr>
        <w:tc>
          <w:tcPr>
            <w:tcW w:w="2393" w:type="dxa"/>
            <w:tcBorders>
              <w:top w:val="single" w:sz="5" w:space="0" w:color="000000"/>
              <w:left w:val="single" w:sz="5" w:space="0" w:color="000000"/>
              <w:bottom w:val="single" w:sz="5" w:space="0" w:color="000000"/>
              <w:right w:val="single" w:sz="5" w:space="0" w:color="000000"/>
            </w:tcBorders>
          </w:tcPr>
          <w:p w14:paraId="6C2BEEC7" w14:textId="77777777" w:rsidR="00117CC6" w:rsidRPr="00117CC6" w:rsidRDefault="00117CC6" w:rsidP="00117CC6">
            <w:pPr>
              <w:kinsoku w:val="0"/>
              <w:overflowPunct w:val="0"/>
              <w:spacing w:line="200" w:lineRule="exact"/>
              <w:rPr>
                <w:sz w:val="16"/>
                <w:szCs w:val="16"/>
              </w:rPr>
            </w:pPr>
          </w:p>
          <w:p w14:paraId="6C7435B0" w14:textId="7F1E44D3" w:rsidR="00117CC6" w:rsidRPr="00117CC6" w:rsidRDefault="00F23D33" w:rsidP="00117CC6">
            <w:pPr>
              <w:kinsoku w:val="0"/>
              <w:overflowPunct w:val="0"/>
              <w:spacing w:line="200" w:lineRule="exact"/>
              <w:rPr>
                <w:sz w:val="16"/>
                <w:szCs w:val="16"/>
              </w:rPr>
            </w:pPr>
            <w:r>
              <w:rPr>
                <w:sz w:val="16"/>
                <w:szCs w:val="16"/>
              </w:rPr>
              <w:t>Participant Insurance</w:t>
            </w:r>
          </w:p>
        </w:tc>
        <w:tc>
          <w:tcPr>
            <w:tcW w:w="2845" w:type="dxa"/>
            <w:tcBorders>
              <w:top w:val="single" w:sz="5" w:space="0" w:color="000000"/>
              <w:left w:val="single" w:sz="5" w:space="0" w:color="000000"/>
              <w:bottom w:val="single" w:sz="5" w:space="0" w:color="000000"/>
              <w:right w:val="single" w:sz="5" w:space="0" w:color="000000"/>
            </w:tcBorders>
          </w:tcPr>
          <w:p w14:paraId="413C8245" w14:textId="7B55DE2B" w:rsidR="00117CC6" w:rsidRPr="00117CC6" w:rsidRDefault="00117CC6" w:rsidP="00117CC6">
            <w:pPr>
              <w:kinsoku w:val="0"/>
              <w:overflowPunct w:val="0"/>
              <w:spacing w:line="200" w:lineRule="exact"/>
              <w:rPr>
                <w:sz w:val="16"/>
                <w:szCs w:val="16"/>
              </w:rPr>
            </w:pPr>
            <w:r w:rsidRPr="00117CC6">
              <w:rPr>
                <w:sz w:val="16"/>
                <w:szCs w:val="16"/>
              </w:rPr>
              <w:t>$1,000,000</w:t>
            </w:r>
          </w:p>
          <w:p w14:paraId="495E691B" w14:textId="4743490A" w:rsidR="00117CC6" w:rsidRPr="00117CC6" w:rsidRDefault="00117CC6" w:rsidP="00117CC6">
            <w:pPr>
              <w:kinsoku w:val="0"/>
              <w:overflowPunct w:val="0"/>
              <w:spacing w:line="200" w:lineRule="exact"/>
              <w:rPr>
                <w:sz w:val="16"/>
                <w:szCs w:val="16"/>
              </w:rPr>
            </w:pPr>
          </w:p>
        </w:tc>
        <w:tc>
          <w:tcPr>
            <w:tcW w:w="2071" w:type="dxa"/>
            <w:tcBorders>
              <w:top w:val="single" w:sz="5" w:space="0" w:color="000000"/>
              <w:left w:val="single" w:sz="5" w:space="0" w:color="000000"/>
              <w:bottom w:val="single" w:sz="5" w:space="0" w:color="000000"/>
              <w:right w:val="single" w:sz="5" w:space="0" w:color="000000"/>
            </w:tcBorders>
          </w:tcPr>
          <w:p w14:paraId="45F31B0F" w14:textId="77777777" w:rsidR="00117CC6" w:rsidRPr="00117CC6" w:rsidRDefault="00117CC6" w:rsidP="00117CC6">
            <w:pPr>
              <w:kinsoku w:val="0"/>
              <w:overflowPunct w:val="0"/>
              <w:spacing w:line="200" w:lineRule="exact"/>
              <w:rPr>
                <w:sz w:val="16"/>
                <w:szCs w:val="16"/>
              </w:rPr>
            </w:pPr>
          </w:p>
        </w:tc>
        <w:tc>
          <w:tcPr>
            <w:tcW w:w="2269" w:type="dxa"/>
            <w:tcBorders>
              <w:top w:val="single" w:sz="5" w:space="0" w:color="000000"/>
              <w:left w:val="single" w:sz="5" w:space="0" w:color="000000"/>
              <w:bottom w:val="single" w:sz="5" w:space="0" w:color="000000"/>
              <w:right w:val="single" w:sz="5" w:space="0" w:color="000000"/>
            </w:tcBorders>
          </w:tcPr>
          <w:p w14:paraId="1A61D7A8" w14:textId="77777777" w:rsidR="00117CC6" w:rsidRPr="00117CC6" w:rsidRDefault="00117CC6" w:rsidP="00117CC6">
            <w:pPr>
              <w:kinsoku w:val="0"/>
              <w:overflowPunct w:val="0"/>
              <w:spacing w:line="200" w:lineRule="exact"/>
              <w:rPr>
                <w:sz w:val="16"/>
                <w:szCs w:val="16"/>
              </w:rPr>
            </w:pPr>
          </w:p>
        </w:tc>
      </w:tr>
      <w:tr w:rsidR="00117CC6" w:rsidRPr="00117CC6" w14:paraId="13961F46" w14:textId="77777777" w:rsidTr="003F0F7B">
        <w:trPr>
          <w:trHeight w:hRule="exact" w:val="1274"/>
        </w:trPr>
        <w:tc>
          <w:tcPr>
            <w:tcW w:w="2393" w:type="dxa"/>
            <w:tcBorders>
              <w:top w:val="single" w:sz="5" w:space="0" w:color="000000"/>
              <w:left w:val="single" w:sz="5" w:space="0" w:color="000000"/>
              <w:bottom w:val="single" w:sz="5" w:space="0" w:color="000000"/>
              <w:right w:val="single" w:sz="5" w:space="0" w:color="000000"/>
            </w:tcBorders>
          </w:tcPr>
          <w:p w14:paraId="7558BD3F" w14:textId="77777777" w:rsidR="00117CC6" w:rsidRPr="00117CC6" w:rsidRDefault="00117CC6" w:rsidP="00117CC6">
            <w:pPr>
              <w:kinsoku w:val="0"/>
              <w:overflowPunct w:val="0"/>
              <w:spacing w:line="200" w:lineRule="exact"/>
              <w:rPr>
                <w:sz w:val="16"/>
                <w:szCs w:val="16"/>
              </w:rPr>
            </w:pPr>
          </w:p>
          <w:p w14:paraId="68610807" w14:textId="77777777" w:rsidR="00117CC6" w:rsidRPr="00117CC6" w:rsidRDefault="00117CC6" w:rsidP="00117CC6">
            <w:pPr>
              <w:kinsoku w:val="0"/>
              <w:overflowPunct w:val="0"/>
              <w:spacing w:line="200" w:lineRule="exact"/>
              <w:rPr>
                <w:sz w:val="16"/>
                <w:szCs w:val="16"/>
              </w:rPr>
            </w:pPr>
          </w:p>
          <w:p w14:paraId="6D7DF558" w14:textId="77777777" w:rsidR="00117CC6" w:rsidRPr="00117CC6" w:rsidRDefault="00117CC6" w:rsidP="00117CC6">
            <w:pPr>
              <w:kinsoku w:val="0"/>
              <w:overflowPunct w:val="0"/>
              <w:spacing w:line="200" w:lineRule="exact"/>
              <w:rPr>
                <w:sz w:val="16"/>
                <w:szCs w:val="16"/>
              </w:rPr>
            </w:pPr>
          </w:p>
          <w:p w14:paraId="143A1407" w14:textId="721064AB" w:rsidR="00117CC6" w:rsidRPr="00117CC6" w:rsidRDefault="00F23D33" w:rsidP="00117CC6">
            <w:pPr>
              <w:kinsoku w:val="0"/>
              <w:overflowPunct w:val="0"/>
              <w:spacing w:line="200" w:lineRule="exact"/>
              <w:rPr>
                <w:sz w:val="16"/>
                <w:szCs w:val="16"/>
              </w:rPr>
            </w:pPr>
            <w:r>
              <w:rPr>
                <w:sz w:val="16"/>
                <w:szCs w:val="16"/>
              </w:rPr>
              <w:t>General and Professional Liability Insurance</w:t>
            </w:r>
          </w:p>
        </w:tc>
        <w:tc>
          <w:tcPr>
            <w:tcW w:w="2845" w:type="dxa"/>
            <w:tcBorders>
              <w:top w:val="single" w:sz="5" w:space="0" w:color="000000"/>
              <w:left w:val="single" w:sz="5" w:space="0" w:color="000000"/>
              <w:bottom w:val="single" w:sz="5" w:space="0" w:color="000000"/>
              <w:right w:val="single" w:sz="5" w:space="0" w:color="000000"/>
            </w:tcBorders>
          </w:tcPr>
          <w:p w14:paraId="131F091E" w14:textId="77777777" w:rsidR="00117CC6" w:rsidRPr="00117CC6" w:rsidRDefault="00117CC6" w:rsidP="00117CC6">
            <w:pPr>
              <w:kinsoku w:val="0"/>
              <w:overflowPunct w:val="0"/>
              <w:spacing w:line="200" w:lineRule="exact"/>
              <w:rPr>
                <w:sz w:val="16"/>
                <w:szCs w:val="16"/>
              </w:rPr>
            </w:pPr>
          </w:p>
          <w:p w14:paraId="28AD7CB2" w14:textId="0C5CBF42" w:rsidR="00117CC6" w:rsidRPr="00117CC6" w:rsidRDefault="00117CC6" w:rsidP="00117CC6">
            <w:pPr>
              <w:kinsoku w:val="0"/>
              <w:overflowPunct w:val="0"/>
              <w:spacing w:line="200" w:lineRule="exact"/>
              <w:rPr>
                <w:sz w:val="16"/>
                <w:szCs w:val="16"/>
              </w:rPr>
            </w:pPr>
            <w:r w:rsidRPr="00117CC6">
              <w:rPr>
                <w:sz w:val="16"/>
                <w:szCs w:val="16"/>
              </w:rPr>
              <w:t xml:space="preserve">$1,000,000 </w:t>
            </w:r>
            <w:r w:rsidR="00F23D33">
              <w:rPr>
                <w:sz w:val="16"/>
                <w:szCs w:val="16"/>
              </w:rPr>
              <w:t>per claim</w:t>
            </w:r>
          </w:p>
          <w:p w14:paraId="2295865E" w14:textId="5F5AD152" w:rsidR="00117CC6" w:rsidRPr="00117CC6" w:rsidRDefault="00117CC6" w:rsidP="00F23D33">
            <w:pPr>
              <w:kinsoku w:val="0"/>
              <w:overflowPunct w:val="0"/>
              <w:spacing w:line="200" w:lineRule="exact"/>
              <w:rPr>
                <w:sz w:val="16"/>
                <w:szCs w:val="16"/>
              </w:rPr>
            </w:pPr>
            <w:r w:rsidRPr="00117CC6">
              <w:rPr>
                <w:sz w:val="16"/>
                <w:szCs w:val="16"/>
              </w:rPr>
              <w:t>$</w:t>
            </w:r>
            <w:r w:rsidR="00F23D33">
              <w:rPr>
                <w:sz w:val="16"/>
                <w:szCs w:val="16"/>
              </w:rPr>
              <w:t>3,000,000 annual aggregate</w:t>
            </w:r>
          </w:p>
        </w:tc>
        <w:tc>
          <w:tcPr>
            <w:tcW w:w="2071" w:type="dxa"/>
            <w:tcBorders>
              <w:top w:val="single" w:sz="5" w:space="0" w:color="000000"/>
              <w:left w:val="single" w:sz="5" w:space="0" w:color="000000"/>
              <w:bottom w:val="single" w:sz="5" w:space="0" w:color="000000"/>
              <w:right w:val="single" w:sz="5" w:space="0" w:color="000000"/>
            </w:tcBorders>
          </w:tcPr>
          <w:p w14:paraId="5D50857C" w14:textId="77777777" w:rsidR="00117CC6" w:rsidRPr="00117CC6" w:rsidRDefault="00117CC6" w:rsidP="00117CC6">
            <w:pPr>
              <w:kinsoku w:val="0"/>
              <w:overflowPunct w:val="0"/>
              <w:spacing w:line="200" w:lineRule="exact"/>
              <w:rPr>
                <w:sz w:val="16"/>
                <w:szCs w:val="16"/>
              </w:rPr>
            </w:pPr>
          </w:p>
        </w:tc>
        <w:tc>
          <w:tcPr>
            <w:tcW w:w="2269" w:type="dxa"/>
            <w:tcBorders>
              <w:top w:val="single" w:sz="5" w:space="0" w:color="000000"/>
              <w:left w:val="single" w:sz="5" w:space="0" w:color="000000"/>
              <w:bottom w:val="single" w:sz="5" w:space="0" w:color="000000"/>
              <w:right w:val="single" w:sz="5" w:space="0" w:color="000000"/>
            </w:tcBorders>
          </w:tcPr>
          <w:p w14:paraId="751DCEDE" w14:textId="77777777" w:rsidR="00117CC6" w:rsidRPr="00117CC6" w:rsidRDefault="00117CC6" w:rsidP="00117CC6">
            <w:pPr>
              <w:kinsoku w:val="0"/>
              <w:overflowPunct w:val="0"/>
              <w:spacing w:line="200" w:lineRule="exact"/>
              <w:rPr>
                <w:sz w:val="16"/>
                <w:szCs w:val="16"/>
              </w:rPr>
            </w:pPr>
          </w:p>
        </w:tc>
      </w:tr>
      <w:tr w:rsidR="00117CC6" w:rsidRPr="00117CC6" w14:paraId="13C1CF56" w14:textId="77777777" w:rsidTr="00F23D33">
        <w:trPr>
          <w:trHeight w:hRule="exact" w:val="653"/>
        </w:trPr>
        <w:tc>
          <w:tcPr>
            <w:tcW w:w="2393" w:type="dxa"/>
            <w:tcBorders>
              <w:top w:val="single" w:sz="5" w:space="0" w:color="000000"/>
              <w:left w:val="single" w:sz="5" w:space="0" w:color="000000"/>
              <w:bottom w:val="single" w:sz="5" w:space="0" w:color="000000"/>
              <w:right w:val="single" w:sz="5" w:space="0" w:color="000000"/>
            </w:tcBorders>
          </w:tcPr>
          <w:p w14:paraId="013A8764" w14:textId="5DF10662" w:rsidR="00117CC6" w:rsidRPr="00117CC6" w:rsidRDefault="00F23D33" w:rsidP="00117CC6">
            <w:pPr>
              <w:kinsoku w:val="0"/>
              <w:overflowPunct w:val="0"/>
              <w:spacing w:line="200" w:lineRule="exact"/>
              <w:rPr>
                <w:sz w:val="16"/>
                <w:szCs w:val="16"/>
              </w:rPr>
            </w:pPr>
            <w:r>
              <w:rPr>
                <w:sz w:val="16"/>
                <w:szCs w:val="16"/>
              </w:rPr>
              <w:t>Public Liability and Property Damage Insurance</w:t>
            </w:r>
          </w:p>
        </w:tc>
        <w:tc>
          <w:tcPr>
            <w:tcW w:w="2845" w:type="dxa"/>
            <w:tcBorders>
              <w:top w:val="single" w:sz="5" w:space="0" w:color="000000"/>
              <w:left w:val="single" w:sz="5" w:space="0" w:color="000000"/>
              <w:bottom w:val="single" w:sz="5" w:space="0" w:color="000000"/>
              <w:right w:val="single" w:sz="5" w:space="0" w:color="000000"/>
            </w:tcBorders>
          </w:tcPr>
          <w:p w14:paraId="0E09E59D" w14:textId="0EB4A91B" w:rsidR="00117CC6" w:rsidRDefault="00F23D33" w:rsidP="00117CC6">
            <w:pPr>
              <w:kinsoku w:val="0"/>
              <w:overflowPunct w:val="0"/>
              <w:spacing w:line="200" w:lineRule="exact"/>
              <w:rPr>
                <w:sz w:val="16"/>
                <w:szCs w:val="16"/>
              </w:rPr>
            </w:pPr>
            <w:r>
              <w:rPr>
                <w:sz w:val="16"/>
                <w:szCs w:val="16"/>
              </w:rPr>
              <w:t>$100,000 per occurrence</w:t>
            </w:r>
          </w:p>
          <w:p w14:paraId="43C81812" w14:textId="77777777" w:rsidR="00F23D33" w:rsidRDefault="00F23D33" w:rsidP="00117CC6">
            <w:pPr>
              <w:kinsoku w:val="0"/>
              <w:overflowPunct w:val="0"/>
              <w:spacing w:line="200" w:lineRule="exact"/>
              <w:rPr>
                <w:sz w:val="16"/>
                <w:szCs w:val="16"/>
              </w:rPr>
            </w:pPr>
            <w:r>
              <w:rPr>
                <w:sz w:val="16"/>
                <w:szCs w:val="16"/>
              </w:rPr>
              <w:t>$300,000 aggregate</w:t>
            </w:r>
          </w:p>
          <w:p w14:paraId="3D68BB54" w14:textId="19648304" w:rsidR="00F23D33" w:rsidRPr="00117CC6" w:rsidRDefault="00F23D33" w:rsidP="00117CC6">
            <w:pPr>
              <w:kinsoku w:val="0"/>
              <w:overflowPunct w:val="0"/>
              <w:spacing w:line="200" w:lineRule="exact"/>
              <w:rPr>
                <w:sz w:val="16"/>
                <w:szCs w:val="16"/>
              </w:rPr>
            </w:pPr>
            <w:r>
              <w:rPr>
                <w:sz w:val="16"/>
                <w:szCs w:val="16"/>
              </w:rPr>
              <w:t>$100,000 property</w:t>
            </w:r>
          </w:p>
        </w:tc>
        <w:tc>
          <w:tcPr>
            <w:tcW w:w="2071" w:type="dxa"/>
            <w:tcBorders>
              <w:top w:val="single" w:sz="5" w:space="0" w:color="000000"/>
              <w:left w:val="single" w:sz="5" w:space="0" w:color="000000"/>
              <w:bottom w:val="single" w:sz="5" w:space="0" w:color="000000"/>
              <w:right w:val="single" w:sz="5" w:space="0" w:color="000000"/>
            </w:tcBorders>
          </w:tcPr>
          <w:p w14:paraId="75E7619A" w14:textId="77777777" w:rsidR="00117CC6" w:rsidRPr="00117CC6" w:rsidRDefault="00117CC6" w:rsidP="00117CC6">
            <w:pPr>
              <w:kinsoku w:val="0"/>
              <w:overflowPunct w:val="0"/>
              <w:spacing w:line="200" w:lineRule="exact"/>
              <w:rPr>
                <w:sz w:val="16"/>
                <w:szCs w:val="16"/>
              </w:rPr>
            </w:pPr>
          </w:p>
        </w:tc>
        <w:tc>
          <w:tcPr>
            <w:tcW w:w="2269" w:type="dxa"/>
            <w:tcBorders>
              <w:top w:val="single" w:sz="5" w:space="0" w:color="000000"/>
              <w:left w:val="single" w:sz="5" w:space="0" w:color="000000"/>
              <w:bottom w:val="single" w:sz="5" w:space="0" w:color="000000"/>
              <w:right w:val="single" w:sz="5" w:space="0" w:color="000000"/>
            </w:tcBorders>
          </w:tcPr>
          <w:p w14:paraId="48983F51" w14:textId="77777777" w:rsidR="00117CC6" w:rsidRPr="00117CC6" w:rsidRDefault="00117CC6" w:rsidP="00117CC6">
            <w:pPr>
              <w:kinsoku w:val="0"/>
              <w:overflowPunct w:val="0"/>
              <w:spacing w:line="200" w:lineRule="exact"/>
              <w:rPr>
                <w:sz w:val="16"/>
                <w:szCs w:val="16"/>
              </w:rPr>
            </w:pPr>
          </w:p>
        </w:tc>
      </w:tr>
    </w:tbl>
    <w:p w14:paraId="445442AB" w14:textId="77777777" w:rsidR="00591628" w:rsidRDefault="00591628" w:rsidP="00117CC6">
      <w:pPr>
        <w:kinsoku w:val="0"/>
        <w:overflowPunct w:val="0"/>
        <w:jc w:val="both"/>
        <w:rPr>
          <w:sz w:val="20"/>
          <w:szCs w:val="20"/>
        </w:rPr>
      </w:pPr>
    </w:p>
    <w:p w14:paraId="7600395E" w14:textId="77777777" w:rsidR="00591628" w:rsidRDefault="00591628" w:rsidP="00117CC6">
      <w:pPr>
        <w:kinsoku w:val="0"/>
        <w:overflowPunct w:val="0"/>
        <w:jc w:val="both"/>
        <w:rPr>
          <w:sz w:val="20"/>
          <w:szCs w:val="20"/>
        </w:rPr>
      </w:pPr>
    </w:p>
    <w:p w14:paraId="01A5C669" w14:textId="77777777" w:rsidR="00591628" w:rsidRDefault="00591628" w:rsidP="00117CC6">
      <w:pPr>
        <w:kinsoku w:val="0"/>
        <w:overflowPunct w:val="0"/>
        <w:jc w:val="both"/>
        <w:rPr>
          <w:sz w:val="20"/>
          <w:szCs w:val="20"/>
        </w:rPr>
      </w:pPr>
    </w:p>
    <w:p w14:paraId="4FB955FA" w14:textId="77777777" w:rsidR="00591628" w:rsidRDefault="00591628" w:rsidP="00117CC6">
      <w:pPr>
        <w:kinsoku w:val="0"/>
        <w:overflowPunct w:val="0"/>
        <w:jc w:val="both"/>
        <w:rPr>
          <w:sz w:val="20"/>
          <w:szCs w:val="20"/>
        </w:rPr>
      </w:pPr>
    </w:p>
    <w:p w14:paraId="14243BA1" w14:textId="77777777" w:rsidR="00591628" w:rsidRDefault="00591628" w:rsidP="00117CC6">
      <w:pPr>
        <w:kinsoku w:val="0"/>
        <w:overflowPunct w:val="0"/>
        <w:jc w:val="both"/>
        <w:rPr>
          <w:sz w:val="20"/>
          <w:szCs w:val="20"/>
        </w:rPr>
      </w:pPr>
    </w:p>
    <w:p w14:paraId="4D104C54" w14:textId="77777777" w:rsidR="00591628" w:rsidRDefault="00591628" w:rsidP="00117CC6">
      <w:pPr>
        <w:kinsoku w:val="0"/>
        <w:overflowPunct w:val="0"/>
        <w:jc w:val="both"/>
        <w:rPr>
          <w:sz w:val="20"/>
          <w:szCs w:val="20"/>
        </w:rPr>
      </w:pPr>
    </w:p>
    <w:p w14:paraId="054D1F3E" w14:textId="77777777" w:rsidR="00591628" w:rsidRDefault="00591628" w:rsidP="00117CC6">
      <w:pPr>
        <w:kinsoku w:val="0"/>
        <w:overflowPunct w:val="0"/>
        <w:jc w:val="both"/>
        <w:rPr>
          <w:sz w:val="20"/>
          <w:szCs w:val="20"/>
        </w:rPr>
      </w:pPr>
    </w:p>
    <w:p w14:paraId="7AB43023" w14:textId="77777777" w:rsidR="00591628" w:rsidRDefault="00591628" w:rsidP="00117CC6">
      <w:pPr>
        <w:kinsoku w:val="0"/>
        <w:overflowPunct w:val="0"/>
        <w:jc w:val="both"/>
        <w:rPr>
          <w:sz w:val="20"/>
          <w:szCs w:val="20"/>
        </w:rPr>
      </w:pPr>
    </w:p>
    <w:p w14:paraId="6DA7ABC5" w14:textId="77777777" w:rsidR="00591628" w:rsidRDefault="00591628" w:rsidP="00117CC6">
      <w:pPr>
        <w:kinsoku w:val="0"/>
        <w:overflowPunct w:val="0"/>
        <w:jc w:val="both"/>
        <w:rPr>
          <w:sz w:val="20"/>
          <w:szCs w:val="20"/>
        </w:rPr>
      </w:pPr>
    </w:p>
    <w:p w14:paraId="6F8E6319" w14:textId="77777777" w:rsidR="00591628" w:rsidRDefault="00591628" w:rsidP="00117CC6">
      <w:pPr>
        <w:kinsoku w:val="0"/>
        <w:overflowPunct w:val="0"/>
        <w:jc w:val="both"/>
        <w:rPr>
          <w:sz w:val="20"/>
          <w:szCs w:val="20"/>
        </w:rPr>
      </w:pPr>
    </w:p>
    <w:p w14:paraId="447CB323" w14:textId="77777777" w:rsidR="00591628" w:rsidRDefault="00591628" w:rsidP="00117CC6">
      <w:pPr>
        <w:kinsoku w:val="0"/>
        <w:overflowPunct w:val="0"/>
        <w:jc w:val="both"/>
        <w:rPr>
          <w:sz w:val="20"/>
          <w:szCs w:val="20"/>
        </w:rPr>
      </w:pPr>
    </w:p>
    <w:p w14:paraId="7EF125B2" w14:textId="77777777" w:rsidR="00591628" w:rsidRDefault="00591628" w:rsidP="00117CC6">
      <w:pPr>
        <w:kinsoku w:val="0"/>
        <w:overflowPunct w:val="0"/>
        <w:jc w:val="both"/>
        <w:rPr>
          <w:sz w:val="20"/>
          <w:szCs w:val="20"/>
        </w:rPr>
      </w:pPr>
    </w:p>
    <w:p w14:paraId="044011A8" w14:textId="77777777" w:rsidR="00591628" w:rsidRDefault="00591628" w:rsidP="00117CC6">
      <w:pPr>
        <w:kinsoku w:val="0"/>
        <w:overflowPunct w:val="0"/>
        <w:jc w:val="both"/>
        <w:rPr>
          <w:sz w:val="20"/>
          <w:szCs w:val="20"/>
        </w:rPr>
      </w:pPr>
    </w:p>
    <w:p w14:paraId="28F21467" w14:textId="77777777" w:rsidR="00591628" w:rsidRDefault="00591628" w:rsidP="00117CC6">
      <w:pPr>
        <w:kinsoku w:val="0"/>
        <w:overflowPunct w:val="0"/>
        <w:jc w:val="both"/>
        <w:rPr>
          <w:sz w:val="20"/>
          <w:szCs w:val="20"/>
        </w:rPr>
      </w:pPr>
    </w:p>
    <w:p w14:paraId="6A057A00" w14:textId="77777777" w:rsidR="00591628" w:rsidRDefault="00591628" w:rsidP="00117CC6">
      <w:pPr>
        <w:kinsoku w:val="0"/>
        <w:overflowPunct w:val="0"/>
        <w:jc w:val="both"/>
        <w:rPr>
          <w:sz w:val="20"/>
          <w:szCs w:val="20"/>
        </w:rPr>
      </w:pPr>
    </w:p>
    <w:p w14:paraId="6F262FE2" w14:textId="77777777" w:rsidR="00591628" w:rsidRDefault="00591628" w:rsidP="00117CC6">
      <w:pPr>
        <w:kinsoku w:val="0"/>
        <w:overflowPunct w:val="0"/>
        <w:jc w:val="both"/>
        <w:rPr>
          <w:sz w:val="20"/>
          <w:szCs w:val="20"/>
        </w:rPr>
      </w:pPr>
    </w:p>
    <w:p w14:paraId="2707E1CC" w14:textId="77777777" w:rsidR="00591628" w:rsidRDefault="00591628" w:rsidP="00117CC6">
      <w:pPr>
        <w:kinsoku w:val="0"/>
        <w:overflowPunct w:val="0"/>
        <w:jc w:val="both"/>
        <w:rPr>
          <w:sz w:val="20"/>
          <w:szCs w:val="20"/>
        </w:rPr>
      </w:pPr>
    </w:p>
    <w:p w14:paraId="746E09C6" w14:textId="77777777" w:rsidR="00591628" w:rsidRDefault="00591628" w:rsidP="00117CC6">
      <w:pPr>
        <w:kinsoku w:val="0"/>
        <w:overflowPunct w:val="0"/>
        <w:jc w:val="both"/>
        <w:rPr>
          <w:sz w:val="20"/>
          <w:szCs w:val="20"/>
        </w:rPr>
      </w:pPr>
    </w:p>
    <w:p w14:paraId="3C79F9C0" w14:textId="77777777" w:rsidR="00591628" w:rsidRDefault="00591628" w:rsidP="00117CC6">
      <w:pPr>
        <w:kinsoku w:val="0"/>
        <w:overflowPunct w:val="0"/>
        <w:jc w:val="both"/>
        <w:rPr>
          <w:sz w:val="20"/>
          <w:szCs w:val="20"/>
        </w:rPr>
      </w:pPr>
    </w:p>
    <w:p w14:paraId="2E6F084D" w14:textId="77777777" w:rsidR="00591628" w:rsidRDefault="00591628" w:rsidP="00117CC6">
      <w:pPr>
        <w:kinsoku w:val="0"/>
        <w:overflowPunct w:val="0"/>
        <w:jc w:val="both"/>
        <w:rPr>
          <w:sz w:val="20"/>
          <w:szCs w:val="20"/>
        </w:rPr>
      </w:pPr>
    </w:p>
    <w:p w14:paraId="749E4BBC" w14:textId="77777777" w:rsidR="00591628" w:rsidRDefault="00591628" w:rsidP="00117CC6">
      <w:pPr>
        <w:kinsoku w:val="0"/>
        <w:overflowPunct w:val="0"/>
        <w:jc w:val="both"/>
        <w:rPr>
          <w:sz w:val="20"/>
          <w:szCs w:val="20"/>
        </w:rPr>
      </w:pPr>
    </w:p>
    <w:p w14:paraId="77CC5C5C" w14:textId="77777777" w:rsidR="00591628" w:rsidRPr="00BC15B2" w:rsidRDefault="00591628" w:rsidP="00117CC6">
      <w:pPr>
        <w:kinsoku w:val="0"/>
        <w:overflowPunct w:val="0"/>
        <w:jc w:val="both"/>
        <w:rPr>
          <w:sz w:val="20"/>
          <w:szCs w:val="20"/>
        </w:rPr>
      </w:pPr>
    </w:p>
    <w:p w14:paraId="56B66271" w14:textId="77777777" w:rsidR="002D14B6" w:rsidRPr="00117CC6" w:rsidRDefault="002D14B6">
      <w:pPr>
        <w:kinsoku w:val="0"/>
        <w:overflowPunct w:val="0"/>
        <w:spacing w:line="200" w:lineRule="exact"/>
      </w:pPr>
    </w:p>
    <w:p w14:paraId="7B042CA6" w14:textId="77777777" w:rsidR="00CA15A0" w:rsidRDefault="00CA15A0" w:rsidP="00DE0230">
      <w:pPr>
        <w:widowControl/>
        <w:autoSpaceDE/>
        <w:autoSpaceDN/>
        <w:adjustRightInd/>
        <w:rPr>
          <w:b/>
        </w:rPr>
      </w:pPr>
    </w:p>
    <w:p w14:paraId="628DECE0" w14:textId="77777777" w:rsidR="00F51A78" w:rsidRDefault="00F51A78" w:rsidP="00DE0230">
      <w:pPr>
        <w:widowControl/>
        <w:autoSpaceDE/>
        <w:autoSpaceDN/>
        <w:adjustRightInd/>
        <w:rPr>
          <w:b/>
        </w:rPr>
      </w:pPr>
    </w:p>
    <w:p w14:paraId="47B9D7AE" w14:textId="77777777" w:rsidR="00DE0230" w:rsidRDefault="00DE0230" w:rsidP="00DE0230">
      <w:pPr>
        <w:widowControl/>
        <w:autoSpaceDE/>
        <w:autoSpaceDN/>
        <w:adjustRightInd/>
        <w:rPr>
          <w:b/>
        </w:rPr>
      </w:pPr>
      <w:r w:rsidRPr="00DE0230">
        <w:rPr>
          <w:b/>
        </w:rPr>
        <w:t xml:space="preserve">Attachment 14 Policies for Subcontractor Management </w:t>
      </w:r>
    </w:p>
    <w:p w14:paraId="79C54555" w14:textId="77777777" w:rsidR="00F51A78" w:rsidRDefault="00DE0230" w:rsidP="00DE0230">
      <w:pPr>
        <w:widowControl/>
        <w:autoSpaceDE/>
        <w:autoSpaceDN/>
        <w:adjustRightInd/>
        <w:rPr>
          <w:b/>
        </w:rPr>
      </w:pPr>
      <w:r w:rsidRPr="00DE0230">
        <w:rPr>
          <w:b/>
        </w:rPr>
        <w:t>(If applicable, Offeror Submits)</w:t>
      </w:r>
    </w:p>
    <w:p w14:paraId="7F2F3A1A" w14:textId="77777777" w:rsidR="00F51A78" w:rsidRDefault="00F51A78" w:rsidP="00DE0230">
      <w:pPr>
        <w:widowControl/>
        <w:autoSpaceDE/>
        <w:autoSpaceDN/>
        <w:adjustRightInd/>
        <w:rPr>
          <w:b/>
        </w:rPr>
      </w:pPr>
    </w:p>
    <w:p w14:paraId="51D4E930" w14:textId="77777777" w:rsidR="00F51A78" w:rsidRDefault="00F51A78" w:rsidP="00DE0230">
      <w:pPr>
        <w:widowControl/>
        <w:autoSpaceDE/>
        <w:autoSpaceDN/>
        <w:adjustRightInd/>
        <w:rPr>
          <w:b/>
        </w:rPr>
      </w:pPr>
    </w:p>
    <w:p w14:paraId="7002A615" w14:textId="77777777" w:rsidR="00F51A78" w:rsidRDefault="00F51A78" w:rsidP="00DE0230">
      <w:pPr>
        <w:widowControl/>
        <w:autoSpaceDE/>
        <w:autoSpaceDN/>
        <w:adjustRightInd/>
        <w:rPr>
          <w:b/>
        </w:rPr>
      </w:pPr>
    </w:p>
    <w:p w14:paraId="30AA770E" w14:textId="77777777" w:rsidR="00F51A78" w:rsidRDefault="00F51A78" w:rsidP="00DE0230">
      <w:pPr>
        <w:widowControl/>
        <w:autoSpaceDE/>
        <w:autoSpaceDN/>
        <w:adjustRightInd/>
        <w:rPr>
          <w:b/>
        </w:rPr>
      </w:pPr>
    </w:p>
    <w:p w14:paraId="16A61EA4" w14:textId="77777777" w:rsidR="00F51A78" w:rsidRDefault="00F51A78" w:rsidP="00DE0230">
      <w:pPr>
        <w:widowControl/>
        <w:autoSpaceDE/>
        <w:autoSpaceDN/>
        <w:adjustRightInd/>
        <w:rPr>
          <w:b/>
        </w:rPr>
      </w:pPr>
    </w:p>
    <w:p w14:paraId="7DF24926" w14:textId="77777777" w:rsidR="00F51A78" w:rsidRDefault="00F51A78" w:rsidP="00DE0230">
      <w:pPr>
        <w:widowControl/>
        <w:autoSpaceDE/>
        <w:autoSpaceDN/>
        <w:adjustRightInd/>
        <w:rPr>
          <w:b/>
        </w:rPr>
      </w:pPr>
    </w:p>
    <w:p w14:paraId="52ED3342" w14:textId="77777777" w:rsidR="00F51A78" w:rsidRDefault="00F51A78" w:rsidP="00DE0230">
      <w:pPr>
        <w:widowControl/>
        <w:autoSpaceDE/>
        <w:autoSpaceDN/>
        <w:adjustRightInd/>
        <w:rPr>
          <w:b/>
        </w:rPr>
      </w:pPr>
    </w:p>
    <w:p w14:paraId="70D45FF0" w14:textId="77777777" w:rsidR="00F51A78" w:rsidRDefault="00F51A78" w:rsidP="00DE0230">
      <w:pPr>
        <w:widowControl/>
        <w:autoSpaceDE/>
        <w:autoSpaceDN/>
        <w:adjustRightInd/>
        <w:rPr>
          <w:b/>
        </w:rPr>
      </w:pPr>
    </w:p>
    <w:p w14:paraId="1E7168C9" w14:textId="77777777" w:rsidR="00F51A78" w:rsidRDefault="00F51A78" w:rsidP="00DE0230">
      <w:pPr>
        <w:widowControl/>
        <w:autoSpaceDE/>
        <w:autoSpaceDN/>
        <w:adjustRightInd/>
        <w:rPr>
          <w:b/>
        </w:rPr>
      </w:pPr>
    </w:p>
    <w:p w14:paraId="7FCD9E63" w14:textId="77777777" w:rsidR="00F51A78" w:rsidRDefault="00F51A78" w:rsidP="00DE0230">
      <w:pPr>
        <w:widowControl/>
        <w:autoSpaceDE/>
        <w:autoSpaceDN/>
        <w:adjustRightInd/>
        <w:rPr>
          <w:b/>
        </w:rPr>
      </w:pPr>
    </w:p>
    <w:p w14:paraId="0E424516" w14:textId="77777777" w:rsidR="00F51A78" w:rsidRDefault="00F51A78" w:rsidP="00DE0230">
      <w:pPr>
        <w:widowControl/>
        <w:autoSpaceDE/>
        <w:autoSpaceDN/>
        <w:adjustRightInd/>
        <w:rPr>
          <w:b/>
        </w:rPr>
      </w:pPr>
    </w:p>
    <w:p w14:paraId="1F61200E" w14:textId="77777777" w:rsidR="00F51A78" w:rsidRDefault="00F51A78" w:rsidP="00DE0230">
      <w:pPr>
        <w:widowControl/>
        <w:autoSpaceDE/>
        <w:autoSpaceDN/>
        <w:adjustRightInd/>
        <w:rPr>
          <w:b/>
        </w:rPr>
      </w:pPr>
    </w:p>
    <w:p w14:paraId="6C17825D" w14:textId="77777777" w:rsidR="00F51A78" w:rsidRDefault="00F51A78" w:rsidP="00DE0230">
      <w:pPr>
        <w:widowControl/>
        <w:autoSpaceDE/>
        <w:autoSpaceDN/>
        <w:adjustRightInd/>
        <w:rPr>
          <w:b/>
        </w:rPr>
      </w:pPr>
    </w:p>
    <w:p w14:paraId="5CF11C59" w14:textId="77777777" w:rsidR="00F51A78" w:rsidRDefault="00F51A78" w:rsidP="00DE0230">
      <w:pPr>
        <w:widowControl/>
        <w:autoSpaceDE/>
        <w:autoSpaceDN/>
        <w:adjustRightInd/>
        <w:rPr>
          <w:b/>
        </w:rPr>
      </w:pPr>
    </w:p>
    <w:p w14:paraId="28D97832" w14:textId="77777777" w:rsidR="00F51A78" w:rsidRDefault="00F51A78" w:rsidP="00DE0230">
      <w:pPr>
        <w:widowControl/>
        <w:autoSpaceDE/>
        <w:autoSpaceDN/>
        <w:adjustRightInd/>
        <w:rPr>
          <w:b/>
        </w:rPr>
      </w:pPr>
    </w:p>
    <w:p w14:paraId="39E4E54A" w14:textId="77777777" w:rsidR="00F51A78" w:rsidRDefault="00F51A78" w:rsidP="00DE0230">
      <w:pPr>
        <w:widowControl/>
        <w:autoSpaceDE/>
        <w:autoSpaceDN/>
        <w:adjustRightInd/>
        <w:rPr>
          <w:b/>
        </w:rPr>
      </w:pPr>
    </w:p>
    <w:p w14:paraId="1D3D1A88" w14:textId="77777777" w:rsidR="00F51A78" w:rsidRDefault="00F51A78" w:rsidP="00DE0230">
      <w:pPr>
        <w:widowControl/>
        <w:autoSpaceDE/>
        <w:autoSpaceDN/>
        <w:adjustRightInd/>
        <w:rPr>
          <w:b/>
        </w:rPr>
      </w:pPr>
    </w:p>
    <w:p w14:paraId="4C2F944B" w14:textId="77777777" w:rsidR="00F51A78" w:rsidRDefault="00F51A78" w:rsidP="00DE0230">
      <w:pPr>
        <w:widowControl/>
        <w:autoSpaceDE/>
        <w:autoSpaceDN/>
        <w:adjustRightInd/>
        <w:rPr>
          <w:b/>
        </w:rPr>
      </w:pPr>
    </w:p>
    <w:p w14:paraId="5858E69F" w14:textId="77777777" w:rsidR="00F51A78" w:rsidRDefault="00F51A78" w:rsidP="00DE0230">
      <w:pPr>
        <w:widowControl/>
        <w:autoSpaceDE/>
        <w:autoSpaceDN/>
        <w:adjustRightInd/>
        <w:rPr>
          <w:b/>
        </w:rPr>
      </w:pPr>
    </w:p>
    <w:p w14:paraId="071D8250"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59458BF" w14:textId="77777777" w:rsidR="00F51A78" w:rsidRDefault="00F51A78" w:rsidP="00DE0230">
      <w:pPr>
        <w:widowControl/>
        <w:autoSpaceDE/>
        <w:autoSpaceDN/>
        <w:adjustRightInd/>
        <w:rPr>
          <w:b/>
        </w:rPr>
      </w:pPr>
    </w:p>
    <w:p w14:paraId="73B77790" w14:textId="2001C6AA" w:rsidR="00DE0230" w:rsidRDefault="00DE0230" w:rsidP="00DE0230">
      <w:pPr>
        <w:widowControl/>
        <w:autoSpaceDE/>
        <w:autoSpaceDN/>
        <w:adjustRightInd/>
        <w:rPr>
          <w:b/>
        </w:rPr>
      </w:pPr>
      <w:r w:rsidRPr="00DE0230">
        <w:rPr>
          <w:b/>
        </w:rPr>
        <w:br w:type="page"/>
      </w:r>
    </w:p>
    <w:p w14:paraId="3A441CC8" w14:textId="77777777" w:rsidR="00281CE5" w:rsidRDefault="00281CE5" w:rsidP="00DE0230">
      <w:pPr>
        <w:widowControl/>
        <w:autoSpaceDE/>
        <w:autoSpaceDN/>
        <w:adjustRightInd/>
        <w:rPr>
          <w:b/>
        </w:rPr>
      </w:pPr>
      <w:r>
        <w:rPr>
          <w:b/>
        </w:rPr>
        <w:lastRenderedPageBreak/>
        <w:t xml:space="preserve">Attachment 15 </w:t>
      </w:r>
      <w:r w:rsidRPr="00281CE5">
        <w:rPr>
          <w:b/>
        </w:rPr>
        <w:t>Cost Allocation Plan</w:t>
      </w:r>
    </w:p>
    <w:p w14:paraId="645C705C" w14:textId="6210ED56" w:rsidR="00281CE5" w:rsidRDefault="00281CE5" w:rsidP="00DE0230">
      <w:pPr>
        <w:widowControl/>
        <w:autoSpaceDE/>
        <w:autoSpaceDN/>
        <w:adjustRightInd/>
        <w:rPr>
          <w:b/>
        </w:rPr>
      </w:pPr>
      <w:r w:rsidRPr="00281CE5">
        <w:rPr>
          <w:b/>
        </w:rPr>
        <w:t xml:space="preserve"> (Offeror Submits)</w:t>
      </w:r>
    </w:p>
    <w:p w14:paraId="121CF242" w14:textId="77777777" w:rsidR="00F51A78" w:rsidRDefault="00F51A78" w:rsidP="00DE0230">
      <w:pPr>
        <w:widowControl/>
        <w:autoSpaceDE/>
        <w:autoSpaceDN/>
        <w:adjustRightInd/>
        <w:rPr>
          <w:b/>
        </w:rPr>
      </w:pPr>
    </w:p>
    <w:p w14:paraId="7B86947B" w14:textId="77777777" w:rsidR="00F51A78" w:rsidRDefault="00F51A78" w:rsidP="00DE0230">
      <w:pPr>
        <w:widowControl/>
        <w:autoSpaceDE/>
        <w:autoSpaceDN/>
        <w:adjustRightInd/>
        <w:rPr>
          <w:b/>
        </w:rPr>
      </w:pPr>
    </w:p>
    <w:p w14:paraId="74FB2FF6" w14:textId="77777777" w:rsidR="00F51A78" w:rsidRDefault="00F51A78" w:rsidP="00DE0230">
      <w:pPr>
        <w:widowControl/>
        <w:autoSpaceDE/>
        <w:autoSpaceDN/>
        <w:adjustRightInd/>
        <w:rPr>
          <w:b/>
        </w:rPr>
      </w:pPr>
    </w:p>
    <w:p w14:paraId="636BE52E" w14:textId="77777777" w:rsidR="00F51A78" w:rsidRDefault="00F51A78" w:rsidP="00DE0230">
      <w:pPr>
        <w:widowControl/>
        <w:autoSpaceDE/>
        <w:autoSpaceDN/>
        <w:adjustRightInd/>
        <w:rPr>
          <w:b/>
        </w:rPr>
      </w:pPr>
    </w:p>
    <w:p w14:paraId="3D43F672" w14:textId="77777777" w:rsidR="00F51A78" w:rsidRDefault="00F51A78" w:rsidP="00DE0230">
      <w:pPr>
        <w:widowControl/>
        <w:autoSpaceDE/>
        <w:autoSpaceDN/>
        <w:adjustRightInd/>
        <w:rPr>
          <w:b/>
        </w:rPr>
      </w:pPr>
    </w:p>
    <w:p w14:paraId="735239FE" w14:textId="77777777" w:rsidR="00F51A78" w:rsidRDefault="00F51A78" w:rsidP="00DE0230">
      <w:pPr>
        <w:widowControl/>
        <w:autoSpaceDE/>
        <w:autoSpaceDN/>
        <w:adjustRightInd/>
        <w:rPr>
          <w:b/>
        </w:rPr>
      </w:pPr>
    </w:p>
    <w:p w14:paraId="3487C986" w14:textId="77777777" w:rsidR="00F51A78" w:rsidRDefault="00F51A78" w:rsidP="00DE0230">
      <w:pPr>
        <w:widowControl/>
        <w:autoSpaceDE/>
        <w:autoSpaceDN/>
        <w:adjustRightInd/>
        <w:rPr>
          <w:b/>
        </w:rPr>
      </w:pPr>
    </w:p>
    <w:p w14:paraId="584AE415" w14:textId="77777777" w:rsidR="00F51A78" w:rsidRDefault="00F51A78" w:rsidP="00DE0230">
      <w:pPr>
        <w:widowControl/>
        <w:autoSpaceDE/>
        <w:autoSpaceDN/>
        <w:adjustRightInd/>
        <w:rPr>
          <w:b/>
        </w:rPr>
      </w:pPr>
    </w:p>
    <w:p w14:paraId="4C1CE1A1" w14:textId="77777777" w:rsidR="00F51A78" w:rsidRDefault="00F51A78" w:rsidP="00DE0230">
      <w:pPr>
        <w:widowControl/>
        <w:autoSpaceDE/>
        <w:autoSpaceDN/>
        <w:adjustRightInd/>
        <w:rPr>
          <w:b/>
        </w:rPr>
      </w:pPr>
    </w:p>
    <w:p w14:paraId="0B08BBD4" w14:textId="77777777" w:rsidR="00F51A78" w:rsidRDefault="00F51A78" w:rsidP="00DE0230">
      <w:pPr>
        <w:widowControl/>
        <w:autoSpaceDE/>
        <w:autoSpaceDN/>
        <w:adjustRightInd/>
        <w:rPr>
          <w:b/>
        </w:rPr>
      </w:pPr>
    </w:p>
    <w:p w14:paraId="691A5B6D" w14:textId="77777777" w:rsidR="00F51A78" w:rsidRDefault="00F51A78" w:rsidP="00DE0230">
      <w:pPr>
        <w:widowControl/>
        <w:autoSpaceDE/>
        <w:autoSpaceDN/>
        <w:adjustRightInd/>
        <w:rPr>
          <w:b/>
        </w:rPr>
      </w:pPr>
    </w:p>
    <w:p w14:paraId="33325345" w14:textId="77777777" w:rsidR="00F51A78" w:rsidRDefault="00F51A78" w:rsidP="00DE0230">
      <w:pPr>
        <w:widowControl/>
        <w:autoSpaceDE/>
        <w:autoSpaceDN/>
        <w:adjustRightInd/>
        <w:rPr>
          <w:b/>
        </w:rPr>
      </w:pPr>
    </w:p>
    <w:p w14:paraId="2CB13C69" w14:textId="77777777" w:rsidR="00F51A78" w:rsidRDefault="00F51A78" w:rsidP="00DE0230">
      <w:pPr>
        <w:widowControl/>
        <w:autoSpaceDE/>
        <w:autoSpaceDN/>
        <w:adjustRightInd/>
        <w:rPr>
          <w:b/>
        </w:rPr>
      </w:pPr>
    </w:p>
    <w:p w14:paraId="2667406B" w14:textId="77777777" w:rsidR="00F51A78" w:rsidRDefault="00F51A78" w:rsidP="00DE0230">
      <w:pPr>
        <w:widowControl/>
        <w:autoSpaceDE/>
        <w:autoSpaceDN/>
        <w:adjustRightInd/>
        <w:rPr>
          <w:b/>
        </w:rPr>
      </w:pPr>
    </w:p>
    <w:p w14:paraId="621F0C28" w14:textId="77777777" w:rsidR="00F51A78" w:rsidRDefault="00F51A78" w:rsidP="00DE0230">
      <w:pPr>
        <w:widowControl/>
        <w:autoSpaceDE/>
        <w:autoSpaceDN/>
        <w:adjustRightInd/>
        <w:rPr>
          <w:b/>
        </w:rPr>
      </w:pPr>
    </w:p>
    <w:p w14:paraId="5C2238B7" w14:textId="77777777" w:rsidR="00F51A78" w:rsidRDefault="00F51A78" w:rsidP="00DE0230">
      <w:pPr>
        <w:widowControl/>
        <w:autoSpaceDE/>
        <w:autoSpaceDN/>
        <w:adjustRightInd/>
        <w:rPr>
          <w:b/>
        </w:rPr>
      </w:pPr>
    </w:p>
    <w:p w14:paraId="27E6AAAF" w14:textId="77777777" w:rsidR="00F51A78" w:rsidRDefault="00F51A78" w:rsidP="00DE0230">
      <w:pPr>
        <w:widowControl/>
        <w:autoSpaceDE/>
        <w:autoSpaceDN/>
        <w:adjustRightInd/>
        <w:rPr>
          <w:b/>
        </w:rPr>
      </w:pPr>
    </w:p>
    <w:p w14:paraId="572ECC1F" w14:textId="77777777" w:rsidR="00F51A78" w:rsidRDefault="00F51A78" w:rsidP="00DE0230">
      <w:pPr>
        <w:widowControl/>
        <w:autoSpaceDE/>
        <w:autoSpaceDN/>
        <w:adjustRightInd/>
        <w:rPr>
          <w:b/>
        </w:rPr>
      </w:pPr>
    </w:p>
    <w:p w14:paraId="3959A537" w14:textId="77777777" w:rsidR="00F51A78" w:rsidRDefault="00F51A78" w:rsidP="00DE0230">
      <w:pPr>
        <w:widowControl/>
        <w:autoSpaceDE/>
        <w:autoSpaceDN/>
        <w:adjustRightInd/>
        <w:rPr>
          <w:b/>
        </w:rPr>
      </w:pPr>
    </w:p>
    <w:p w14:paraId="66395D87"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F2414A9" w14:textId="77777777" w:rsidR="00F51A78" w:rsidRDefault="00F51A78" w:rsidP="00DE0230">
      <w:pPr>
        <w:widowControl/>
        <w:autoSpaceDE/>
        <w:autoSpaceDN/>
        <w:adjustRightInd/>
        <w:rPr>
          <w:b/>
        </w:rPr>
      </w:pPr>
    </w:p>
    <w:p w14:paraId="79CFB25C" w14:textId="77777777" w:rsidR="00281CE5" w:rsidRDefault="00281CE5">
      <w:pPr>
        <w:widowControl/>
        <w:autoSpaceDE/>
        <w:autoSpaceDN/>
        <w:adjustRightInd/>
        <w:spacing w:after="200" w:line="276" w:lineRule="auto"/>
        <w:rPr>
          <w:b/>
        </w:rPr>
      </w:pPr>
      <w:r>
        <w:rPr>
          <w:b/>
        </w:rPr>
        <w:br w:type="page"/>
      </w:r>
    </w:p>
    <w:p w14:paraId="25F83072" w14:textId="77777777" w:rsidR="00770659" w:rsidRDefault="00281CE5" w:rsidP="00770659">
      <w:pPr>
        <w:widowControl/>
        <w:autoSpaceDE/>
        <w:autoSpaceDN/>
        <w:adjustRightInd/>
        <w:rPr>
          <w:b/>
        </w:rPr>
      </w:pPr>
      <w:r w:rsidRPr="00281CE5">
        <w:rPr>
          <w:b/>
        </w:rPr>
        <w:lastRenderedPageBreak/>
        <w:t>Attachment 16 Indirect Cost Plan</w:t>
      </w:r>
    </w:p>
    <w:p w14:paraId="41C5DE7B" w14:textId="77777777" w:rsidR="00F51A78" w:rsidRDefault="00281CE5" w:rsidP="00770659">
      <w:pPr>
        <w:widowControl/>
        <w:autoSpaceDE/>
        <w:autoSpaceDN/>
        <w:adjustRightInd/>
        <w:rPr>
          <w:b/>
        </w:rPr>
      </w:pPr>
      <w:r w:rsidRPr="00281CE5">
        <w:rPr>
          <w:b/>
        </w:rPr>
        <w:t xml:space="preserve"> (Offeror Submits)</w:t>
      </w:r>
    </w:p>
    <w:p w14:paraId="76D0EC71" w14:textId="77777777" w:rsidR="00F51A78" w:rsidRDefault="00F51A78" w:rsidP="00770659">
      <w:pPr>
        <w:widowControl/>
        <w:autoSpaceDE/>
        <w:autoSpaceDN/>
        <w:adjustRightInd/>
        <w:rPr>
          <w:b/>
        </w:rPr>
      </w:pPr>
    </w:p>
    <w:p w14:paraId="480BA2A3" w14:textId="77777777" w:rsidR="00F51A78" w:rsidRDefault="00F51A78" w:rsidP="00770659">
      <w:pPr>
        <w:widowControl/>
        <w:autoSpaceDE/>
        <w:autoSpaceDN/>
        <w:adjustRightInd/>
        <w:rPr>
          <w:b/>
        </w:rPr>
      </w:pPr>
    </w:p>
    <w:p w14:paraId="016B1D29" w14:textId="77777777" w:rsidR="00F51A78" w:rsidRDefault="00F51A78" w:rsidP="00770659">
      <w:pPr>
        <w:widowControl/>
        <w:autoSpaceDE/>
        <w:autoSpaceDN/>
        <w:adjustRightInd/>
        <w:rPr>
          <w:b/>
        </w:rPr>
      </w:pPr>
    </w:p>
    <w:p w14:paraId="054A6E7D" w14:textId="77777777" w:rsidR="00F51A78" w:rsidRDefault="00F51A78" w:rsidP="00770659">
      <w:pPr>
        <w:widowControl/>
        <w:autoSpaceDE/>
        <w:autoSpaceDN/>
        <w:adjustRightInd/>
        <w:rPr>
          <w:b/>
        </w:rPr>
      </w:pPr>
    </w:p>
    <w:p w14:paraId="137D548E" w14:textId="77777777" w:rsidR="00F51A78" w:rsidRDefault="00F51A78" w:rsidP="00770659">
      <w:pPr>
        <w:widowControl/>
        <w:autoSpaceDE/>
        <w:autoSpaceDN/>
        <w:adjustRightInd/>
        <w:rPr>
          <w:b/>
        </w:rPr>
      </w:pPr>
    </w:p>
    <w:p w14:paraId="4A2191D4" w14:textId="77777777" w:rsidR="00F51A78" w:rsidRDefault="00F51A78" w:rsidP="00770659">
      <w:pPr>
        <w:widowControl/>
        <w:autoSpaceDE/>
        <w:autoSpaceDN/>
        <w:adjustRightInd/>
        <w:rPr>
          <w:b/>
        </w:rPr>
      </w:pPr>
    </w:p>
    <w:p w14:paraId="04E43C1B" w14:textId="77777777" w:rsidR="00F51A78" w:rsidRDefault="00F51A78" w:rsidP="00770659">
      <w:pPr>
        <w:widowControl/>
        <w:autoSpaceDE/>
        <w:autoSpaceDN/>
        <w:adjustRightInd/>
        <w:rPr>
          <w:b/>
        </w:rPr>
      </w:pPr>
    </w:p>
    <w:p w14:paraId="42E28571" w14:textId="77777777" w:rsidR="00F51A78" w:rsidRDefault="00F51A78" w:rsidP="00770659">
      <w:pPr>
        <w:widowControl/>
        <w:autoSpaceDE/>
        <w:autoSpaceDN/>
        <w:adjustRightInd/>
        <w:rPr>
          <w:b/>
        </w:rPr>
      </w:pPr>
    </w:p>
    <w:p w14:paraId="07260B48" w14:textId="77777777" w:rsidR="00F51A78" w:rsidRDefault="00F51A78" w:rsidP="00770659">
      <w:pPr>
        <w:widowControl/>
        <w:autoSpaceDE/>
        <w:autoSpaceDN/>
        <w:adjustRightInd/>
        <w:rPr>
          <w:b/>
        </w:rPr>
      </w:pPr>
    </w:p>
    <w:p w14:paraId="598B8AB8" w14:textId="77777777" w:rsidR="00F51A78" w:rsidRDefault="00F51A78" w:rsidP="00770659">
      <w:pPr>
        <w:widowControl/>
        <w:autoSpaceDE/>
        <w:autoSpaceDN/>
        <w:adjustRightInd/>
        <w:rPr>
          <w:b/>
        </w:rPr>
      </w:pPr>
    </w:p>
    <w:p w14:paraId="59558C35" w14:textId="77777777" w:rsidR="00F51A78" w:rsidRDefault="00F51A78" w:rsidP="00770659">
      <w:pPr>
        <w:widowControl/>
        <w:autoSpaceDE/>
        <w:autoSpaceDN/>
        <w:adjustRightInd/>
        <w:rPr>
          <w:b/>
        </w:rPr>
      </w:pPr>
    </w:p>
    <w:p w14:paraId="41F0C584" w14:textId="77777777" w:rsidR="00F51A78" w:rsidRDefault="00F51A78" w:rsidP="00770659">
      <w:pPr>
        <w:widowControl/>
        <w:autoSpaceDE/>
        <w:autoSpaceDN/>
        <w:adjustRightInd/>
        <w:rPr>
          <w:b/>
        </w:rPr>
      </w:pPr>
    </w:p>
    <w:p w14:paraId="4CD620E2" w14:textId="77777777" w:rsidR="00F51A78" w:rsidRDefault="00F51A78" w:rsidP="00770659">
      <w:pPr>
        <w:widowControl/>
        <w:autoSpaceDE/>
        <w:autoSpaceDN/>
        <w:adjustRightInd/>
        <w:rPr>
          <w:b/>
        </w:rPr>
      </w:pPr>
    </w:p>
    <w:p w14:paraId="4DB86654" w14:textId="77777777" w:rsidR="00F51A78" w:rsidRDefault="00F51A78" w:rsidP="00770659">
      <w:pPr>
        <w:widowControl/>
        <w:autoSpaceDE/>
        <w:autoSpaceDN/>
        <w:adjustRightInd/>
        <w:rPr>
          <w:b/>
        </w:rPr>
      </w:pPr>
    </w:p>
    <w:p w14:paraId="363A7165" w14:textId="77777777" w:rsidR="00F51A78" w:rsidRDefault="00F51A78" w:rsidP="00770659">
      <w:pPr>
        <w:widowControl/>
        <w:autoSpaceDE/>
        <w:autoSpaceDN/>
        <w:adjustRightInd/>
        <w:rPr>
          <w:b/>
        </w:rPr>
      </w:pPr>
    </w:p>
    <w:p w14:paraId="7B1CF11A" w14:textId="77777777" w:rsidR="00F51A78" w:rsidRDefault="00F51A78" w:rsidP="00770659">
      <w:pPr>
        <w:widowControl/>
        <w:autoSpaceDE/>
        <w:autoSpaceDN/>
        <w:adjustRightInd/>
        <w:rPr>
          <w:b/>
        </w:rPr>
      </w:pPr>
    </w:p>
    <w:p w14:paraId="205A623E" w14:textId="77777777" w:rsidR="00F51A78" w:rsidRDefault="00F51A78" w:rsidP="00770659">
      <w:pPr>
        <w:widowControl/>
        <w:autoSpaceDE/>
        <w:autoSpaceDN/>
        <w:adjustRightInd/>
        <w:rPr>
          <w:b/>
        </w:rPr>
      </w:pPr>
    </w:p>
    <w:p w14:paraId="4677984C" w14:textId="77777777" w:rsidR="00F51A78" w:rsidRDefault="00F51A78" w:rsidP="00770659">
      <w:pPr>
        <w:widowControl/>
        <w:autoSpaceDE/>
        <w:autoSpaceDN/>
        <w:adjustRightInd/>
        <w:rPr>
          <w:b/>
        </w:rPr>
      </w:pPr>
    </w:p>
    <w:p w14:paraId="751A8927" w14:textId="77777777" w:rsidR="00F51A78" w:rsidRDefault="00F51A78" w:rsidP="00770659">
      <w:pPr>
        <w:widowControl/>
        <w:autoSpaceDE/>
        <w:autoSpaceDN/>
        <w:adjustRightInd/>
        <w:rPr>
          <w:b/>
        </w:rPr>
      </w:pPr>
    </w:p>
    <w:p w14:paraId="160C8C70"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0AE2F47" w14:textId="5EF4F7BD" w:rsidR="00281CE5" w:rsidRDefault="00281CE5" w:rsidP="00770659">
      <w:pPr>
        <w:widowControl/>
        <w:autoSpaceDE/>
        <w:autoSpaceDN/>
        <w:adjustRightInd/>
        <w:rPr>
          <w:b/>
        </w:rPr>
      </w:pPr>
      <w:r>
        <w:rPr>
          <w:b/>
        </w:rPr>
        <w:br w:type="page"/>
      </w:r>
    </w:p>
    <w:p w14:paraId="101885E2" w14:textId="1970B977" w:rsidR="00281CE5" w:rsidRDefault="000D1480" w:rsidP="00DE0230">
      <w:pPr>
        <w:widowControl/>
        <w:autoSpaceDE/>
        <w:autoSpaceDN/>
        <w:adjustRightInd/>
        <w:rPr>
          <w:b/>
        </w:rPr>
      </w:pPr>
      <w:r w:rsidRPr="00BE3FB1">
        <w:rPr>
          <w:b/>
        </w:rPr>
        <w:lastRenderedPageBreak/>
        <w:t>Attachment 17 Certifications and Assurances</w:t>
      </w:r>
    </w:p>
    <w:p w14:paraId="2BA1EB2E" w14:textId="77777777" w:rsidR="008B66E9" w:rsidRDefault="008B66E9" w:rsidP="00DE0230">
      <w:pPr>
        <w:widowControl/>
        <w:autoSpaceDE/>
        <w:autoSpaceDN/>
        <w:adjustRightInd/>
        <w:rPr>
          <w:b/>
        </w:rPr>
      </w:pPr>
    </w:p>
    <w:p w14:paraId="062F2767" w14:textId="77777777" w:rsidR="008B66E9" w:rsidRDefault="008B66E9" w:rsidP="00DE0230">
      <w:pPr>
        <w:widowControl/>
        <w:autoSpaceDE/>
        <w:autoSpaceDN/>
        <w:adjustRightInd/>
        <w:rPr>
          <w:b/>
        </w:rPr>
      </w:pPr>
    </w:p>
    <w:p w14:paraId="5A074F3E" w14:textId="77777777" w:rsidR="008B66E9" w:rsidRDefault="008B66E9" w:rsidP="00DE0230">
      <w:pPr>
        <w:widowControl/>
        <w:autoSpaceDE/>
        <w:autoSpaceDN/>
        <w:adjustRightInd/>
        <w:rPr>
          <w:b/>
        </w:rPr>
      </w:pPr>
    </w:p>
    <w:p w14:paraId="6577D989" w14:textId="77777777" w:rsidR="008B66E9" w:rsidRDefault="008B66E9" w:rsidP="00DE0230">
      <w:pPr>
        <w:widowControl/>
        <w:autoSpaceDE/>
        <w:autoSpaceDN/>
        <w:adjustRightInd/>
        <w:rPr>
          <w:b/>
        </w:rPr>
      </w:pPr>
    </w:p>
    <w:p w14:paraId="41E138B5" w14:textId="77777777" w:rsidR="008B66E9" w:rsidRDefault="008B66E9" w:rsidP="00DE0230">
      <w:pPr>
        <w:widowControl/>
        <w:autoSpaceDE/>
        <w:autoSpaceDN/>
        <w:adjustRightInd/>
        <w:rPr>
          <w:b/>
        </w:rPr>
      </w:pPr>
    </w:p>
    <w:p w14:paraId="78494CB8" w14:textId="77777777" w:rsidR="008B66E9" w:rsidRDefault="008B66E9" w:rsidP="00DE0230">
      <w:pPr>
        <w:widowControl/>
        <w:autoSpaceDE/>
        <w:autoSpaceDN/>
        <w:adjustRightInd/>
        <w:rPr>
          <w:b/>
        </w:rPr>
      </w:pPr>
    </w:p>
    <w:p w14:paraId="2F112E4C" w14:textId="77777777" w:rsidR="008B66E9" w:rsidRDefault="008B66E9" w:rsidP="00DE0230">
      <w:pPr>
        <w:widowControl/>
        <w:autoSpaceDE/>
        <w:autoSpaceDN/>
        <w:adjustRightInd/>
        <w:rPr>
          <w:b/>
        </w:rPr>
      </w:pPr>
    </w:p>
    <w:p w14:paraId="4129F266" w14:textId="77777777" w:rsidR="008B66E9" w:rsidRDefault="008B66E9" w:rsidP="00DE0230">
      <w:pPr>
        <w:widowControl/>
        <w:autoSpaceDE/>
        <w:autoSpaceDN/>
        <w:adjustRightInd/>
        <w:rPr>
          <w:b/>
        </w:rPr>
      </w:pPr>
    </w:p>
    <w:p w14:paraId="01451644" w14:textId="77777777" w:rsidR="008B66E9" w:rsidRDefault="008B66E9" w:rsidP="00DE0230">
      <w:pPr>
        <w:widowControl/>
        <w:autoSpaceDE/>
        <w:autoSpaceDN/>
        <w:adjustRightInd/>
        <w:rPr>
          <w:b/>
        </w:rPr>
      </w:pPr>
    </w:p>
    <w:p w14:paraId="5273CEB2" w14:textId="77777777" w:rsidR="008B66E9" w:rsidRDefault="008B66E9" w:rsidP="00DE0230">
      <w:pPr>
        <w:widowControl/>
        <w:autoSpaceDE/>
        <w:autoSpaceDN/>
        <w:adjustRightInd/>
        <w:rPr>
          <w:b/>
        </w:rPr>
      </w:pPr>
    </w:p>
    <w:p w14:paraId="3FCD7202" w14:textId="77777777" w:rsidR="008B66E9" w:rsidRDefault="008B66E9" w:rsidP="00DE0230">
      <w:pPr>
        <w:widowControl/>
        <w:autoSpaceDE/>
        <w:autoSpaceDN/>
        <w:adjustRightInd/>
        <w:rPr>
          <w:b/>
        </w:rPr>
      </w:pPr>
    </w:p>
    <w:p w14:paraId="479B98E2" w14:textId="77777777" w:rsidR="008B66E9" w:rsidRDefault="008B66E9" w:rsidP="00DE0230">
      <w:pPr>
        <w:widowControl/>
        <w:autoSpaceDE/>
        <w:autoSpaceDN/>
        <w:adjustRightInd/>
        <w:rPr>
          <w:b/>
        </w:rPr>
      </w:pPr>
    </w:p>
    <w:p w14:paraId="3744EDFE" w14:textId="77777777" w:rsidR="008B66E9" w:rsidRDefault="008B66E9" w:rsidP="00DE0230">
      <w:pPr>
        <w:widowControl/>
        <w:autoSpaceDE/>
        <w:autoSpaceDN/>
        <w:adjustRightInd/>
        <w:rPr>
          <w:b/>
        </w:rPr>
      </w:pPr>
    </w:p>
    <w:p w14:paraId="6A6B0595" w14:textId="77777777" w:rsidR="008B66E9" w:rsidRDefault="008B66E9" w:rsidP="00DE0230">
      <w:pPr>
        <w:widowControl/>
        <w:autoSpaceDE/>
        <w:autoSpaceDN/>
        <w:adjustRightInd/>
        <w:rPr>
          <w:b/>
        </w:rPr>
      </w:pPr>
    </w:p>
    <w:p w14:paraId="26C21CF1" w14:textId="77777777" w:rsidR="008B66E9" w:rsidRDefault="008B66E9" w:rsidP="00DE0230">
      <w:pPr>
        <w:widowControl/>
        <w:autoSpaceDE/>
        <w:autoSpaceDN/>
        <w:adjustRightInd/>
        <w:rPr>
          <w:b/>
        </w:rPr>
      </w:pPr>
    </w:p>
    <w:p w14:paraId="7FDD0E08" w14:textId="77777777" w:rsidR="008B66E9" w:rsidRDefault="008B66E9" w:rsidP="00DE0230">
      <w:pPr>
        <w:widowControl/>
        <w:autoSpaceDE/>
        <w:autoSpaceDN/>
        <w:adjustRightInd/>
        <w:rPr>
          <w:b/>
        </w:rPr>
      </w:pPr>
    </w:p>
    <w:p w14:paraId="5E7049DB" w14:textId="77777777" w:rsidR="008B66E9" w:rsidRDefault="008B66E9" w:rsidP="00DE0230">
      <w:pPr>
        <w:widowControl/>
        <w:autoSpaceDE/>
        <w:autoSpaceDN/>
        <w:adjustRightInd/>
        <w:rPr>
          <w:b/>
        </w:rPr>
      </w:pPr>
    </w:p>
    <w:p w14:paraId="14CE47A1" w14:textId="77777777" w:rsidR="008B66E9" w:rsidRDefault="008B66E9" w:rsidP="00DE0230">
      <w:pPr>
        <w:widowControl/>
        <w:autoSpaceDE/>
        <w:autoSpaceDN/>
        <w:adjustRightInd/>
        <w:rPr>
          <w:b/>
        </w:rPr>
      </w:pPr>
    </w:p>
    <w:p w14:paraId="489EA2A3" w14:textId="77777777" w:rsidR="008B66E9" w:rsidRDefault="008B66E9" w:rsidP="00DE0230">
      <w:pPr>
        <w:widowControl/>
        <w:autoSpaceDE/>
        <w:autoSpaceDN/>
        <w:adjustRightInd/>
        <w:rPr>
          <w:b/>
        </w:rPr>
      </w:pPr>
    </w:p>
    <w:p w14:paraId="7A74747C"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8D21512" w14:textId="77777777" w:rsidR="008B66E9" w:rsidRPr="00BE3FB1" w:rsidRDefault="008B66E9" w:rsidP="00DE0230">
      <w:pPr>
        <w:widowControl/>
        <w:autoSpaceDE/>
        <w:autoSpaceDN/>
        <w:adjustRightInd/>
        <w:rPr>
          <w:b/>
        </w:rPr>
      </w:pPr>
    </w:p>
    <w:p w14:paraId="7EE3A142" w14:textId="77777777" w:rsidR="008B66E9" w:rsidRDefault="008B66E9" w:rsidP="00BE3FB1">
      <w:pPr>
        <w:widowControl/>
        <w:autoSpaceDE/>
        <w:autoSpaceDN/>
        <w:adjustRightInd/>
        <w:jc w:val="center"/>
        <w:rPr>
          <w:rFonts w:eastAsia="Times New Roman"/>
          <w:b/>
          <w:bCs/>
        </w:rPr>
      </w:pPr>
    </w:p>
    <w:p w14:paraId="7DAE5BA1" w14:textId="77777777" w:rsidR="008B66E9" w:rsidRDefault="008B66E9" w:rsidP="00BE3FB1">
      <w:pPr>
        <w:widowControl/>
        <w:autoSpaceDE/>
        <w:autoSpaceDN/>
        <w:adjustRightInd/>
        <w:jc w:val="center"/>
        <w:rPr>
          <w:rFonts w:eastAsia="Times New Roman"/>
          <w:b/>
          <w:bCs/>
        </w:rPr>
      </w:pPr>
    </w:p>
    <w:p w14:paraId="24FE3D08" w14:textId="77777777" w:rsidR="008B66E9" w:rsidRDefault="008B66E9" w:rsidP="00BE3FB1">
      <w:pPr>
        <w:widowControl/>
        <w:autoSpaceDE/>
        <w:autoSpaceDN/>
        <w:adjustRightInd/>
        <w:jc w:val="center"/>
        <w:rPr>
          <w:rFonts w:eastAsia="Times New Roman"/>
          <w:b/>
          <w:bCs/>
        </w:rPr>
      </w:pPr>
    </w:p>
    <w:p w14:paraId="48781407" w14:textId="77777777" w:rsidR="008B66E9" w:rsidRDefault="008B66E9" w:rsidP="00BE3FB1">
      <w:pPr>
        <w:widowControl/>
        <w:autoSpaceDE/>
        <w:autoSpaceDN/>
        <w:adjustRightInd/>
        <w:jc w:val="center"/>
        <w:rPr>
          <w:rFonts w:eastAsia="Times New Roman"/>
          <w:b/>
          <w:bCs/>
        </w:rPr>
      </w:pPr>
    </w:p>
    <w:p w14:paraId="41A52C41" w14:textId="77777777" w:rsidR="008B66E9" w:rsidRDefault="008B66E9" w:rsidP="00BE3FB1">
      <w:pPr>
        <w:widowControl/>
        <w:autoSpaceDE/>
        <w:autoSpaceDN/>
        <w:adjustRightInd/>
        <w:jc w:val="center"/>
        <w:rPr>
          <w:rFonts w:eastAsia="Times New Roman"/>
          <w:b/>
          <w:bCs/>
        </w:rPr>
      </w:pPr>
    </w:p>
    <w:p w14:paraId="789FA00A" w14:textId="77777777" w:rsidR="008B66E9" w:rsidRDefault="008B66E9" w:rsidP="00BE3FB1">
      <w:pPr>
        <w:widowControl/>
        <w:autoSpaceDE/>
        <w:autoSpaceDN/>
        <w:adjustRightInd/>
        <w:jc w:val="center"/>
        <w:rPr>
          <w:rFonts w:eastAsia="Times New Roman"/>
          <w:b/>
          <w:bCs/>
        </w:rPr>
      </w:pPr>
    </w:p>
    <w:p w14:paraId="1ECB8517" w14:textId="77777777" w:rsidR="008B66E9" w:rsidRDefault="008B66E9" w:rsidP="00BE3FB1">
      <w:pPr>
        <w:widowControl/>
        <w:autoSpaceDE/>
        <w:autoSpaceDN/>
        <w:adjustRightInd/>
        <w:jc w:val="center"/>
        <w:rPr>
          <w:rFonts w:eastAsia="Times New Roman"/>
          <w:b/>
          <w:bCs/>
        </w:rPr>
      </w:pPr>
    </w:p>
    <w:p w14:paraId="00BD74BD" w14:textId="77777777" w:rsidR="008B66E9" w:rsidRDefault="008B66E9" w:rsidP="00BE3FB1">
      <w:pPr>
        <w:widowControl/>
        <w:autoSpaceDE/>
        <w:autoSpaceDN/>
        <w:adjustRightInd/>
        <w:jc w:val="center"/>
        <w:rPr>
          <w:rFonts w:eastAsia="Times New Roman"/>
          <w:b/>
          <w:bCs/>
        </w:rPr>
      </w:pPr>
    </w:p>
    <w:p w14:paraId="7F341EAB" w14:textId="77777777" w:rsidR="008B66E9" w:rsidRDefault="008B66E9" w:rsidP="00BE3FB1">
      <w:pPr>
        <w:widowControl/>
        <w:autoSpaceDE/>
        <w:autoSpaceDN/>
        <w:adjustRightInd/>
        <w:jc w:val="center"/>
        <w:rPr>
          <w:rFonts w:eastAsia="Times New Roman"/>
          <w:b/>
          <w:bCs/>
        </w:rPr>
      </w:pPr>
    </w:p>
    <w:p w14:paraId="0D89862E" w14:textId="77777777" w:rsidR="008B66E9" w:rsidRDefault="008B66E9" w:rsidP="00BE3FB1">
      <w:pPr>
        <w:widowControl/>
        <w:autoSpaceDE/>
        <w:autoSpaceDN/>
        <w:adjustRightInd/>
        <w:jc w:val="center"/>
        <w:rPr>
          <w:rFonts w:eastAsia="Times New Roman"/>
          <w:b/>
          <w:bCs/>
        </w:rPr>
      </w:pPr>
    </w:p>
    <w:p w14:paraId="6FED3BB2" w14:textId="77777777" w:rsidR="008B66E9" w:rsidRDefault="008B66E9" w:rsidP="00BE3FB1">
      <w:pPr>
        <w:widowControl/>
        <w:autoSpaceDE/>
        <w:autoSpaceDN/>
        <w:adjustRightInd/>
        <w:jc w:val="center"/>
        <w:rPr>
          <w:rFonts w:eastAsia="Times New Roman"/>
          <w:b/>
          <w:bCs/>
        </w:rPr>
      </w:pPr>
    </w:p>
    <w:p w14:paraId="7B180336" w14:textId="77777777" w:rsidR="008B66E9" w:rsidRDefault="008B66E9" w:rsidP="00BE3FB1">
      <w:pPr>
        <w:widowControl/>
        <w:autoSpaceDE/>
        <w:autoSpaceDN/>
        <w:adjustRightInd/>
        <w:jc w:val="center"/>
        <w:rPr>
          <w:rFonts w:eastAsia="Times New Roman"/>
          <w:b/>
          <w:bCs/>
        </w:rPr>
      </w:pPr>
    </w:p>
    <w:p w14:paraId="63403004" w14:textId="77777777" w:rsidR="008B66E9" w:rsidRDefault="008B66E9" w:rsidP="00BE3FB1">
      <w:pPr>
        <w:widowControl/>
        <w:autoSpaceDE/>
        <w:autoSpaceDN/>
        <w:adjustRightInd/>
        <w:jc w:val="center"/>
        <w:rPr>
          <w:rFonts w:eastAsia="Times New Roman"/>
          <w:b/>
          <w:bCs/>
        </w:rPr>
      </w:pPr>
    </w:p>
    <w:p w14:paraId="6A31C607" w14:textId="77777777" w:rsidR="00CA15A0" w:rsidRDefault="00CA15A0" w:rsidP="00BE3FB1">
      <w:pPr>
        <w:widowControl/>
        <w:autoSpaceDE/>
        <w:autoSpaceDN/>
        <w:adjustRightInd/>
        <w:jc w:val="center"/>
        <w:rPr>
          <w:rFonts w:eastAsia="Times New Roman"/>
          <w:b/>
          <w:bCs/>
        </w:rPr>
      </w:pPr>
    </w:p>
    <w:p w14:paraId="1286DFC6" w14:textId="77777777" w:rsidR="00CA15A0" w:rsidRDefault="00CA15A0" w:rsidP="00BE3FB1">
      <w:pPr>
        <w:widowControl/>
        <w:autoSpaceDE/>
        <w:autoSpaceDN/>
        <w:adjustRightInd/>
        <w:jc w:val="center"/>
        <w:rPr>
          <w:rFonts w:eastAsia="Times New Roman"/>
          <w:b/>
          <w:bCs/>
        </w:rPr>
      </w:pPr>
    </w:p>
    <w:p w14:paraId="5B43719D" w14:textId="77777777" w:rsidR="00CA15A0" w:rsidRDefault="00CA15A0" w:rsidP="00BE3FB1">
      <w:pPr>
        <w:widowControl/>
        <w:autoSpaceDE/>
        <w:autoSpaceDN/>
        <w:adjustRightInd/>
        <w:jc w:val="center"/>
        <w:rPr>
          <w:rFonts w:eastAsia="Times New Roman"/>
          <w:b/>
          <w:bCs/>
        </w:rPr>
      </w:pPr>
    </w:p>
    <w:p w14:paraId="456A8733" w14:textId="77777777" w:rsidR="00CA15A0" w:rsidRDefault="00CA15A0" w:rsidP="00BE3FB1">
      <w:pPr>
        <w:widowControl/>
        <w:autoSpaceDE/>
        <w:autoSpaceDN/>
        <w:adjustRightInd/>
        <w:jc w:val="center"/>
        <w:rPr>
          <w:rFonts w:eastAsia="Times New Roman"/>
          <w:b/>
          <w:bCs/>
        </w:rPr>
      </w:pPr>
    </w:p>
    <w:p w14:paraId="22D19056" w14:textId="77777777" w:rsidR="00CA15A0" w:rsidRDefault="00CA15A0" w:rsidP="00BE3FB1">
      <w:pPr>
        <w:widowControl/>
        <w:autoSpaceDE/>
        <w:autoSpaceDN/>
        <w:adjustRightInd/>
        <w:jc w:val="center"/>
        <w:rPr>
          <w:rFonts w:eastAsia="Times New Roman"/>
          <w:b/>
          <w:bCs/>
        </w:rPr>
      </w:pPr>
    </w:p>
    <w:p w14:paraId="5C9B00CB" w14:textId="77777777" w:rsidR="00CA15A0" w:rsidRDefault="00CA15A0" w:rsidP="00BE3FB1">
      <w:pPr>
        <w:widowControl/>
        <w:autoSpaceDE/>
        <w:autoSpaceDN/>
        <w:adjustRightInd/>
        <w:jc w:val="center"/>
        <w:rPr>
          <w:rFonts w:eastAsia="Times New Roman"/>
          <w:b/>
          <w:bCs/>
        </w:rPr>
      </w:pPr>
    </w:p>
    <w:p w14:paraId="417A4583" w14:textId="77777777" w:rsidR="00CA15A0" w:rsidRDefault="00CA15A0" w:rsidP="00BE3FB1">
      <w:pPr>
        <w:widowControl/>
        <w:autoSpaceDE/>
        <w:autoSpaceDN/>
        <w:adjustRightInd/>
        <w:jc w:val="center"/>
        <w:rPr>
          <w:rFonts w:eastAsia="Times New Roman"/>
          <w:b/>
          <w:bCs/>
        </w:rPr>
      </w:pPr>
    </w:p>
    <w:p w14:paraId="0AC97D4C" w14:textId="77777777" w:rsidR="00CA15A0" w:rsidRDefault="00CA15A0" w:rsidP="00BE3FB1">
      <w:pPr>
        <w:widowControl/>
        <w:autoSpaceDE/>
        <w:autoSpaceDN/>
        <w:adjustRightInd/>
        <w:jc w:val="center"/>
        <w:rPr>
          <w:rFonts w:eastAsia="Times New Roman"/>
          <w:b/>
          <w:bCs/>
        </w:rPr>
      </w:pPr>
    </w:p>
    <w:p w14:paraId="6ED883C1" w14:textId="77777777" w:rsidR="00CA15A0" w:rsidRDefault="00CA15A0" w:rsidP="00BE3FB1">
      <w:pPr>
        <w:widowControl/>
        <w:autoSpaceDE/>
        <w:autoSpaceDN/>
        <w:adjustRightInd/>
        <w:jc w:val="center"/>
        <w:rPr>
          <w:rFonts w:eastAsia="Times New Roman"/>
          <w:b/>
          <w:bCs/>
        </w:rPr>
      </w:pPr>
    </w:p>
    <w:p w14:paraId="03437755" w14:textId="77777777" w:rsidR="00CA15A0" w:rsidRDefault="00CA15A0" w:rsidP="00BE3FB1">
      <w:pPr>
        <w:widowControl/>
        <w:autoSpaceDE/>
        <w:autoSpaceDN/>
        <w:adjustRightInd/>
        <w:jc w:val="center"/>
        <w:rPr>
          <w:rFonts w:eastAsia="Times New Roman"/>
          <w:b/>
          <w:bCs/>
        </w:rPr>
      </w:pPr>
    </w:p>
    <w:p w14:paraId="4E45A0DD" w14:textId="77777777" w:rsidR="00CA15A0" w:rsidRDefault="00CA15A0" w:rsidP="00BE3FB1">
      <w:pPr>
        <w:widowControl/>
        <w:autoSpaceDE/>
        <w:autoSpaceDN/>
        <w:adjustRightInd/>
        <w:jc w:val="center"/>
        <w:rPr>
          <w:rFonts w:eastAsia="Times New Roman"/>
          <w:b/>
          <w:bCs/>
        </w:rPr>
      </w:pPr>
    </w:p>
    <w:p w14:paraId="603925D6" w14:textId="77777777" w:rsidR="00CA15A0" w:rsidRDefault="00CA15A0" w:rsidP="00BE3FB1">
      <w:pPr>
        <w:widowControl/>
        <w:autoSpaceDE/>
        <w:autoSpaceDN/>
        <w:adjustRightInd/>
        <w:jc w:val="center"/>
        <w:rPr>
          <w:rFonts w:eastAsia="Times New Roman"/>
          <w:b/>
          <w:bCs/>
        </w:rPr>
      </w:pPr>
    </w:p>
    <w:p w14:paraId="0B6D74A3" w14:textId="77777777" w:rsidR="00CA15A0" w:rsidRDefault="00CA15A0" w:rsidP="00BE3FB1">
      <w:pPr>
        <w:widowControl/>
        <w:autoSpaceDE/>
        <w:autoSpaceDN/>
        <w:adjustRightInd/>
        <w:jc w:val="center"/>
        <w:rPr>
          <w:rFonts w:eastAsia="Times New Roman"/>
          <w:b/>
          <w:bCs/>
        </w:rPr>
      </w:pPr>
    </w:p>
    <w:p w14:paraId="0120484B" w14:textId="77777777" w:rsidR="00CA15A0" w:rsidRDefault="00CA15A0" w:rsidP="00BE3FB1">
      <w:pPr>
        <w:widowControl/>
        <w:autoSpaceDE/>
        <w:autoSpaceDN/>
        <w:adjustRightInd/>
        <w:jc w:val="center"/>
        <w:rPr>
          <w:rFonts w:eastAsia="Times New Roman"/>
          <w:b/>
          <w:bCs/>
        </w:rPr>
      </w:pPr>
    </w:p>
    <w:p w14:paraId="5CB7F338" w14:textId="2E44CA7D" w:rsidR="00F039D5" w:rsidRPr="00BE3FB1" w:rsidRDefault="008B66E9" w:rsidP="00F039D5">
      <w:pPr>
        <w:widowControl/>
        <w:autoSpaceDE/>
        <w:autoSpaceDN/>
        <w:adjustRightInd/>
        <w:rPr>
          <w:rFonts w:eastAsia="Times New Roman"/>
          <w:b/>
          <w:bCs/>
        </w:rPr>
      </w:pPr>
      <w:r w:rsidRPr="00BE3FB1">
        <w:rPr>
          <w:b/>
        </w:rPr>
        <w:lastRenderedPageBreak/>
        <w:t>Attachment 17</w:t>
      </w:r>
      <w:r w:rsidR="00F039D5">
        <w:rPr>
          <w:b/>
        </w:rPr>
        <w:t xml:space="preserve"> A</w:t>
      </w:r>
    </w:p>
    <w:p w14:paraId="7B836503" w14:textId="3D66EF71" w:rsidR="00BE3FB1" w:rsidRPr="00BE3FB1" w:rsidRDefault="00BE3FB1" w:rsidP="00BE3FB1">
      <w:pPr>
        <w:widowControl/>
        <w:autoSpaceDE/>
        <w:autoSpaceDN/>
        <w:adjustRightInd/>
        <w:jc w:val="center"/>
        <w:rPr>
          <w:rFonts w:eastAsia="Times New Roman"/>
          <w:b/>
          <w:bCs/>
        </w:rPr>
      </w:pPr>
      <w:r>
        <w:rPr>
          <w:rFonts w:eastAsia="Times New Roman"/>
          <w:b/>
          <w:bCs/>
        </w:rPr>
        <w:t>Statement of Qualifications</w:t>
      </w:r>
      <w:r w:rsidR="000E0F1F">
        <w:rPr>
          <w:rFonts w:eastAsia="Times New Roman"/>
          <w:b/>
          <w:bCs/>
        </w:rPr>
        <w:t xml:space="preserve"> (1 of 2)</w:t>
      </w:r>
    </w:p>
    <w:p w14:paraId="7AC730BA" w14:textId="77777777" w:rsidR="00BE3FB1" w:rsidRPr="00BE3FB1" w:rsidRDefault="00BE3FB1" w:rsidP="00BE3FB1">
      <w:pPr>
        <w:widowControl/>
        <w:pBdr>
          <w:top w:val="single" w:sz="4" w:space="6" w:color="auto"/>
          <w:left w:val="single" w:sz="4" w:space="4" w:color="auto"/>
          <w:bottom w:val="single" w:sz="4" w:space="31" w:color="auto"/>
          <w:right w:val="single" w:sz="4" w:space="4" w:color="auto"/>
        </w:pBdr>
        <w:autoSpaceDE/>
        <w:autoSpaceDN/>
        <w:adjustRightInd/>
        <w:rPr>
          <w:rFonts w:eastAsia="Times New Roman"/>
          <w:sz w:val="8"/>
          <w:szCs w:val="20"/>
        </w:rPr>
      </w:pPr>
    </w:p>
    <w:p w14:paraId="46A54D86" w14:textId="77777777" w:rsidR="00BE3FB1" w:rsidRPr="00BE3FB1" w:rsidRDefault="00BE3FB1" w:rsidP="00BE3FB1">
      <w:pPr>
        <w:widowControl/>
        <w:autoSpaceDE/>
        <w:autoSpaceDN/>
        <w:adjustRightInd/>
        <w:rPr>
          <w:rFonts w:eastAsia="Times New Roman"/>
          <w:sz w:val="6"/>
          <w:szCs w:val="20"/>
        </w:rPr>
      </w:pPr>
      <w:r w:rsidRPr="00BE3FB1">
        <w:rPr>
          <w:rFonts w:eastAsia="Times New Roman"/>
          <w:sz w:val="6"/>
          <w:szCs w:val="20"/>
        </w:rPr>
        <w:t xml:space="preserve">                                                             </w:t>
      </w:r>
    </w:p>
    <w:p w14:paraId="4E9BF48E" w14:textId="77777777" w:rsidR="00BE3FB1" w:rsidRPr="00BE3FB1" w:rsidRDefault="00BE3FB1" w:rsidP="00BE3FB1">
      <w:pPr>
        <w:widowControl/>
        <w:autoSpaceDE/>
        <w:autoSpaceDN/>
        <w:adjustRightInd/>
        <w:rPr>
          <w:rFonts w:eastAsia="Times New Roman"/>
          <w:sz w:val="12"/>
          <w:szCs w:val="20"/>
        </w:rPr>
      </w:pPr>
      <w:r w:rsidRPr="00BE3FB1">
        <w:rPr>
          <w:rFonts w:eastAsia="Times New Roman"/>
          <w:b/>
          <w:bCs/>
          <w:szCs w:val="20"/>
        </w:rPr>
        <w:t>(</w:t>
      </w:r>
      <w:r w:rsidRPr="00BE3FB1">
        <w:rPr>
          <w:rFonts w:eastAsia="Times New Roman"/>
          <w:b/>
          <w:bCs/>
          <w:sz w:val="22"/>
          <w:szCs w:val="20"/>
        </w:rPr>
        <w:t>NAME OF ORGANIZATION)</w:t>
      </w:r>
      <w:r w:rsidRPr="00BE3FB1">
        <w:rPr>
          <w:rFonts w:eastAsia="Times New Roman"/>
          <w:b/>
          <w:bCs/>
          <w:szCs w:val="20"/>
        </w:rPr>
        <w:t xml:space="preserve">                                                                             (DATE)                             </w:t>
      </w:r>
      <w:r w:rsidRPr="00BE3FB1">
        <w:rPr>
          <w:rFonts w:eastAsia="Times New Roman"/>
          <w:sz w:val="12"/>
          <w:szCs w:val="20"/>
        </w:rPr>
        <w:t xml:space="preserve">                                                                                               </w:t>
      </w:r>
    </w:p>
    <w:p w14:paraId="5001D47C" w14:textId="77777777" w:rsidR="00BE3FB1" w:rsidRPr="00BE3FB1" w:rsidRDefault="00BE3FB1" w:rsidP="00BE3FB1">
      <w:pPr>
        <w:widowControl/>
        <w:autoSpaceDE/>
        <w:autoSpaceDN/>
        <w:adjustRightInd/>
        <w:rPr>
          <w:rFonts w:eastAsia="Times New Roman"/>
          <w:sz w:val="12"/>
          <w:szCs w:val="20"/>
        </w:rPr>
      </w:pPr>
    </w:p>
    <w:p w14:paraId="71417E46" w14:textId="7DA1A6A3" w:rsidR="00BE3FB1" w:rsidRPr="00BE3FB1" w:rsidRDefault="002F4140" w:rsidP="00BE3FB1">
      <w:pPr>
        <w:widowControl/>
        <w:autoSpaceDE/>
        <w:autoSpaceDN/>
        <w:adjustRightInd/>
        <w:rPr>
          <w:rFonts w:eastAsia="Times New Roman"/>
          <w:szCs w:val="20"/>
        </w:rPr>
      </w:pPr>
      <w:proofErr w:type="gramStart"/>
      <w:r w:rsidRPr="00BE3FB1">
        <w:rPr>
          <w:rFonts w:eastAsia="Times New Roman"/>
          <w:szCs w:val="20"/>
        </w:rPr>
        <w:t>Requests</w:t>
      </w:r>
      <w:r w:rsidR="00BE3FB1" w:rsidRPr="00BE3FB1">
        <w:rPr>
          <w:rFonts w:eastAsia="Times New Roman"/>
          <w:szCs w:val="20"/>
        </w:rPr>
        <w:t xml:space="preserve"> consideration for placement on the Qualified </w:t>
      </w:r>
      <w:r w:rsidR="007A3421">
        <w:t>Offeror</w:t>
      </w:r>
      <w:r w:rsidR="007A3421" w:rsidRPr="00BE3FB1">
        <w:rPr>
          <w:rFonts w:eastAsia="Times New Roman"/>
          <w:szCs w:val="20"/>
        </w:rPr>
        <w:t xml:space="preserve"> </w:t>
      </w:r>
      <w:r w:rsidR="00BE3FB1" w:rsidRPr="00BE3FB1">
        <w:rPr>
          <w:rFonts w:eastAsia="Times New Roman"/>
          <w:szCs w:val="20"/>
        </w:rPr>
        <w:t>s List of the Lower Rio Grande Valley Workforce Development Board, d.b.a. Workforce Solutions, Inc. (Workforce Solutions).</w:t>
      </w:r>
      <w:proofErr w:type="gramEnd"/>
      <w:r w:rsidR="00BE3FB1" w:rsidRPr="00BE3FB1">
        <w:rPr>
          <w:rFonts w:eastAsia="Times New Roman"/>
          <w:szCs w:val="20"/>
        </w:rPr>
        <w:t xml:space="preserve"> </w:t>
      </w:r>
    </w:p>
    <w:p w14:paraId="78962C7A" w14:textId="77777777" w:rsidR="00BE3FB1" w:rsidRPr="00BE3FB1" w:rsidRDefault="00BE3FB1" w:rsidP="00BE3FB1">
      <w:pPr>
        <w:widowControl/>
        <w:autoSpaceDE/>
        <w:autoSpaceDN/>
        <w:adjustRightInd/>
        <w:rPr>
          <w:rFonts w:eastAsia="Times New Roman"/>
          <w:b/>
          <w:bCs/>
          <w:sz w:val="12"/>
          <w:szCs w:val="20"/>
        </w:rPr>
      </w:pPr>
    </w:p>
    <w:p w14:paraId="343537A3" w14:textId="5C6AFD76"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In submitting this Statement, </w:t>
      </w:r>
      <w:r w:rsidR="007A3421">
        <w:t>Offeror</w:t>
      </w:r>
      <w:r w:rsidRPr="00BE3FB1">
        <w:rPr>
          <w:rFonts w:eastAsia="Times New Roman"/>
          <w:szCs w:val="20"/>
        </w:rPr>
        <w:t xml:space="preserve"> certifies that it is true and accurate to the best knowledge of the </w:t>
      </w:r>
      <w:proofErr w:type="spellStart"/>
      <w:r w:rsidRPr="00BE3FB1">
        <w:rPr>
          <w:rFonts w:eastAsia="Times New Roman"/>
          <w:szCs w:val="20"/>
        </w:rPr>
        <w:t>signator</w:t>
      </w:r>
      <w:proofErr w:type="spellEnd"/>
      <w:r w:rsidRPr="00BE3FB1">
        <w:rPr>
          <w:rFonts w:eastAsia="Times New Roman"/>
          <w:szCs w:val="20"/>
        </w:rPr>
        <w:t xml:space="preserve">.  If </w:t>
      </w:r>
      <w:r w:rsidR="007A3421">
        <w:t>Offeror</w:t>
      </w:r>
      <w:r w:rsidRPr="00BE3FB1">
        <w:rPr>
          <w:rFonts w:eastAsia="Times New Roman"/>
          <w:szCs w:val="20"/>
        </w:rPr>
        <w:t xml:space="preserve"> is a public or private not-for-profit agency, </w:t>
      </w:r>
      <w:r w:rsidR="007A3421">
        <w:t>Offeror</w:t>
      </w:r>
      <w:r w:rsidRPr="00BE3FB1">
        <w:rPr>
          <w:rFonts w:eastAsia="Times New Roman"/>
          <w:szCs w:val="20"/>
        </w:rPr>
        <w:t xml:space="preserve"> certifies that personnel policies are on file at their agency for inspection. </w:t>
      </w:r>
      <w:r w:rsidRPr="007A3421">
        <w:rPr>
          <w:rFonts w:eastAsia="Times New Roman"/>
          <w:b/>
          <w:bCs/>
          <w:szCs w:val="20"/>
        </w:rPr>
        <w:t xml:space="preserve"> </w:t>
      </w:r>
      <w:r w:rsidR="007A3421" w:rsidRPr="007A3421">
        <w:rPr>
          <w:b/>
        </w:rPr>
        <w:t>Offeror</w:t>
      </w:r>
      <w:r w:rsidRPr="007A3421">
        <w:rPr>
          <w:rFonts w:eastAsia="Times New Roman"/>
          <w:b/>
          <w:bCs/>
          <w:szCs w:val="20"/>
        </w:rPr>
        <w:t xml:space="preserve"> also </w:t>
      </w:r>
      <w:r w:rsidRPr="00BE3FB1">
        <w:rPr>
          <w:rFonts w:eastAsia="Times New Roman"/>
          <w:b/>
          <w:bCs/>
          <w:szCs w:val="20"/>
        </w:rPr>
        <w:t xml:space="preserve">certifies that the Workforce Solutions is authorized to examine administrative and fiscal systems for compliance with minimum </w:t>
      </w:r>
      <w:r w:rsidR="002F4140" w:rsidRPr="00BE3FB1">
        <w:rPr>
          <w:rFonts w:eastAsia="Times New Roman"/>
          <w:b/>
          <w:bCs/>
          <w:szCs w:val="20"/>
        </w:rPr>
        <w:t>requirements to</w:t>
      </w:r>
      <w:r w:rsidRPr="00BE3FB1">
        <w:rPr>
          <w:rFonts w:eastAsia="Times New Roman"/>
          <w:b/>
          <w:bCs/>
          <w:szCs w:val="20"/>
        </w:rPr>
        <w:t xml:space="preserve"> be on the Qualified </w:t>
      </w:r>
      <w:r w:rsidR="007A3421" w:rsidRPr="007A3421">
        <w:rPr>
          <w:b/>
        </w:rPr>
        <w:t>Offeror</w:t>
      </w:r>
      <w:r w:rsidR="007A3421" w:rsidRPr="007A3421">
        <w:rPr>
          <w:rFonts w:eastAsia="Times New Roman"/>
          <w:b/>
          <w:bCs/>
          <w:szCs w:val="20"/>
        </w:rPr>
        <w:t xml:space="preserve"> </w:t>
      </w:r>
      <w:r w:rsidRPr="007A3421">
        <w:rPr>
          <w:rFonts w:eastAsia="Times New Roman"/>
          <w:b/>
          <w:bCs/>
          <w:szCs w:val="20"/>
        </w:rPr>
        <w:t>s</w:t>
      </w:r>
      <w:r w:rsidRPr="00BE3FB1">
        <w:rPr>
          <w:rFonts w:eastAsia="Times New Roman"/>
          <w:b/>
          <w:bCs/>
          <w:szCs w:val="20"/>
        </w:rPr>
        <w:t xml:space="preserve"> List</w:t>
      </w:r>
      <w:r w:rsidRPr="00BE3FB1">
        <w:rPr>
          <w:rFonts w:eastAsia="Times New Roman"/>
          <w:szCs w:val="20"/>
        </w:rPr>
        <w:t xml:space="preserve">.  It is understood that the Workforce Solutions reserves the right to request additional information regarding administrative, financial, and legal status, and to visit the facilities at normal and reasonable hours.  </w:t>
      </w:r>
    </w:p>
    <w:p w14:paraId="78A430AB" w14:textId="77777777" w:rsidR="00BE3FB1" w:rsidRPr="00BE3FB1" w:rsidRDefault="00BE3FB1" w:rsidP="00BE3FB1">
      <w:pPr>
        <w:widowControl/>
        <w:autoSpaceDE/>
        <w:autoSpaceDN/>
        <w:adjustRightInd/>
        <w:rPr>
          <w:rFonts w:eastAsia="Times New Roman"/>
          <w:szCs w:val="20"/>
        </w:rPr>
      </w:pPr>
    </w:p>
    <w:p w14:paraId="4DEC02C3" w14:textId="6BC43B19" w:rsidR="00BE3FB1" w:rsidRPr="00BE3FB1" w:rsidRDefault="00BE3FB1" w:rsidP="00BE3FB1">
      <w:pPr>
        <w:widowControl/>
        <w:autoSpaceDE/>
        <w:autoSpaceDN/>
        <w:adjustRightInd/>
        <w:rPr>
          <w:rFonts w:eastAsia="Times New Roman"/>
          <w:szCs w:val="20"/>
        </w:rPr>
      </w:pPr>
      <w:r w:rsidRPr="00BE3FB1">
        <w:rPr>
          <w:rFonts w:eastAsia="Times New Roman"/>
          <w:b/>
          <w:bCs/>
          <w:szCs w:val="20"/>
        </w:rPr>
        <w:t>Also</w:t>
      </w:r>
      <w:r w:rsidRPr="007A3421">
        <w:rPr>
          <w:rFonts w:eastAsia="Times New Roman"/>
          <w:b/>
          <w:bCs/>
          <w:szCs w:val="20"/>
        </w:rPr>
        <w:t xml:space="preserve">, </w:t>
      </w:r>
      <w:r w:rsidR="007A3421" w:rsidRPr="007A3421">
        <w:rPr>
          <w:b/>
        </w:rPr>
        <w:t>Offeror</w:t>
      </w:r>
      <w:r w:rsidRPr="00BE3FB1">
        <w:rPr>
          <w:rFonts w:eastAsia="Times New Roman"/>
          <w:b/>
          <w:bCs/>
          <w:szCs w:val="20"/>
        </w:rPr>
        <w:t xml:space="preserve"> certifies that each Attachment to this Statement of Qualifications has been completed and is submitted as integral to this Statement.</w:t>
      </w:r>
    </w:p>
    <w:p w14:paraId="7232C961" w14:textId="77777777" w:rsidR="00BE3FB1" w:rsidRPr="00BE3FB1" w:rsidRDefault="00BE3FB1" w:rsidP="00BE3FB1">
      <w:pPr>
        <w:widowControl/>
        <w:autoSpaceDE/>
        <w:autoSpaceDN/>
        <w:adjustRightInd/>
        <w:rPr>
          <w:rFonts w:eastAsia="Times New Roman"/>
          <w:sz w:val="16"/>
          <w:szCs w:val="20"/>
        </w:rPr>
      </w:pPr>
    </w:p>
    <w:p w14:paraId="21648693" w14:textId="77777777" w:rsidR="00BE3FB1" w:rsidRPr="00BE3FB1" w:rsidRDefault="00BE3FB1" w:rsidP="00BE3FB1">
      <w:pPr>
        <w:widowControl/>
        <w:autoSpaceDE/>
        <w:autoSpaceDN/>
        <w:adjustRightInd/>
        <w:rPr>
          <w:rFonts w:eastAsia="Times New Roman"/>
          <w:i/>
          <w:iCs/>
          <w:sz w:val="28"/>
          <w:szCs w:val="20"/>
        </w:rPr>
      </w:pPr>
      <w:r w:rsidRPr="00BE3FB1">
        <w:rPr>
          <w:rFonts w:eastAsia="Times New Roman"/>
          <w:i/>
          <w:iCs/>
          <w:sz w:val="28"/>
          <w:szCs w:val="20"/>
        </w:rPr>
        <w:t>I certify that I am authorized to submit this Statement on behalf of the above named organization.  If any information changes significantly, the Workforce Solutions will be notified.  I certify that the contents of this document are true and correct.</w:t>
      </w:r>
    </w:p>
    <w:p w14:paraId="288B8474" w14:textId="77777777" w:rsidR="00BE3FB1" w:rsidRPr="00BE3FB1" w:rsidRDefault="00BE3FB1" w:rsidP="00BE3FB1">
      <w:pPr>
        <w:widowControl/>
        <w:autoSpaceDE/>
        <w:autoSpaceDN/>
        <w:adjustRightInd/>
        <w:rPr>
          <w:rFonts w:eastAsia="Times New Roman"/>
          <w:sz w:val="16"/>
          <w:szCs w:val="20"/>
        </w:rPr>
      </w:pPr>
    </w:p>
    <w:p w14:paraId="0B6521D2"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             _________              __________________________</w:t>
      </w:r>
    </w:p>
    <w:p w14:paraId="41CF3A4C"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Signature                                                           Date                               Title</w:t>
      </w:r>
    </w:p>
    <w:p w14:paraId="45FC5A9D" w14:textId="77777777" w:rsidR="00BE3FB1" w:rsidRPr="00BE3FB1" w:rsidRDefault="00BE3FB1" w:rsidP="00BE3FB1">
      <w:pPr>
        <w:widowControl/>
        <w:autoSpaceDE/>
        <w:autoSpaceDN/>
        <w:adjustRightInd/>
        <w:rPr>
          <w:rFonts w:eastAsia="Times New Roman"/>
          <w:sz w:val="16"/>
          <w:szCs w:val="20"/>
        </w:rPr>
      </w:pPr>
    </w:p>
    <w:p w14:paraId="7D2D0D2D"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       _____________________________________________</w:t>
      </w:r>
    </w:p>
    <w:p w14:paraId="445F76E0"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Printed Name                                                       Address                              </w:t>
      </w:r>
    </w:p>
    <w:p w14:paraId="1D604F36" w14:textId="77777777" w:rsidR="00BE3FB1" w:rsidRPr="00BE3FB1" w:rsidRDefault="00BE3FB1" w:rsidP="00BE3FB1">
      <w:pPr>
        <w:widowControl/>
        <w:autoSpaceDE/>
        <w:autoSpaceDN/>
        <w:adjustRightInd/>
        <w:rPr>
          <w:rFonts w:eastAsia="Times New Roman"/>
          <w:sz w:val="8"/>
          <w:szCs w:val="20"/>
        </w:rPr>
      </w:pPr>
    </w:p>
    <w:p w14:paraId="12CB8A4F" w14:textId="6ACCFEDC"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List the name, title, and telephone number of individual (s) authorized (if different than signatory above) to sign proposals and contracts on behalf of </w:t>
      </w:r>
      <w:r w:rsidR="007A3421" w:rsidRPr="007A3421">
        <w:rPr>
          <w:b/>
        </w:rPr>
        <w:t>Offeror</w:t>
      </w:r>
      <w:r w:rsidRPr="007A3421">
        <w:rPr>
          <w:rFonts w:eastAsia="Times New Roman"/>
          <w:b/>
          <w:szCs w:val="20"/>
        </w:rPr>
        <w:t>.</w:t>
      </w:r>
      <w:r w:rsidRPr="00BE3FB1">
        <w:rPr>
          <w:rFonts w:eastAsia="Times New Roman"/>
          <w:szCs w:val="20"/>
        </w:rPr>
        <w:t xml:space="preserve">  (Provide address, if different than address listed above.)</w:t>
      </w:r>
    </w:p>
    <w:p w14:paraId="2585BB50" w14:textId="77777777" w:rsidR="00BE3FB1" w:rsidRPr="00BE3FB1" w:rsidRDefault="00BE3FB1" w:rsidP="00BE3FB1">
      <w:pPr>
        <w:widowControl/>
        <w:autoSpaceDE/>
        <w:autoSpaceDN/>
        <w:adjustRightInd/>
        <w:rPr>
          <w:rFonts w:eastAsia="Times New Roman"/>
          <w:sz w:val="8"/>
          <w:szCs w:val="20"/>
        </w:rPr>
      </w:pPr>
    </w:p>
    <w:p w14:paraId="166FB1E6"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Name                                               Title               Address               Telephone/Fax               E-mail</w:t>
      </w:r>
    </w:p>
    <w:p w14:paraId="5608831E"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1F9B0971"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19C5EAFA"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58D431C4"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_________________________________________________________________________________</w:t>
      </w:r>
    </w:p>
    <w:p w14:paraId="5F8607D7" w14:textId="77777777" w:rsidR="00BE3FB1" w:rsidRPr="00BE3FB1" w:rsidRDefault="00BE3FB1" w:rsidP="00BE3FB1">
      <w:pPr>
        <w:widowControl/>
        <w:autoSpaceDE/>
        <w:autoSpaceDN/>
        <w:adjustRightInd/>
        <w:rPr>
          <w:rFonts w:eastAsia="Times New Roman"/>
          <w:sz w:val="16"/>
          <w:szCs w:val="20"/>
        </w:rPr>
      </w:pPr>
    </w:p>
    <w:p w14:paraId="33E7A291"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Other Contact Person:</w:t>
      </w:r>
    </w:p>
    <w:p w14:paraId="585457E3"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szCs w:val="20"/>
        </w:rPr>
        <w:t>Name__________________________               Title      ______________________</w:t>
      </w:r>
    </w:p>
    <w:p w14:paraId="36BC76AF"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szCs w:val="20"/>
        </w:rPr>
        <w:t>Address________________________               Telephone     _________________</w:t>
      </w:r>
    </w:p>
    <w:p w14:paraId="7721DB88"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szCs w:val="20"/>
        </w:rPr>
        <w:t xml:space="preserve">             ________________________                Email            _________________</w:t>
      </w:r>
    </w:p>
    <w:p w14:paraId="68EFE6F1"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 xml:space="preserve"> </w:t>
      </w:r>
      <w:r w:rsidRPr="00BE3FB1">
        <w:rPr>
          <w:rFonts w:eastAsia="Times New Roman"/>
          <w:b/>
          <w:bCs/>
          <w:szCs w:val="20"/>
        </w:rPr>
        <w:tab/>
      </w:r>
      <w:r w:rsidRPr="00BE3FB1">
        <w:rPr>
          <w:rFonts w:eastAsia="Times New Roman"/>
          <w:b/>
          <w:bCs/>
          <w:szCs w:val="20"/>
        </w:rPr>
        <w:tab/>
        <w:t xml:space="preserve"> </w:t>
      </w:r>
      <w:r w:rsidRPr="00BE3FB1">
        <w:rPr>
          <w:rFonts w:eastAsia="Times New Roman"/>
          <w:szCs w:val="20"/>
        </w:rPr>
        <w:t>________________________</w:t>
      </w:r>
      <w:r w:rsidRPr="00BE3FB1">
        <w:rPr>
          <w:rFonts w:eastAsia="Times New Roman"/>
          <w:szCs w:val="20"/>
        </w:rPr>
        <w:tab/>
        <w:t xml:space="preserve">     FAX              _________________</w:t>
      </w:r>
    </w:p>
    <w:p w14:paraId="567B932D" w14:textId="77777777" w:rsidR="00BE3FB1" w:rsidRDefault="00BE3FB1" w:rsidP="00BE3FB1">
      <w:pPr>
        <w:widowControl/>
        <w:autoSpaceDE/>
        <w:autoSpaceDN/>
        <w:adjustRightInd/>
        <w:rPr>
          <w:rFonts w:eastAsia="Times New Roman"/>
          <w:b/>
          <w:bCs/>
          <w:szCs w:val="20"/>
        </w:rPr>
      </w:pPr>
    </w:p>
    <w:p w14:paraId="2314AFFA" w14:textId="77777777" w:rsidR="00ED6107" w:rsidRDefault="00ED6107" w:rsidP="00BE3FB1">
      <w:pPr>
        <w:widowControl/>
        <w:autoSpaceDE/>
        <w:autoSpaceDN/>
        <w:adjustRightInd/>
        <w:rPr>
          <w:rFonts w:eastAsia="Times New Roman"/>
          <w:b/>
          <w:bCs/>
          <w:szCs w:val="20"/>
        </w:rPr>
      </w:pPr>
    </w:p>
    <w:p w14:paraId="6BAFC7C9" w14:textId="77777777" w:rsidR="00ED6107" w:rsidRDefault="00ED6107" w:rsidP="00BE3FB1">
      <w:pPr>
        <w:widowControl/>
        <w:autoSpaceDE/>
        <w:autoSpaceDN/>
        <w:adjustRightInd/>
        <w:rPr>
          <w:rFonts w:eastAsia="Times New Roman"/>
          <w:b/>
          <w:bCs/>
          <w:szCs w:val="20"/>
        </w:rPr>
      </w:pPr>
    </w:p>
    <w:p w14:paraId="51904C2D" w14:textId="77777777" w:rsidR="00ED6107" w:rsidRDefault="00ED6107" w:rsidP="00BE3FB1">
      <w:pPr>
        <w:widowControl/>
        <w:autoSpaceDE/>
        <w:autoSpaceDN/>
        <w:adjustRightInd/>
        <w:rPr>
          <w:rFonts w:eastAsia="Times New Roman"/>
          <w:b/>
          <w:bCs/>
          <w:szCs w:val="20"/>
        </w:rPr>
      </w:pPr>
    </w:p>
    <w:p w14:paraId="27C73264" w14:textId="77777777" w:rsidR="00ED6107" w:rsidRDefault="00ED6107" w:rsidP="00BE3FB1">
      <w:pPr>
        <w:widowControl/>
        <w:autoSpaceDE/>
        <w:autoSpaceDN/>
        <w:adjustRightInd/>
        <w:rPr>
          <w:rFonts w:eastAsia="Times New Roman"/>
          <w:b/>
          <w:bCs/>
          <w:szCs w:val="20"/>
        </w:rPr>
      </w:pPr>
    </w:p>
    <w:p w14:paraId="1FE4EA37" w14:textId="77777777" w:rsidR="00ED6107" w:rsidRPr="00BE3FB1" w:rsidRDefault="00ED6107" w:rsidP="00BE3FB1">
      <w:pPr>
        <w:widowControl/>
        <w:autoSpaceDE/>
        <w:autoSpaceDN/>
        <w:adjustRightInd/>
        <w:rPr>
          <w:rFonts w:eastAsia="Times New Roman"/>
          <w:b/>
          <w:bCs/>
          <w:szCs w:val="20"/>
        </w:rPr>
      </w:pPr>
    </w:p>
    <w:p w14:paraId="30FC9A8B" w14:textId="0B25CCBA" w:rsidR="000E0F1F" w:rsidRDefault="000E0F1F" w:rsidP="00BE3FB1">
      <w:pPr>
        <w:widowControl/>
        <w:autoSpaceDE/>
        <w:autoSpaceDN/>
        <w:adjustRightInd/>
        <w:rPr>
          <w:rFonts w:eastAsia="Times New Roman"/>
          <w:b/>
          <w:bCs/>
          <w:szCs w:val="20"/>
        </w:rPr>
      </w:pPr>
      <w:r>
        <w:rPr>
          <w:rFonts w:eastAsia="Times New Roman"/>
          <w:b/>
          <w:bCs/>
          <w:szCs w:val="20"/>
        </w:rPr>
        <w:lastRenderedPageBreak/>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r>
      <w:r>
        <w:rPr>
          <w:rFonts w:eastAsia="Times New Roman"/>
          <w:b/>
          <w:bCs/>
          <w:szCs w:val="20"/>
        </w:rPr>
        <w:tab/>
        <w:t>(2 of 2)</w:t>
      </w:r>
    </w:p>
    <w:p w14:paraId="5DCA0734"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1.  LEGAL STATUS</w:t>
      </w:r>
    </w:p>
    <w:p w14:paraId="2A833846"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_____*</w:t>
      </w:r>
      <w:r w:rsidRPr="00BE3FB1">
        <w:rPr>
          <w:rFonts w:eastAsia="Times New Roman"/>
          <w:szCs w:val="20"/>
        </w:rPr>
        <w:t>Private For-Profit Corporation            (___________________________)</w:t>
      </w:r>
    </w:p>
    <w:p w14:paraId="07129BDE"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Date Incorporated            State</w:t>
      </w:r>
    </w:p>
    <w:p w14:paraId="6FF23D3B"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______Private Not-for-Profit Corporation      (___________________________)</w:t>
      </w:r>
    </w:p>
    <w:p w14:paraId="3B23F95E"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Date Incorporated           State</w:t>
      </w:r>
    </w:p>
    <w:p w14:paraId="6E226B94"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w:t>
      </w:r>
      <w:r w:rsidRPr="00BE3FB1">
        <w:rPr>
          <w:rFonts w:eastAsia="Times New Roman"/>
          <w:szCs w:val="20"/>
        </w:rPr>
        <w:t xml:space="preserve"> IRS Not-for-profit classification for Tax Exemption (_______________)</w:t>
      </w:r>
    </w:p>
    <w:p w14:paraId="39860434" w14:textId="77777777" w:rsidR="00BE3FB1" w:rsidRPr="00BE3FB1" w:rsidRDefault="00BE3FB1" w:rsidP="00BE3FB1">
      <w:pPr>
        <w:widowControl/>
        <w:autoSpaceDE/>
        <w:autoSpaceDN/>
        <w:adjustRightInd/>
        <w:rPr>
          <w:rFonts w:eastAsia="Times New Roman"/>
          <w:sz w:val="16"/>
          <w:szCs w:val="20"/>
        </w:rPr>
      </w:pPr>
    </w:p>
    <w:p w14:paraId="655C070B"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______State, local or Indian Tribal Government</w:t>
      </w:r>
    </w:p>
    <w:p w14:paraId="16872E21" w14:textId="77777777" w:rsidR="00BE3FB1" w:rsidRPr="00BE3FB1" w:rsidRDefault="00BE3FB1" w:rsidP="00BE3FB1">
      <w:pPr>
        <w:widowControl/>
        <w:autoSpaceDE/>
        <w:autoSpaceDN/>
        <w:adjustRightInd/>
        <w:rPr>
          <w:rFonts w:eastAsia="Times New Roman"/>
          <w:sz w:val="12"/>
          <w:szCs w:val="20"/>
        </w:rPr>
      </w:pPr>
    </w:p>
    <w:p w14:paraId="5B016880"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______Educational Institution (post-secondary)</w:t>
      </w:r>
    </w:p>
    <w:p w14:paraId="6012DF66" w14:textId="77777777" w:rsidR="00BE3FB1" w:rsidRPr="00BE3FB1" w:rsidRDefault="00BE3FB1" w:rsidP="00BE3FB1">
      <w:pPr>
        <w:widowControl/>
        <w:autoSpaceDE/>
        <w:autoSpaceDN/>
        <w:adjustRightInd/>
        <w:rPr>
          <w:rFonts w:eastAsia="Times New Roman"/>
          <w:sz w:val="12"/>
          <w:szCs w:val="20"/>
        </w:rPr>
      </w:pPr>
    </w:p>
    <w:p w14:paraId="4F113148" w14:textId="77777777" w:rsidR="00BE3FB1" w:rsidRPr="00BE3FB1" w:rsidRDefault="00BE3FB1" w:rsidP="00BE3FB1">
      <w:pPr>
        <w:widowControl/>
        <w:autoSpaceDE/>
        <w:autoSpaceDN/>
        <w:adjustRightInd/>
        <w:rPr>
          <w:rFonts w:eastAsia="Times New Roman"/>
          <w:szCs w:val="20"/>
        </w:rPr>
      </w:pPr>
      <w:r w:rsidRPr="00BE3FB1">
        <w:rPr>
          <w:rFonts w:eastAsia="Times New Roman"/>
          <w:szCs w:val="20"/>
        </w:rPr>
        <w:t xml:space="preserve">    ______Other (Specify) ____________________________________________________</w:t>
      </w:r>
    </w:p>
    <w:p w14:paraId="619C8034" w14:textId="77777777" w:rsidR="00BE3FB1" w:rsidRPr="00BE3FB1" w:rsidRDefault="00BE3FB1" w:rsidP="00BE3FB1">
      <w:pPr>
        <w:widowControl/>
        <w:autoSpaceDE/>
        <w:autoSpaceDN/>
        <w:adjustRightInd/>
        <w:rPr>
          <w:rFonts w:eastAsia="Times New Roman"/>
          <w:szCs w:val="20"/>
        </w:rPr>
      </w:pPr>
    </w:p>
    <w:p w14:paraId="4BEF3E0E" w14:textId="77777777" w:rsidR="00BE3FB1" w:rsidRPr="00BE3FB1" w:rsidRDefault="00BE3FB1" w:rsidP="00BE3FB1">
      <w:pPr>
        <w:widowControl/>
        <w:autoSpaceDE/>
        <w:autoSpaceDN/>
        <w:adjustRightInd/>
        <w:rPr>
          <w:rFonts w:eastAsia="Times New Roman"/>
          <w:b/>
          <w:bCs/>
          <w:sz w:val="28"/>
          <w:szCs w:val="20"/>
        </w:rPr>
      </w:pPr>
      <w:r w:rsidRPr="00BE3FB1">
        <w:rPr>
          <w:rFonts w:eastAsia="Times New Roman"/>
          <w:b/>
          <w:bCs/>
          <w:sz w:val="28"/>
          <w:szCs w:val="20"/>
        </w:rPr>
        <w:t>*Attach a copy of your certificate or articles of incorporation, or other proof of legal power to contract and conduct business in Texas.</w:t>
      </w:r>
    </w:p>
    <w:p w14:paraId="342C7FE5" w14:textId="77777777" w:rsidR="00BE3FB1" w:rsidRPr="00BE3FB1" w:rsidRDefault="00BE3FB1" w:rsidP="00BE3FB1">
      <w:pPr>
        <w:widowControl/>
        <w:autoSpaceDE/>
        <w:autoSpaceDN/>
        <w:adjustRightInd/>
        <w:rPr>
          <w:rFonts w:eastAsia="Times New Roman"/>
          <w:b/>
          <w:bCs/>
          <w:sz w:val="28"/>
          <w:szCs w:val="20"/>
        </w:rPr>
      </w:pPr>
    </w:p>
    <w:p w14:paraId="2A3341BE" w14:textId="77777777" w:rsidR="00BE3FB1" w:rsidRPr="00BE3FB1" w:rsidRDefault="00BE3FB1" w:rsidP="00BE3FB1">
      <w:pPr>
        <w:widowControl/>
        <w:autoSpaceDE/>
        <w:autoSpaceDN/>
        <w:adjustRightInd/>
        <w:rPr>
          <w:rFonts w:eastAsia="Times New Roman"/>
          <w:b/>
          <w:bCs/>
          <w:sz w:val="28"/>
          <w:szCs w:val="20"/>
        </w:rPr>
      </w:pPr>
      <w:r w:rsidRPr="00BE3FB1">
        <w:rPr>
          <w:rFonts w:eastAsia="Times New Roman"/>
          <w:b/>
          <w:bCs/>
          <w:sz w:val="28"/>
          <w:szCs w:val="20"/>
        </w:rPr>
        <w:t>**Attach a copy of the Internal Revenue Service letter of determination of your nonprofit status.  If community-based agency, provide documentation.</w:t>
      </w:r>
    </w:p>
    <w:p w14:paraId="0B6DEFCB" w14:textId="77777777" w:rsidR="00BE3FB1" w:rsidRPr="00BE3FB1" w:rsidRDefault="00BE3FB1" w:rsidP="00BE3FB1">
      <w:pPr>
        <w:widowControl/>
        <w:autoSpaceDE/>
        <w:autoSpaceDN/>
        <w:adjustRightInd/>
        <w:rPr>
          <w:rFonts w:eastAsia="Times New Roman"/>
          <w:b/>
          <w:bCs/>
          <w:sz w:val="28"/>
          <w:szCs w:val="20"/>
        </w:rPr>
      </w:pPr>
    </w:p>
    <w:p w14:paraId="1394E317" w14:textId="77777777" w:rsidR="00BE3FB1" w:rsidRPr="00BE3FB1" w:rsidRDefault="00BE3FB1" w:rsidP="00BE3FB1">
      <w:pPr>
        <w:widowControl/>
        <w:autoSpaceDE/>
        <w:autoSpaceDN/>
        <w:adjustRightInd/>
        <w:rPr>
          <w:rFonts w:eastAsia="Times New Roman"/>
          <w:b/>
          <w:bCs/>
          <w:sz w:val="28"/>
          <w:szCs w:val="20"/>
        </w:rPr>
      </w:pPr>
    </w:p>
    <w:p w14:paraId="51D8A080" w14:textId="77777777" w:rsidR="00BE3FB1" w:rsidRPr="00BE3FB1" w:rsidRDefault="00BE3FB1" w:rsidP="00BE3FB1">
      <w:pPr>
        <w:widowControl/>
        <w:autoSpaceDE/>
        <w:autoSpaceDN/>
        <w:adjustRightInd/>
        <w:rPr>
          <w:rFonts w:eastAsia="Times New Roman"/>
          <w:szCs w:val="20"/>
        </w:rPr>
      </w:pPr>
    </w:p>
    <w:p w14:paraId="7E9242B6"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2.  ORGANIZATION INFORMATION (Must provide.)</w:t>
      </w:r>
    </w:p>
    <w:p w14:paraId="4C1635C1" w14:textId="77777777" w:rsidR="00BE3FB1" w:rsidRPr="00BE3FB1" w:rsidRDefault="00BE3FB1" w:rsidP="00BE3FB1">
      <w:pPr>
        <w:widowControl/>
        <w:autoSpaceDE/>
        <w:autoSpaceDN/>
        <w:adjustRightInd/>
        <w:rPr>
          <w:rFonts w:eastAsia="Times New Roman"/>
          <w:b/>
          <w:bCs/>
          <w:szCs w:val="20"/>
        </w:rPr>
      </w:pPr>
    </w:p>
    <w:p w14:paraId="0B190DD9"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w:t>
      </w:r>
      <w:proofErr w:type="gramStart"/>
      <w:r w:rsidRPr="00BE3FB1">
        <w:rPr>
          <w:rFonts w:eastAsia="Times New Roman"/>
          <w:b/>
          <w:bCs/>
          <w:szCs w:val="20"/>
        </w:rPr>
        <w:t>a</w:t>
      </w:r>
      <w:proofErr w:type="gramEnd"/>
      <w:r w:rsidRPr="00BE3FB1">
        <w:rPr>
          <w:rFonts w:eastAsia="Times New Roman"/>
          <w:b/>
          <w:bCs/>
          <w:szCs w:val="20"/>
        </w:rPr>
        <w:t>. Internal</w:t>
      </w:r>
      <w:r w:rsidRPr="00BE3FB1">
        <w:rPr>
          <w:rFonts w:eastAsia="Times New Roman"/>
          <w:szCs w:val="20"/>
        </w:rPr>
        <w:t xml:space="preserve"> Revenue Service (IRS) Employer’s Number (EIN)___________________________  </w:t>
      </w:r>
    </w:p>
    <w:p w14:paraId="5B35046A" w14:textId="77777777" w:rsidR="00BE3FB1" w:rsidRPr="00BE3FB1" w:rsidRDefault="00BE3FB1" w:rsidP="00BE3FB1">
      <w:pPr>
        <w:widowControl/>
        <w:autoSpaceDE/>
        <w:autoSpaceDN/>
        <w:adjustRightInd/>
        <w:rPr>
          <w:rFonts w:eastAsia="Times New Roman"/>
          <w:szCs w:val="20"/>
        </w:rPr>
      </w:pPr>
    </w:p>
    <w:p w14:paraId="1BF73465" w14:textId="77777777" w:rsidR="00BE3FB1" w:rsidRPr="00BE3FB1" w:rsidRDefault="00BE3FB1" w:rsidP="00FD431F">
      <w:pPr>
        <w:widowControl/>
        <w:numPr>
          <w:ilvl w:val="0"/>
          <w:numId w:val="2"/>
        </w:numPr>
        <w:autoSpaceDE/>
        <w:autoSpaceDN/>
        <w:adjustRightInd/>
        <w:ind w:left="720"/>
        <w:rPr>
          <w:rFonts w:eastAsia="Times New Roman"/>
          <w:b/>
          <w:bCs/>
          <w:szCs w:val="20"/>
        </w:rPr>
      </w:pPr>
      <w:r w:rsidRPr="00BE3FB1">
        <w:rPr>
          <w:rFonts w:eastAsia="Times New Roman"/>
          <w:b/>
          <w:bCs/>
          <w:szCs w:val="20"/>
        </w:rPr>
        <w:t>GOVERNING BODY, BOARD OF DIRECTORS OR OTHER PRINCIPALS</w:t>
      </w:r>
    </w:p>
    <w:p w14:paraId="75A1D104" w14:textId="77777777" w:rsidR="00BE3FB1" w:rsidRPr="00BE3FB1" w:rsidRDefault="00BE3FB1" w:rsidP="00BE3FB1">
      <w:pPr>
        <w:widowControl/>
        <w:autoSpaceDE/>
        <w:autoSpaceDN/>
        <w:adjustRightInd/>
        <w:ind w:left="720"/>
        <w:rPr>
          <w:rFonts w:eastAsia="Times New Roman"/>
          <w:b/>
          <w:bCs/>
          <w:szCs w:val="20"/>
        </w:rPr>
      </w:pPr>
      <w:r w:rsidRPr="00BE3FB1">
        <w:rPr>
          <w:rFonts w:eastAsia="Times New Roman"/>
          <w:b/>
          <w:bCs/>
          <w:szCs w:val="20"/>
        </w:rPr>
        <w:t>(Attach separate sheet if necessary)</w:t>
      </w:r>
    </w:p>
    <w:p w14:paraId="5BDC8DD9" w14:textId="77777777" w:rsidR="00BE3FB1" w:rsidRPr="00BE3FB1" w:rsidRDefault="00BE3FB1" w:rsidP="00BE3FB1">
      <w:pPr>
        <w:widowControl/>
        <w:autoSpaceDE/>
        <w:autoSpaceDN/>
        <w:adjustRightInd/>
        <w:ind w:left="720"/>
        <w:rPr>
          <w:rFonts w:eastAsia="Times New Roman"/>
          <w:szCs w:val="20"/>
          <w:u w:val="single"/>
        </w:rPr>
      </w:pPr>
      <w:r w:rsidRPr="00BE3FB1">
        <w:rPr>
          <w:rFonts w:eastAsia="Times New Roman"/>
          <w:szCs w:val="20"/>
          <w:u w:val="single"/>
        </w:rPr>
        <w:t>Name</w:t>
      </w:r>
      <w:r w:rsidRPr="00BE3FB1">
        <w:rPr>
          <w:rFonts w:eastAsia="Times New Roman"/>
          <w:szCs w:val="20"/>
        </w:rPr>
        <w:t xml:space="preserve">                         </w:t>
      </w:r>
      <w:r w:rsidRPr="00BE3FB1">
        <w:rPr>
          <w:rFonts w:eastAsia="Times New Roman"/>
          <w:szCs w:val="20"/>
          <w:u w:val="single"/>
        </w:rPr>
        <w:t xml:space="preserve">Title </w:t>
      </w:r>
      <w:r w:rsidRPr="00BE3FB1">
        <w:rPr>
          <w:rFonts w:eastAsia="Times New Roman"/>
          <w:szCs w:val="20"/>
        </w:rPr>
        <w:t xml:space="preserve">                             </w:t>
      </w:r>
      <w:r w:rsidRPr="00BE3FB1">
        <w:rPr>
          <w:rFonts w:eastAsia="Times New Roman"/>
          <w:szCs w:val="20"/>
          <w:u w:val="single"/>
        </w:rPr>
        <w:t xml:space="preserve">Address </w:t>
      </w:r>
      <w:r w:rsidRPr="00BE3FB1">
        <w:rPr>
          <w:rFonts w:eastAsia="Times New Roman"/>
          <w:szCs w:val="20"/>
        </w:rPr>
        <w:t xml:space="preserve">                        </w:t>
      </w:r>
      <w:r w:rsidRPr="00BE3FB1">
        <w:rPr>
          <w:rFonts w:eastAsia="Times New Roman"/>
          <w:szCs w:val="20"/>
          <w:u w:val="single"/>
        </w:rPr>
        <w:t>Telephone</w:t>
      </w:r>
    </w:p>
    <w:p w14:paraId="373AA05D" w14:textId="77777777" w:rsidR="00BE3FB1" w:rsidRPr="00BE3FB1" w:rsidRDefault="00BE3FB1" w:rsidP="00BE3FB1">
      <w:pPr>
        <w:widowControl/>
        <w:autoSpaceDE/>
        <w:autoSpaceDN/>
        <w:adjustRightInd/>
        <w:ind w:left="720"/>
        <w:rPr>
          <w:rFonts w:eastAsia="Times New Roman"/>
          <w:b/>
          <w:bCs/>
          <w:szCs w:val="20"/>
        </w:rPr>
      </w:pPr>
      <w:r w:rsidRPr="00BE3FB1">
        <w:rPr>
          <w:rFonts w:eastAsia="Times New Roman"/>
          <w:b/>
          <w:bCs/>
          <w:szCs w:val="20"/>
        </w:rPr>
        <w:t>__________________________________________________________________________</w:t>
      </w:r>
    </w:p>
    <w:p w14:paraId="5F26E427"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b/>
          <w:bCs/>
          <w:szCs w:val="20"/>
        </w:rPr>
        <w:t>__________________________________________________________________________</w:t>
      </w:r>
    </w:p>
    <w:p w14:paraId="720B9A3C" w14:textId="77777777" w:rsidR="00BE3FB1" w:rsidRPr="00BE3FB1" w:rsidRDefault="00BE3FB1" w:rsidP="00BE3FB1">
      <w:pPr>
        <w:widowControl/>
        <w:autoSpaceDE/>
        <w:autoSpaceDN/>
        <w:adjustRightInd/>
        <w:ind w:left="288"/>
        <w:rPr>
          <w:rFonts w:eastAsia="Times New Roman"/>
          <w:b/>
          <w:bCs/>
          <w:szCs w:val="20"/>
        </w:rPr>
      </w:pPr>
      <w:r w:rsidRPr="00BE3FB1">
        <w:rPr>
          <w:rFonts w:eastAsia="Times New Roman"/>
          <w:b/>
          <w:bCs/>
          <w:szCs w:val="20"/>
        </w:rPr>
        <w:t xml:space="preserve">       __________________________________________________________________________</w:t>
      </w:r>
    </w:p>
    <w:p w14:paraId="4228E97B" w14:textId="77777777" w:rsidR="00BE3FB1" w:rsidRPr="00BE3FB1" w:rsidRDefault="00BE3FB1" w:rsidP="00BE3FB1">
      <w:pPr>
        <w:widowControl/>
        <w:autoSpaceDE/>
        <w:autoSpaceDN/>
        <w:adjustRightInd/>
        <w:ind w:left="720"/>
        <w:rPr>
          <w:rFonts w:eastAsia="Times New Roman"/>
          <w:b/>
          <w:bCs/>
          <w:szCs w:val="20"/>
        </w:rPr>
      </w:pPr>
      <w:r w:rsidRPr="00BE3FB1">
        <w:rPr>
          <w:rFonts w:eastAsia="Times New Roman"/>
          <w:b/>
          <w:bCs/>
          <w:szCs w:val="20"/>
        </w:rPr>
        <w:t>__________________________________________________________________________</w:t>
      </w:r>
    </w:p>
    <w:p w14:paraId="3691ECED" w14:textId="77777777" w:rsidR="00BE3FB1" w:rsidRPr="00BE3FB1" w:rsidRDefault="00BE3FB1" w:rsidP="00BE3FB1">
      <w:pPr>
        <w:widowControl/>
        <w:autoSpaceDE/>
        <w:autoSpaceDN/>
        <w:adjustRightInd/>
        <w:ind w:left="720"/>
        <w:rPr>
          <w:rFonts w:eastAsia="Times New Roman"/>
          <w:szCs w:val="20"/>
        </w:rPr>
      </w:pPr>
      <w:r w:rsidRPr="00BE3FB1">
        <w:rPr>
          <w:rFonts w:eastAsia="Times New Roman"/>
          <w:b/>
          <w:bCs/>
          <w:szCs w:val="20"/>
        </w:rPr>
        <w:t>__________________________________________________________________________</w:t>
      </w:r>
    </w:p>
    <w:p w14:paraId="173B0064" w14:textId="77777777" w:rsidR="00BE3FB1" w:rsidRPr="00BE3FB1" w:rsidRDefault="00BE3FB1" w:rsidP="00BE3FB1">
      <w:pPr>
        <w:widowControl/>
        <w:autoSpaceDE/>
        <w:autoSpaceDN/>
        <w:adjustRightInd/>
        <w:rPr>
          <w:rFonts w:eastAsia="Times New Roman"/>
          <w:b/>
          <w:bCs/>
          <w:szCs w:val="20"/>
        </w:rPr>
      </w:pPr>
    </w:p>
    <w:p w14:paraId="3F4C83E2" w14:textId="77777777" w:rsidR="00BE3FB1" w:rsidRPr="00BE3FB1" w:rsidRDefault="00BE3FB1" w:rsidP="00BE3FB1">
      <w:pPr>
        <w:widowControl/>
        <w:autoSpaceDE/>
        <w:autoSpaceDN/>
        <w:adjustRightInd/>
        <w:rPr>
          <w:rFonts w:eastAsia="Times New Roman"/>
          <w:szCs w:val="20"/>
        </w:rPr>
      </w:pPr>
      <w:r w:rsidRPr="00BE3FB1">
        <w:rPr>
          <w:rFonts w:eastAsia="Times New Roman"/>
          <w:b/>
          <w:bCs/>
          <w:szCs w:val="20"/>
        </w:rPr>
        <w:t xml:space="preserve"> </w:t>
      </w:r>
    </w:p>
    <w:p w14:paraId="756C41FA"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bCs/>
          <w:szCs w:val="20"/>
        </w:rPr>
        <w:t>3.   FIDELITY BOND &amp; INSURANCE</w:t>
      </w:r>
    </w:p>
    <w:p w14:paraId="552BFB98" w14:textId="1D279E71" w:rsidR="00BE3FB1" w:rsidRPr="00BE3FB1" w:rsidRDefault="00BE3FB1" w:rsidP="00FD431F">
      <w:pPr>
        <w:widowControl/>
        <w:numPr>
          <w:ilvl w:val="0"/>
          <w:numId w:val="3"/>
        </w:numPr>
        <w:autoSpaceDE/>
        <w:autoSpaceDN/>
        <w:adjustRightInd/>
        <w:ind w:left="1080"/>
        <w:rPr>
          <w:rFonts w:eastAsia="Times New Roman"/>
          <w:b/>
          <w:bCs/>
          <w:szCs w:val="20"/>
        </w:rPr>
      </w:pPr>
      <w:r w:rsidRPr="00BE3FB1">
        <w:rPr>
          <w:rFonts w:eastAsia="Times New Roman"/>
          <w:szCs w:val="20"/>
        </w:rPr>
        <w:t xml:space="preserve">Does the agency have a fidelity bond or employee dishonesty insurance?  </w:t>
      </w:r>
      <w:r w:rsidR="000E0F1F">
        <w:rPr>
          <w:rFonts w:eastAsia="Times New Roman"/>
          <w:szCs w:val="20"/>
        </w:rPr>
        <w:t>○</w:t>
      </w:r>
      <w:r w:rsidR="000E0F1F">
        <w:rPr>
          <w:rFonts w:eastAsia="Times New Roman"/>
          <w:b/>
          <w:bCs/>
          <w:szCs w:val="20"/>
        </w:rPr>
        <w:t xml:space="preserve"> </w:t>
      </w:r>
      <w:r w:rsidRPr="00BE3FB1">
        <w:rPr>
          <w:rFonts w:eastAsia="Times New Roman"/>
          <w:b/>
          <w:bCs/>
          <w:szCs w:val="20"/>
        </w:rPr>
        <w:t xml:space="preserve"> *YES    </w:t>
      </w:r>
      <w:r w:rsidR="000E0F1F">
        <w:rPr>
          <w:rFonts w:eastAsia="Times New Roman"/>
          <w:b/>
          <w:bCs/>
          <w:szCs w:val="20"/>
        </w:rPr>
        <w:t>○</w:t>
      </w:r>
      <w:r w:rsidRPr="00BE3FB1">
        <w:rPr>
          <w:rFonts w:eastAsia="Times New Roman"/>
          <w:b/>
          <w:bCs/>
          <w:szCs w:val="20"/>
        </w:rPr>
        <w:t xml:space="preserve"> </w:t>
      </w:r>
      <w:r w:rsidR="000E0F1F">
        <w:rPr>
          <w:rFonts w:eastAsia="Times New Roman"/>
          <w:b/>
          <w:bCs/>
          <w:szCs w:val="20"/>
        </w:rPr>
        <w:t xml:space="preserve"> </w:t>
      </w:r>
      <w:r w:rsidRPr="00BE3FB1">
        <w:rPr>
          <w:rFonts w:eastAsia="Times New Roman"/>
          <w:b/>
          <w:bCs/>
          <w:szCs w:val="20"/>
        </w:rPr>
        <w:t xml:space="preserve"> NO</w:t>
      </w:r>
    </w:p>
    <w:p w14:paraId="135FE617" w14:textId="77777777" w:rsidR="00BE3FB1" w:rsidRPr="00BE3FB1" w:rsidRDefault="00BE3FB1" w:rsidP="00BE3FB1">
      <w:pPr>
        <w:widowControl/>
        <w:autoSpaceDE/>
        <w:autoSpaceDN/>
        <w:adjustRightInd/>
        <w:rPr>
          <w:rFonts w:eastAsia="Times New Roman"/>
          <w:b/>
          <w:bCs/>
          <w:szCs w:val="20"/>
        </w:rPr>
      </w:pPr>
    </w:p>
    <w:p w14:paraId="610ABB19" w14:textId="77777777" w:rsidR="00BE3FB1" w:rsidRPr="00BE3FB1" w:rsidRDefault="00BE3FB1" w:rsidP="00BE3FB1">
      <w:pPr>
        <w:widowControl/>
        <w:autoSpaceDE/>
        <w:autoSpaceDN/>
        <w:adjustRightInd/>
        <w:rPr>
          <w:rFonts w:eastAsia="Times New Roman"/>
          <w:b/>
          <w:bCs/>
          <w:sz w:val="28"/>
          <w:szCs w:val="20"/>
        </w:rPr>
      </w:pPr>
      <w:r w:rsidRPr="00BE3FB1">
        <w:rPr>
          <w:rFonts w:eastAsia="Times New Roman"/>
          <w:b/>
          <w:bCs/>
          <w:szCs w:val="20"/>
        </w:rPr>
        <w:t xml:space="preserve">                 *</w:t>
      </w:r>
      <w:r w:rsidRPr="00BE3FB1">
        <w:rPr>
          <w:rFonts w:eastAsia="Times New Roman"/>
          <w:b/>
          <w:bCs/>
          <w:sz w:val="28"/>
          <w:szCs w:val="20"/>
        </w:rPr>
        <w:t xml:space="preserve">If YES, </w:t>
      </w:r>
      <w:r w:rsidRPr="00BE3FB1">
        <w:rPr>
          <w:rFonts w:eastAsia="Times New Roman"/>
          <w:b/>
          <w:bCs/>
          <w:sz w:val="28"/>
          <w:szCs w:val="20"/>
          <w:u w:val="single"/>
        </w:rPr>
        <w:t>attach copy of a binder or a copy of the current policy</w:t>
      </w:r>
      <w:r w:rsidRPr="00BE3FB1">
        <w:rPr>
          <w:rFonts w:eastAsia="Times New Roman"/>
          <w:b/>
          <w:bCs/>
          <w:sz w:val="28"/>
          <w:szCs w:val="20"/>
        </w:rPr>
        <w:t>.</w:t>
      </w:r>
    </w:p>
    <w:p w14:paraId="73B89781" w14:textId="77777777" w:rsidR="00BE3FB1" w:rsidRPr="00BE3FB1" w:rsidRDefault="00BE3FB1" w:rsidP="00BE3FB1">
      <w:pPr>
        <w:widowControl/>
        <w:autoSpaceDE/>
        <w:autoSpaceDN/>
        <w:adjustRightInd/>
        <w:rPr>
          <w:rFonts w:eastAsia="Times New Roman"/>
          <w:sz w:val="20"/>
          <w:szCs w:val="20"/>
        </w:rPr>
      </w:pPr>
    </w:p>
    <w:p w14:paraId="0B991F83" w14:textId="64605D53" w:rsidR="00BE3FB1" w:rsidRPr="00BE3FB1" w:rsidRDefault="00BE3FB1" w:rsidP="00FD431F">
      <w:pPr>
        <w:widowControl/>
        <w:numPr>
          <w:ilvl w:val="0"/>
          <w:numId w:val="3"/>
        </w:numPr>
        <w:autoSpaceDE/>
        <w:autoSpaceDN/>
        <w:adjustRightInd/>
        <w:ind w:left="1080"/>
        <w:rPr>
          <w:rFonts w:eastAsia="Times New Roman"/>
          <w:szCs w:val="20"/>
        </w:rPr>
      </w:pPr>
      <w:r w:rsidRPr="00BE3FB1">
        <w:rPr>
          <w:rFonts w:eastAsia="Times New Roman"/>
          <w:szCs w:val="20"/>
        </w:rPr>
        <w:t xml:space="preserve">Does the agency have general liability insurance?   </w:t>
      </w:r>
      <w:r w:rsidR="000E0F1F">
        <w:rPr>
          <w:rFonts w:eastAsia="Times New Roman"/>
          <w:szCs w:val="20"/>
        </w:rPr>
        <w:t>○</w:t>
      </w:r>
      <w:r w:rsidRPr="00BE3FB1">
        <w:rPr>
          <w:rFonts w:eastAsia="Times New Roman"/>
          <w:szCs w:val="20"/>
        </w:rPr>
        <w:t xml:space="preserve"> </w:t>
      </w:r>
      <w:r w:rsidRPr="00BE3FB1">
        <w:rPr>
          <w:rFonts w:eastAsia="Times New Roman"/>
          <w:b/>
          <w:bCs/>
          <w:szCs w:val="20"/>
        </w:rPr>
        <w:t>*</w:t>
      </w:r>
      <w:r w:rsidRPr="00BE3FB1">
        <w:rPr>
          <w:rFonts w:eastAsia="Times New Roman"/>
          <w:szCs w:val="20"/>
        </w:rPr>
        <w:t xml:space="preserve">YES    </w:t>
      </w:r>
      <w:r w:rsidR="000E0F1F">
        <w:rPr>
          <w:rFonts w:eastAsia="Times New Roman"/>
          <w:szCs w:val="20"/>
        </w:rPr>
        <w:t>○</w:t>
      </w:r>
      <w:r w:rsidRPr="00BE3FB1">
        <w:rPr>
          <w:rFonts w:eastAsia="Times New Roman"/>
          <w:szCs w:val="20"/>
        </w:rPr>
        <w:t xml:space="preserve">  NO</w:t>
      </w:r>
    </w:p>
    <w:p w14:paraId="0C5A8A95" w14:textId="77777777" w:rsidR="00BE3FB1" w:rsidRPr="00BE3FB1" w:rsidRDefault="00BE3FB1" w:rsidP="00BE3FB1">
      <w:pPr>
        <w:widowControl/>
        <w:autoSpaceDE/>
        <w:autoSpaceDN/>
        <w:adjustRightInd/>
        <w:rPr>
          <w:rFonts w:eastAsia="Times New Roman"/>
          <w:sz w:val="20"/>
          <w:szCs w:val="20"/>
        </w:rPr>
      </w:pPr>
    </w:p>
    <w:p w14:paraId="08832D21" w14:textId="77777777" w:rsidR="00BE3FB1" w:rsidRPr="00BE3FB1" w:rsidRDefault="00BE3FB1" w:rsidP="00BE3FB1">
      <w:pPr>
        <w:widowControl/>
        <w:autoSpaceDE/>
        <w:autoSpaceDN/>
        <w:adjustRightInd/>
        <w:rPr>
          <w:rFonts w:eastAsia="Times New Roman"/>
          <w:sz w:val="28"/>
          <w:szCs w:val="20"/>
        </w:rPr>
      </w:pPr>
      <w:r w:rsidRPr="00BE3FB1">
        <w:rPr>
          <w:rFonts w:eastAsia="Times New Roman"/>
          <w:b/>
          <w:bCs/>
          <w:szCs w:val="20"/>
        </w:rPr>
        <w:t xml:space="preserve">                 *</w:t>
      </w:r>
      <w:r w:rsidRPr="00BE3FB1">
        <w:rPr>
          <w:rFonts w:eastAsia="Times New Roman"/>
          <w:b/>
          <w:bCs/>
          <w:sz w:val="28"/>
          <w:szCs w:val="20"/>
        </w:rPr>
        <w:t xml:space="preserve">If YES, </w:t>
      </w:r>
      <w:r w:rsidRPr="00BE3FB1">
        <w:rPr>
          <w:rFonts w:eastAsia="Times New Roman"/>
          <w:b/>
          <w:bCs/>
          <w:sz w:val="28"/>
          <w:szCs w:val="20"/>
          <w:u w:val="single"/>
        </w:rPr>
        <w:t>attach copy of a binder or a copy of the current policy</w:t>
      </w:r>
      <w:r w:rsidRPr="00BE3FB1">
        <w:rPr>
          <w:rFonts w:eastAsia="Times New Roman"/>
          <w:sz w:val="28"/>
          <w:szCs w:val="20"/>
        </w:rPr>
        <w:t>.</w:t>
      </w:r>
    </w:p>
    <w:p w14:paraId="2B670AE7" w14:textId="77777777" w:rsidR="00BE3FB1" w:rsidRPr="00BE3FB1" w:rsidRDefault="00BE3FB1" w:rsidP="00BE3FB1">
      <w:pPr>
        <w:widowControl/>
        <w:autoSpaceDE/>
        <w:autoSpaceDN/>
        <w:adjustRightInd/>
        <w:rPr>
          <w:rFonts w:eastAsia="Times New Roman"/>
          <w:szCs w:val="20"/>
        </w:rPr>
      </w:pPr>
    </w:p>
    <w:p w14:paraId="2301DD29" w14:textId="77777777" w:rsidR="00BE3FB1" w:rsidRPr="00BE3FB1" w:rsidRDefault="00BE3FB1" w:rsidP="00BE3FB1">
      <w:pPr>
        <w:widowControl/>
        <w:autoSpaceDE/>
        <w:autoSpaceDN/>
        <w:adjustRightInd/>
        <w:rPr>
          <w:rFonts w:eastAsia="Times New Roman"/>
          <w:szCs w:val="20"/>
        </w:rPr>
      </w:pPr>
    </w:p>
    <w:p w14:paraId="198E2D96" w14:textId="77777777" w:rsidR="00BE3FB1" w:rsidRPr="00BE3FB1" w:rsidRDefault="00BE3FB1" w:rsidP="00BE3FB1">
      <w:pPr>
        <w:widowControl/>
        <w:autoSpaceDE/>
        <w:autoSpaceDN/>
        <w:adjustRightInd/>
        <w:rPr>
          <w:rFonts w:eastAsia="Times New Roman"/>
          <w:b/>
          <w:bCs/>
          <w:szCs w:val="20"/>
        </w:rPr>
      </w:pPr>
      <w:r w:rsidRPr="00BE3FB1">
        <w:rPr>
          <w:rFonts w:eastAsia="Times New Roman"/>
          <w:b/>
          <w:szCs w:val="20"/>
        </w:rPr>
        <w:t>4.</w:t>
      </w:r>
      <w:r w:rsidRPr="00BE3FB1">
        <w:rPr>
          <w:rFonts w:eastAsia="Times New Roman"/>
          <w:szCs w:val="20"/>
        </w:rPr>
        <w:t xml:space="preserve">  </w:t>
      </w:r>
      <w:r w:rsidRPr="00BE3FB1">
        <w:rPr>
          <w:rFonts w:eastAsia="Times New Roman"/>
          <w:b/>
          <w:bCs/>
          <w:szCs w:val="20"/>
        </w:rPr>
        <w:t>CERTIFICATIONS AND ATTACHMENTS</w:t>
      </w:r>
    </w:p>
    <w:p w14:paraId="7E77961A" w14:textId="77777777" w:rsidR="00BE3FB1" w:rsidRPr="00BE3FB1" w:rsidRDefault="00BE3FB1" w:rsidP="00BE3FB1">
      <w:pPr>
        <w:widowControl/>
        <w:autoSpaceDE/>
        <w:autoSpaceDN/>
        <w:adjustRightInd/>
        <w:rPr>
          <w:rFonts w:eastAsia="Times New Roman"/>
          <w:b/>
          <w:bCs/>
          <w:szCs w:val="20"/>
        </w:rPr>
      </w:pPr>
    </w:p>
    <w:p w14:paraId="4CC64FA4" w14:textId="6AA6594A" w:rsidR="00BE3FB1" w:rsidRPr="00BE3FB1" w:rsidRDefault="00BE3FB1" w:rsidP="00BE3FB1">
      <w:pPr>
        <w:widowControl/>
        <w:autoSpaceDE/>
        <w:autoSpaceDN/>
        <w:adjustRightInd/>
        <w:ind w:left="360"/>
        <w:rPr>
          <w:rFonts w:eastAsia="Times New Roman"/>
          <w:szCs w:val="20"/>
        </w:rPr>
      </w:pPr>
      <w:r w:rsidRPr="00BE3FB1">
        <w:rPr>
          <w:rFonts w:eastAsia="Times New Roman"/>
          <w:szCs w:val="20"/>
        </w:rPr>
        <w:t xml:space="preserve">Please </w:t>
      </w:r>
      <w:r w:rsidR="00F636D7">
        <w:rPr>
          <w:rFonts w:eastAsia="Times New Roman"/>
          <w:szCs w:val="20"/>
        </w:rPr>
        <w:t>complete Attachments A through M</w:t>
      </w:r>
      <w:r w:rsidRPr="00BE3FB1">
        <w:rPr>
          <w:rFonts w:eastAsia="Times New Roman"/>
          <w:szCs w:val="20"/>
        </w:rPr>
        <w:t>, and submit with the Statement of Qualifications.</w:t>
      </w:r>
    </w:p>
    <w:p w14:paraId="797FA2F6" w14:textId="4BEB565F" w:rsidR="00BE3FB1" w:rsidRDefault="00BE3FB1" w:rsidP="00BE3FB1">
      <w:pPr>
        <w:widowControl/>
        <w:autoSpaceDE/>
        <w:autoSpaceDN/>
        <w:adjustRightInd/>
        <w:rPr>
          <w:rFonts w:eastAsia="Times New Roman"/>
          <w:b/>
          <w:bCs/>
          <w:sz w:val="22"/>
          <w:szCs w:val="20"/>
          <w:lang w:bidi="en-US"/>
        </w:rPr>
      </w:pPr>
      <w:r w:rsidRPr="00BE3FB1">
        <w:rPr>
          <w:rFonts w:eastAsia="Times New Roman"/>
          <w:b/>
          <w:bCs/>
          <w:sz w:val="22"/>
          <w:szCs w:val="20"/>
          <w:lang w:bidi="en-US"/>
        </w:rPr>
        <w:lastRenderedPageBreak/>
        <w:t>Attachment 17</w:t>
      </w:r>
      <w:r w:rsidR="00F039D5">
        <w:rPr>
          <w:rFonts w:eastAsia="Times New Roman"/>
          <w:b/>
          <w:bCs/>
          <w:sz w:val="22"/>
          <w:szCs w:val="20"/>
          <w:lang w:bidi="en-US"/>
        </w:rPr>
        <w:t xml:space="preserve"> B</w:t>
      </w:r>
    </w:p>
    <w:p w14:paraId="43C6798F" w14:textId="77777777" w:rsidR="00BE3FB1" w:rsidRPr="00BE3FB1" w:rsidRDefault="00BE3FB1" w:rsidP="00BE3FB1">
      <w:pPr>
        <w:widowControl/>
        <w:autoSpaceDE/>
        <w:autoSpaceDN/>
        <w:adjustRightInd/>
        <w:jc w:val="center"/>
        <w:rPr>
          <w:rFonts w:eastAsia="Times New Roman"/>
          <w:sz w:val="22"/>
          <w:szCs w:val="20"/>
          <w:lang w:bidi="en-US"/>
        </w:rPr>
      </w:pPr>
      <w:r w:rsidRPr="00BE3FB1">
        <w:rPr>
          <w:rFonts w:eastAsia="Times New Roman"/>
          <w:b/>
          <w:bCs/>
          <w:sz w:val="22"/>
          <w:szCs w:val="20"/>
          <w:lang w:bidi="en-US"/>
        </w:rPr>
        <w:t>CERTIFICATION OF RESPONDENT</w:t>
      </w:r>
    </w:p>
    <w:p w14:paraId="303248DA"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I, the undersigned, submit this quote/bid and have read the specifications, which are a part of this solicitation. My signature also certifies that I am authorized to submit this quote/bid. Sign as a representative for the firm, and carry out services solicited in this solicitation:</w:t>
      </w:r>
    </w:p>
    <w:p w14:paraId="1421AE3C"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b/>
          <w:bCs/>
          <w:sz w:val="20"/>
          <w:szCs w:val="20"/>
          <w:lang w:bidi="en-US"/>
        </w:rPr>
      </w:pPr>
      <w:r w:rsidRPr="00BE3FB1">
        <w:rPr>
          <w:rFonts w:eastAsia="Times New Roman"/>
          <w:b/>
          <w:bCs/>
          <w:sz w:val="20"/>
          <w:szCs w:val="20"/>
          <w:lang w:bidi="en-US"/>
        </w:rPr>
        <w:t>Signature of Authorized Agent</w:t>
      </w:r>
      <w:r w:rsidRPr="00BE3FB1">
        <w:rPr>
          <w:rFonts w:eastAsia="Times New Roman"/>
          <w:sz w:val="20"/>
          <w:szCs w:val="20"/>
          <w:lang w:bidi="en-US"/>
        </w:rPr>
        <w:t>:</w:t>
      </w:r>
      <w:r w:rsidRPr="00BE3FB1">
        <w:rPr>
          <w:rFonts w:eastAsia="Times New Roman"/>
          <w:sz w:val="20"/>
          <w:szCs w:val="20"/>
          <w:lang w:bidi="en-US"/>
        </w:rPr>
        <w:tab/>
      </w:r>
      <w:r w:rsidRPr="00BE3FB1">
        <w:rPr>
          <w:rFonts w:eastAsia="Times New Roman"/>
          <w:b/>
          <w:sz w:val="20"/>
          <w:szCs w:val="20"/>
          <w:lang w:bidi="en-US"/>
        </w:rPr>
        <w:t>_________________________________</w:t>
      </w:r>
    </w:p>
    <w:p w14:paraId="6B2601DF"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Printed Name and Title of Agent:</w:t>
      </w:r>
      <w:r w:rsidRPr="00BE3FB1">
        <w:rPr>
          <w:rFonts w:eastAsia="Times New Roman"/>
          <w:sz w:val="20"/>
          <w:szCs w:val="20"/>
          <w:lang w:bidi="en-US"/>
        </w:rPr>
        <w:tab/>
        <w:t>_________________________________</w:t>
      </w:r>
    </w:p>
    <w:p w14:paraId="2C22AC31"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Name of Firm:</w:t>
      </w:r>
      <w:r w:rsidRPr="00BE3FB1">
        <w:rPr>
          <w:rFonts w:eastAsia="Times New Roman"/>
          <w:sz w:val="20"/>
          <w:szCs w:val="20"/>
          <w:lang w:bidi="en-US"/>
        </w:rPr>
        <w:tab/>
        <w:t>_________________________________</w:t>
      </w:r>
    </w:p>
    <w:p w14:paraId="4934A818"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Address:</w:t>
      </w:r>
      <w:r w:rsidRPr="00BE3FB1">
        <w:rPr>
          <w:rFonts w:eastAsia="Times New Roman"/>
          <w:sz w:val="20"/>
          <w:szCs w:val="20"/>
          <w:lang w:bidi="en-US"/>
        </w:rPr>
        <w:tab/>
        <w:t>_________________________________</w:t>
      </w:r>
    </w:p>
    <w:p w14:paraId="042187D3"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Telephone Number:</w:t>
      </w:r>
      <w:r w:rsidRPr="00BE3FB1">
        <w:rPr>
          <w:rFonts w:eastAsia="Times New Roman"/>
          <w:sz w:val="20"/>
          <w:szCs w:val="20"/>
          <w:lang w:bidi="en-US"/>
        </w:rPr>
        <w:tab/>
        <w:t>_________________________________</w:t>
      </w:r>
    </w:p>
    <w:p w14:paraId="15645ABC"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FAX Number:</w:t>
      </w:r>
      <w:r w:rsidRPr="00BE3FB1">
        <w:rPr>
          <w:rFonts w:eastAsia="Times New Roman"/>
          <w:sz w:val="20"/>
          <w:szCs w:val="20"/>
          <w:lang w:bidi="en-US"/>
        </w:rPr>
        <w:tab/>
        <w:t>_________________________________</w:t>
      </w:r>
    </w:p>
    <w:p w14:paraId="45F990CC" w14:textId="77777777" w:rsidR="00BE3FB1" w:rsidRPr="00BE3FB1" w:rsidRDefault="00BE3FB1" w:rsidP="00BE3FB1">
      <w:pPr>
        <w:widowControl/>
        <w:tabs>
          <w:tab w:val="left" w:pos="-1440"/>
        </w:tabs>
        <w:autoSpaceDE/>
        <w:autoSpaceDN/>
        <w:adjustRightInd/>
        <w:spacing w:before="200" w:after="200" w:line="276" w:lineRule="auto"/>
        <w:ind w:left="4320" w:hanging="4320"/>
        <w:jc w:val="both"/>
        <w:rPr>
          <w:rFonts w:eastAsia="Times New Roman"/>
          <w:sz w:val="20"/>
          <w:szCs w:val="20"/>
          <w:lang w:bidi="en-US"/>
        </w:rPr>
      </w:pPr>
      <w:r w:rsidRPr="00BE3FB1">
        <w:rPr>
          <w:rFonts w:eastAsia="Times New Roman"/>
          <w:sz w:val="20"/>
          <w:szCs w:val="20"/>
          <w:lang w:bidi="en-US"/>
        </w:rPr>
        <w:t>Contact Person:</w:t>
      </w:r>
      <w:r w:rsidRPr="00BE3FB1">
        <w:rPr>
          <w:rFonts w:eastAsia="Times New Roman"/>
          <w:sz w:val="20"/>
          <w:szCs w:val="20"/>
          <w:lang w:bidi="en-US"/>
        </w:rPr>
        <w:tab/>
        <w:t>_________________________________</w:t>
      </w:r>
    </w:p>
    <w:p w14:paraId="1234CC49"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 xml:space="preserve">Email Address (if applicable):                  </w:t>
      </w:r>
      <w:r w:rsidRPr="00BE3FB1">
        <w:rPr>
          <w:rFonts w:eastAsia="Times New Roman"/>
          <w:sz w:val="20"/>
          <w:szCs w:val="20"/>
          <w:lang w:bidi="en-US"/>
        </w:rPr>
        <w:tab/>
        <w:t xml:space="preserve">      _________________________________</w:t>
      </w:r>
    </w:p>
    <w:p w14:paraId="0E8DCEC2"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Web Site Address (if applicable):</w:t>
      </w:r>
      <w:r w:rsidRPr="00BE3FB1">
        <w:rPr>
          <w:rFonts w:eastAsia="Times New Roman"/>
          <w:sz w:val="20"/>
          <w:szCs w:val="20"/>
          <w:lang w:bidi="en-US"/>
        </w:rPr>
        <w:tab/>
      </w:r>
      <w:r w:rsidRPr="00BE3FB1">
        <w:rPr>
          <w:rFonts w:eastAsia="Times New Roman"/>
          <w:sz w:val="20"/>
          <w:szCs w:val="20"/>
          <w:lang w:bidi="en-US"/>
        </w:rPr>
        <w:tab/>
        <w:t>_________________________________</w:t>
      </w:r>
    </w:p>
    <w:p w14:paraId="7141B1D4" w14:textId="77777777" w:rsidR="00BE3FB1" w:rsidRPr="00BE3FB1" w:rsidRDefault="00BE3FB1" w:rsidP="00BE3FB1">
      <w:pPr>
        <w:widowControl/>
        <w:tabs>
          <w:tab w:val="left" w:pos="-1440"/>
        </w:tabs>
        <w:autoSpaceDE/>
        <w:autoSpaceDN/>
        <w:adjustRightInd/>
        <w:spacing w:before="200" w:after="200" w:line="276" w:lineRule="auto"/>
        <w:ind w:left="720" w:hanging="720"/>
        <w:jc w:val="both"/>
        <w:rPr>
          <w:rFonts w:eastAsia="Times New Roman"/>
          <w:sz w:val="20"/>
          <w:szCs w:val="20"/>
          <w:lang w:bidi="en-US"/>
        </w:rPr>
      </w:pPr>
      <w:r w:rsidRPr="00BE3FB1">
        <w:rPr>
          <w:rFonts w:eastAsia="Times New Roman"/>
          <w:b/>
          <w:bCs/>
          <w:sz w:val="20"/>
          <w:szCs w:val="20"/>
          <w:lang w:bidi="en-US"/>
        </w:rPr>
        <w:t>Note:</w:t>
      </w:r>
      <w:r w:rsidRPr="00BE3FB1">
        <w:rPr>
          <w:rFonts w:eastAsia="Times New Roman"/>
          <w:sz w:val="20"/>
          <w:szCs w:val="20"/>
          <w:lang w:bidi="en-US"/>
        </w:rPr>
        <w:tab/>
        <w:t>The ________ ensures that small, minority, disadvantaged, and women’s businesses are utilized as sources for acquisitions whenever possible.  Auxiliary aids and services are available upon request to individuals with disabilities.</w:t>
      </w:r>
    </w:p>
    <w:p w14:paraId="00500B8E" w14:textId="77777777" w:rsidR="00BE3FB1" w:rsidRPr="00BE3FB1" w:rsidRDefault="00BE3FB1" w:rsidP="00BE3FB1">
      <w:pPr>
        <w:widowControl/>
        <w:autoSpaceDE/>
        <w:autoSpaceDN/>
        <w:adjustRightInd/>
        <w:spacing w:before="200" w:after="200" w:line="276" w:lineRule="auto"/>
        <w:ind w:left="720"/>
        <w:jc w:val="both"/>
        <w:rPr>
          <w:rFonts w:eastAsia="Times New Roman"/>
          <w:sz w:val="20"/>
          <w:szCs w:val="20"/>
          <w:lang w:bidi="en-US"/>
        </w:rPr>
      </w:pPr>
      <w:r w:rsidRPr="00BE3FB1">
        <w:rPr>
          <w:rFonts w:eastAsia="Times New Roman"/>
          <w:sz w:val="20"/>
          <w:szCs w:val="20"/>
          <w:lang w:bidi="en-US"/>
        </w:rPr>
        <w:t>Please check if your firm is a historically underutilized (disadvantaged) business (HUB), as defined by Texas Government Code 407.101.</w:t>
      </w:r>
    </w:p>
    <w:p w14:paraId="19D7EBAE" w14:textId="77777777" w:rsidR="00BE3FB1" w:rsidRPr="00BE3FB1" w:rsidRDefault="00BE3FB1" w:rsidP="00BE3FB1">
      <w:pPr>
        <w:widowControl/>
        <w:autoSpaceDE/>
        <w:autoSpaceDN/>
        <w:adjustRightInd/>
        <w:spacing w:before="200" w:after="200" w:line="276" w:lineRule="auto"/>
        <w:ind w:firstLine="5040"/>
        <w:jc w:val="both"/>
        <w:rPr>
          <w:rFonts w:eastAsia="Times New Roman"/>
          <w:sz w:val="20"/>
          <w:szCs w:val="20"/>
          <w:lang w:bidi="en-US"/>
        </w:rPr>
      </w:pPr>
      <w:r w:rsidRPr="00BE3FB1">
        <w:rPr>
          <w:rFonts w:eastAsia="Times New Roman"/>
          <w:sz w:val="20"/>
          <w:szCs w:val="20"/>
          <w:lang w:bidi="en-US"/>
        </w:rPr>
        <w:t>Yes ____</w:t>
      </w:r>
      <w:proofErr w:type="gramStart"/>
      <w:r w:rsidRPr="00BE3FB1">
        <w:rPr>
          <w:rFonts w:eastAsia="Times New Roman"/>
          <w:sz w:val="20"/>
          <w:szCs w:val="20"/>
          <w:lang w:bidi="en-US"/>
        </w:rPr>
        <w:t>_  No</w:t>
      </w:r>
      <w:proofErr w:type="gramEnd"/>
      <w:r w:rsidRPr="00BE3FB1">
        <w:rPr>
          <w:rFonts w:eastAsia="Times New Roman"/>
          <w:sz w:val="20"/>
          <w:szCs w:val="20"/>
          <w:lang w:bidi="en-US"/>
        </w:rPr>
        <w:t xml:space="preserve"> _____</w:t>
      </w:r>
    </w:p>
    <w:p w14:paraId="0B792252" w14:textId="77777777" w:rsidR="00BE3FB1" w:rsidRPr="00BE3FB1" w:rsidRDefault="00BE3FB1" w:rsidP="00BE3FB1">
      <w:pPr>
        <w:widowControl/>
        <w:autoSpaceDE/>
        <w:autoSpaceDN/>
        <w:adjustRightInd/>
        <w:spacing w:before="200" w:after="200" w:line="276" w:lineRule="auto"/>
        <w:ind w:left="720"/>
        <w:jc w:val="both"/>
        <w:rPr>
          <w:rFonts w:eastAsia="Times New Roman"/>
          <w:sz w:val="20"/>
          <w:szCs w:val="20"/>
          <w:lang w:bidi="en-US"/>
        </w:rPr>
      </w:pPr>
      <w:r w:rsidRPr="00BE3FB1">
        <w:rPr>
          <w:rFonts w:eastAsia="Times New Roman"/>
          <w:b/>
          <w:bCs/>
          <w:sz w:val="20"/>
          <w:szCs w:val="20"/>
          <w:lang w:bidi="en-US"/>
        </w:rPr>
        <w:t>If the answer is yes</w:t>
      </w:r>
      <w:r w:rsidRPr="00BE3FB1">
        <w:rPr>
          <w:rFonts w:eastAsia="Times New Roman"/>
          <w:sz w:val="20"/>
          <w:szCs w:val="20"/>
          <w:lang w:bidi="en-US"/>
        </w:rPr>
        <w:t xml:space="preserve">, is your firm registered with the State General Services Commission and a HUB?                                                                    </w:t>
      </w:r>
    </w:p>
    <w:p w14:paraId="412656CC" w14:textId="77777777" w:rsidR="00BE3FB1" w:rsidRPr="00BE3FB1" w:rsidRDefault="00BE3FB1" w:rsidP="00BE3FB1">
      <w:pPr>
        <w:widowControl/>
        <w:autoSpaceDE/>
        <w:autoSpaceDN/>
        <w:adjustRightInd/>
        <w:spacing w:before="200" w:after="200" w:line="276" w:lineRule="auto"/>
        <w:ind w:left="5040"/>
        <w:jc w:val="both"/>
        <w:rPr>
          <w:rFonts w:eastAsia="Times New Roman"/>
          <w:b/>
          <w:bCs/>
          <w:sz w:val="20"/>
          <w:szCs w:val="20"/>
          <w:lang w:bidi="en-US"/>
        </w:rPr>
      </w:pPr>
      <w:r w:rsidRPr="00BE3FB1">
        <w:rPr>
          <w:rFonts w:eastAsia="Times New Roman"/>
          <w:sz w:val="20"/>
          <w:szCs w:val="20"/>
          <w:lang w:bidi="en-US"/>
        </w:rPr>
        <w:t>Yes ____</w:t>
      </w:r>
      <w:proofErr w:type="gramStart"/>
      <w:r w:rsidRPr="00BE3FB1">
        <w:rPr>
          <w:rFonts w:eastAsia="Times New Roman"/>
          <w:sz w:val="20"/>
          <w:szCs w:val="20"/>
          <w:lang w:bidi="en-US"/>
        </w:rPr>
        <w:t>_  No</w:t>
      </w:r>
      <w:proofErr w:type="gramEnd"/>
      <w:r w:rsidRPr="00BE3FB1">
        <w:rPr>
          <w:rFonts w:eastAsia="Times New Roman"/>
          <w:sz w:val="20"/>
          <w:szCs w:val="20"/>
          <w:lang w:bidi="en-US"/>
        </w:rPr>
        <w:t xml:space="preserve"> _____</w:t>
      </w:r>
      <w:r w:rsidRPr="00BE3FB1">
        <w:rPr>
          <w:rFonts w:eastAsia="Times New Roman"/>
          <w:b/>
          <w:bCs/>
          <w:sz w:val="20"/>
          <w:szCs w:val="20"/>
          <w:lang w:bidi="en-US"/>
        </w:rPr>
        <w:t>_</w:t>
      </w:r>
    </w:p>
    <w:p w14:paraId="5226192C" w14:textId="77777777" w:rsidR="00212879" w:rsidRDefault="00212879" w:rsidP="00BE3FB1">
      <w:pPr>
        <w:widowControl/>
        <w:autoSpaceDE/>
        <w:autoSpaceDN/>
        <w:adjustRightInd/>
        <w:rPr>
          <w:rFonts w:eastAsia="Times New Roman"/>
          <w:b/>
          <w:bCs/>
          <w:sz w:val="22"/>
          <w:szCs w:val="20"/>
          <w:lang w:bidi="en-US"/>
        </w:rPr>
      </w:pPr>
    </w:p>
    <w:p w14:paraId="1AA08554" w14:textId="77777777" w:rsidR="00212879" w:rsidRDefault="00212879" w:rsidP="00BE3FB1">
      <w:pPr>
        <w:widowControl/>
        <w:autoSpaceDE/>
        <w:autoSpaceDN/>
        <w:adjustRightInd/>
        <w:rPr>
          <w:rFonts w:eastAsia="Times New Roman"/>
          <w:b/>
          <w:bCs/>
          <w:sz w:val="22"/>
          <w:szCs w:val="20"/>
          <w:lang w:bidi="en-US"/>
        </w:rPr>
      </w:pPr>
    </w:p>
    <w:p w14:paraId="1B27A0EA" w14:textId="77777777" w:rsidR="00212879" w:rsidRDefault="00212879" w:rsidP="00BE3FB1">
      <w:pPr>
        <w:widowControl/>
        <w:autoSpaceDE/>
        <w:autoSpaceDN/>
        <w:adjustRightInd/>
        <w:rPr>
          <w:rFonts w:eastAsia="Times New Roman"/>
          <w:b/>
          <w:bCs/>
          <w:sz w:val="22"/>
          <w:szCs w:val="20"/>
          <w:lang w:bidi="en-US"/>
        </w:rPr>
      </w:pPr>
    </w:p>
    <w:p w14:paraId="7F5DF996" w14:textId="434500FD" w:rsidR="00BE3FB1" w:rsidRDefault="00F51A78" w:rsidP="00865940">
      <w:pPr>
        <w:widowControl/>
        <w:autoSpaceDE/>
        <w:autoSpaceDN/>
        <w:adjustRightInd/>
        <w:spacing w:after="200" w:line="276" w:lineRule="auto"/>
        <w:rPr>
          <w:rFonts w:eastAsia="Times New Roman"/>
          <w:b/>
          <w:bCs/>
          <w:sz w:val="22"/>
          <w:szCs w:val="20"/>
          <w:lang w:bidi="en-US"/>
        </w:rPr>
      </w:pPr>
      <w:r>
        <w:rPr>
          <w:rFonts w:eastAsia="Times New Roman"/>
          <w:b/>
          <w:bCs/>
          <w:sz w:val="22"/>
          <w:szCs w:val="20"/>
          <w:lang w:bidi="en-US"/>
        </w:rPr>
        <w:br w:type="page"/>
      </w:r>
      <w:r w:rsidR="00BE3FB1"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C</w:t>
      </w:r>
    </w:p>
    <w:p w14:paraId="18B76727" w14:textId="77777777" w:rsidR="00BE3FB1" w:rsidRPr="00BE3FB1" w:rsidRDefault="00BE3FB1" w:rsidP="00BE3FB1">
      <w:pPr>
        <w:widowControl/>
        <w:autoSpaceDE/>
        <w:autoSpaceDN/>
        <w:adjustRightInd/>
        <w:jc w:val="center"/>
        <w:rPr>
          <w:rFonts w:eastAsia="Times New Roman"/>
          <w:b/>
          <w:bCs/>
          <w:sz w:val="20"/>
          <w:szCs w:val="20"/>
        </w:rPr>
      </w:pPr>
      <w:r w:rsidRPr="00BE3FB1">
        <w:rPr>
          <w:rFonts w:eastAsia="Times New Roman"/>
          <w:b/>
          <w:bCs/>
          <w:sz w:val="20"/>
          <w:szCs w:val="20"/>
        </w:rPr>
        <w:t>CERTIFICATION REGARDING</w:t>
      </w:r>
    </w:p>
    <w:p w14:paraId="4EFCFC43" w14:textId="77777777" w:rsidR="00BE3FB1" w:rsidRPr="00BE3FB1" w:rsidRDefault="00BE3FB1" w:rsidP="00BE3FB1">
      <w:pPr>
        <w:widowControl/>
        <w:autoSpaceDE/>
        <w:autoSpaceDN/>
        <w:adjustRightInd/>
        <w:jc w:val="center"/>
        <w:rPr>
          <w:rFonts w:eastAsia="Times New Roman"/>
          <w:b/>
          <w:bCs/>
          <w:sz w:val="20"/>
          <w:szCs w:val="20"/>
        </w:rPr>
      </w:pPr>
      <w:r w:rsidRPr="00BE3FB1">
        <w:rPr>
          <w:rFonts w:eastAsia="Times New Roman"/>
          <w:b/>
          <w:bCs/>
          <w:sz w:val="20"/>
          <w:szCs w:val="20"/>
        </w:rPr>
        <w:t>DEBARMENT, SUSPENSION AND OTHER RESPONSIBILITY MATTERS</w:t>
      </w:r>
    </w:p>
    <w:p w14:paraId="5A667FEA" w14:textId="77777777" w:rsidR="00BE3FB1" w:rsidRPr="00BE3FB1" w:rsidRDefault="00BE3FB1" w:rsidP="00BE3FB1">
      <w:pPr>
        <w:widowControl/>
        <w:autoSpaceDE/>
        <w:autoSpaceDN/>
        <w:adjustRightInd/>
        <w:rPr>
          <w:rFonts w:eastAsia="Times New Roman"/>
          <w:sz w:val="20"/>
          <w:szCs w:val="20"/>
          <w:u w:val="single"/>
        </w:rPr>
      </w:pPr>
      <w:r w:rsidRPr="00BE3FB1">
        <w:rPr>
          <w:rFonts w:eastAsia="Times New Roman"/>
          <w:sz w:val="20"/>
          <w:szCs w:val="20"/>
          <w:u w:val="single"/>
        </w:rPr>
        <w:t xml:space="preserve">                                                                                                                                                 </w:t>
      </w:r>
    </w:p>
    <w:p w14:paraId="29460B3A" w14:textId="77777777" w:rsidR="00BE3FB1" w:rsidRPr="00BE3FB1" w:rsidRDefault="00BE3FB1" w:rsidP="00BE3FB1">
      <w:pPr>
        <w:widowControl/>
        <w:autoSpaceDE/>
        <w:autoSpaceDN/>
        <w:adjustRightInd/>
        <w:jc w:val="both"/>
        <w:rPr>
          <w:rFonts w:eastAsia="Times New Roman"/>
          <w:i/>
          <w:iCs/>
          <w:sz w:val="20"/>
          <w:szCs w:val="20"/>
          <w:lang w:bidi="en-US"/>
        </w:rPr>
      </w:pPr>
      <w:r w:rsidRPr="00BE3FB1">
        <w:rPr>
          <w:rFonts w:eastAsia="Times New Roman"/>
          <w:i/>
          <w:iCs/>
          <w:sz w:val="20"/>
          <w:szCs w:val="20"/>
          <w:lang w:bidi="en-US"/>
        </w:rPr>
        <w:t>This certification is required by the Federal Regulations Implementing Executive Order 12549, Debarment and Suspension, 45 CFR Part 93, Government-wide Debarment and Suspension, for the Department of Agriculture (7 CFR Part 3017), Department of Labor (29 CFR Part 98), Department of Education (34 CFR Parts 85, 668, 682), Department of Health and Human Services (45 CFR Part 76).</w:t>
      </w:r>
    </w:p>
    <w:p w14:paraId="7F297407" w14:textId="77777777" w:rsidR="00BE3FB1" w:rsidRPr="00BE3FB1" w:rsidRDefault="00BE3FB1" w:rsidP="00BE3FB1">
      <w:pPr>
        <w:spacing w:before="200" w:after="200" w:line="276" w:lineRule="auto"/>
        <w:jc w:val="both"/>
        <w:rPr>
          <w:rFonts w:eastAsia="Times New Roman"/>
          <w:sz w:val="20"/>
          <w:szCs w:val="20"/>
          <w:lang w:bidi="en-US"/>
        </w:rPr>
      </w:pPr>
      <w:r w:rsidRPr="00BE3FB1">
        <w:rPr>
          <w:rFonts w:eastAsia="Times New Roman"/>
          <w:sz w:val="20"/>
          <w:szCs w:val="20"/>
          <w:lang w:bidi="en-US"/>
        </w:rPr>
        <w:t>The undersigned certifies, to the best of his or her knowledge and belief, that both it and its principals:</w:t>
      </w:r>
    </w:p>
    <w:p w14:paraId="74552714"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Are not presently debarred, suspended, proposed for debarment, declared ineligible, or voluntarily excluded from participation in this transaction by any federal department or agency;</w:t>
      </w:r>
    </w:p>
    <w:p w14:paraId="01C911E5"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19C039C3"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Are not presently indicated for or otherwise criminally or civilly charged by a government entity with commission of any of the offense enumerated in Paragraph (2) of this certification; and,</w:t>
      </w:r>
    </w:p>
    <w:p w14:paraId="7E74B0D3" w14:textId="77777777" w:rsidR="00BE3FB1" w:rsidRPr="00BE3FB1" w:rsidRDefault="00BE3FB1" w:rsidP="00FD431F">
      <w:pPr>
        <w:widowControl/>
        <w:numPr>
          <w:ilvl w:val="0"/>
          <w:numId w:val="4"/>
        </w:numPr>
        <w:tabs>
          <w:tab w:val="num" w:pos="540"/>
        </w:tabs>
        <w:autoSpaceDE/>
        <w:autoSpaceDN/>
        <w:adjustRightInd/>
        <w:spacing w:before="200" w:after="200" w:line="276" w:lineRule="auto"/>
        <w:ind w:left="532" w:hanging="446"/>
        <w:contextualSpacing/>
        <w:jc w:val="both"/>
        <w:rPr>
          <w:rFonts w:eastAsia="Times New Roman"/>
          <w:sz w:val="20"/>
          <w:szCs w:val="20"/>
          <w:lang w:bidi="en-US"/>
        </w:rPr>
      </w:pPr>
      <w:r w:rsidRPr="00BE3FB1">
        <w:rPr>
          <w:rFonts w:eastAsia="Times New Roman"/>
          <w:sz w:val="20"/>
          <w:szCs w:val="20"/>
          <w:lang w:bidi="en-US"/>
        </w:rPr>
        <w:t>Have not within a three-year period preceding this contract had one or more public transactions terminated for cause or default.</w:t>
      </w:r>
    </w:p>
    <w:p w14:paraId="5DB08E54" w14:textId="77777777" w:rsidR="00BE3FB1" w:rsidRPr="00BE3FB1" w:rsidRDefault="00BE3FB1" w:rsidP="00BE3FB1">
      <w:pPr>
        <w:widowControl/>
        <w:autoSpaceDE/>
        <w:autoSpaceDN/>
        <w:adjustRightInd/>
        <w:spacing w:before="200" w:after="200"/>
        <w:ind w:left="86"/>
        <w:contextualSpacing/>
        <w:jc w:val="both"/>
        <w:rPr>
          <w:rFonts w:eastAsia="Times New Roman"/>
          <w:sz w:val="20"/>
          <w:szCs w:val="20"/>
          <w:lang w:bidi="en-US"/>
        </w:rPr>
      </w:pPr>
    </w:p>
    <w:p w14:paraId="59511A22" w14:textId="77777777" w:rsidR="00BE3FB1" w:rsidRPr="00BE3FB1" w:rsidRDefault="00BE3FB1" w:rsidP="00BE3FB1">
      <w:pPr>
        <w:widowControl/>
        <w:autoSpaceDE/>
        <w:autoSpaceDN/>
        <w:adjustRightInd/>
        <w:spacing w:before="200" w:after="200"/>
        <w:ind w:left="86"/>
        <w:contextualSpacing/>
        <w:jc w:val="both"/>
        <w:rPr>
          <w:rFonts w:eastAsia="Times New Roman"/>
          <w:sz w:val="20"/>
          <w:szCs w:val="20"/>
          <w:lang w:bidi="en-US"/>
        </w:rPr>
      </w:pPr>
      <w:r w:rsidRPr="00BE3FB1">
        <w:rPr>
          <w:rFonts w:eastAsia="Times New Roman"/>
          <w:sz w:val="20"/>
          <w:szCs w:val="20"/>
          <w:lang w:bidi="en-US"/>
        </w:rPr>
        <w:t>Where the prospective recipient of federal assistance funds is unable to certify to any of the statements in this certification, such prospective recipient shall attach an explanation to this certification form.</w:t>
      </w:r>
    </w:p>
    <w:p w14:paraId="17648097" w14:textId="77777777" w:rsidR="00BE3FB1" w:rsidRPr="00BE3FB1" w:rsidRDefault="00BE3FB1" w:rsidP="00BE3FB1">
      <w:pPr>
        <w:widowControl/>
        <w:autoSpaceDE/>
        <w:autoSpaceDN/>
        <w:adjustRightInd/>
        <w:spacing w:before="200" w:after="200"/>
        <w:ind w:left="86"/>
        <w:contextualSpacing/>
        <w:jc w:val="both"/>
        <w:rPr>
          <w:rFonts w:eastAsia="Times New Roman"/>
          <w:sz w:val="20"/>
          <w:szCs w:val="20"/>
          <w:lang w:bidi="en-US"/>
        </w:rPr>
      </w:pPr>
    </w:p>
    <w:p w14:paraId="05A5EC76"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496D28E8"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Name of Organization/Firm</w:t>
      </w:r>
    </w:p>
    <w:p w14:paraId="7BC73567" w14:textId="77777777" w:rsidR="00BE3FB1" w:rsidRPr="00BE3FB1" w:rsidRDefault="00BE3FB1" w:rsidP="00BE3FB1">
      <w:pPr>
        <w:widowControl/>
        <w:autoSpaceDE/>
        <w:autoSpaceDN/>
        <w:adjustRightInd/>
        <w:ind w:left="360"/>
        <w:rPr>
          <w:rFonts w:eastAsia="Times New Roman"/>
          <w:sz w:val="20"/>
          <w:szCs w:val="20"/>
          <w:lang w:bidi="en-US"/>
        </w:rPr>
      </w:pPr>
    </w:p>
    <w:p w14:paraId="2458AA8E"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_________________________________________________</w:t>
      </w:r>
      <w:r w:rsidRPr="00BE3FB1">
        <w:rPr>
          <w:rFonts w:eastAsia="Times New Roman"/>
          <w:sz w:val="20"/>
          <w:szCs w:val="20"/>
          <w:lang w:bidi="en-US"/>
        </w:rPr>
        <w:tab/>
      </w:r>
      <w:r w:rsidRPr="00BE3FB1">
        <w:rPr>
          <w:rFonts w:eastAsia="Times New Roman"/>
          <w:sz w:val="20"/>
          <w:szCs w:val="20"/>
          <w:lang w:bidi="en-US"/>
        </w:rPr>
        <w:tab/>
        <w:t>_______________</w:t>
      </w:r>
    </w:p>
    <w:p w14:paraId="7893C00E" w14:textId="77777777" w:rsidR="00BE3FB1" w:rsidRPr="00BE3FB1" w:rsidRDefault="00BE3FB1" w:rsidP="00BE3FB1">
      <w:pPr>
        <w:widowControl/>
        <w:autoSpaceDE/>
        <w:autoSpaceDN/>
        <w:adjustRightInd/>
        <w:ind w:left="360"/>
        <w:rPr>
          <w:rFonts w:eastAsia="Times New Roman"/>
          <w:b/>
          <w:bCs/>
          <w:sz w:val="20"/>
          <w:szCs w:val="20"/>
          <w:lang w:bidi="en-US"/>
        </w:rPr>
      </w:pPr>
      <w:r w:rsidRPr="00BE3FB1">
        <w:rPr>
          <w:rFonts w:eastAsia="Times New Roman"/>
          <w:b/>
          <w:bCs/>
          <w:sz w:val="20"/>
          <w:szCs w:val="20"/>
          <w:lang w:bidi="en-US"/>
        </w:rPr>
        <w:t>Signature of Authorized Representative</w:t>
      </w:r>
      <w:r w:rsidRPr="00BE3FB1">
        <w:rPr>
          <w:rFonts w:eastAsia="Times New Roman"/>
          <w:b/>
          <w:bCs/>
          <w:sz w:val="20"/>
          <w:szCs w:val="20"/>
          <w:lang w:bidi="en-US"/>
        </w:rPr>
        <w:tab/>
      </w:r>
      <w:r w:rsidRPr="00BE3FB1">
        <w:rPr>
          <w:rFonts w:eastAsia="Times New Roman"/>
          <w:b/>
          <w:bCs/>
          <w:sz w:val="20"/>
          <w:szCs w:val="20"/>
          <w:lang w:bidi="en-US"/>
        </w:rPr>
        <w:tab/>
      </w:r>
      <w:r w:rsidRPr="00BE3FB1">
        <w:rPr>
          <w:rFonts w:eastAsia="Times New Roman"/>
          <w:b/>
          <w:bCs/>
          <w:sz w:val="20"/>
          <w:szCs w:val="20"/>
          <w:lang w:bidi="en-US"/>
        </w:rPr>
        <w:tab/>
        <w:t xml:space="preserve"> </w:t>
      </w:r>
      <w:r w:rsidRPr="00BE3FB1">
        <w:rPr>
          <w:rFonts w:eastAsia="Times New Roman"/>
          <w:sz w:val="20"/>
          <w:szCs w:val="20"/>
          <w:lang w:bidi="en-US"/>
        </w:rPr>
        <w:t>Date</w:t>
      </w:r>
    </w:p>
    <w:p w14:paraId="573BDB4F" w14:textId="77777777" w:rsidR="00BE3FB1" w:rsidRPr="00BE3FB1" w:rsidRDefault="00BE3FB1" w:rsidP="00BE3FB1">
      <w:pPr>
        <w:widowControl/>
        <w:autoSpaceDE/>
        <w:autoSpaceDN/>
        <w:adjustRightInd/>
        <w:ind w:left="360"/>
        <w:rPr>
          <w:rFonts w:eastAsia="Times New Roman"/>
          <w:sz w:val="20"/>
          <w:szCs w:val="20"/>
          <w:lang w:bidi="en-US"/>
        </w:rPr>
      </w:pPr>
    </w:p>
    <w:p w14:paraId="2E595A37"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r w:rsidRPr="00BE3FB1">
        <w:rPr>
          <w:rFonts w:eastAsia="Times New Roman"/>
          <w:sz w:val="20"/>
          <w:szCs w:val="20"/>
          <w:lang w:bidi="en-US"/>
        </w:rPr>
        <w:tab/>
      </w:r>
      <w:r w:rsidRPr="00BE3FB1">
        <w:rPr>
          <w:rFonts w:eastAsia="Times New Roman"/>
          <w:sz w:val="20"/>
          <w:szCs w:val="20"/>
          <w:lang w:bidi="en-US"/>
        </w:rPr>
        <w:tab/>
      </w:r>
    </w:p>
    <w:p w14:paraId="34E6B4C4" w14:textId="77777777" w:rsidR="00BE3FB1" w:rsidRPr="00BE3FB1" w:rsidRDefault="00BE3FB1" w:rsidP="00BE3FB1">
      <w:pPr>
        <w:widowControl/>
        <w:numPr>
          <w:ilvl w:val="12"/>
          <w:numId w:val="0"/>
        </w:numPr>
        <w:autoSpaceDE/>
        <w:autoSpaceDN/>
        <w:adjustRightInd/>
        <w:rPr>
          <w:rFonts w:eastAsia="Times New Roman"/>
          <w:sz w:val="20"/>
          <w:szCs w:val="20"/>
          <w:u w:val="single"/>
        </w:rPr>
      </w:pPr>
      <w:r w:rsidRPr="00BE3FB1">
        <w:rPr>
          <w:rFonts w:eastAsia="Times New Roman"/>
          <w:sz w:val="20"/>
          <w:szCs w:val="20"/>
          <w:lang w:bidi="en-US"/>
        </w:rPr>
        <w:t xml:space="preserve">      Print Name and Title of Authorized Representative</w:t>
      </w:r>
    </w:p>
    <w:p w14:paraId="11B1934E" w14:textId="77777777" w:rsidR="00BE3FB1" w:rsidRPr="00BE3FB1" w:rsidRDefault="00BE3FB1" w:rsidP="00BE3FB1">
      <w:pPr>
        <w:widowControl/>
        <w:numPr>
          <w:ilvl w:val="12"/>
          <w:numId w:val="0"/>
        </w:numPr>
        <w:autoSpaceDE/>
        <w:autoSpaceDN/>
        <w:adjustRightInd/>
        <w:rPr>
          <w:rFonts w:eastAsia="Times New Roman"/>
          <w:sz w:val="20"/>
          <w:szCs w:val="20"/>
        </w:rPr>
      </w:pPr>
    </w:p>
    <w:p w14:paraId="646CD17A" w14:textId="77777777" w:rsidR="00BE3FB1" w:rsidRPr="00BE3FB1" w:rsidRDefault="00BE3FB1" w:rsidP="00BE3FB1">
      <w:pPr>
        <w:widowControl/>
        <w:numPr>
          <w:ilvl w:val="12"/>
          <w:numId w:val="0"/>
        </w:numPr>
        <w:autoSpaceDE/>
        <w:autoSpaceDN/>
        <w:adjustRightInd/>
        <w:rPr>
          <w:rFonts w:eastAsia="Times New Roman"/>
          <w:sz w:val="20"/>
          <w:szCs w:val="20"/>
        </w:rPr>
      </w:pPr>
    </w:p>
    <w:p w14:paraId="4782A461" w14:textId="77777777" w:rsidR="00BE3FB1" w:rsidRDefault="00BE3FB1" w:rsidP="00BE3FB1">
      <w:pPr>
        <w:widowControl/>
        <w:tabs>
          <w:tab w:val="left" w:pos="1890"/>
        </w:tabs>
        <w:autoSpaceDE/>
        <w:autoSpaceDN/>
        <w:adjustRightInd/>
        <w:ind w:right="198"/>
        <w:rPr>
          <w:rFonts w:eastAsia="Times New Roman"/>
          <w:b/>
          <w:bCs/>
          <w:sz w:val="20"/>
          <w:szCs w:val="20"/>
        </w:rPr>
      </w:pPr>
    </w:p>
    <w:p w14:paraId="7A781F22" w14:textId="77777777" w:rsidR="00BE3FB1" w:rsidRDefault="00BE3FB1">
      <w:pPr>
        <w:widowControl/>
        <w:autoSpaceDE/>
        <w:autoSpaceDN/>
        <w:adjustRightInd/>
        <w:spacing w:after="200" w:line="276" w:lineRule="auto"/>
        <w:rPr>
          <w:rFonts w:eastAsia="Times New Roman"/>
          <w:b/>
          <w:bCs/>
          <w:sz w:val="20"/>
          <w:szCs w:val="20"/>
        </w:rPr>
      </w:pPr>
      <w:r>
        <w:rPr>
          <w:rFonts w:eastAsia="Times New Roman"/>
          <w:b/>
          <w:bCs/>
          <w:sz w:val="20"/>
          <w:szCs w:val="20"/>
        </w:rPr>
        <w:br w:type="page"/>
      </w:r>
    </w:p>
    <w:p w14:paraId="6D4F42D3" w14:textId="6A029711" w:rsidR="00BE3FB1" w:rsidRDefault="00BE3FB1" w:rsidP="00BE3FB1">
      <w:pPr>
        <w:widowControl/>
        <w:autoSpaceDE/>
        <w:autoSpaceDN/>
        <w:adjustRightInd/>
        <w:rPr>
          <w:rFonts w:eastAsia="Times New Roman"/>
          <w:b/>
          <w:bCs/>
          <w:sz w:val="22"/>
          <w:szCs w:val="20"/>
          <w:lang w:bidi="en-US"/>
        </w:rPr>
      </w:pP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D</w:t>
      </w:r>
    </w:p>
    <w:p w14:paraId="3ADA20CB"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0"/>
          <w:szCs w:val="20"/>
          <w:u w:val="single"/>
        </w:rPr>
      </w:pPr>
      <w:r w:rsidRPr="00BE3FB1">
        <w:rPr>
          <w:rFonts w:eastAsia="Times New Roman"/>
          <w:b/>
          <w:bCs/>
          <w:sz w:val="20"/>
          <w:szCs w:val="20"/>
        </w:rPr>
        <w:t>CERTIFICATION REGARDING LOBBYING</w:t>
      </w:r>
    </w:p>
    <w:p w14:paraId="5D28F0BF" w14:textId="77777777" w:rsidR="00BE3FB1" w:rsidRPr="00BE3FB1" w:rsidRDefault="00BE3FB1" w:rsidP="00BE3FB1">
      <w:pPr>
        <w:widowControl/>
        <w:numPr>
          <w:ilvl w:val="12"/>
          <w:numId w:val="0"/>
        </w:numPr>
        <w:autoSpaceDE/>
        <w:autoSpaceDN/>
        <w:adjustRightInd/>
        <w:spacing w:line="256" w:lineRule="exact"/>
        <w:rPr>
          <w:rFonts w:eastAsia="Times New Roman"/>
          <w:sz w:val="20"/>
          <w:szCs w:val="20"/>
          <w:u w:val="single"/>
        </w:rPr>
      </w:pPr>
      <w:r w:rsidRPr="00BE3FB1">
        <w:rPr>
          <w:rFonts w:eastAsia="Times New Roman"/>
          <w:sz w:val="20"/>
          <w:szCs w:val="20"/>
          <w:u w:val="single"/>
        </w:rPr>
        <w:t xml:space="preserve">                                                                                                                                                                                  </w:t>
      </w:r>
    </w:p>
    <w:p w14:paraId="06A8C9E6" w14:textId="77777777" w:rsidR="00BE3FB1" w:rsidRPr="00BE3FB1" w:rsidRDefault="00BE3FB1" w:rsidP="00BE3FB1">
      <w:pPr>
        <w:widowControl/>
        <w:numPr>
          <w:ilvl w:val="12"/>
          <w:numId w:val="0"/>
        </w:numPr>
        <w:autoSpaceDE/>
        <w:autoSpaceDN/>
        <w:adjustRightInd/>
        <w:spacing w:line="256" w:lineRule="exact"/>
        <w:jc w:val="both"/>
        <w:rPr>
          <w:rFonts w:eastAsia="Times New Roman"/>
          <w:i/>
          <w:iCs/>
          <w:sz w:val="22"/>
          <w:szCs w:val="22"/>
          <w:u w:val="single"/>
        </w:rPr>
      </w:pPr>
      <w:r w:rsidRPr="00BE3FB1">
        <w:rPr>
          <w:rFonts w:eastAsia="Times New Roman"/>
          <w:i/>
          <w:iCs/>
          <w:sz w:val="22"/>
          <w:szCs w:val="22"/>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14562F5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i/>
          <w:iCs/>
          <w:sz w:val="22"/>
          <w:szCs w:val="22"/>
          <w:u w:val="single"/>
        </w:rPr>
        <w:t xml:space="preserve">                                                                                                                                                                 </w:t>
      </w:r>
      <w:r w:rsidRPr="00BE3FB1">
        <w:rPr>
          <w:rFonts w:eastAsia="Times New Roman"/>
          <w:sz w:val="20"/>
          <w:szCs w:val="20"/>
          <w:u w:val="single"/>
        </w:rPr>
        <w:t xml:space="preserve">  </w:t>
      </w:r>
    </w:p>
    <w:p w14:paraId="496395BE" w14:textId="77777777" w:rsidR="00BE3FB1" w:rsidRPr="00BE3FB1" w:rsidRDefault="00BE3FB1" w:rsidP="00BE3FB1">
      <w:pPr>
        <w:widowControl/>
        <w:numPr>
          <w:ilvl w:val="12"/>
          <w:numId w:val="0"/>
        </w:numPr>
        <w:autoSpaceDE/>
        <w:autoSpaceDN/>
        <w:adjustRightInd/>
        <w:spacing w:line="256" w:lineRule="exact"/>
        <w:rPr>
          <w:rFonts w:eastAsia="Times New Roman"/>
          <w:sz w:val="22"/>
          <w:szCs w:val="22"/>
        </w:rPr>
      </w:pPr>
      <w:r w:rsidRPr="00BE3FB1">
        <w:rPr>
          <w:rFonts w:eastAsia="Times New Roman"/>
          <w:sz w:val="22"/>
          <w:szCs w:val="22"/>
        </w:rPr>
        <w:t>The undersigned certifies, to the best of his or her knowledge and belief, that:</w:t>
      </w:r>
    </w:p>
    <w:p w14:paraId="0C747225" w14:textId="77777777" w:rsidR="00BE3FB1" w:rsidRPr="00BE3FB1" w:rsidRDefault="00BE3FB1" w:rsidP="00BE3FB1">
      <w:pPr>
        <w:widowControl/>
        <w:numPr>
          <w:ilvl w:val="12"/>
          <w:numId w:val="0"/>
        </w:numPr>
        <w:autoSpaceDE/>
        <w:autoSpaceDN/>
        <w:adjustRightInd/>
        <w:spacing w:line="256" w:lineRule="exact"/>
        <w:rPr>
          <w:rFonts w:eastAsia="Times New Roman"/>
          <w:sz w:val="22"/>
          <w:szCs w:val="22"/>
        </w:rPr>
      </w:pPr>
    </w:p>
    <w:p w14:paraId="6A4B99EE" w14:textId="77777777" w:rsidR="00BE3FB1" w:rsidRPr="00BE3FB1" w:rsidRDefault="00BE3FB1" w:rsidP="00BE3FB1">
      <w:pPr>
        <w:widowControl/>
        <w:autoSpaceDE/>
        <w:autoSpaceDN/>
        <w:adjustRightInd/>
        <w:rPr>
          <w:rFonts w:eastAsia="Times New Roman"/>
          <w:sz w:val="20"/>
          <w:szCs w:val="20"/>
        </w:rPr>
      </w:pPr>
    </w:p>
    <w:p w14:paraId="715D2AE8" w14:textId="77777777" w:rsidR="00BE3FB1" w:rsidRPr="00BE3FB1" w:rsidRDefault="00BE3FB1" w:rsidP="00BE3FB1">
      <w:pPr>
        <w:tabs>
          <w:tab w:val="left" w:pos="720"/>
        </w:tabs>
        <w:spacing w:line="256" w:lineRule="exact"/>
        <w:ind w:left="270"/>
        <w:jc w:val="both"/>
        <w:rPr>
          <w:rFonts w:eastAsia="Times New Roman"/>
          <w:sz w:val="22"/>
          <w:szCs w:val="22"/>
        </w:rPr>
      </w:pPr>
      <w:r w:rsidRPr="00BE3FB1">
        <w:rPr>
          <w:rFonts w:eastAsia="Times New Roman"/>
          <w:sz w:val="22"/>
          <w:szCs w:val="22"/>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14:paraId="1E43F241"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FB177B7" w14:textId="77777777" w:rsidR="00BE3FB1" w:rsidRPr="00BE3FB1" w:rsidRDefault="00BE3FB1" w:rsidP="00BE3FB1">
      <w:pPr>
        <w:tabs>
          <w:tab w:val="left" w:pos="720"/>
        </w:tabs>
        <w:spacing w:line="256" w:lineRule="exact"/>
        <w:ind w:left="270"/>
        <w:jc w:val="both"/>
        <w:rPr>
          <w:rFonts w:eastAsia="Times New Roman"/>
          <w:sz w:val="22"/>
          <w:szCs w:val="22"/>
        </w:rPr>
      </w:pPr>
      <w:r w:rsidRPr="00BE3FB1">
        <w:rPr>
          <w:rFonts w:eastAsia="Times New Roman"/>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464A61A0"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E900F2B" w14:textId="77777777" w:rsidR="00BE3FB1" w:rsidRPr="00BE3FB1" w:rsidRDefault="00BE3FB1" w:rsidP="00BE3FB1">
      <w:pPr>
        <w:tabs>
          <w:tab w:val="left" w:pos="720"/>
        </w:tabs>
        <w:spacing w:line="256" w:lineRule="exact"/>
        <w:ind w:left="270"/>
        <w:jc w:val="both"/>
        <w:rPr>
          <w:rFonts w:eastAsia="Times New Roman"/>
          <w:sz w:val="22"/>
          <w:szCs w:val="22"/>
        </w:rPr>
      </w:pPr>
      <w:r w:rsidRPr="00BE3FB1">
        <w:rPr>
          <w:rFonts w:eastAsia="Times New Roman"/>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7A2A881"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66274C6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0CAC039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3E11587F"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3A7CC7E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600E5CA8"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22059484"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4B1F4C9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r>
      <w:r w:rsidRPr="00BE3FB1">
        <w:rPr>
          <w:rFonts w:eastAsia="Times New Roman"/>
          <w:bCs/>
          <w:sz w:val="20"/>
          <w:szCs w:val="20"/>
        </w:rPr>
        <w:tab/>
      </w:r>
      <w:r w:rsidRPr="00BE3FB1">
        <w:rPr>
          <w:rFonts w:eastAsia="Times New Roman"/>
          <w:bCs/>
          <w:sz w:val="20"/>
          <w:szCs w:val="20"/>
        </w:rPr>
        <w:tab/>
        <w:t xml:space="preserve">____________________________                                                    </w:t>
      </w: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0ACB19E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2CAC5D0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B788C6F"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0AB06A73" w14:textId="06209FCA"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b/>
          <w:sz w:val="20"/>
          <w:szCs w:val="20"/>
        </w:rPr>
        <w:t>Print Name and Title of Authorized Representative</w:t>
      </w:r>
      <w:r w:rsidRPr="00BE3FB1">
        <w:rPr>
          <w:rFonts w:eastAsia="Times New Roman"/>
          <w:sz w:val="22"/>
          <w:szCs w:val="22"/>
        </w:rPr>
        <w:t xml:space="preserve">                      </w:t>
      </w:r>
    </w:p>
    <w:p w14:paraId="2CF07573"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 xml:space="preserve">                                                                      </w:t>
      </w:r>
    </w:p>
    <w:p w14:paraId="5CAD2CF1" w14:textId="0A91827F" w:rsidR="00BE3FB1" w:rsidRDefault="00BE3FB1" w:rsidP="00BE3FB1">
      <w:pPr>
        <w:widowControl/>
        <w:autoSpaceDE/>
        <w:autoSpaceDN/>
        <w:adjustRightInd/>
        <w:rPr>
          <w:rFonts w:eastAsia="Times New Roman"/>
          <w:b/>
          <w:bCs/>
          <w:sz w:val="22"/>
          <w:szCs w:val="20"/>
          <w:lang w:bidi="en-US"/>
        </w:rPr>
      </w:pPr>
      <w:r w:rsidRPr="00BE3FB1">
        <w:rPr>
          <w:rFonts w:eastAsia="Times New Roman"/>
          <w:sz w:val="22"/>
          <w:szCs w:val="22"/>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E</w:t>
      </w:r>
    </w:p>
    <w:p w14:paraId="62D36256" w14:textId="77777777" w:rsidR="00BE3FB1" w:rsidRPr="00BE3FB1" w:rsidRDefault="00BE3FB1" w:rsidP="00BE3FB1">
      <w:pPr>
        <w:widowControl/>
        <w:numPr>
          <w:ilvl w:val="12"/>
          <w:numId w:val="0"/>
        </w:numPr>
        <w:autoSpaceDE/>
        <w:autoSpaceDN/>
        <w:adjustRightInd/>
        <w:spacing w:line="256" w:lineRule="exact"/>
        <w:jc w:val="center"/>
        <w:rPr>
          <w:rFonts w:eastAsia="Times New Roman"/>
          <w:b/>
          <w:bCs/>
          <w:sz w:val="20"/>
          <w:szCs w:val="20"/>
        </w:rPr>
      </w:pPr>
      <w:r w:rsidRPr="00BE3FB1">
        <w:rPr>
          <w:rFonts w:eastAsia="Times New Roman"/>
          <w:b/>
          <w:bCs/>
          <w:sz w:val="20"/>
          <w:szCs w:val="20"/>
        </w:rPr>
        <w:t>CERTIFICATION REGARDING</w:t>
      </w:r>
    </w:p>
    <w:p w14:paraId="6270683D"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0"/>
          <w:szCs w:val="20"/>
          <w:u w:val="single"/>
        </w:rPr>
      </w:pPr>
      <w:r w:rsidRPr="00BE3FB1">
        <w:rPr>
          <w:rFonts w:eastAsia="Times New Roman"/>
          <w:b/>
          <w:bCs/>
          <w:sz w:val="20"/>
          <w:szCs w:val="20"/>
        </w:rPr>
        <w:t>TEXAS CORPORATE FRANCHISE TAX</w:t>
      </w:r>
    </w:p>
    <w:p w14:paraId="0D5BD4B0"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sz w:val="20"/>
          <w:szCs w:val="20"/>
          <w:u w:val="single"/>
        </w:rPr>
        <w:t xml:space="preserve">                                                                                                                                                                                 </w:t>
      </w:r>
    </w:p>
    <w:p w14:paraId="16FB2654" w14:textId="77777777" w:rsidR="00BE3FB1" w:rsidRPr="00BE3FB1" w:rsidRDefault="00BE3FB1" w:rsidP="00BE3FB1">
      <w:pPr>
        <w:widowControl/>
        <w:numPr>
          <w:ilvl w:val="12"/>
          <w:numId w:val="0"/>
        </w:numPr>
        <w:autoSpaceDE/>
        <w:autoSpaceDN/>
        <w:adjustRightInd/>
        <w:spacing w:line="256" w:lineRule="exact"/>
        <w:jc w:val="both"/>
        <w:rPr>
          <w:rFonts w:eastAsia="Times New Roman"/>
          <w:i/>
          <w:iCs/>
          <w:sz w:val="22"/>
          <w:szCs w:val="22"/>
          <w:u w:val="single"/>
        </w:rPr>
      </w:pPr>
      <w:r w:rsidRPr="00BE3FB1">
        <w:rPr>
          <w:rFonts w:eastAsia="Times New Roman"/>
          <w:i/>
          <w:iCs/>
          <w:sz w:val="22"/>
          <w:szCs w:val="22"/>
        </w:rPr>
        <w:t xml:space="preserve">Pursuant to Article 2.45, Texas Business Corporation Act, state agencies may not contract with for-profit corporations that are delinquent in making state franchise tax payments.  The following certification that the entity entering into this subcontract is current in its franchise taxes or is not subject to the payment </w:t>
      </w:r>
      <w:proofErr w:type="gramStart"/>
      <w:r w:rsidRPr="00BE3FB1">
        <w:rPr>
          <w:rFonts w:eastAsia="Times New Roman"/>
          <w:i/>
          <w:iCs/>
          <w:sz w:val="22"/>
          <w:szCs w:val="22"/>
        </w:rPr>
        <w:t>of  franchise</w:t>
      </w:r>
      <w:proofErr w:type="gramEnd"/>
      <w:r w:rsidRPr="00BE3FB1">
        <w:rPr>
          <w:rFonts w:eastAsia="Times New Roman"/>
          <w:i/>
          <w:iCs/>
          <w:sz w:val="22"/>
          <w:szCs w:val="22"/>
        </w:rPr>
        <w:t xml:space="preserve"> taxes to the State of Texas must be signed by the individual authorized to sign the subcontract for the subcontracting entity.</w:t>
      </w:r>
    </w:p>
    <w:p w14:paraId="3BFA1572"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i/>
          <w:iCs/>
          <w:sz w:val="22"/>
          <w:szCs w:val="22"/>
          <w:u w:val="single"/>
        </w:rPr>
        <w:t xml:space="preserve">                                                                                                                                                                </w:t>
      </w:r>
      <w:r w:rsidRPr="00BE3FB1">
        <w:rPr>
          <w:rFonts w:eastAsia="Times New Roman"/>
          <w:sz w:val="20"/>
          <w:szCs w:val="20"/>
          <w:u w:val="single"/>
        </w:rPr>
        <w:t xml:space="preserve">  </w:t>
      </w:r>
    </w:p>
    <w:p w14:paraId="0415815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The undersigned authorized representative of the entity subcontracting herein certifies that the following indicated statement is true and correct and that the undersigned understands making a false statement is a material breach of subcontract and is grounds for subcontract cancellation.</w:t>
      </w:r>
    </w:p>
    <w:p w14:paraId="480FD90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3057CAB"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sz w:val="22"/>
          <w:szCs w:val="22"/>
        </w:rPr>
        <w:t>Indicate the certification that applies to your subcontracting entity:</w:t>
      </w:r>
    </w:p>
    <w:p w14:paraId="248C7C8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3C91D056" w14:textId="77777777" w:rsidR="00BE3FB1" w:rsidRPr="00BE3FB1" w:rsidRDefault="00BE3FB1" w:rsidP="00BE3FB1">
      <w:pPr>
        <w:widowControl/>
        <w:autoSpaceDE/>
        <w:autoSpaceDN/>
        <w:adjustRightInd/>
        <w:rPr>
          <w:rFonts w:eastAsia="Times New Roman"/>
          <w:sz w:val="20"/>
          <w:szCs w:val="20"/>
        </w:rPr>
      </w:pPr>
    </w:p>
    <w:p w14:paraId="40F23ACD" w14:textId="77777777" w:rsidR="00BE3FB1" w:rsidRPr="00BE3FB1" w:rsidRDefault="00BE3FB1" w:rsidP="00BE3FB1">
      <w:pPr>
        <w:widowControl/>
        <w:numPr>
          <w:ilvl w:val="12"/>
          <w:numId w:val="0"/>
        </w:numPr>
        <w:tabs>
          <w:tab w:val="left" w:pos="720"/>
          <w:tab w:val="left" w:pos="1440"/>
        </w:tabs>
        <w:autoSpaceDE/>
        <w:autoSpaceDN/>
        <w:adjustRightInd/>
        <w:spacing w:line="256" w:lineRule="exact"/>
        <w:ind w:left="1710" w:hanging="720"/>
        <w:jc w:val="both"/>
        <w:rPr>
          <w:rFonts w:eastAsia="Times New Roman"/>
          <w:sz w:val="22"/>
          <w:szCs w:val="22"/>
        </w:rPr>
      </w:pP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r>
      <w:proofErr w:type="gramStart"/>
      <w:r w:rsidRPr="00BE3FB1">
        <w:rPr>
          <w:rFonts w:eastAsia="Times New Roman"/>
          <w:sz w:val="22"/>
          <w:szCs w:val="22"/>
        </w:rPr>
        <w:t>The</w:t>
      </w:r>
      <w:proofErr w:type="gramEnd"/>
      <w:r w:rsidRPr="00BE3FB1">
        <w:rPr>
          <w:rFonts w:eastAsia="Times New Roman"/>
          <w:sz w:val="22"/>
          <w:szCs w:val="22"/>
        </w:rPr>
        <w:t xml:space="preserve"> subcontracting entity is a for-profit corporation and certifies that it is not delinquent in its franchise tax payments to the State of Texas.</w:t>
      </w:r>
    </w:p>
    <w:p w14:paraId="27C68FD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0789A60B" w14:textId="77777777" w:rsidR="00BE3FB1" w:rsidRPr="00BE3FB1" w:rsidRDefault="00BE3FB1" w:rsidP="00BE3FB1">
      <w:pPr>
        <w:widowControl/>
        <w:numPr>
          <w:ilvl w:val="12"/>
          <w:numId w:val="0"/>
        </w:numPr>
        <w:tabs>
          <w:tab w:val="left" w:pos="720"/>
          <w:tab w:val="left" w:pos="1440"/>
        </w:tabs>
        <w:autoSpaceDE/>
        <w:autoSpaceDN/>
        <w:adjustRightInd/>
        <w:spacing w:line="256" w:lineRule="exact"/>
        <w:ind w:left="1710" w:hanging="720"/>
        <w:jc w:val="both"/>
        <w:rPr>
          <w:rFonts w:eastAsia="Times New Roman"/>
          <w:sz w:val="22"/>
          <w:szCs w:val="22"/>
          <w:u w:val="single"/>
        </w:rPr>
      </w:pP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r>
      <w:proofErr w:type="gramStart"/>
      <w:r w:rsidRPr="00BE3FB1">
        <w:rPr>
          <w:rFonts w:eastAsia="Times New Roman"/>
          <w:sz w:val="22"/>
          <w:szCs w:val="22"/>
        </w:rPr>
        <w:t>The</w:t>
      </w:r>
      <w:proofErr w:type="gramEnd"/>
      <w:r w:rsidRPr="00BE3FB1">
        <w:rPr>
          <w:rFonts w:eastAsia="Times New Roman"/>
          <w:sz w:val="22"/>
          <w:szCs w:val="22"/>
        </w:rPr>
        <w:t xml:space="preserve"> subcontracting entity is a non-profit corporation or is otherwise not subject to payment of franchise taxes to the State of Texas.</w:t>
      </w:r>
    </w:p>
    <w:p w14:paraId="46B3B38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76FB69CE"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2616F847"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r w:rsidRPr="00BE3FB1">
        <w:rPr>
          <w:rFonts w:eastAsia="Times New Roman"/>
          <w:sz w:val="22"/>
          <w:szCs w:val="22"/>
        </w:rPr>
        <w:t>_________________________________</w:t>
      </w:r>
    </w:p>
    <w:p w14:paraId="5A3F79C2"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r w:rsidRPr="00BE3FB1">
        <w:rPr>
          <w:rFonts w:eastAsia="Times New Roman"/>
          <w:sz w:val="22"/>
          <w:szCs w:val="22"/>
        </w:rPr>
        <w:t>Name of Business</w:t>
      </w:r>
    </w:p>
    <w:p w14:paraId="502EE9A2"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p>
    <w:p w14:paraId="32C5C3BE" w14:textId="77777777" w:rsidR="00BE3FB1" w:rsidRPr="00BE3FB1" w:rsidRDefault="00BE3FB1" w:rsidP="00BE3FB1">
      <w:pPr>
        <w:widowControl/>
        <w:numPr>
          <w:ilvl w:val="12"/>
          <w:numId w:val="0"/>
        </w:numPr>
        <w:tabs>
          <w:tab w:val="left" w:pos="720"/>
          <w:tab w:val="left" w:pos="1440"/>
          <w:tab w:val="left" w:pos="2160"/>
          <w:tab w:val="left" w:pos="2880"/>
          <w:tab w:val="left" w:pos="3600"/>
          <w:tab w:val="left" w:pos="4320"/>
        </w:tabs>
        <w:autoSpaceDE/>
        <w:autoSpaceDN/>
        <w:adjustRightInd/>
        <w:spacing w:line="256" w:lineRule="exact"/>
        <w:jc w:val="both"/>
        <w:rPr>
          <w:rFonts w:eastAsia="Times New Roman"/>
          <w:sz w:val="22"/>
          <w:szCs w:val="22"/>
        </w:rPr>
      </w:pPr>
      <w:r w:rsidRPr="00BE3FB1">
        <w:rPr>
          <w:rFonts w:eastAsia="Times New Roman"/>
          <w:sz w:val="22"/>
          <w:szCs w:val="22"/>
        </w:rPr>
        <w:t>Type of Business (if not corporation):</w:t>
      </w: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Sole proprietor</w:t>
      </w:r>
    </w:p>
    <w:p w14:paraId="67F32C5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p>
    <w:p w14:paraId="76F8B0B0"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 xml:space="preserve">Partnership </w:t>
      </w:r>
    </w:p>
    <w:p w14:paraId="3D9F3AC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p>
    <w:p w14:paraId="209F0BC3"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ab/>
      </w:r>
      <w:r w:rsidRPr="00BE3FB1">
        <w:rPr>
          <w:rFonts w:eastAsia="Times New Roman"/>
          <w:sz w:val="22"/>
          <w:szCs w:val="22"/>
        </w:rPr>
        <w:t></w:t>
      </w:r>
      <w:r w:rsidRPr="00BE3FB1">
        <w:rPr>
          <w:rFonts w:eastAsia="Times New Roman"/>
          <w:sz w:val="22"/>
          <w:szCs w:val="22"/>
        </w:rPr>
        <w:tab/>
        <w:t xml:space="preserve">Other </w:t>
      </w:r>
      <w:r w:rsidRPr="00BE3FB1">
        <w:rPr>
          <w:rFonts w:eastAsia="Times New Roman"/>
          <w:sz w:val="22"/>
          <w:szCs w:val="22"/>
          <w:u w:val="single"/>
        </w:rPr>
        <w:t xml:space="preserve">                                           </w:t>
      </w:r>
      <w:r w:rsidRPr="00BE3FB1">
        <w:rPr>
          <w:rFonts w:eastAsia="Times New Roman"/>
          <w:sz w:val="22"/>
          <w:szCs w:val="22"/>
        </w:rPr>
        <w:t xml:space="preserve">                                                              </w:t>
      </w:r>
    </w:p>
    <w:p w14:paraId="1092EA0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6F29764B"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sz w:val="22"/>
          <w:szCs w:val="22"/>
        </w:rPr>
        <w:t xml:space="preserve">_________________________________               </w:t>
      </w:r>
    </w:p>
    <w:p w14:paraId="24AC145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I.R.S. Tax Number</w:t>
      </w:r>
    </w:p>
    <w:p w14:paraId="3E33AF5A" w14:textId="77777777" w:rsid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5FDADA8C" w14:textId="77777777" w:rsid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69FF184E" w14:textId="77777777" w:rsid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4D72D9BC"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sz w:val="22"/>
          <w:szCs w:val="22"/>
          <w:u w:val="single"/>
        </w:rPr>
        <w:t>_________________________________</w:t>
      </w:r>
    </w:p>
    <w:p w14:paraId="4A17D059"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Authorized Representative’s Printed Name</w:t>
      </w:r>
    </w:p>
    <w:p w14:paraId="0EA0B203" w14:textId="7A54544E"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45D9E219" w14:textId="77777777" w:rsidR="00BE3FB1" w:rsidRPr="00BE3FB1" w:rsidRDefault="00BE3FB1" w:rsidP="00BE3FB1">
      <w:pPr>
        <w:widowControl/>
        <w:numPr>
          <w:ilvl w:val="12"/>
          <w:numId w:val="0"/>
        </w:numPr>
        <w:autoSpaceDE/>
        <w:autoSpaceDN/>
        <w:adjustRightInd/>
        <w:spacing w:line="256" w:lineRule="exact"/>
        <w:rPr>
          <w:rFonts w:eastAsia="Times New Roman"/>
          <w:b/>
          <w:bCs/>
          <w:sz w:val="20"/>
          <w:szCs w:val="20"/>
        </w:rPr>
      </w:pPr>
    </w:p>
    <w:p w14:paraId="52C3BE16" w14:textId="77777777" w:rsidR="00BE3FB1" w:rsidRPr="00BE3FB1" w:rsidRDefault="00BE3FB1" w:rsidP="00BE3FB1">
      <w:pPr>
        <w:widowControl/>
        <w:numPr>
          <w:ilvl w:val="12"/>
          <w:numId w:val="0"/>
        </w:numPr>
        <w:autoSpaceDE/>
        <w:autoSpaceDN/>
        <w:adjustRightInd/>
        <w:spacing w:line="256" w:lineRule="exact"/>
        <w:rPr>
          <w:rFonts w:eastAsia="Times New Roman"/>
          <w:b/>
          <w:bCs/>
          <w:sz w:val="20"/>
          <w:szCs w:val="20"/>
        </w:rPr>
      </w:pPr>
      <w:r w:rsidRPr="00BE3FB1">
        <w:rPr>
          <w:rFonts w:eastAsia="Times New Roman"/>
          <w:b/>
          <w:bCs/>
          <w:sz w:val="20"/>
          <w:szCs w:val="20"/>
        </w:rPr>
        <w:t>_____________________________________</w:t>
      </w:r>
    </w:p>
    <w:p w14:paraId="3A602623" w14:textId="77777777" w:rsidR="00BE3FB1" w:rsidRPr="00BE3FB1" w:rsidRDefault="00BE3FB1" w:rsidP="00BE3FB1">
      <w:pPr>
        <w:widowControl/>
        <w:numPr>
          <w:ilvl w:val="12"/>
          <w:numId w:val="0"/>
        </w:numPr>
        <w:autoSpaceDE/>
        <w:autoSpaceDN/>
        <w:adjustRightInd/>
        <w:spacing w:line="256" w:lineRule="exact"/>
        <w:rPr>
          <w:rFonts w:eastAsia="Times New Roman"/>
          <w:sz w:val="20"/>
          <w:szCs w:val="20"/>
        </w:rPr>
      </w:pPr>
      <w:r w:rsidRPr="00BE3FB1">
        <w:rPr>
          <w:rFonts w:eastAsia="Times New Roman"/>
          <w:sz w:val="20"/>
          <w:szCs w:val="20"/>
        </w:rPr>
        <w:t xml:space="preserve">Signature of Authorized Representative </w:t>
      </w:r>
    </w:p>
    <w:p w14:paraId="06150C8C" w14:textId="6116D72F"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b/>
          <w:bCs/>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F</w:t>
      </w:r>
      <w:r w:rsidRPr="00BE3FB1">
        <w:rPr>
          <w:rFonts w:eastAsia="Times New Roman"/>
          <w:b/>
          <w:bCs/>
          <w:sz w:val="20"/>
          <w:szCs w:val="20"/>
        </w:rPr>
        <w:t xml:space="preserve"> </w:t>
      </w:r>
    </w:p>
    <w:p w14:paraId="2C7C14FF"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0"/>
          <w:szCs w:val="20"/>
          <w:u w:val="single"/>
        </w:rPr>
      </w:pPr>
      <w:r w:rsidRPr="00BE3FB1">
        <w:rPr>
          <w:rFonts w:eastAsia="Times New Roman"/>
          <w:b/>
          <w:bCs/>
          <w:sz w:val="20"/>
          <w:szCs w:val="20"/>
        </w:rPr>
        <w:t>CERTIFICATION REGARDING DRUG-FREE WORKPLACE</w:t>
      </w:r>
    </w:p>
    <w:p w14:paraId="2F3E3C33"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sz w:val="20"/>
          <w:szCs w:val="20"/>
          <w:u w:val="single"/>
        </w:rPr>
        <w:t xml:space="preserve">                                                                                                                                                                                 </w:t>
      </w:r>
    </w:p>
    <w:p w14:paraId="019847E6" w14:textId="77777777" w:rsidR="00BE3FB1" w:rsidRPr="00BE3FB1" w:rsidRDefault="00BE3FB1" w:rsidP="00BE3FB1">
      <w:pPr>
        <w:widowControl/>
        <w:numPr>
          <w:ilvl w:val="12"/>
          <w:numId w:val="0"/>
        </w:numPr>
        <w:autoSpaceDE/>
        <w:autoSpaceDN/>
        <w:adjustRightInd/>
        <w:spacing w:line="256" w:lineRule="exact"/>
        <w:jc w:val="both"/>
        <w:rPr>
          <w:rFonts w:eastAsia="Times New Roman"/>
          <w:i/>
          <w:iCs/>
          <w:sz w:val="22"/>
          <w:szCs w:val="22"/>
          <w:u w:val="single"/>
        </w:rPr>
      </w:pPr>
      <w:r w:rsidRPr="00BE3FB1">
        <w:rPr>
          <w:rFonts w:eastAsia="Times New Roman"/>
          <w:i/>
          <w:iCs/>
          <w:sz w:val="22"/>
          <w:szCs w:val="22"/>
        </w:rPr>
        <w:t>This  certification is required by the Federal Regulations Implementing Sections 5151-5160 of the Drug-Free Workplace Act, 41 U.S.C. 701, for the Department of Agriculture (7 CFR Part 3017), Department of Labor (29 CFR Part 98), Department of Education (34 CFR Parts 85, 668 and 682), Department of Health and Human Services (45 CFR Part 76).</w:t>
      </w:r>
    </w:p>
    <w:p w14:paraId="4A0AEE16"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r w:rsidRPr="00BE3FB1">
        <w:rPr>
          <w:rFonts w:eastAsia="Times New Roman"/>
          <w:i/>
          <w:iCs/>
          <w:sz w:val="22"/>
          <w:szCs w:val="22"/>
          <w:u w:val="single"/>
        </w:rPr>
        <w:t xml:space="preserve">                                                                                                                                                              </w:t>
      </w:r>
      <w:r w:rsidRPr="00BE3FB1">
        <w:rPr>
          <w:rFonts w:eastAsia="Times New Roman"/>
          <w:sz w:val="20"/>
          <w:szCs w:val="20"/>
          <w:u w:val="single"/>
        </w:rPr>
        <w:t xml:space="preserve">  </w:t>
      </w:r>
    </w:p>
    <w:p w14:paraId="205CB04A"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r w:rsidRPr="00BE3FB1">
        <w:rPr>
          <w:rFonts w:eastAsia="Times New Roman"/>
          <w:sz w:val="22"/>
          <w:szCs w:val="22"/>
        </w:rPr>
        <w:t>The undersigned subcontractor certifies it will provide a drug-free workplace by:</w:t>
      </w:r>
    </w:p>
    <w:p w14:paraId="1EE3D436"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2550E07A" w14:textId="77777777" w:rsidR="00BE3FB1" w:rsidRPr="00BE3FB1" w:rsidRDefault="00BE3FB1" w:rsidP="00BE3FB1">
      <w:pPr>
        <w:widowControl/>
        <w:numPr>
          <w:ilvl w:val="12"/>
          <w:numId w:val="0"/>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 xml:space="preserve">1. </w:t>
      </w:r>
      <w:r w:rsidRPr="00BE3FB1">
        <w:rPr>
          <w:rFonts w:eastAsia="Times New Roman"/>
          <w:sz w:val="22"/>
          <w:szCs w:val="22"/>
        </w:rPr>
        <w:tab/>
      </w:r>
      <w:r w:rsidRPr="00BE3FB1">
        <w:rPr>
          <w:rFonts w:eastAsia="Times New Roman"/>
          <w:sz w:val="22"/>
          <w:szCs w:val="22"/>
        </w:rPr>
        <w:tab/>
        <w:t>Publishing a policy statement notifying employees that the unlawful manufacture, distribution, dispensing, possession or use of a controlled substance is prohibited in the workplace and specifying the consequences of any such action by an employee;</w:t>
      </w:r>
    </w:p>
    <w:p w14:paraId="2AC07F63" w14:textId="77777777" w:rsidR="00BE3FB1" w:rsidRPr="00BE3FB1" w:rsidRDefault="00BE3FB1" w:rsidP="00BE3FB1">
      <w:pPr>
        <w:widowControl/>
        <w:autoSpaceDE/>
        <w:autoSpaceDN/>
        <w:adjustRightInd/>
        <w:rPr>
          <w:rFonts w:eastAsia="Times New Roman"/>
          <w:sz w:val="20"/>
          <w:szCs w:val="20"/>
        </w:rPr>
      </w:pPr>
    </w:p>
    <w:p w14:paraId="35E3D55A"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Establishing an ongoing drug-free awareness program to inform employees of the dangers of drug abuse in the workplace, the subcontractor’s policy of maintaining a drug-free workplace, the availability of counseling, rehabilitation and employee assistance programs, and the penalties that may be imposed on employees for drug abuse violations in the workplace;</w:t>
      </w:r>
    </w:p>
    <w:p w14:paraId="007CB61D"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4B6336E6"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Providing each employee with a copy of the subcontractor’s policy statement;</w:t>
      </w:r>
    </w:p>
    <w:p w14:paraId="383DF085"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3B40F0E3"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u w:val="single"/>
        </w:rPr>
      </w:pPr>
      <w:r w:rsidRPr="00BE3FB1">
        <w:rPr>
          <w:rFonts w:eastAsia="Times New Roman"/>
          <w:sz w:val="22"/>
          <w:szCs w:val="22"/>
        </w:rPr>
        <w:t>Notifying the employees in the subcontractor’s policy statement that as a condition of employment under this subcontract, employees shall abide by the terms of the policy statement and notifying the subcontractor in writing within five days after any conviction for a violation by the employee of a criminal drug abuse statute in the workplace;</w:t>
      </w:r>
    </w:p>
    <w:p w14:paraId="456614BF"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p>
    <w:p w14:paraId="7836CCE2"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sz w:val="22"/>
          <w:szCs w:val="22"/>
        </w:rPr>
      </w:pPr>
      <w:r w:rsidRPr="00BE3FB1">
        <w:rPr>
          <w:rFonts w:eastAsia="Times New Roman"/>
          <w:sz w:val="22"/>
          <w:szCs w:val="22"/>
        </w:rPr>
        <w:t>Notifying the Board within ten (10) days of the subcontractor’s receipt of a notice of a conviction of any employee; and,</w:t>
      </w:r>
    </w:p>
    <w:p w14:paraId="695EF0B6"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rPr>
      </w:pPr>
    </w:p>
    <w:p w14:paraId="7A4564A2" w14:textId="77777777" w:rsidR="00BE3FB1" w:rsidRPr="00BE3FB1" w:rsidRDefault="00BE3FB1" w:rsidP="00FD431F">
      <w:pPr>
        <w:widowControl/>
        <w:numPr>
          <w:ilvl w:val="0"/>
          <w:numId w:val="5"/>
        </w:numPr>
        <w:tabs>
          <w:tab w:val="left" w:pos="720"/>
        </w:tabs>
        <w:autoSpaceDE/>
        <w:autoSpaceDN/>
        <w:adjustRightInd/>
        <w:spacing w:line="256" w:lineRule="exact"/>
        <w:ind w:left="990" w:hanging="720"/>
        <w:jc w:val="both"/>
        <w:rPr>
          <w:rFonts w:eastAsia="Times New Roman"/>
          <w:u w:val="single"/>
        </w:rPr>
      </w:pPr>
      <w:r w:rsidRPr="00BE3FB1">
        <w:rPr>
          <w:rFonts w:eastAsia="Times New Roman"/>
        </w:rPr>
        <w:t xml:space="preserve">Taking appropriate personnel </w:t>
      </w:r>
      <w:proofErr w:type="gramStart"/>
      <w:r w:rsidRPr="00BE3FB1">
        <w:rPr>
          <w:rFonts w:eastAsia="Times New Roman"/>
        </w:rPr>
        <w:t>action against an employee convicted of violating a criminal drug statute or require</w:t>
      </w:r>
      <w:proofErr w:type="gramEnd"/>
      <w:r w:rsidRPr="00BE3FB1">
        <w:rPr>
          <w:rFonts w:eastAsia="Times New Roman"/>
        </w:rPr>
        <w:t xml:space="preserve"> such employee to participate in a drug abuse assistance or rehabilitation program.</w:t>
      </w:r>
    </w:p>
    <w:p w14:paraId="56FD5F35"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513A6B17"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492B2E57"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189DA968"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7378C089"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r>
      <w:r w:rsidRPr="00BE3FB1">
        <w:rPr>
          <w:rFonts w:eastAsia="Times New Roman"/>
          <w:bCs/>
          <w:sz w:val="20"/>
          <w:szCs w:val="20"/>
        </w:rPr>
        <w:tab/>
        <w:t xml:space="preserve">__________________                                                    </w:t>
      </w: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7A7F4C17"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0097062C"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3CD4642E"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2"/>
          <w:szCs w:val="22"/>
          <w:u w:val="single"/>
        </w:rPr>
      </w:pPr>
      <w:r w:rsidRPr="00BE3FB1">
        <w:rPr>
          <w:rFonts w:eastAsia="Times New Roman"/>
          <w:b/>
          <w:sz w:val="20"/>
          <w:szCs w:val="20"/>
        </w:rPr>
        <w:t>Print Name and Title of Authorized Representative</w:t>
      </w:r>
    </w:p>
    <w:p w14:paraId="3B141A45" w14:textId="77777777" w:rsidR="00BE3FB1" w:rsidRPr="00BE3FB1" w:rsidRDefault="00BE3FB1" w:rsidP="00BE3FB1">
      <w:pPr>
        <w:widowControl/>
        <w:numPr>
          <w:ilvl w:val="12"/>
          <w:numId w:val="0"/>
        </w:numPr>
        <w:autoSpaceDE/>
        <w:autoSpaceDN/>
        <w:adjustRightInd/>
        <w:spacing w:line="256" w:lineRule="exact"/>
        <w:jc w:val="right"/>
        <w:rPr>
          <w:rFonts w:eastAsia="Times New Roman"/>
          <w:sz w:val="22"/>
          <w:szCs w:val="22"/>
        </w:rPr>
      </w:pPr>
    </w:p>
    <w:p w14:paraId="4CAC675D" w14:textId="67A7A1A9"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G</w:t>
      </w:r>
      <w:r w:rsidRPr="00BE3FB1">
        <w:rPr>
          <w:rFonts w:eastAsia="Times New Roman"/>
          <w:b/>
          <w:bCs/>
          <w:sz w:val="20"/>
          <w:szCs w:val="20"/>
        </w:rPr>
        <w:t xml:space="preserve"> </w:t>
      </w:r>
    </w:p>
    <w:p w14:paraId="5631EB5E" w14:textId="77777777" w:rsidR="00BE3FB1" w:rsidRPr="00BE3FB1" w:rsidRDefault="00BE3FB1" w:rsidP="00BE3FB1">
      <w:pPr>
        <w:widowControl/>
        <w:numPr>
          <w:ilvl w:val="12"/>
          <w:numId w:val="0"/>
        </w:numPr>
        <w:autoSpaceDE/>
        <w:autoSpaceDN/>
        <w:adjustRightInd/>
        <w:spacing w:line="256" w:lineRule="exact"/>
        <w:jc w:val="center"/>
        <w:rPr>
          <w:rFonts w:eastAsia="Times New Roman"/>
          <w:sz w:val="22"/>
          <w:szCs w:val="22"/>
        </w:rPr>
      </w:pPr>
      <w:r w:rsidRPr="00BE3FB1">
        <w:rPr>
          <w:rFonts w:eastAsia="Times New Roman"/>
          <w:b/>
          <w:bCs/>
          <w:sz w:val="20"/>
          <w:szCs w:val="20"/>
        </w:rPr>
        <w:t>DISCLOSURE OF INTERESTS</w:t>
      </w:r>
      <w:r w:rsidRPr="00BE3FB1">
        <w:rPr>
          <w:rFonts w:eastAsia="Times New Roman"/>
          <w:sz w:val="22"/>
          <w:szCs w:val="22"/>
        </w:rPr>
        <w:t xml:space="preserve"> (1 of 2)</w:t>
      </w:r>
    </w:p>
    <w:p w14:paraId="541F6AC9" w14:textId="348F5314" w:rsidR="00BE3FB1" w:rsidRPr="00BE3FB1" w:rsidRDefault="00BE3FB1" w:rsidP="00BE3FB1">
      <w:pPr>
        <w:widowControl/>
        <w:numPr>
          <w:ilvl w:val="12"/>
          <w:numId w:val="0"/>
        </w:numPr>
        <w:autoSpaceDE/>
        <w:autoSpaceDN/>
        <w:adjustRightInd/>
        <w:spacing w:line="256" w:lineRule="exact"/>
        <w:rPr>
          <w:rFonts w:eastAsia="Times New Roman"/>
          <w:sz w:val="20"/>
          <w:szCs w:val="20"/>
        </w:rPr>
      </w:pPr>
    </w:p>
    <w:p w14:paraId="5450819A" w14:textId="77777777" w:rsidR="00BE3FB1" w:rsidRPr="00BE3FB1" w:rsidRDefault="00BE3FB1" w:rsidP="00BE3FB1">
      <w:pPr>
        <w:widowControl/>
        <w:autoSpaceDE/>
        <w:autoSpaceDN/>
        <w:adjustRightInd/>
        <w:spacing w:before="200" w:after="200" w:line="276" w:lineRule="auto"/>
        <w:jc w:val="both"/>
        <w:rPr>
          <w:rFonts w:eastAsia="Times New Roman"/>
          <w:b/>
          <w:bCs/>
          <w:i/>
          <w:iCs/>
          <w:sz w:val="20"/>
          <w:szCs w:val="20"/>
          <w:lang w:bidi="en-US"/>
        </w:rPr>
      </w:pPr>
      <w:r w:rsidRPr="00BE3FB1">
        <w:rPr>
          <w:rFonts w:eastAsia="Times New Roman"/>
          <w:sz w:val="20"/>
          <w:szCs w:val="20"/>
          <w:lang w:bidi="en-US"/>
        </w:rPr>
        <w:t>It is the fiscal policy of Workforce Solutions that all persons or firms seeking to do business with Workforce Solutions have to provide the following information</w:t>
      </w:r>
      <w:r w:rsidRPr="00BE3FB1">
        <w:rPr>
          <w:rFonts w:eastAsia="Times New Roman"/>
          <w:b/>
          <w:bCs/>
          <w:sz w:val="20"/>
          <w:szCs w:val="20"/>
          <w:lang w:bidi="en-US"/>
        </w:rPr>
        <w:t xml:space="preserve">. Every question must be answered. </w:t>
      </w:r>
      <w:r w:rsidRPr="00BE3FB1">
        <w:rPr>
          <w:rFonts w:eastAsia="Times New Roman"/>
          <w:b/>
          <w:bCs/>
          <w:i/>
          <w:iCs/>
          <w:sz w:val="20"/>
          <w:szCs w:val="20"/>
          <w:lang w:bidi="en-US"/>
        </w:rPr>
        <w:t>If the question is not applicable, answer with “NA”.</w:t>
      </w:r>
    </w:p>
    <w:p w14:paraId="2F88CFF5"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COMPANY NAME:  _____________________________________________________</w:t>
      </w:r>
    </w:p>
    <w:p w14:paraId="2E9EA9C5"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FEDERAL ID#: _________________________________________________________</w:t>
      </w:r>
    </w:p>
    <w:p w14:paraId="17E3B426"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P.O. BOX: _____________________________________________________________</w:t>
      </w:r>
    </w:p>
    <w:p w14:paraId="1582D785"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STREET: ______________________________________________________________</w:t>
      </w:r>
    </w:p>
    <w:p w14:paraId="5792C841"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CITY: _________________________ STATE: __________________ ZIP: _________</w:t>
      </w:r>
    </w:p>
    <w:p w14:paraId="351955A2"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r w:rsidRPr="00BE3FB1">
        <w:rPr>
          <w:rFonts w:eastAsia="Times New Roman"/>
          <w:sz w:val="22"/>
          <w:szCs w:val="20"/>
          <w:lang w:bidi="en-US"/>
        </w:rPr>
        <w:t xml:space="preserve">Firm is: (1.) Corporation </w:t>
      </w:r>
      <w:r w:rsidRPr="00BE3FB1">
        <w:rPr>
          <w:rFonts w:eastAsia="Times New Roman"/>
          <w:sz w:val="22"/>
          <w:szCs w:val="20"/>
          <w:lang w:bidi="en-US"/>
        </w:rPr>
        <w:sym w:font="Wingdings" w:char="F06F"/>
      </w:r>
      <w:r w:rsidRPr="00BE3FB1">
        <w:rPr>
          <w:rFonts w:eastAsia="Times New Roman"/>
          <w:sz w:val="22"/>
          <w:szCs w:val="20"/>
          <w:lang w:bidi="en-US"/>
        </w:rPr>
        <w:t xml:space="preserve">  (2.) </w:t>
      </w:r>
      <w:proofErr w:type="gramStart"/>
      <w:r w:rsidRPr="00BE3FB1">
        <w:rPr>
          <w:rFonts w:eastAsia="Times New Roman"/>
          <w:sz w:val="22"/>
          <w:szCs w:val="20"/>
          <w:lang w:bidi="en-US"/>
        </w:rPr>
        <w:t xml:space="preserve">Partnership </w:t>
      </w:r>
      <w:r w:rsidRPr="00BE3FB1">
        <w:rPr>
          <w:rFonts w:eastAsia="Times New Roman"/>
          <w:sz w:val="22"/>
          <w:szCs w:val="20"/>
          <w:lang w:bidi="en-US"/>
        </w:rPr>
        <w:sym w:font="Wingdings" w:char="F06F"/>
      </w:r>
      <w:r w:rsidRPr="00BE3FB1">
        <w:rPr>
          <w:rFonts w:eastAsia="Times New Roman"/>
          <w:sz w:val="22"/>
          <w:szCs w:val="20"/>
          <w:lang w:bidi="en-US"/>
        </w:rPr>
        <w:t xml:space="preserve">  (3.)</w:t>
      </w:r>
      <w:proofErr w:type="gramEnd"/>
      <w:r w:rsidRPr="00BE3FB1">
        <w:rPr>
          <w:rFonts w:eastAsia="Times New Roman"/>
          <w:sz w:val="22"/>
          <w:szCs w:val="20"/>
          <w:lang w:bidi="en-US"/>
        </w:rPr>
        <w:t xml:space="preserve"> </w:t>
      </w:r>
      <w:proofErr w:type="gramStart"/>
      <w:r w:rsidRPr="00BE3FB1">
        <w:rPr>
          <w:rFonts w:eastAsia="Times New Roman"/>
          <w:sz w:val="22"/>
          <w:szCs w:val="20"/>
          <w:lang w:bidi="en-US"/>
        </w:rPr>
        <w:t xml:space="preserve">Sole Owner </w:t>
      </w:r>
      <w:r w:rsidRPr="00BE3FB1">
        <w:rPr>
          <w:rFonts w:eastAsia="Times New Roman"/>
          <w:sz w:val="22"/>
          <w:szCs w:val="20"/>
          <w:lang w:bidi="en-US"/>
        </w:rPr>
        <w:sym w:font="Wingdings" w:char="F06F"/>
      </w:r>
      <w:r w:rsidRPr="00BE3FB1">
        <w:rPr>
          <w:rFonts w:eastAsia="Times New Roman"/>
          <w:sz w:val="22"/>
          <w:szCs w:val="20"/>
          <w:lang w:bidi="en-US"/>
        </w:rPr>
        <w:t xml:space="preserve">  (4.)</w:t>
      </w:r>
      <w:proofErr w:type="gramEnd"/>
      <w:r w:rsidRPr="00BE3FB1">
        <w:rPr>
          <w:rFonts w:eastAsia="Times New Roman"/>
          <w:sz w:val="22"/>
          <w:szCs w:val="20"/>
          <w:lang w:bidi="en-US"/>
        </w:rPr>
        <w:t xml:space="preserve"> </w:t>
      </w:r>
      <w:proofErr w:type="gramStart"/>
      <w:r w:rsidRPr="00BE3FB1">
        <w:rPr>
          <w:rFonts w:eastAsia="Times New Roman"/>
          <w:sz w:val="22"/>
          <w:szCs w:val="20"/>
          <w:lang w:bidi="en-US"/>
        </w:rPr>
        <w:t xml:space="preserve">Association </w:t>
      </w:r>
      <w:r w:rsidRPr="00BE3FB1">
        <w:rPr>
          <w:rFonts w:eastAsia="Times New Roman"/>
          <w:sz w:val="22"/>
          <w:szCs w:val="20"/>
          <w:lang w:bidi="en-US"/>
        </w:rPr>
        <w:sym w:font="Wingdings" w:char="F06F"/>
      </w:r>
      <w:r w:rsidRPr="00BE3FB1">
        <w:rPr>
          <w:rFonts w:eastAsia="Times New Roman"/>
          <w:sz w:val="22"/>
          <w:szCs w:val="20"/>
          <w:lang w:bidi="en-US"/>
        </w:rPr>
        <w:t xml:space="preserve">  (5.)</w:t>
      </w:r>
      <w:proofErr w:type="gramEnd"/>
      <w:r w:rsidRPr="00BE3FB1">
        <w:rPr>
          <w:rFonts w:eastAsia="Times New Roman"/>
          <w:sz w:val="22"/>
          <w:szCs w:val="20"/>
          <w:lang w:bidi="en-US"/>
        </w:rPr>
        <w:t xml:space="preserve"> Other </w:t>
      </w:r>
      <w:r w:rsidRPr="00BE3FB1">
        <w:rPr>
          <w:rFonts w:eastAsia="Times New Roman"/>
          <w:sz w:val="22"/>
          <w:szCs w:val="20"/>
          <w:lang w:bidi="en-US"/>
        </w:rPr>
        <w:sym w:font="Wingdings" w:char="F06F"/>
      </w:r>
    </w:p>
    <w:p w14:paraId="27F6F089"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p>
    <w:p w14:paraId="47767297" w14:textId="77777777" w:rsidR="00BE3FB1" w:rsidRPr="00BE3FB1" w:rsidRDefault="00BE3FB1" w:rsidP="00BE3FB1">
      <w:pPr>
        <w:widowControl/>
        <w:autoSpaceDE/>
        <w:autoSpaceDN/>
        <w:adjustRightInd/>
        <w:spacing w:before="200" w:after="200" w:line="276" w:lineRule="auto"/>
        <w:rPr>
          <w:rFonts w:eastAsia="Times New Roman"/>
          <w:b/>
          <w:bCs/>
          <w:sz w:val="22"/>
          <w:szCs w:val="20"/>
          <w:lang w:bidi="en-US"/>
        </w:rPr>
      </w:pPr>
      <w:r w:rsidRPr="00BE3FB1">
        <w:rPr>
          <w:rFonts w:eastAsia="Times New Roman"/>
          <w:b/>
          <w:bCs/>
          <w:sz w:val="22"/>
          <w:szCs w:val="20"/>
          <w:lang w:bidi="en-US"/>
        </w:rPr>
        <w:t>DISCLOSURE QUESTIONS</w:t>
      </w:r>
    </w:p>
    <w:p w14:paraId="2616D4E3"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If additional space is necessary, please use the reverse side of this page or attach separate sheet.</w:t>
      </w:r>
    </w:p>
    <w:p w14:paraId="54F1CD9F" w14:textId="77777777" w:rsidR="00BE3FB1" w:rsidRPr="00BE3FB1" w:rsidRDefault="00BE3FB1" w:rsidP="00FD431F">
      <w:pPr>
        <w:widowControl/>
        <w:numPr>
          <w:ilvl w:val="0"/>
          <w:numId w:val="6"/>
        </w:numPr>
        <w:pBdr>
          <w:bottom w:val="single" w:sz="12" w:space="1" w:color="auto"/>
        </w:pBd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 of each “non-managerial employee” of having an “ownership interest” constituting 10% or more of the ownership in the above name “firm”</w:t>
      </w:r>
    </w:p>
    <w:p w14:paraId="5B6A3FB3" w14:textId="77777777" w:rsidR="00BE3FB1" w:rsidRPr="00BE3FB1" w:rsidRDefault="00BE3FB1" w:rsidP="00BE3FB1">
      <w:pPr>
        <w:widowControl/>
        <w:pBdr>
          <w:bottom w:val="single" w:sz="12" w:space="1" w:color="auto"/>
        </w:pBdr>
        <w:autoSpaceDE/>
        <w:autoSpaceDN/>
        <w:adjustRightInd/>
        <w:spacing w:before="200" w:after="200"/>
        <w:ind w:left="360" w:firstLine="360"/>
        <w:contextualSpacing/>
        <w:jc w:val="both"/>
        <w:rPr>
          <w:rFonts w:eastAsia="Times New Roman"/>
          <w:sz w:val="20"/>
          <w:szCs w:val="20"/>
          <w:lang w:bidi="en-US"/>
        </w:rPr>
      </w:pPr>
    </w:p>
    <w:p w14:paraId="161AA84C" w14:textId="77777777" w:rsidR="00BE3FB1" w:rsidRPr="00BE3FB1" w:rsidRDefault="00BE3FB1" w:rsidP="00BE3FB1">
      <w:pPr>
        <w:widowControl/>
        <w:autoSpaceDE/>
        <w:autoSpaceDN/>
        <w:adjustRightInd/>
        <w:spacing w:before="200" w:after="200"/>
        <w:ind w:left="720"/>
        <w:contextualSpacing/>
        <w:jc w:val="both"/>
        <w:rPr>
          <w:rFonts w:eastAsia="Times New Roman"/>
          <w:sz w:val="20"/>
          <w:szCs w:val="20"/>
          <w:lang w:bidi="en-US"/>
        </w:rPr>
      </w:pPr>
      <w:r w:rsidRPr="00BE3FB1">
        <w:rPr>
          <w:rFonts w:eastAsia="Times New Roman"/>
          <w:sz w:val="20"/>
          <w:szCs w:val="20"/>
          <w:lang w:bidi="en-US"/>
        </w:rPr>
        <w:t>Name                                                                                            Job Title</w:t>
      </w:r>
    </w:p>
    <w:p w14:paraId="17B71F2A"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67334088"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names of each “managerial employee” of Workforce Solutions having an “ownership interest” constituting 10% or more of the ownership in the above name “firm”</w:t>
      </w:r>
    </w:p>
    <w:p w14:paraId="343F9D0A"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0778573D" w14:textId="77777777" w:rsidR="00BE3FB1" w:rsidRPr="00BE3FB1" w:rsidRDefault="00BE3FB1" w:rsidP="00BE3FB1">
      <w:pPr>
        <w:widowControl/>
        <w:autoSpaceDE/>
        <w:autoSpaceDN/>
        <w:adjustRightInd/>
        <w:spacing w:before="200" w:after="200" w:line="276" w:lineRule="auto"/>
        <w:ind w:left="720"/>
        <w:contextualSpacing/>
        <w:jc w:val="both"/>
        <w:rPr>
          <w:rFonts w:eastAsia="Times New Roman"/>
          <w:sz w:val="20"/>
          <w:szCs w:val="20"/>
          <w:lang w:bidi="en-US"/>
        </w:rPr>
      </w:pPr>
      <w:r w:rsidRPr="00BE3FB1">
        <w:rPr>
          <w:rFonts w:eastAsia="Times New Roman"/>
          <w:sz w:val="20"/>
          <w:szCs w:val="20"/>
          <w:lang w:bidi="en-US"/>
        </w:rPr>
        <w:t>Name                                                                                            Job Title</w:t>
      </w:r>
    </w:p>
    <w:p w14:paraId="2EB76107" w14:textId="77777777" w:rsidR="00BE3FB1" w:rsidRPr="00BE3FB1" w:rsidRDefault="00BE3FB1" w:rsidP="00BE3FB1">
      <w:pPr>
        <w:widowControl/>
        <w:autoSpaceDE/>
        <w:autoSpaceDN/>
        <w:adjustRightInd/>
        <w:spacing w:before="200" w:after="200" w:line="276" w:lineRule="auto"/>
        <w:contextualSpacing/>
        <w:jc w:val="both"/>
        <w:rPr>
          <w:rFonts w:eastAsia="Times New Roman"/>
          <w:sz w:val="20"/>
          <w:szCs w:val="20"/>
          <w:lang w:bidi="en-US"/>
        </w:rPr>
      </w:pPr>
    </w:p>
    <w:p w14:paraId="4C122747"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names of each “member” of Workforce Solutions or Board Staff having an “ownership interest” constituting 10% or more the ownership in the above name “firm”</w:t>
      </w:r>
    </w:p>
    <w:p w14:paraId="6F79B18C"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2A9D3123" w14:textId="77777777" w:rsidR="00BE3FB1" w:rsidRPr="00BE3FB1" w:rsidRDefault="00BE3FB1" w:rsidP="00BE3FB1">
      <w:pPr>
        <w:widowControl/>
        <w:autoSpaceDE/>
        <w:autoSpaceDN/>
        <w:adjustRightInd/>
        <w:spacing w:before="200" w:after="200" w:line="276" w:lineRule="auto"/>
        <w:ind w:left="720"/>
        <w:contextualSpacing/>
        <w:jc w:val="both"/>
        <w:rPr>
          <w:rFonts w:eastAsia="Times New Roman"/>
          <w:sz w:val="20"/>
          <w:szCs w:val="20"/>
          <w:lang w:bidi="en-US"/>
        </w:rPr>
      </w:pPr>
      <w:r w:rsidRPr="00BE3FB1">
        <w:rPr>
          <w:rFonts w:eastAsia="Times New Roman"/>
          <w:sz w:val="20"/>
          <w:szCs w:val="20"/>
          <w:lang w:bidi="en-US"/>
        </w:rPr>
        <w:t>Name                                                                                            Job Title</w:t>
      </w:r>
    </w:p>
    <w:p w14:paraId="6B72C721" w14:textId="77777777" w:rsidR="00BE3FB1" w:rsidRDefault="00BE3FB1" w:rsidP="00BE3FB1">
      <w:pPr>
        <w:widowControl/>
        <w:autoSpaceDE/>
        <w:autoSpaceDN/>
        <w:adjustRightInd/>
        <w:spacing w:before="200" w:after="200" w:line="276" w:lineRule="auto"/>
        <w:contextualSpacing/>
        <w:jc w:val="both"/>
        <w:rPr>
          <w:rFonts w:eastAsia="Times New Roman"/>
          <w:sz w:val="20"/>
          <w:szCs w:val="20"/>
          <w:lang w:bidi="en-US"/>
        </w:rPr>
      </w:pPr>
    </w:p>
    <w:p w14:paraId="4735345F" w14:textId="0536C61A" w:rsidR="00865940" w:rsidRPr="00BE3FB1" w:rsidRDefault="00865940" w:rsidP="00BE3FB1">
      <w:pPr>
        <w:widowControl/>
        <w:autoSpaceDE/>
        <w:autoSpaceDN/>
        <w:adjustRightInd/>
        <w:spacing w:before="200" w:after="200" w:line="276" w:lineRule="auto"/>
        <w:contextualSpacing/>
        <w:jc w:val="both"/>
        <w:rPr>
          <w:rFonts w:eastAsia="Times New Roman"/>
          <w:sz w:val="20"/>
          <w:szCs w:val="20"/>
          <w:lang w:bidi="en-US"/>
        </w:rPr>
      </w:pP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0"/>
          <w:szCs w:val="20"/>
          <w:lang w:bidi="en-US"/>
        </w:rPr>
        <w:tab/>
      </w:r>
      <w:r>
        <w:rPr>
          <w:rFonts w:eastAsia="Times New Roman"/>
          <w:sz w:val="22"/>
          <w:szCs w:val="22"/>
        </w:rPr>
        <w:t>(2</w:t>
      </w:r>
      <w:r w:rsidRPr="00BE3FB1">
        <w:rPr>
          <w:rFonts w:eastAsia="Times New Roman"/>
          <w:sz w:val="22"/>
          <w:szCs w:val="22"/>
        </w:rPr>
        <w:t xml:space="preserve"> of 2)</w:t>
      </w:r>
    </w:p>
    <w:p w14:paraId="2D4E3EC4"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State the name of each employee or officer of a “consultant” for Workforce Solutions who worked on any matter related to the subject of this contract and has an “ownership interest” constituting 10% or more of the ownership in the above name “firm”</w:t>
      </w:r>
    </w:p>
    <w:p w14:paraId="2DCAAFC2"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53C5750D" w14:textId="77777777" w:rsidR="00BE3FB1" w:rsidRPr="00BE3FB1" w:rsidRDefault="00BE3FB1" w:rsidP="00BE3FB1">
      <w:pPr>
        <w:widowControl/>
        <w:autoSpaceDE/>
        <w:autoSpaceDN/>
        <w:adjustRightInd/>
        <w:spacing w:before="200" w:after="200" w:line="276" w:lineRule="auto"/>
        <w:ind w:left="720"/>
        <w:contextualSpacing/>
        <w:jc w:val="both"/>
        <w:rPr>
          <w:rFonts w:eastAsia="Times New Roman"/>
          <w:sz w:val="20"/>
          <w:szCs w:val="20"/>
          <w:lang w:bidi="en-US"/>
        </w:rPr>
      </w:pPr>
      <w:r w:rsidRPr="00BE3FB1">
        <w:rPr>
          <w:rFonts w:eastAsia="Times New Roman"/>
          <w:sz w:val="20"/>
          <w:szCs w:val="20"/>
          <w:lang w:bidi="en-US"/>
        </w:rPr>
        <w:t>Name                                                                                             Job Title</w:t>
      </w:r>
    </w:p>
    <w:p w14:paraId="592849D0"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79A4A573" w14:textId="77777777" w:rsidR="00BE3FB1" w:rsidRPr="00BE3FB1" w:rsidRDefault="00BE3FB1" w:rsidP="00FD431F">
      <w:pPr>
        <w:widowControl/>
        <w:numPr>
          <w:ilvl w:val="0"/>
          <w:numId w:val="6"/>
        </w:numPr>
        <w:autoSpaceDE/>
        <w:autoSpaceDN/>
        <w:adjustRightInd/>
        <w:spacing w:before="200" w:after="200" w:line="276" w:lineRule="auto"/>
        <w:ind w:left="360"/>
        <w:jc w:val="both"/>
        <w:rPr>
          <w:rFonts w:eastAsia="Times New Roman"/>
          <w:sz w:val="20"/>
          <w:szCs w:val="20"/>
          <w:lang w:bidi="en-US"/>
        </w:rPr>
      </w:pPr>
      <w:r w:rsidRPr="00BE3FB1">
        <w:rPr>
          <w:rFonts w:eastAsia="Times New Roman"/>
          <w:sz w:val="20"/>
          <w:szCs w:val="20"/>
          <w:lang w:bidi="en-US"/>
        </w:rPr>
        <w:t>Other</w:t>
      </w:r>
    </w:p>
    <w:p w14:paraId="3C6C1467" w14:textId="77777777" w:rsidR="00BE3FB1" w:rsidRPr="00BE3FB1" w:rsidRDefault="00BE3FB1" w:rsidP="00BE3FB1">
      <w:pPr>
        <w:widowControl/>
        <w:pBdr>
          <w:bottom w:val="single" w:sz="12" w:space="1" w:color="auto"/>
        </w:pBdr>
        <w:autoSpaceDE/>
        <w:autoSpaceDN/>
        <w:adjustRightInd/>
        <w:spacing w:before="200" w:after="200" w:line="276" w:lineRule="auto"/>
        <w:contextualSpacing/>
        <w:jc w:val="both"/>
        <w:rPr>
          <w:rFonts w:eastAsia="Times New Roman"/>
          <w:sz w:val="20"/>
          <w:szCs w:val="20"/>
          <w:lang w:bidi="en-US"/>
        </w:rPr>
      </w:pPr>
    </w:p>
    <w:p w14:paraId="1957955A" w14:textId="77777777" w:rsidR="00BE3FB1" w:rsidRPr="00BE3FB1" w:rsidRDefault="00BE3FB1" w:rsidP="00BE3FB1">
      <w:pPr>
        <w:widowControl/>
        <w:autoSpaceDE/>
        <w:autoSpaceDN/>
        <w:adjustRightInd/>
        <w:spacing w:before="200" w:after="200" w:line="276" w:lineRule="auto"/>
        <w:contextualSpacing/>
        <w:jc w:val="both"/>
        <w:rPr>
          <w:rFonts w:eastAsia="Times New Roman"/>
          <w:sz w:val="20"/>
          <w:szCs w:val="20"/>
          <w:lang w:bidi="en-US"/>
        </w:rPr>
      </w:pPr>
      <w:r w:rsidRPr="00BE3FB1">
        <w:rPr>
          <w:rFonts w:eastAsia="Times New Roman"/>
          <w:sz w:val="20"/>
          <w:szCs w:val="20"/>
          <w:lang w:bidi="en-US"/>
        </w:rPr>
        <w:t xml:space="preserve">                Name                                                                                        Job Title</w:t>
      </w:r>
    </w:p>
    <w:p w14:paraId="500960AE"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p>
    <w:p w14:paraId="12CEDBE4" w14:textId="77777777" w:rsidR="00BE3FB1" w:rsidRPr="00BE3FB1" w:rsidRDefault="00BE3FB1" w:rsidP="00BE3FB1">
      <w:pPr>
        <w:widowControl/>
        <w:autoSpaceDE/>
        <w:autoSpaceDN/>
        <w:adjustRightInd/>
        <w:spacing w:before="200" w:after="200" w:line="276" w:lineRule="auto"/>
        <w:jc w:val="both"/>
        <w:rPr>
          <w:rFonts w:eastAsia="Times New Roman"/>
          <w:sz w:val="22"/>
          <w:szCs w:val="20"/>
          <w:lang w:bidi="en-US"/>
        </w:rPr>
      </w:pPr>
    </w:p>
    <w:p w14:paraId="24D663CA"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4FBF0B6E"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Name of Organization/Firm</w:t>
      </w:r>
    </w:p>
    <w:p w14:paraId="6F266D00" w14:textId="77777777" w:rsidR="00BE3FB1" w:rsidRPr="00BE3FB1" w:rsidRDefault="00BE3FB1" w:rsidP="00BE3FB1">
      <w:pPr>
        <w:widowControl/>
        <w:autoSpaceDE/>
        <w:autoSpaceDN/>
        <w:adjustRightInd/>
        <w:ind w:left="360"/>
        <w:rPr>
          <w:rFonts w:eastAsia="Times New Roman"/>
          <w:sz w:val="20"/>
          <w:szCs w:val="20"/>
          <w:lang w:bidi="en-US"/>
        </w:rPr>
      </w:pPr>
    </w:p>
    <w:p w14:paraId="30308460"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_________________________________________________</w:t>
      </w:r>
      <w:r w:rsidRPr="00BE3FB1">
        <w:rPr>
          <w:rFonts w:eastAsia="Times New Roman"/>
          <w:sz w:val="20"/>
          <w:szCs w:val="20"/>
          <w:lang w:bidi="en-US"/>
        </w:rPr>
        <w:tab/>
      </w:r>
      <w:r w:rsidRPr="00BE3FB1">
        <w:rPr>
          <w:rFonts w:eastAsia="Times New Roman"/>
          <w:sz w:val="20"/>
          <w:szCs w:val="20"/>
          <w:lang w:bidi="en-US"/>
        </w:rPr>
        <w:tab/>
        <w:t>_______________</w:t>
      </w:r>
    </w:p>
    <w:p w14:paraId="50531597" w14:textId="77777777" w:rsidR="00BE3FB1" w:rsidRPr="00BE3FB1" w:rsidRDefault="00BE3FB1" w:rsidP="00BE3FB1">
      <w:pPr>
        <w:widowControl/>
        <w:autoSpaceDE/>
        <w:autoSpaceDN/>
        <w:adjustRightInd/>
        <w:ind w:left="360"/>
        <w:rPr>
          <w:rFonts w:eastAsia="Times New Roman"/>
          <w:b/>
          <w:bCs/>
          <w:sz w:val="22"/>
          <w:szCs w:val="22"/>
          <w:lang w:bidi="en-US"/>
        </w:rPr>
      </w:pPr>
      <w:r w:rsidRPr="00BE3FB1">
        <w:rPr>
          <w:rFonts w:eastAsia="Times New Roman"/>
          <w:b/>
          <w:bCs/>
          <w:sz w:val="22"/>
          <w:szCs w:val="22"/>
          <w:lang w:bidi="en-US"/>
        </w:rPr>
        <w:t xml:space="preserve"> Signature of Authorized Representative</w:t>
      </w:r>
      <w:r w:rsidRPr="00BE3FB1">
        <w:rPr>
          <w:rFonts w:eastAsia="Times New Roman"/>
          <w:b/>
          <w:bCs/>
          <w:sz w:val="22"/>
          <w:szCs w:val="22"/>
          <w:lang w:bidi="en-US"/>
        </w:rPr>
        <w:tab/>
      </w:r>
      <w:r w:rsidRPr="00BE3FB1">
        <w:rPr>
          <w:rFonts w:eastAsia="Times New Roman"/>
          <w:b/>
          <w:bCs/>
          <w:sz w:val="22"/>
          <w:szCs w:val="22"/>
          <w:lang w:bidi="en-US"/>
        </w:rPr>
        <w:tab/>
      </w:r>
      <w:r w:rsidRPr="00BE3FB1">
        <w:rPr>
          <w:rFonts w:eastAsia="Times New Roman"/>
          <w:b/>
          <w:bCs/>
          <w:sz w:val="22"/>
          <w:szCs w:val="22"/>
          <w:lang w:bidi="en-US"/>
        </w:rPr>
        <w:tab/>
        <w:t xml:space="preserve"> </w:t>
      </w:r>
      <w:r w:rsidRPr="00BE3FB1">
        <w:rPr>
          <w:rFonts w:eastAsia="Times New Roman"/>
          <w:sz w:val="22"/>
          <w:szCs w:val="22"/>
          <w:lang w:bidi="en-US"/>
        </w:rPr>
        <w:t>Date</w:t>
      </w:r>
    </w:p>
    <w:p w14:paraId="1E701CF8" w14:textId="77777777" w:rsidR="00BE3FB1" w:rsidRPr="00BE3FB1" w:rsidRDefault="00BE3FB1" w:rsidP="00BE3FB1">
      <w:pPr>
        <w:widowControl/>
        <w:autoSpaceDE/>
        <w:autoSpaceDN/>
        <w:adjustRightInd/>
        <w:ind w:left="360"/>
        <w:rPr>
          <w:rFonts w:eastAsia="Times New Roman"/>
          <w:sz w:val="20"/>
          <w:szCs w:val="20"/>
          <w:lang w:bidi="en-US"/>
        </w:rPr>
      </w:pPr>
    </w:p>
    <w:p w14:paraId="4E142B23"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r w:rsidRPr="00BE3FB1">
        <w:rPr>
          <w:rFonts w:eastAsia="Times New Roman"/>
          <w:sz w:val="20"/>
          <w:szCs w:val="20"/>
          <w:lang w:bidi="en-US"/>
        </w:rPr>
        <w:tab/>
      </w:r>
      <w:r w:rsidRPr="00BE3FB1">
        <w:rPr>
          <w:rFonts w:eastAsia="Times New Roman"/>
          <w:sz w:val="20"/>
          <w:szCs w:val="20"/>
          <w:lang w:bidi="en-US"/>
        </w:rPr>
        <w:tab/>
      </w:r>
      <w:r w:rsidRPr="00BE3FB1">
        <w:rPr>
          <w:rFonts w:eastAsia="Times New Roman"/>
          <w:sz w:val="20"/>
          <w:szCs w:val="20"/>
          <w:lang w:bidi="en-US"/>
        </w:rPr>
        <w:tab/>
      </w:r>
    </w:p>
    <w:p w14:paraId="76C7BDC5"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Print Name and Title of Authorized Representative</w:t>
      </w:r>
    </w:p>
    <w:p w14:paraId="004DE2C2" w14:textId="67D73D8D"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b/>
          <w:bCs/>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H</w:t>
      </w:r>
      <w:r w:rsidRPr="00BE3FB1">
        <w:rPr>
          <w:rFonts w:eastAsia="Times New Roman"/>
          <w:b/>
          <w:bCs/>
          <w:sz w:val="20"/>
          <w:szCs w:val="20"/>
        </w:rPr>
        <w:t xml:space="preserve"> </w:t>
      </w:r>
    </w:p>
    <w:p w14:paraId="62C5E27A" w14:textId="77777777" w:rsidR="00BE3FB1" w:rsidRPr="00BE3FB1" w:rsidRDefault="00BE3FB1" w:rsidP="00BE3FB1">
      <w:pPr>
        <w:widowControl/>
        <w:numPr>
          <w:ilvl w:val="12"/>
          <w:numId w:val="0"/>
        </w:numPr>
        <w:autoSpaceDE/>
        <w:autoSpaceDN/>
        <w:adjustRightInd/>
        <w:spacing w:line="256" w:lineRule="exact"/>
        <w:jc w:val="center"/>
        <w:rPr>
          <w:rFonts w:eastAsia="Times New Roman"/>
          <w:b/>
          <w:bCs/>
          <w:sz w:val="20"/>
          <w:szCs w:val="20"/>
        </w:rPr>
      </w:pPr>
      <w:r w:rsidRPr="00BE3FB1">
        <w:rPr>
          <w:rFonts w:eastAsia="Times New Roman"/>
          <w:b/>
          <w:bCs/>
          <w:sz w:val="20"/>
          <w:szCs w:val="20"/>
        </w:rPr>
        <w:t>TEXAS STATE ASSESSMENT CERTIFICATION</w:t>
      </w:r>
    </w:p>
    <w:p w14:paraId="5C8E5988"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rPr>
      </w:pPr>
    </w:p>
    <w:p w14:paraId="5C0D8FDF"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rPr>
      </w:pPr>
    </w:p>
    <w:p w14:paraId="0F553335"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The authorized representative of the corporation contracting herein by executing this contract certifies that the following indicated statement is true and correct and that the undersigned understands making a false statement is a material breach of contract and is grounds for contract cancellation.</w:t>
      </w:r>
    </w:p>
    <w:p w14:paraId="529A3FE2"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r w:rsidRPr="00BE3FB1">
        <w:rPr>
          <w:rFonts w:eastAsia="Times New Roman"/>
          <w:sz w:val="20"/>
          <w:szCs w:val="20"/>
          <w:lang w:bidi="en-US"/>
        </w:rPr>
        <w:t>The corporation certifies that:</w:t>
      </w:r>
    </w:p>
    <w:p w14:paraId="0291B3D2"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2AAC364A" w14:textId="77777777" w:rsidR="00BE3FB1" w:rsidRPr="00BE3FB1" w:rsidRDefault="00BE3FB1" w:rsidP="00BE3FB1">
      <w:pPr>
        <w:spacing w:before="200" w:after="200" w:line="276" w:lineRule="auto"/>
        <w:ind w:left="1440" w:hanging="1440"/>
        <w:jc w:val="both"/>
        <w:rPr>
          <w:rFonts w:eastAsia="Times New Roman"/>
          <w:sz w:val="20"/>
          <w:szCs w:val="20"/>
          <w:lang w:bidi="en-US"/>
        </w:rPr>
      </w:pPr>
      <w:r w:rsidRPr="00BE3FB1">
        <w:rPr>
          <w:rFonts w:eastAsia="Times New Roman"/>
          <w:sz w:val="20"/>
          <w:szCs w:val="20"/>
          <w:lang w:bidi="en-US"/>
        </w:rPr>
        <w:t>_____</w:t>
      </w:r>
      <w:r w:rsidRPr="00BE3FB1">
        <w:rPr>
          <w:rFonts w:eastAsia="Times New Roman"/>
          <w:sz w:val="20"/>
          <w:szCs w:val="20"/>
          <w:lang w:bidi="en-US"/>
        </w:rPr>
        <w:tab/>
      </w:r>
      <w:proofErr w:type="gramStart"/>
      <w:r w:rsidRPr="00BE3FB1">
        <w:rPr>
          <w:rFonts w:eastAsia="Times New Roman"/>
          <w:sz w:val="20"/>
          <w:szCs w:val="20"/>
          <w:lang w:bidi="en-US"/>
        </w:rPr>
        <w:t>It</w:t>
      </w:r>
      <w:proofErr w:type="gramEnd"/>
      <w:r w:rsidRPr="00BE3FB1">
        <w:rPr>
          <w:rFonts w:eastAsia="Times New Roman"/>
          <w:sz w:val="20"/>
          <w:szCs w:val="20"/>
          <w:lang w:bidi="en-US"/>
        </w:rPr>
        <w:t xml:space="preserve"> is current in Unemployment Insurance taxes, Payday and Child Labor law monetary obligations, and Proprietary School fees and assessments payable to the State of Texas.</w:t>
      </w:r>
    </w:p>
    <w:p w14:paraId="2BAB74CD" w14:textId="77777777" w:rsidR="00BE3FB1" w:rsidRPr="00BE3FB1" w:rsidRDefault="00BE3FB1" w:rsidP="00BE3FB1">
      <w:pPr>
        <w:widowControl/>
        <w:autoSpaceDE/>
        <w:autoSpaceDN/>
        <w:adjustRightInd/>
        <w:spacing w:before="200" w:after="200" w:line="276" w:lineRule="auto"/>
        <w:jc w:val="both"/>
        <w:rPr>
          <w:rFonts w:eastAsia="Times New Roman"/>
          <w:sz w:val="20"/>
          <w:szCs w:val="20"/>
          <w:lang w:bidi="en-US"/>
        </w:rPr>
      </w:pPr>
    </w:p>
    <w:p w14:paraId="6BACA4A0" w14:textId="77777777" w:rsidR="00BE3FB1" w:rsidRPr="00BE3FB1" w:rsidRDefault="00BE3FB1" w:rsidP="00BE3FB1">
      <w:pPr>
        <w:spacing w:before="200" w:after="200" w:line="276" w:lineRule="auto"/>
        <w:ind w:left="1440" w:hanging="1440"/>
        <w:jc w:val="both"/>
        <w:rPr>
          <w:rFonts w:eastAsia="Times New Roman"/>
          <w:sz w:val="20"/>
          <w:szCs w:val="20"/>
          <w:lang w:bidi="en-US"/>
        </w:rPr>
      </w:pPr>
      <w:r w:rsidRPr="00BE3FB1">
        <w:rPr>
          <w:rFonts w:eastAsia="Times New Roman"/>
          <w:sz w:val="20"/>
          <w:szCs w:val="20"/>
          <w:lang w:bidi="en-US"/>
        </w:rPr>
        <w:t>_____</w:t>
      </w:r>
      <w:r w:rsidRPr="00BE3FB1">
        <w:rPr>
          <w:rFonts w:eastAsia="Times New Roman"/>
          <w:sz w:val="20"/>
          <w:szCs w:val="20"/>
          <w:lang w:bidi="en-US"/>
        </w:rPr>
        <w:tab/>
      </w:r>
      <w:proofErr w:type="gramStart"/>
      <w:r w:rsidRPr="00BE3FB1">
        <w:rPr>
          <w:rFonts w:eastAsia="Times New Roman"/>
          <w:sz w:val="20"/>
          <w:szCs w:val="20"/>
          <w:lang w:bidi="en-US"/>
        </w:rPr>
        <w:t>It</w:t>
      </w:r>
      <w:proofErr w:type="gramEnd"/>
      <w:r w:rsidRPr="00BE3FB1">
        <w:rPr>
          <w:rFonts w:eastAsia="Times New Roman"/>
          <w:sz w:val="20"/>
          <w:szCs w:val="20"/>
          <w:lang w:bidi="en-US"/>
        </w:rPr>
        <w:t xml:space="preserve"> has no outstanding Unemployment Insurance overpayment balance payable to the State of Texas.</w:t>
      </w:r>
    </w:p>
    <w:p w14:paraId="59348B41" w14:textId="77777777" w:rsidR="00BE3FB1" w:rsidRPr="00BE3FB1" w:rsidRDefault="00BE3FB1" w:rsidP="00BE3FB1">
      <w:pPr>
        <w:spacing w:before="200" w:after="200" w:line="276" w:lineRule="auto"/>
        <w:jc w:val="both"/>
        <w:rPr>
          <w:rFonts w:eastAsia="Times New Roman"/>
          <w:sz w:val="22"/>
          <w:szCs w:val="22"/>
          <w:lang w:bidi="en-US"/>
        </w:rPr>
      </w:pPr>
    </w:p>
    <w:p w14:paraId="4FCF23A4" w14:textId="77777777" w:rsidR="00BE3FB1" w:rsidRPr="00BE3FB1" w:rsidRDefault="00BE3FB1" w:rsidP="00BE3FB1">
      <w:pPr>
        <w:spacing w:before="200" w:after="200" w:line="276" w:lineRule="auto"/>
        <w:jc w:val="both"/>
        <w:rPr>
          <w:rFonts w:eastAsia="Times New Roman"/>
          <w:sz w:val="22"/>
          <w:szCs w:val="22"/>
          <w:lang w:bidi="en-US"/>
        </w:rPr>
      </w:pPr>
    </w:p>
    <w:p w14:paraId="58971B0D"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37F59EB6"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Name of Organization/Firm</w:t>
      </w:r>
    </w:p>
    <w:p w14:paraId="64D66F8D" w14:textId="77777777" w:rsidR="00BE3FB1" w:rsidRPr="00BE3FB1" w:rsidRDefault="00BE3FB1" w:rsidP="00BE3FB1">
      <w:pPr>
        <w:widowControl/>
        <w:autoSpaceDE/>
        <w:autoSpaceDN/>
        <w:adjustRightInd/>
        <w:ind w:left="360"/>
        <w:rPr>
          <w:rFonts w:eastAsia="Times New Roman"/>
          <w:sz w:val="20"/>
          <w:szCs w:val="20"/>
          <w:lang w:bidi="en-US"/>
        </w:rPr>
      </w:pPr>
    </w:p>
    <w:p w14:paraId="11826059"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 xml:space="preserve"> _________________________________________________</w:t>
      </w:r>
      <w:r w:rsidRPr="00BE3FB1">
        <w:rPr>
          <w:rFonts w:eastAsia="Times New Roman"/>
          <w:sz w:val="20"/>
          <w:szCs w:val="20"/>
          <w:lang w:bidi="en-US"/>
        </w:rPr>
        <w:tab/>
      </w:r>
      <w:r w:rsidRPr="00BE3FB1">
        <w:rPr>
          <w:rFonts w:eastAsia="Times New Roman"/>
          <w:sz w:val="20"/>
          <w:szCs w:val="20"/>
          <w:lang w:bidi="en-US"/>
        </w:rPr>
        <w:tab/>
        <w:t>_______________</w:t>
      </w:r>
    </w:p>
    <w:p w14:paraId="51B6EDEE" w14:textId="77777777" w:rsidR="00BE3FB1" w:rsidRPr="00BE3FB1" w:rsidRDefault="00BE3FB1" w:rsidP="00BE3FB1">
      <w:pPr>
        <w:widowControl/>
        <w:autoSpaceDE/>
        <w:autoSpaceDN/>
        <w:adjustRightInd/>
        <w:ind w:left="360"/>
        <w:rPr>
          <w:rFonts w:eastAsia="Times New Roman"/>
          <w:b/>
          <w:bCs/>
          <w:sz w:val="22"/>
          <w:szCs w:val="22"/>
          <w:lang w:bidi="en-US"/>
        </w:rPr>
      </w:pPr>
      <w:r w:rsidRPr="00BE3FB1">
        <w:rPr>
          <w:rFonts w:eastAsia="Times New Roman"/>
          <w:b/>
          <w:bCs/>
          <w:sz w:val="22"/>
          <w:szCs w:val="22"/>
          <w:lang w:bidi="en-US"/>
        </w:rPr>
        <w:t xml:space="preserve"> Signature of Authorized Representative</w:t>
      </w:r>
      <w:r w:rsidRPr="00BE3FB1">
        <w:rPr>
          <w:rFonts w:eastAsia="Times New Roman"/>
          <w:b/>
          <w:bCs/>
          <w:sz w:val="22"/>
          <w:szCs w:val="22"/>
          <w:lang w:bidi="en-US"/>
        </w:rPr>
        <w:tab/>
      </w:r>
      <w:r w:rsidRPr="00BE3FB1">
        <w:rPr>
          <w:rFonts w:eastAsia="Times New Roman"/>
          <w:b/>
          <w:bCs/>
          <w:sz w:val="22"/>
          <w:szCs w:val="22"/>
          <w:lang w:bidi="en-US"/>
        </w:rPr>
        <w:tab/>
      </w:r>
      <w:r w:rsidRPr="00BE3FB1">
        <w:rPr>
          <w:rFonts w:eastAsia="Times New Roman"/>
          <w:b/>
          <w:bCs/>
          <w:sz w:val="22"/>
          <w:szCs w:val="22"/>
          <w:lang w:bidi="en-US"/>
        </w:rPr>
        <w:tab/>
        <w:t xml:space="preserve"> </w:t>
      </w:r>
      <w:r w:rsidRPr="00BE3FB1">
        <w:rPr>
          <w:rFonts w:eastAsia="Times New Roman"/>
          <w:sz w:val="22"/>
          <w:szCs w:val="22"/>
          <w:lang w:bidi="en-US"/>
        </w:rPr>
        <w:t>Date</w:t>
      </w:r>
    </w:p>
    <w:p w14:paraId="71D294C1" w14:textId="77777777" w:rsidR="00BE3FB1" w:rsidRPr="00BE3FB1" w:rsidRDefault="00BE3FB1" w:rsidP="00BE3FB1">
      <w:pPr>
        <w:widowControl/>
        <w:autoSpaceDE/>
        <w:autoSpaceDN/>
        <w:adjustRightInd/>
        <w:ind w:left="360"/>
        <w:rPr>
          <w:rFonts w:eastAsia="Times New Roman"/>
          <w:sz w:val="20"/>
          <w:szCs w:val="20"/>
          <w:lang w:bidi="en-US"/>
        </w:rPr>
      </w:pPr>
    </w:p>
    <w:p w14:paraId="36A1B363" w14:textId="77777777" w:rsidR="00BE3FB1" w:rsidRPr="00BE3FB1" w:rsidRDefault="00BE3FB1" w:rsidP="00BE3FB1">
      <w:pPr>
        <w:widowControl/>
        <w:autoSpaceDE/>
        <w:autoSpaceDN/>
        <w:adjustRightInd/>
        <w:ind w:left="360"/>
        <w:rPr>
          <w:rFonts w:eastAsia="Times New Roman"/>
          <w:sz w:val="20"/>
          <w:szCs w:val="20"/>
          <w:lang w:bidi="en-US"/>
        </w:rPr>
      </w:pPr>
      <w:r w:rsidRPr="00BE3FB1">
        <w:rPr>
          <w:rFonts w:eastAsia="Times New Roman"/>
          <w:sz w:val="20"/>
          <w:szCs w:val="20"/>
          <w:lang w:bidi="en-US"/>
        </w:rPr>
        <w:t>_________________________________________________</w:t>
      </w:r>
    </w:p>
    <w:p w14:paraId="746BBFCB" w14:textId="77777777" w:rsidR="00BE3FB1" w:rsidRPr="00BE3FB1" w:rsidRDefault="00BE3FB1" w:rsidP="00BE3FB1">
      <w:pPr>
        <w:widowControl/>
        <w:autoSpaceDE/>
        <w:autoSpaceDN/>
        <w:adjustRightInd/>
        <w:ind w:left="360"/>
        <w:rPr>
          <w:rFonts w:eastAsia="Times New Roman"/>
          <w:sz w:val="22"/>
          <w:szCs w:val="22"/>
          <w:lang w:bidi="en-US"/>
        </w:rPr>
      </w:pPr>
      <w:r w:rsidRPr="00BE3FB1">
        <w:rPr>
          <w:rFonts w:eastAsia="Times New Roman"/>
          <w:sz w:val="22"/>
          <w:szCs w:val="22"/>
          <w:lang w:bidi="en-US"/>
        </w:rPr>
        <w:t xml:space="preserve"> Print Name and Title of Authorized Representative</w:t>
      </w:r>
    </w:p>
    <w:p w14:paraId="64A9BEFD" w14:textId="77777777" w:rsidR="00BE3FB1" w:rsidRPr="00BE3FB1" w:rsidRDefault="00BE3FB1" w:rsidP="00BE3FB1">
      <w:pPr>
        <w:widowControl/>
        <w:numPr>
          <w:ilvl w:val="12"/>
          <w:numId w:val="0"/>
        </w:numPr>
        <w:autoSpaceDE/>
        <w:autoSpaceDN/>
        <w:adjustRightInd/>
        <w:spacing w:line="256" w:lineRule="exact"/>
        <w:jc w:val="both"/>
        <w:rPr>
          <w:rFonts w:eastAsia="Times New Roman"/>
          <w:sz w:val="20"/>
          <w:szCs w:val="20"/>
          <w:u w:val="single"/>
        </w:rPr>
      </w:pPr>
    </w:p>
    <w:p w14:paraId="08CE49BB" w14:textId="76503210" w:rsidR="00BE3FB1" w:rsidRDefault="00BE3FB1" w:rsidP="00BE3FB1">
      <w:pPr>
        <w:widowControl/>
        <w:tabs>
          <w:tab w:val="left" w:pos="1890"/>
        </w:tabs>
        <w:autoSpaceDE/>
        <w:autoSpaceDN/>
        <w:adjustRightInd/>
        <w:ind w:right="198"/>
        <w:rPr>
          <w:rFonts w:eastAsia="Times New Roman"/>
          <w:b/>
          <w:bCs/>
          <w:sz w:val="20"/>
          <w:szCs w:val="20"/>
        </w:rPr>
      </w:pPr>
      <w:r w:rsidRPr="00BE3FB1">
        <w:rPr>
          <w:rFonts w:eastAsia="Times New Roman"/>
          <w:b/>
          <w:sz w:val="20"/>
          <w:szCs w:val="20"/>
        </w:rPr>
        <w:br w:type="page"/>
      </w:r>
      <w:r w:rsidRPr="00BE3FB1">
        <w:rPr>
          <w:rFonts w:eastAsia="Times New Roman"/>
          <w:b/>
          <w:bCs/>
          <w:sz w:val="22"/>
          <w:szCs w:val="20"/>
          <w:lang w:bidi="en-US"/>
        </w:rPr>
        <w:lastRenderedPageBreak/>
        <w:t>Attachment</w:t>
      </w:r>
      <w:r w:rsidR="00914E42">
        <w:rPr>
          <w:rFonts w:eastAsia="Times New Roman"/>
          <w:b/>
          <w:bCs/>
          <w:sz w:val="22"/>
          <w:szCs w:val="20"/>
          <w:lang w:bidi="en-US"/>
        </w:rPr>
        <w:t xml:space="preserve"> </w:t>
      </w:r>
      <w:proofErr w:type="gramStart"/>
      <w:r w:rsidRPr="00BE3FB1">
        <w:rPr>
          <w:rFonts w:eastAsia="Times New Roman"/>
          <w:b/>
          <w:bCs/>
          <w:sz w:val="22"/>
          <w:szCs w:val="20"/>
          <w:lang w:bidi="en-US"/>
        </w:rPr>
        <w:t xml:space="preserve">17 </w:t>
      </w:r>
      <w:r w:rsidR="00212879">
        <w:rPr>
          <w:rFonts w:eastAsia="Times New Roman"/>
          <w:b/>
          <w:bCs/>
          <w:sz w:val="22"/>
          <w:szCs w:val="20"/>
          <w:lang w:bidi="en-US"/>
        </w:rPr>
        <w:t>I</w:t>
      </w:r>
      <w:proofErr w:type="gramEnd"/>
      <w:r w:rsidRPr="00BE3FB1">
        <w:rPr>
          <w:rFonts w:eastAsia="Times New Roman"/>
          <w:b/>
          <w:bCs/>
          <w:sz w:val="20"/>
          <w:szCs w:val="20"/>
        </w:rPr>
        <w:t xml:space="preserve"> </w:t>
      </w:r>
    </w:p>
    <w:p w14:paraId="2ED8AF3C" w14:textId="77777777" w:rsidR="00BE3FB1" w:rsidRPr="000573A8" w:rsidRDefault="00BE3FB1" w:rsidP="00BE3FB1">
      <w:pPr>
        <w:numPr>
          <w:ilvl w:val="12"/>
          <w:numId w:val="0"/>
        </w:numPr>
        <w:jc w:val="center"/>
        <w:rPr>
          <w:b/>
        </w:rPr>
      </w:pPr>
      <w:r w:rsidRPr="000573A8">
        <w:rPr>
          <w:b/>
        </w:rPr>
        <w:t>LISTING OF PRIOR PERFORMANCE OF CONTRACTS OR SIMILAR SERVICES</w:t>
      </w:r>
    </w:p>
    <w:p w14:paraId="49C761A5" w14:textId="77777777" w:rsidR="00BE3FB1" w:rsidRPr="000573A8" w:rsidRDefault="00BE3FB1" w:rsidP="00BE3FB1">
      <w:pPr>
        <w:numPr>
          <w:ilvl w:val="12"/>
          <w:numId w:val="0"/>
        </w:numPr>
      </w:pPr>
    </w:p>
    <w:p w14:paraId="00F9D069" w14:textId="77777777" w:rsidR="00BE3FB1" w:rsidRPr="000573A8" w:rsidRDefault="00BE3FB1" w:rsidP="00BE3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200" w:line="276" w:lineRule="auto"/>
        <w:jc w:val="both"/>
        <w:rPr>
          <w:lang w:bidi="en-US"/>
        </w:rPr>
      </w:pPr>
      <w:r w:rsidRPr="000573A8">
        <w:rPr>
          <w:b/>
          <w:bCs/>
          <w:lang w:bidi="en-US"/>
        </w:rPr>
        <w:t>Note: Respondent must submit at least three (3) responsive business references</w:t>
      </w:r>
      <w:r w:rsidRPr="000573A8">
        <w:rPr>
          <w:lang w:bidi="en-US"/>
        </w:rPr>
        <w:t xml:space="preserve">. </w:t>
      </w:r>
    </w:p>
    <w:p w14:paraId="0ABCFAFA" w14:textId="77777777" w:rsidR="00BE3FB1" w:rsidRPr="000573A8" w:rsidRDefault="00BE3FB1" w:rsidP="00BE3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200" w:line="276" w:lineRule="auto"/>
        <w:jc w:val="both"/>
        <w:rPr>
          <w:u w:val="single"/>
          <w:lang w:bidi="en-US"/>
        </w:rPr>
      </w:pPr>
      <w:proofErr w:type="gramStart"/>
      <w:r w:rsidRPr="000573A8">
        <w:rPr>
          <w:i/>
          <w:iCs/>
          <w:u w:val="single"/>
          <w:lang w:bidi="en-US"/>
        </w:rPr>
        <w:t>(References from past projects for same or similar goods/services.)</w:t>
      </w:r>
      <w:proofErr w:type="gramEnd"/>
    </w:p>
    <w:p w14:paraId="0EF51075" w14:textId="77777777" w:rsidR="00BE3FB1" w:rsidRPr="000573A8" w:rsidRDefault="00BE3FB1" w:rsidP="00BE3F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200" w:line="276" w:lineRule="auto"/>
        <w:jc w:val="both"/>
        <w:rPr>
          <w:u w:val="single"/>
          <w:lang w:bidi="en-US"/>
        </w:rPr>
      </w:pPr>
    </w:p>
    <w:tbl>
      <w:tblPr>
        <w:tblW w:w="9765" w:type="dxa"/>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CellMar>
          <w:left w:w="120" w:type="dxa"/>
          <w:right w:w="120" w:type="dxa"/>
        </w:tblCellMar>
        <w:tblLook w:val="0000" w:firstRow="0" w:lastRow="0" w:firstColumn="0" w:lastColumn="0" w:noHBand="0" w:noVBand="0"/>
      </w:tblPr>
      <w:tblGrid>
        <w:gridCol w:w="24"/>
        <w:gridCol w:w="426"/>
        <w:gridCol w:w="1529"/>
        <w:gridCol w:w="23"/>
        <w:gridCol w:w="1929"/>
        <w:gridCol w:w="1439"/>
        <w:gridCol w:w="2371"/>
        <w:gridCol w:w="17"/>
        <w:gridCol w:w="1986"/>
        <w:gridCol w:w="21"/>
      </w:tblGrid>
      <w:tr w:rsidR="00BE3FB1" w:rsidRPr="000573A8" w14:paraId="4EB24B41" w14:textId="77777777" w:rsidTr="003F0F7B">
        <w:trPr>
          <w:gridBefore w:val="1"/>
          <w:gridAfter w:val="1"/>
          <w:wBefore w:w="24" w:type="dxa"/>
          <w:wAfter w:w="19" w:type="dxa"/>
          <w:trHeight w:val="709"/>
          <w:jc w:val="center"/>
        </w:trPr>
        <w:tc>
          <w:tcPr>
            <w:tcW w:w="1979" w:type="dxa"/>
            <w:gridSpan w:val="3"/>
          </w:tcPr>
          <w:p w14:paraId="6A8509FE"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bCs/>
                <w:lang w:bidi="en-US"/>
              </w:rPr>
            </w:pPr>
            <w:r w:rsidRPr="000573A8">
              <w:rPr>
                <w:b/>
                <w:bCs/>
                <w:lang w:bidi="en-US"/>
              </w:rPr>
              <w:t>Customer Agency</w:t>
            </w:r>
          </w:p>
        </w:tc>
        <w:tc>
          <w:tcPr>
            <w:tcW w:w="1929" w:type="dxa"/>
          </w:tcPr>
          <w:p w14:paraId="0CDD4149"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bCs/>
                <w:lang w:bidi="en-US"/>
              </w:rPr>
            </w:pPr>
            <w:r w:rsidRPr="000573A8">
              <w:rPr>
                <w:b/>
                <w:bCs/>
                <w:lang w:bidi="en-US"/>
              </w:rPr>
              <w:t>Contact Person</w:t>
            </w:r>
          </w:p>
        </w:tc>
        <w:tc>
          <w:tcPr>
            <w:tcW w:w="1439" w:type="dxa"/>
          </w:tcPr>
          <w:p w14:paraId="1F1E4DCF"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right"/>
              <w:rPr>
                <w:b/>
                <w:bCs/>
                <w:lang w:bidi="en-US"/>
              </w:rPr>
            </w:pPr>
            <w:r w:rsidRPr="000573A8">
              <w:rPr>
                <w:b/>
                <w:bCs/>
                <w:lang w:bidi="en-US"/>
              </w:rPr>
              <w:t>Telephone #</w:t>
            </w:r>
          </w:p>
        </w:tc>
        <w:tc>
          <w:tcPr>
            <w:tcW w:w="2389" w:type="dxa"/>
            <w:gridSpan w:val="2"/>
          </w:tcPr>
          <w:p w14:paraId="689BD231"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bCs/>
                <w:lang w:bidi="en-US"/>
              </w:rPr>
            </w:pPr>
            <w:r w:rsidRPr="000573A8">
              <w:rPr>
                <w:b/>
                <w:bCs/>
                <w:lang w:bidi="en-US"/>
              </w:rPr>
              <w:t>Address</w:t>
            </w:r>
          </w:p>
        </w:tc>
        <w:tc>
          <w:tcPr>
            <w:tcW w:w="1986" w:type="dxa"/>
          </w:tcPr>
          <w:p w14:paraId="3CDB9365"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center"/>
              <w:rPr>
                <w:b/>
                <w:lang w:bidi="en-US"/>
              </w:rPr>
            </w:pPr>
            <w:r w:rsidRPr="000573A8">
              <w:rPr>
                <w:b/>
                <w:lang w:bidi="en-US"/>
              </w:rPr>
              <w:t>Amount of Contract</w:t>
            </w:r>
          </w:p>
        </w:tc>
      </w:tr>
      <w:tr w:rsidR="00BE3FB1" w:rsidRPr="000573A8" w14:paraId="55B8DE5E" w14:textId="77777777" w:rsidTr="003F0F7B">
        <w:trPr>
          <w:trHeight w:hRule="exact" w:val="1123"/>
          <w:jc w:val="center"/>
        </w:trPr>
        <w:tc>
          <w:tcPr>
            <w:tcW w:w="451" w:type="dxa"/>
            <w:gridSpan w:val="2"/>
          </w:tcPr>
          <w:p w14:paraId="28FDD3F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r w:rsidRPr="000573A8">
              <w:rPr>
                <w:lang w:bidi="en-US"/>
              </w:rPr>
              <w:t>1.</w:t>
            </w:r>
          </w:p>
        </w:tc>
        <w:tc>
          <w:tcPr>
            <w:tcW w:w="1529" w:type="dxa"/>
          </w:tcPr>
          <w:p w14:paraId="2CBA1615"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952" w:type="dxa"/>
            <w:gridSpan w:val="2"/>
          </w:tcPr>
          <w:p w14:paraId="79EDEB8F"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437" w:type="dxa"/>
          </w:tcPr>
          <w:p w14:paraId="3772B52D"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372" w:type="dxa"/>
          </w:tcPr>
          <w:p w14:paraId="469D4C4D"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024" w:type="dxa"/>
            <w:gridSpan w:val="3"/>
          </w:tcPr>
          <w:p w14:paraId="1B84EE5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r>
      <w:tr w:rsidR="00BE3FB1" w:rsidRPr="000573A8" w14:paraId="5590693B" w14:textId="77777777" w:rsidTr="003F0F7B">
        <w:trPr>
          <w:trHeight w:hRule="exact" w:val="1123"/>
          <w:jc w:val="center"/>
        </w:trPr>
        <w:tc>
          <w:tcPr>
            <w:tcW w:w="451" w:type="dxa"/>
            <w:gridSpan w:val="2"/>
          </w:tcPr>
          <w:p w14:paraId="303796AA"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r w:rsidRPr="000573A8">
              <w:rPr>
                <w:lang w:bidi="en-US"/>
              </w:rPr>
              <w:t>2.</w:t>
            </w:r>
          </w:p>
        </w:tc>
        <w:tc>
          <w:tcPr>
            <w:tcW w:w="1529" w:type="dxa"/>
          </w:tcPr>
          <w:p w14:paraId="5F9BBB6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952" w:type="dxa"/>
            <w:gridSpan w:val="2"/>
          </w:tcPr>
          <w:p w14:paraId="7471D288"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437" w:type="dxa"/>
          </w:tcPr>
          <w:p w14:paraId="4DA6A35E"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372" w:type="dxa"/>
          </w:tcPr>
          <w:p w14:paraId="0CD61FA6"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024" w:type="dxa"/>
            <w:gridSpan w:val="3"/>
          </w:tcPr>
          <w:p w14:paraId="0D88D642"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r>
      <w:tr w:rsidR="00BE3FB1" w:rsidRPr="000573A8" w14:paraId="1F504FA0" w14:textId="77777777" w:rsidTr="003F0F7B">
        <w:trPr>
          <w:trHeight w:hRule="exact" w:val="1123"/>
          <w:jc w:val="center"/>
        </w:trPr>
        <w:tc>
          <w:tcPr>
            <w:tcW w:w="451" w:type="dxa"/>
            <w:gridSpan w:val="2"/>
          </w:tcPr>
          <w:p w14:paraId="2021F2AC"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r w:rsidRPr="000573A8">
              <w:rPr>
                <w:lang w:bidi="en-US"/>
              </w:rPr>
              <w:t>3.</w:t>
            </w:r>
          </w:p>
        </w:tc>
        <w:tc>
          <w:tcPr>
            <w:tcW w:w="1529" w:type="dxa"/>
          </w:tcPr>
          <w:p w14:paraId="51677C16"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952" w:type="dxa"/>
            <w:gridSpan w:val="2"/>
          </w:tcPr>
          <w:p w14:paraId="0A103C66"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1437" w:type="dxa"/>
          </w:tcPr>
          <w:p w14:paraId="2BE9D7D1"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372" w:type="dxa"/>
          </w:tcPr>
          <w:p w14:paraId="450940B2"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c>
          <w:tcPr>
            <w:tcW w:w="2024" w:type="dxa"/>
            <w:gridSpan w:val="3"/>
          </w:tcPr>
          <w:p w14:paraId="0F03C95B" w14:textId="77777777" w:rsidR="00BE3FB1" w:rsidRPr="000573A8" w:rsidRDefault="00BE3FB1" w:rsidP="003F0F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00" w:after="58" w:line="276" w:lineRule="auto"/>
              <w:jc w:val="both"/>
              <w:rPr>
                <w:lang w:bidi="en-US"/>
              </w:rPr>
            </w:pPr>
          </w:p>
        </w:tc>
      </w:tr>
    </w:tbl>
    <w:p w14:paraId="1BD5616E" w14:textId="0866DE39" w:rsidR="00BE3FB1" w:rsidRDefault="00BE3FB1" w:rsidP="00BE3FB1">
      <w:pPr>
        <w:widowControl/>
        <w:tabs>
          <w:tab w:val="left" w:pos="1890"/>
        </w:tabs>
        <w:autoSpaceDE/>
        <w:autoSpaceDN/>
        <w:adjustRightInd/>
        <w:ind w:right="198"/>
        <w:rPr>
          <w:rFonts w:eastAsia="Times New Roman"/>
          <w:b/>
          <w:bCs/>
          <w:sz w:val="20"/>
          <w:szCs w:val="20"/>
        </w:rPr>
      </w:pPr>
      <w:r>
        <w:rPr>
          <w:b/>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J</w:t>
      </w:r>
      <w:r w:rsidRPr="00BE3FB1">
        <w:rPr>
          <w:rFonts w:eastAsia="Times New Roman"/>
          <w:b/>
          <w:bCs/>
          <w:sz w:val="20"/>
          <w:szCs w:val="20"/>
        </w:rPr>
        <w:t xml:space="preserve"> </w:t>
      </w:r>
    </w:p>
    <w:p w14:paraId="5402184D" w14:textId="17CBDAC5"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r w:rsidRPr="00BE3FB1">
        <w:rPr>
          <w:rFonts w:eastAsia="Times New Roman"/>
          <w:b/>
          <w:sz w:val="20"/>
          <w:szCs w:val="20"/>
        </w:rPr>
        <w:t>ADMINISTRATIVE MANAGEMENT SURVEY</w:t>
      </w:r>
      <w:r w:rsidR="002B25BE">
        <w:rPr>
          <w:rFonts w:eastAsia="Times New Roman"/>
          <w:b/>
          <w:sz w:val="20"/>
          <w:szCs w:val="20"/>
        </w:rPr>
        <w:t xml:space="preserve"> (1 of 2)</w:t>
      </w:r>
    </w:p>
    <w:p w14:paraId="6F6B11D8" w14:textId="77777777"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r w:rsidRPr="00BE3FB1">
        <w:rPr>
          <w:rFonts w:eastAsia="Times New Roman"/>
          <w:b/>
          <w:sz w:val="20"/>
          <w:szCs w:val="20"/>
        </w:rPr>
        <w:t xml:space="preserve">Answer the following questions regarding your administrative management system.  </w:t>
      </w:r>
    </w:p>
    <w:p w14:paraId="79987D6E" w14:textId="77777777"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r w:rsidRPr="00BE3FB1">
        <w:rPr>
          <w:rFonts w:eastAsia="Times New Roman"/>
          <w:b/>
          <w:sz w:val="20"/>
          <w:szCs w:val="20"/>
        </w:rPr>
        <w:t>Information will be verified.  Provide copies as indicated.</w:t>
      </w:r>
    </w:p>
    <w:p w14:paraId="6A10EFCD" w14:textId="77777777" w:rsidR="00BE3FB1" w:rsidRPr="00BE3FB1" w:rsidRDefault="00BE3FB1" w:rsidP="00BE3FB1">
      <w:pPr>
        <w:widowControl/>
        <w:numPr>
          <w:ilvl w:val="12"/>
          <w:numId w:val="0"/>
        </w:numPr>
        <w:tabs>
          <w:tab w:val="left" w:pos="541"/>
        </w:tabs>
        <w:autoSpaceDE/>
        <w:autoSpaceDN/>
        <w:adjustRightInd/>
        <w:spacing w:line="259" w:lineRule="exact"/>
        <w:jc w:val="center"/>
        <w:rPr>
          <w:rFonts w:eastAsia="Times New Roman"/>
          <w:b/>
          <w:sz w:val="20"/>
          <w:szCs w:val="20"/>
        </w:rPr>
      </w:pPr>
    </w:p>
    <w:tbl>
      <w:tblPr>
        <w:tblW w:w="10907" w:type="dxa"/>
        <w:jc w:val="center"/>
        <w:tblLayout w:type="fixed"/>
        <w:tblCellMar>
          <w:left w:w="100" w:type="dxa"/>
          <w:right w:w="100" w:type="dxa"/>
        </w:tblCellMar>
        <w:tblLook w:val="0000" w:firstRow="0" w:lastRow="0" w:firstColumn="0" w:lastColumn="0" w:noHBand="0" w:noVBand="0"/>
      </w:tblPr>
      <w:tblGrid>
        <w:gridCol w:w="8626"/>
        <w:gridCol w:w="740"/>
        <w:gridCol w:w="648"/>
        <w:gridCol w:w="893"/>
      </w:tblGrid>
      <w:tr w:rsidR="00BE3FB1" w:rsidRPr="00BE3FB1" w14:paraId="1330E8F9"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26CC7BA4"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QUESTION</w:t>
            </w:r>
          </w:p>
        </w:tc>
        <w:tc>
          <w:tcPr>
            <w:tcW w:w="740" w:type="dxa"/>
            <w:tcBorders>
              <w:top w:val="single" w:sz="7" w:space="0" w:color="auto"/>
              <w:left w:val="single" w:sz="7" w:space="0" w:color="auto"/>
              <w:bottom w:val="nil"/>
              <w:right w:val="nil"/>
            </w:tcBorders>
            <w:vAlign w:val="bottom"/>
          </w:tcPr>
          <w:p w14:paraId="0DB01933"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YES</w:t>
            </w:r>
          </w:p>
        </w:tc>
        <w:tc>
          <w:tcPr>
            <w:tcW w:w="648" w:type="dxa"/>
            <w:tcBorders>
              <w:top w:val="single" w:sz="7" w:space="0" w:color="auto"/>
              <w:left w:val="single" w:sz="7" w:space="0" w:color="auto"/>
              <w:bottom w:val="nil"/>
              <w:right w:val="nil"/>
            </w:tcBorders>
            <w:vAlign w:val="bottom"/>
          </w:tcPr>
          <w:p w14:paraId="37C36C1B"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NO</w:t>
            </w:r>
          </w:p>
        </w:tc>
        <w:tc>
          <w:tcPr>
            <w:tcW w:w="893" w:type="dxa"/>
            <w:tcBorders>
              <w:top w:val="single" w:sz="7" w:space="0" w:color="auto"/>
              <w:left w:val="single" w:sz="7" w:space="0" w:color="auto"/>
              <w:bottom w:val="nil"/>
              <w:right w:val="single" w:sz="7" w:space="0" w:color="auto"/>
            </w:tcBorders>
            <w:vAlign w:val="bottom"/>
          </w:tcPr>
          <w:p w14:paraId="5F171296" w14:textId="77777777" w:rsidR="00BE3FB1" w:rsidRPr="00BE3FB1" w:rsidRDefault="00BE3FB1" w:rsidP="00BE3FB1">
            <w:pPr>
              <w:widowControl/>
              <w:numPr>
                <w:ilvl w:val="12"/>
                <w:numId w:val="0"/>
              </w:numPr>
              <w:autoSpaceDE/>
              <w:autoSpaceDN/>
              <w:adjustRightInd/>
              <w:spacing w:before="100" w:after="56" w:line="259" w:lineRule="exact"/>
              <w:rPr>
                <w:rFonts w:eastAsia="Times New Roman"/>
                <w:sz w:val="20"/>
                <w:szCs w:val="20"/>
              </w:rPr>
            </w:pPr>
            <w:r w:rsidRPr="00BE3FB1">
              <w:rPr>
                <w:rFonts w:eastAsia="Times New Roman"/>
                <w:b/>
                <w:sz w:val="20"/>
                <w:szCs w:val="20"/>
              </w:rPr>
              <w:t>N/A</w:t>
            </w:r>
          </w:p>
        </w:tc>
      </w:tr>
      <w:tr w:rsidR="00BE3FB1" w:rsidRPr="00BE3FB1" w14:paraId="605F527C"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5666622F"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      Is your organization in good standing with the Secretary of the State of    Texas?</w:t>
            </w:r>
          </w:p>
        </w:tc>
        <w:tc>
          <w:tcPr>
            <w:tcW w:w="740" w:type="dxa"/>
            <w:tcBorders>
              <w:top w:val="single" w:sz="7" w:space="0" w:color="auto"/>
              <w:left w:val="single" w:sz="7" w:space="0" w:color="auto"/>
              <w:bottom w:val="nil"/>
              <w:right w:val="nil"/>
            </w:tcBorders>
          </w:tcPr>
          <w:p w14:paraId="30D19B16"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437780D"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0F057B7E"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6B12CC7A"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43EC445A"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2.      Does your organization have written personnel policies?</w:t>
            </w:r>
          </w:p>
        </w:tc>
        <w:tc>
          <w:tcPr>
            <w:tcW w:w="740" w:type="dxa"/>
            <w:tcBorders>
              <w:top w:val="single" w:sz="7" w:space="0" w:color="auto"/>
              <w:left w:val="single" w:sz="7" w:space="0" w:color="auto"/>
              <w:bottom w:val="nil"/>
              <w:right w:val="nil"/>
            </w:tcBorders>
          </w:tcPr>
          <w:p w14:paraId="5A06FA5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58BF176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5F09F0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32E76888"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4B3B4FD8"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3.      Do your written personnel policies contain procedures for:</w:t>
            </w:r>
          </w:p>
        </w:tc>
        <w:tc>
          <w:tcPr>
            <w:tcW w:w="740" w:type="dxa"/>
            <w:tcBorders>
              <w:top w:val="single" w:sz="7" w:space="0" w:color="auto"/>
              <w:left w:val="single" w:sz="7" w:space="0" w:color="auto"/>
              <w:bottom w:val="nil"/>
              <w:right w:val="nil"/>
            </w:tcBorders>
          </w:tcPr>
          <w:p w14:paraId="3D72DE1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AC01E21"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750D42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6021197C"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2A2021E"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a.</w:t>
            </w:r>
            <w:r w:rsidRPr="00BE3FB1">
              <w:rPr>
                <w:rFonts w:eastAsia="Times New Roman"/>
                <w:b/>
                <w:sz w:val="20"/>
                <w:szCs w:val="20"/>
              </w:rPr>
              <w:tab/>
              <w:t>Open employee recruitment, selection, and promotional opportunities based on ability, knowledge, and skills;</w:t>
            </w:r>
          </w:p>
        </w:tc>
        <w:tc>
          <w:tcPr>
            <w:tcW w:w="740" w:type="dxa"/>
            <w:tcBorders>
              <w:top w:val="single" w:sz="7" w:space="0" w:color="auto"/>
              <w:left w:val="single" w:sz="7" w:space="0" w:color="auto"/>
              <w:bottom w:val="nil"/>
              <w:right w:val="nil"/>
            </w:tcBorders>
          </w:tcPr>
          <w:p w14:paraId="4C383B7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244F680E"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1557B0A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2916E20"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0DB9EEF"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b.</w:t>
            </w:r>
            <w:r w:rsidRPr="00BE3FB1">
              <w:rPr>
                <w:rFonts w:eastAsia="Times New Roman"/>
                <w:b/>
                <w:sz w:val="20"/>
                <w:szCs w:val="20"/>
              </w:rPr>
              <w:tab/>
              <w:t>Providing equitable and adequate compensation;</w:t>
            </w:r>
          </w:p>
        </w:tc>
        <w:tc>
          <w:tcPr>
            <w:tcW w:w="740" w:type="dxa"/>
            <w:tcBorders>
              <w:top w:val="single" w:sz="7" w:space="0" w:color="auto"/>
              <w:left w:val="single" w:sz="7" w:space="0" w:color="auto"/>
              <w:bottom w:val="nil"/>
              <w:right w:val="nil"/>
            </w:tcBorders>
          </w:tcPr>
          <w:p w14:paraId="346D1E7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593603B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0839201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09E6F0F5"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03A6B95"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c.</w:t>
            </w:r>
            <w:r w:rsidRPr="00BE3FB1">
              <w:rPr>
                <w:rFonts w:eastAsia="Times New Roman"/>
                <w:b/>
                <w:sz w:val="20"/>
                <w:szCs w:val="20"/>
              </w:rPr>
              <w:tab/>
              <w:t>Training employees to assure high-quality performance;</w:t>
            </w:r>
          </w:p>
        </w:tc>
        <w:tc>
          <w:tcPr>
            <w:tcW w:w="740" w:type="dxa"/>
            <w:tcBorders>
              <w:top w:val="single" w:sz="7" w:space="0" w:color="auto"/>
              <w:left w:val="single" w:sz="7" w:space="0" w:color="auto"/>
              <w:bottom w:val="nil"/>
              <w:right w:val="nil"/>
            </w:tcBorders>
          </w:tcPr>
          <w:p w14:paraId="0C3E288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47A6284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C62EB3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451A98CF"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7BB69528"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d.</w:t>
            </w:r>
            <w:r w:rsidRPr="00BE3FB1">
              <w:rPr>
                <w:rFonts w:eastAsia="Times New Roman"/>
                <w:b/>
                <w:sz w:val="20"/>
                <w:szCs w:val="20"/>
              </w:rPr>
              <w:tab/>
              <w:t>Retaining employees based on the adequacy of their performance, and making adequate efforts for correcting inadequate performance;</w:t>
            </w:r>
          </w:p>
        </w:tc>
        <w:tc>
          <w:tcPr>
            <w:tcW w:w="740" w:type="dxa"/>
            <w:tcBorders>
              <w:top w:val="single" w:sz="7" w:space="0" w:color="auto"/>
              <w:left w:val="single" w:sz="7" w:space="0" w:color="auto"/>
              <w:bottom w:val="nil"/>
              <w:right w:val="nil"/>
            </w:tcBorders>
          </w:tcPr>
          <w:p w14:paraId="26851B8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5B7E484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16A7F97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3DA3C1E7"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28650EB9"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e.</w:t>
            </w:r>
            <w:r w:rsidRPr="00BE3FB1">
              <w:rPr>
                <w:rFonts w:eastAsia="Times New Roman"/>
                <w:b/>
                <w:sz w:val="20"/>
                <w:szCs w:val="20"/>
              </w:rPr>
              <w:tab/>
              <w:t>Assuring fair treatment of applicants and employees in all aspects of personnel without regard to political affiliation, race, color, national origin, sex, age, physical handicap or religious creed, with proper regard for their privacy and constitutional rights as a citizen; and</w:t>
            </w:r>
          </w:p>
        </w:tc>
        <w:tc>
          <w:tcPr>
            <w:tcW w:w="740" w:type="dxa"/>
            <w:tcBorders>
              <w:top w:val="single" w:sz="7" w:space="0" w:color="auto"/>
              <w:left w:val="single" w:sz="7" w:space="0" w:color="auto"/>
              <w:bottom w:val="nil"/>
              <w:right w:val="nil"/>
            </w:tcBorders>
          </w:tcPr>
          <w:p w14:paraId="47F29AA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41241BDD"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214DB84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5FC8DBC9"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4E529EA6" w14:textId="77777777" w:rsidR="00BE3FB1" w:rsidRPr="00BE3FB1" w:rsidRDefault="00BE3FB1" w:rsidP="00BE3FB1">
            <w:pPr>
              <w:widowControl/>
              <w:numPr>
                <w:ilvl w:val="12"/>
                <w:numId w:val="0"/>
              </w:numPr>
              <w:autoSpaceDE/>
              <w:autoSpaceDN/>
              <w:adjustRightInd/>
              <w:spacing w:before="100" w:after="56" w:line="259" w:lineRule="exact"/>
              <w:ind w:left="411" w:hanging="411"/>
              <w:rPr>
                <w:rFonts w:eastAsia="Times New Roman"/>
                <w:sz w:val="20"/>
                <w:szCs w:val="20"/>
              </w:rPr>
            </w:pPr>
            <w:r w:rsidRPr="00BE3FB1">
              <w:rPr>
                <w:rFonts w:eastAsia="Times New Roman"/>
                <w:b/>
                <w:sz w:val="20"/>
                <w:szCs w:val="20"/>
              </w:rPr>
              <w:t>f.</w:t>
            </w:r>
            <w:r w:rsidRPr="00BE3FB1">
              <w:rPr>
                <w:rFonts w:eastAsia="Times New Roman"/>
                <w:b/>
                <w:sz w:val="20"/>
                <w:szCs w:val="20"/>
              </w:rPr>
              <w:tab/>
              <w:t>Assuring that employees are protected against coercion for partisan political purposes and are prohibited from using their official authority for the purpose of interfering with or affecting the result of an election or nomination for office?</w:t>
            </w:r>
          </w:p>
        </w:tc>
        <w:tc>
          <w:tcPr>
            <w:tcW w:w="740" w:type="dxa"/>
            <w:tcBorders>
              <w:top w:val="single" w:sz="7" w:space="0" w:color="auto"/>
              <w:left w:val="single" w:sz="7" w:space="0" w:color="auto"/>
              <w:bottom w:val="nil"/>
              <w:right w:val="nil"/>
            </w:tcBorders>
          </w:tcPr>
          <w:p w14:paraId="529D171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6F8B2CC2"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9410E27"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9EF9629"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37A4A442"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4.      Can your organization revise its present written personnel policies to include the above procedures?</w:t>
            </w:r>
          </w:p>
        </w:tc>
        <w:tc>
          <w:tcPr>
            <w:tcW w:w="740" w:type="dxa"/>
            <w:tcBorders>
              <w:top w:val="single" w:sz="7" w:space="0" w:color="auto"/>
              <w:left w:val="single" w:sz="7" w:space="0" w:color="auto"/>
              <w:bottom w:val="nil"/>
              <w:right w:val="nil"/>
            </w:tcBorders>
          </w:tcPr>
          <w:p w14:paraId="423E439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69B3692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22D67FB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57FB036D" w14:textId="77777777" w:rsidTr="003F0F7B">
        <w:trPr>
          <w:cantSplit/>
          <w:trHeight w:val="174"/>
          <w:jc w:val="center"/>
        </w:trPr>
        <w:tc>
          <w:tcPr>
            <w:tcW w:w="8626" w:type="dxa"/>
            <w:tcBorders>
              <w:top w:val="single" w:sz="7" w:space="0" w:color="auto"/>
              <w:left w:val="single" w:sz="7" w:space="0" w:color="auto"/>
              <w:bottom w:val="nil"/>
              <w:right w:val="nil"/>
            </w:tcBorders>
            <w:vAlign w:val="bottom"/>
          </w:tcPr>
          <w:p w14:paraId="1760593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r w:rsidRPr="00BE3FB1">
              <w:rPr>
                <w:rFonts w:eastAsia="Times New Roman"/>
                <w:b/>
                <w:sz w:val="20"/>
                <w:szCs w:val="20"/>
              </w:rPr>
              <w:t>5.      Do your written personnel policies contain a prohibition against nepotism and code of conduct?</w:t>
            </w:r>
          </w:p>
        </w:tc>
        <w:tc>
          <w:tcPr>
            <w:tcW w:w="740" w:type="dxa"/>
            <w:tcBorders>
              <w:top w:val="single" w:sz="7" w:space="0" w:color="auto"/>
              <w:left w:val="single" w:sz="7" w:space="0" w:color="auto"/>
              <w:bottom w:val="nil"/>
              <w:right w:val="nil"/>
            </w:tcBorders>
          </w:tcPr>
          <w:p w14:paraId="664B874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A91384E"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02A0B2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5332C8F1" w14:textId="77777777" w:rsidTr="003F0F7B">
        <w:trPr>
          <w:cantSplit/>
          <w:trHeight w:val="927"/>
          <w:jc w:val="center"/>
        </w:trPr>
        <w:tc>
          <w:tcPr>
            <w:tcW w:w="8626" w:type="dxa"/>
            <w:tcBorders>
              <w:top w:val="single" w:sz="7" w:space="0" w:color="auto"/>
              <w:left w:val="single" w:sz="7" w:space="0" w:color="auto"/>
              <w:bottom w:val="single" w:sz="4" w:space="0" w:color="auto"/>
              <w:right w:val="nil"/>
            </w:tcBorders>
            <w:vAlign w:val="bottom"/>
          </w:tcPr>
          <w:p w14:paraId="53BF5D24"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6.      Do your written personnel policies contain a prohibition against employees using their positions for private gain for themselves or other parties?</w:t>
            </w:r>
          </w:p>
        </w:tc>
        <w:tc>
          <w:tcPr>
            <w:tcW w:w="740" w:type="dxa"/>
            <w:tcBorders>
              <w:top w:val="single" w:sz="7" w:space="0" w:color="auto"/>
              <w:left w:val="single" w:sz="7" w:space="0" w:color="auto"/>
              <w:bottom w:val="single" w:sz="4" w:space="0" w:color="auto"/>
              <w:right w:val="nil"/>
            </w:tcBorders>
          </w:tcPr>
          <w:p w14:paraId="6F65012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single" w:sz="4" w:space="0" w:color="auto"/>
              <w:right w:val="nil"/>
            </w:tcBorders>
          </w:tcPr>
          <w:p w14:paraId="10EADFA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single" w:sz="4" w:space="0" w:color="auto"/>
              <w:right w:val="single" w:sz="7" w:space="0" w:color="auto"/>
            </w:tcBorders>
          </w:tcPr>
          <w:p w14:paraId="1D94093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604D3D69" w14:textId="77777777" w:rsidTr="003F0F7B">
        <w:trPr>
          <w:cantSplit/>
          <w:trHeight w:val="850"/>
          <w:jc w:val="center"/>
        </w:trPr>
        <w:tc>
          <w:tcPr>
            <w:tcW w:w="8626" w:type="dxa"/>
            <w:tcBorders>
              <w:top w:val="single" w:sz="4" w:space="0" w:color="auto"/>
              <w:left w:val="single" w:sz="4" w:space="0" w:color="auto"/>
              <w:bottom w:val="single" w:sz="4" w:space="0" w:color="auto"/>
              <w:right w:val="single" w:sz="4" w:space="0" w:color="auto"/>
            </w:tcBorders>
            <w:vAlign w:val="bottom"/>
          </w:tcPr>
          <w:p w14:paraId="5E539B58" w14:textId="77777777" w:rsidR="00BE3FB1" w:rsidRPr="00BE3FB1" w:rsidRDefault="00BE3FB1" w:rsidP="00BE3FB1">
            <w:pPr>
              <w:widowControl/>
              <w:numPr>
                <w:ilvl w:val="12"/>
                <w:numId w:val="0"/>
              </w:numPr>
              <w:autoSpaceDE/>
              <w:autoSpaceDN/>
              <w:adjustRightInd/>
              <w:spacing w:before="100" w:after="56" w:line="259" w:lineRule="exact"/>
              <w:ind w:left="404" w:hanging="404"/>
              <w:rPr>
                <w:rFonts w:eastAsia="Times New Roman"/>
                <w:sz w:val="20"/>
                <w:szCs w:val="20"/>
              </w:rPr>
            </w:pPr>
            <w:r w:rsidRPr="00BE3FB1">
              <w:rPr>
                <w:rFonts w:eastAsia="Times New Roman"/>
                <w:b/>
                <w:sz w:val="20"/>
                <w:szCs w:val="20"/>
              </w:rPr>
              <w:t>7.      Does your organization have an authorized, written travel policy for employees and authorized agents that provides for reimbursement for mileage and per diem at a specified rate?</w:t>
            </w:r>
          </w:p>
        </w:tc>
        <w:tc>
          <w:tcPr>
            <w:tcW w:w="740" w:type="dxa"/>
            <w:tcBorders>
              <w:top w:val="single" w:sz="4" w:space="0" w:color="auto"/>
              <w:left w:val="single" w:sz="4" w:space="0" w:color="auto"/>
              <w:bottom w:val="single" w:sz="4" w:space="0" w:color="auto"/>
              <w:right w:val="single" w:sz="4" w:space="0" w:color="auto"/>
            </w:tcBorders>
          </w:tcPr>
          <w:p w14:paraId="487B57F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4" w:space="0" w:color="auto"/>
              <w:left w:val="single" w:sz="4" w:space="0" w:color="auto"/>
              <w:bottom w:val="single" w:sz="4" w:space="0" w:color="auto"/>
              <w:right w:val="single" w:sz="4" w:space="0" w:color="auto"/>
            </w:tcBorders>
          </w:tcPr>
          <w:p w14:paraId="3EEB304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4" w:space="0" w:color="auto"/>
              <w:left w:val="single" w:sz="4" w:space="0" w:color="auto"/>
              <w:bottom w:val="single" w:sz="4" w:space="0" w:color="auto"/>
              <w:right w:val="single" w:sz="4" w:space="0" w:color="auto"/>
            </w:tcBorders>
          </w:tcPr>
          <w:p w14:paraId="5FA88D9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7B8566D4" w14:textId="77777777" w:rsidTr="003F0F7B">
        <w:trPr>
          <w:cantSplit/>
          <w:trHeight w:val="798"/>
          <w:jc w:val="center"/>
        </w:trPr>
        <w:tc>
          <w:tcPr>
            <w:tcW w:w="8626" w:type="dxa"/>
            <w:tcBorders>
              <w:top w:val="single" w:sz="4" w:space="0" w:color="auto"/>
              <w:left w:val="single" w:sz="4" w:space="0" w:color="auto"/>
              <w:bottom w:val="nil"/>
              <w:right w:val="nil"/>
            </w:tcBorders>
            <w:vAlign w:val="bottom"/>
          </w:tcPr>
          <w:p w14:paraId="0E39D7A3"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8.      Does your organization have a written employee grievance procedure used to resolve employment complaints?</w:t>
            </w:r>
          </w:p>
        </w:tc>
        <w:tc>
          <w:tcPr>
            <w:tcW w:w="740" w:type="dxa"/>
            <w:tcBorders>
              <w:top w:val="single" w:sz="4" w:space="0" w:color="auto"/>
              <w:left w:val="single" w:sz="7" w:space="0" w:color="auto"/>
              <w:bottom w:val="nil"/>
              <w:right w:val="nil"/>
            </w:tcBorders>
          </w:tcPr>
          <w:p w14:paraId="5C1250A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4" w:space="0" w:color="auto"/>
              <w:left w:val="single" w:sz="7" w:space="0" w:color="auto"/>
              <w:bottom w:val="nil"/>
              <w:right w:val="nil"/>
            </w:tcBorders>
          </w:tcPr>
          <w:p w14:paraId="45ADA2C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4" w:space="0" w:color="auto"/>
              <w:left w:val="single" w:sz="7" w:space="0" w:color="auto"/>
              <w:bottom w:val="nil"/>
              <w:right w:val="single" w:sz="7" w:space="0" w:color="auto"/>
            </w:tcBorders>
          </w:tcPr>
          <w:p w14:paraId="3149E93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0504E57" w14:textId="77777777" w:rsidTr="003F0F7B">
        <w:trPr>
          <w:cantSplit/>
          <w:trHeight w:val="823"/>
          <w:jc w:val="center"/>
        </w:trPr>
        <w:tc>
          <w:tcPr>
            <w:tcW w:w="8626" w:type="dxa"/>
            <w:tcBorders>
              <w:top w:val="single" w:sz="7" w:space="0" w:color="auto"/>
              <w:left w:val="single" w:sz="7" w:space="0" w:color="auto"/>
              <w:bottom w:val="nil"/>
              <w:right w:val="nil"/>
            </w:tcBorders>
            <w:vAlign w:val="bottom"/>
          </w:tcPr>
          <w:p w14:paraId="47C6D085" w14:textId="77777777" w:rsidR="00BE3FB1" w:rsidRPr="00BE3FB1" w:rsidRDefault="00BE3FB1" w:rsidP="00BE3FB1">
            <w:pPr>
              <w:widowControl/>
              <w:numPr>
                <w:ilvl w:val="12"/>
                <w:numId w:val="0"/>
              </w:numPr>
              <w:autoSpaceDE/>
              <w:autoSpaceDN/>
              <w:adjustRightInd/>
              <w:spacing w:before="100" w:after="56" w:line="259" w:lineRule="exact"/>
              <w:ind w:left="404" w:hanging="404"/>
              <w:rPr>
                <w:rFonts w:eastAsia="Times New Roman"/>
                <w:sz w:val="20"/>
                <w:szCs w:val="20"/>
              </w:rPr>
            </w:pPr>
            <w:r w:rsidRPr="00BE3FB1">
              <w:rPr>
                <w:rFonts w:eastAsia="Times New Roman"/>
                <w:b/>
                <w:sz w:val="20"/>
                <w:szCs w:val="20"/>
              </w:rPr>
              <w:t>9.      Does your organization have the capacity or staff to produce and maintain participant records and other information as needed by the Board?</w:t>
            </w:r>
          </w:p>
        </w:tc>
        <w:tc>
          <w:tcPr>
            <w:tcW w:w="740" w:type="dxa"/>
            <w:tcBorders>
              <w:top w:val="single" w:sz="7" w:space="0" w:color="auto"/>
              <w:left w:val="single" w:sz="7" w:space="0" w:color="auto"/>
              <w:bottom w:val="nil"/>
              <w:right w:val="nil"/>
            </w:tcBorders>
          </w:tcPr>
          <w:p w14:paraId="313A61B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27C4B7A7"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0C63E4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2705AF7C" w14:textId="77777777" w:rsidTr="003F0F7B">
        <w:trPr>
          <w:cantSplit/>
          <w:trHeight w:val="798"/>
          <w:jc w:val="center"/>
        </w:trPr>
        <w:tc>
          <w:tcPr>
            <w:tcW w:w="8626" w:type="dxa"/>
            <w:tcBorders>
              <w:top w:val="single" w:sz="7" w:space="0" w:color="auto"/>
              <w:left w:val="single" w:sz="7" w:space="0" w:color="auto"/>
              <w:bottom w:val="nil"/>
              <w:right w:val="nil"/>
            </w:tcBorders>
            <w:vAlign w:val="bottom"/>
          </w:tcPr>
          <w:p w14:paraId="73DA0E95" w14:textId="77777777" w:rsidR="00BE3FB1" w:rsidRPr="00BE3FB1" w:rsidRDefault="00BE3FB1" w:rsidP="00BE3FB1">
            <w:pPr>
              <w:widowControl/>
              <w:numPr>
                <w:ilvl w:val="12"/>
                <w:numId w:val="0"/>
              </w:numPr>
              <w:autoSpaceDE/>
              <w:autoSpaceDN/>
              <w:adjustRightInd/>
              <w:spacing w:before="100" w:after="56" w:line="259" w:lineRule="exact"/>
              <w:ind w:left="404" w:hanging="404"/>
              <w:rPr>
                <w:rFonts w:eastAsia="Times New Roman"/>
                <w:sz w:val="20"/>
                <w:szCs w:val="20"/>
              </w:rPr>
            </w:pPr>
            <w:r w:rsidRPr="00BE3FB1">
              <w:rPr>
                <w:rFonts w:eastAsia="Times New Roman"/>
                <w:b/>
                <w:sz w:val="20"/>
                <w:szCs w:val="20"/>
              </w:rPr>
              <w:t>10.    If certain costs are determined to be disallowed, does your organization have a procedure or source for reimbursing such costs to the Board?</w:t>
            </w:r>
          </w:p>
        </w:tc>
        <w:tc>
          <w:tcPr>
            <w:tcW w:w="740" w:type="dxa"/>
            <w:tcBorders>
              <w:top w:val="single" w:sz="7" w:space="0" w:color="auto"/>
              <w:left w:val="single" w:sz="7" w:space="0" w:color="auto"/>
              <w:bottom w:val="nil"/>
              <w:right w:val="nil"/>
            </w:tcBorders>
          </w:tcPr>
          <w:p w14:paraId="0F6E661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194E381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68C9F69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38308B41" w14:textId="77777777" w:rsidTr="003F0F7B">
        <w:trPr>
          <w:cantSplit/>
          <w:trHeight w:val="508"/>
          <w:jc w:val="center"/>
        </w:trPr>
        <w:tc>
          <w:tcPr>
            <w:tcW w:w="8626" w:type="dxa"/>
            <w:tcBorders>
              <w:top w:val="single" w:sz="7" w:space="0" w:color="auto"/>
              <w:left w:val="single" w:sz="7" w:space="0" w:color="auto"/>
              <w:bottom w:val="nil"/>
              <w:right w:val="nil"/>
            </w:tcBorders>
            <w:vAlign w:val="bottom"/>
          </w:tcPr>
          <w:p w14:paraId="2029FD78"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11.    Does your agency have a State Comptroller Vendor Number?</w:t>
            </w:r>
          </w:p>
        </w:tc>
        <w:tc>
          <w:tcPr>
            <w:tcW w:w="740" w:type="dxa"/>
            <w:tcBorders>
              <w:top w:val="single" w:sz="7" w:space="0" w:color="auto"/>
              <w:left w:val="single" w:sz="7" w:space="0" w:color="auto"/>
              <w:bottom w:val="nil"/>
              <w:right w:val="nil"/>
            </w:tcBorders>
          </w:tcPr>
          <w:p w14:paraId="05ED9AC5"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0757378F"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37FB2112"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A1BC86A" w14:textId="77777777" w:rsidTr="003F0F7B">
        <w:trPr>
          <w:cantSplit/>
          <w:trHeight w:val="484"/>
          <w:jc w:val="center"/>
        </w:trPr>
        <w:tc>
          <w:tcPr>
            <w:tcW w:w="8626" w:type="dxa"/>
            <w:tcBorders>
              <w:top w:val="single" w:sz="7" w:space="0" w:color="auto"/>
              <w:left w:val="single" w:sz="7" w:space="0" w:color="auto"/>
              <w:bottom w:val="nil"/>
              <w:right w:val="nil"/>
            </w:tcBorders>
            <w:vAlign w:val="bottom"/>
          </w:tcPr>
          <w:p w14:paraId="395AFCAD" w14:textId="4D219C7A"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lastRenderedPageBreak/>
              <w:t>12.    Is your organization governed by a Board/Council?</w:t>
            </w:r>
            <w:r w:rsidR="002B25BE">
              <w:rPr>
                <w:rFonts w:eastAsia="Times New Roman"/>
                <w:b/>
                <w:sz w:val="20"/>
                <w:szCs w:val="20"/>
              </w:rPr>
              <w:t xml:space="preserve"> </w:t>
            </w:r>
          </w:p>
        </w:tc>
        <w:tc>
          <w:tcPr>
            <w:tcW w:w="740" w:type="dxa"/>
            <w:tcBorders>
              <w:top w:val="single" w:sz="7" w:space="0" w:color="auto"/>
              <w:left w:val="single" w:sz="7" w:space="0" w:color="auto"/>
              <w:bottom w:val="nil"/>
              <w:right w:val="nil"/>
            </w:tcBorders>
          </w:tcPr>
          <w:p w14:paraId="729C5E4C"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73DA8790" w14:textId="72E8B695" w:rsidR="00BE3FB1" w:rsidRPr="00BE3FB1" w:rsidRDefault="002B25BE" w:rsidP="00BE3FB1">
            <w:pPr>
              <w:widowControl/>
              <w:numPr>
                <w:ilvl w:val="12"/>
                <w:numId w:val="0"/>
              </w:numPr>
              <w:autoSpaceDE/>
              <w:autoSpaceDN/>
              <w:adjustRightInd/>
              <w:spacing w:before="100" w:after="56" w:line="259" w:lineRule="exact"/>
              <w:ind w:left="720" w:hanging="720"/>
              <w:rPr>
                <w:rFonts w:eastAsia="Times New Roman"/>
                <w:sz w:val="20"/>
                <w:szCs w:val="20"/>
              </w:rPr>
            </w:pPr>
            <w:r w:rsidRPr="002B25BE">
              <w:rPr>
                <w:rFonts w:eastAsia="Times New Roman"/>
                <w:b/>
                <w:noProof/>
                <w:sz w:val="20"/>
                <w:szCs w:val="20"/>
              </w:rPr>
              <mc:AlternateContent>
                <mc:Choice Requires="wps">
                  <w:drawing>
                    <wp:anchor distT="0" distB="0" distL="114300" distR="114300" simplePos="0" relativeHeight="251687424" behindDoc="0" locked="0" layoutInCell="1" allowOverlap="1" wp14:anchorId="2DA17D96" wp14:editId="54E9C84A">
                      <wp:simplePos x="0" y="0"/>
                      <wp:positionH relativeFrom="column">
                        <wp:posOffset>93980</wp:posOffset>
                      </wp:positionH>
                      <wp:positionV relativeFrom="paragraph">
                        <wp:posOffset>-330835</wp:posOffset>
                      </wp:positionV>
                      <wp:extent cx="654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noFill/>
                              <a:ln w="9525">
                                <a:noFill/>
                                <a:miter lim="800000"/>
                                <a:headEnd/>
                                <a:tailEnd/>
                              </a:ln>
                            </wps:spPr>
                            <wps:txbx>
                              <w:txbxContent>
                                <w:p w14:paraId="31E04F51" w14:textId="052CC06D" w:rsidR="004E1EE8" w:rsidRDefault="004E1EE8">
                                  <w:r>
                                    <w:t>(2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26.05pt;width:51.5pt;height:11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p2DQIAAPQDAAAOAAAAZHJzL2Uyb0RvYy54bWysU9tuGyEQfa/Uf0C817t2vI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" filled="f" stroked="f">
                      <v:textbox style="mso-fit-shape-to-text:t">
                        <w:txbxContent>
                          <w:p w14:paraId="31E04F51" w14:textId="052CC06D" w:rsidR="004E1EE8" w:rsidRDefault="004E1EE8">
                            <w:r>
                              <w:t>(2 of 2)</w:t>
                            </w:r>
                          </w:p>
                        </w:txbxContent>
                      </v:textbox>
                    </v:shape>
                  </w:pict>
                </mc:Fallback>
              </mc:AlternateContent>
            </w:r>
          </w:p>
        </w:tc>
        <w:tc>
          <w:tcPr>
            <w:tcW w:w="893" w:type="dxa"/>
            <w:tcBorders>
              <w:top w:val="single" w:sz="7" w:space="0" w:color="auto"/>
              <w:left w:val="single" w:sz="7" w:space="0" w:color="auto"/>
              <w:bottom w:val="nil"/>
              <w:right w:val="single" w:sz="7" w:space="0" w:color="auto"/>
            </w:tcBorders>
          </w:tcPr>
          <w:p w14:paraId="218F8631"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7B0F2A93" w14:textId="77777777" w:rsidTr="003F0F7B">
        <w:trPr>
          <w:cantSplit/>
          <w:trHeight w:val="508"/>
          <w:jc w:val="center"/>
        </w:trPr>
        <w:tc>
          <w:tcPr>
            <w:tcW w:w="8626" w:type="dxa"/>
            <w:tcBorders>
              <w:top w:val="single" w:sz="7" w:space="0" w:color="auto"/>
              <w:left w:val="single" w:sz="7" w:space="0" w:color="auto"/>
              <w:bottom w:val="nil"/>
              <w:right w:val="nil"/>
            </w:tcBorders>
            <w:vAlign w:val="bottom"/>
          </w:tcPr>
          <w:p w14:paraId="36E45058" w14:textId="0250DADB"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13.    Does your organization operate under local rules or by-laws?</w:t>
            </w:r>
          </w:p>
        </w:tc>
        <w:tc>
          <w:tcPr>
            <w:tcW w:w="740" w:type="dxa"/>
            <w:tcBorders>
              <w:top w:val="single" w:sz="7" w:space="0" w:color="auto"/>
              <w:left w:val="single" w:sz="7" w:space="0" w:color="auto"/>
              <w:bottom w:val="nil"/>
              <w:right w:val="nil"/>
            </w:tcBorders>
          </w:tcPr>
          <w:p w14:paraId="6FEAFE8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25339AF3"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47CC135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0E02B9B7" w14:textId="77777777" w:rsidTr="003F0F7B">
        <w:trPr>
          <w:cantSplit/>
          <w:trHeight w:val="823"/>
          <w:jc w:val="center"/>
        </w:trPr>
        <w:tc>
          <w:tcPr>
            <w:tcW w:w="8626" w:type="dxa"/>
            <w:tcBorders>
              <w:top w:val="single" w:sz="7" w:space="0" w:color="auto"/>
              <w:left w:val="single" w:sz="7" w:space="0" w:color="auto"/>
              <w:bottom w:val="nil"/>
              <w:right w:val="nil"/>
            </w:tcBorders>
            <w:vAlign w:val="bottom"/>
          </w:tcPr>
          <w:p w14:paraId="0FE1432A" w14:textId="77777777" w:rsidR="00BE3FB1" w:rsidRPr="00BE3FB1" w:rsidRDefault="00BE3FB1" w:rsidP="00BE3FB1">
            <w:pPr>
              <w:widowControl/>
              <w:numPr>
                <w:ilvl w:val="12"/>
                <w:numId w:val="0"/>
              </w:numPr>
              <w:autoSpaceDE/>
              <w:autoSpaceDN/>
              <w:adjustRightInd/>
              <w:spacing w:before="100" w:after="56" w:line="259" w:lineRule="exact"/>
              <w:ind w:left="494" w:hanging="494"/>
              <w:rPr>
                <w:rFonts w:eastAsia="Times New Roman"/>
                <w:sz w:val="20"/>
                <w:szCs w:val="20"/>
              </w:rPr>
            </w:pPr>
            <w:r w:rsidRPr="00BE3FB1">
              <w:rPr>
                <w:rFonts w:eastAsia="Times New Roman"/>
                <w:b/>
                <w:sz w:val="20"/>
                <w:szCs w:val="20"/>
              </w:rPr>
              <w:t>14.    Has your Board/Council reviewed and approved this proposal?  (</w:t>
            </w:r>
            <w:r w:rsidRPr="00BE3FB1">
              <w:rPr>
                <w:rFonts w:eastAsia="Times New Roman"/>
                <w:b/>
                <w:sz w:val="20"/>
                <w:szCs w:val="20"/>
                <w:u w:val="single"/>
              </w:rPr>
              <w:t>Attachment must be submitted</w:t>
            </w:r>
            <w:r w:rsidRPr="00BE3FB1">
              <w:rPr>
                <w:rFonts w:eastAsia="Times New Roman"/>
                <w:b/>
                <w:sz w:val="20"/>
                <w:szCs w:val="20"/>
              </w:rPr>
              <w:t>)</w:t>
            </w:r>
          </w:p>
        </w:tc>
        <w:tc>
          <w:tcPr>
            <w:tcW w:w="740" w:type="dxa"/>
            <w:tcBorders>
              <w:top w:val="single" w:sz="7" w:space="0" w:color="auto"/>
              <w:left w:val="single" w:sz="7" w:space="0" w:color="auto"/>
              <w:bottom w:val="nil"/>
              <w:right w:val="nil"/>
            </w:tcBorders>
          </w:tcPr>
          <w:p w14:paraId="4FDA5C2D"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070F13DA"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68793C1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20456225" w14:textId="77777777" w:rsidTr="003F0F7B">
        <w:trPr>
          <w:cantSplit/>
          <w:trHeight w:val="484"/>
          <w:jc w:val="center"/>
        </w:trPr>
        <w:tc>
          <w:tcPr>
            <w:tcW w:w="8626" w:type="dxa"/>
            <w:tcBorders>
              <w:top w:val="single" w:sz="7" w:space="0" w:color="auto"/>
              <w:left w:val="single" w:sz="7" w:space="0" w:color="auto"/>
              <w:bottom w:val="nil"/>
              <w:right w:val="nil"/>
            </w:tcBorders>
            <w:vAlign w:val="bottom"/>
          </w:tcPr>
          <w:p w14:paraId="199B4AEB"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15.    Does your organization have a current approved Fidelity Bond?</w:t>
            </w:r>
          </w:p>
        </w:tc>
        <w:tc>
          <w:tcPr>
            <w:tcW w:w="740" w:type="dxa"/>
            <w:tcBorders>
              <w:top w:val="single" w:sz="7" w:space="0" w:color="auto"/>
              <w:left w:val="single" w:sz="7" w:space="0" w:color="auto"/>
              <w:bottom w:val="nil"/>
              <w:right w:val="nil"/>
            </w:tcBorders>
          </w:tcPr>
          <w:p w14:paraId="7595DE01"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1172B4E4"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78925149"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17F8AF7F" w14:textId="77777777" w:rsidTr="003F0F7B">
        <w:trPr>
          <w:cantSplit/>
          <w:trHeight w:val="508"/>
          <w:jc w:val="center"/>
        </w:trPr>
        <w:tc>
          <w:tcPr>
            <w:tcW w:w="8626" w:type="dxa"/>
            <w:tcBorders>
              <w:top w:val="single" w:sz="7" w:space="0" w:color="auto"/>
              <w:left w:val="single" w:sz="7" w:space="0" w:color="auto"/>
              <w:bottom w:val="nil"/>
              <w:right w:val="nil"/>
            </w:tcBorders>
            <w:vAlign w:val="bottom"/>
          </w:tcPr>
          <w:p w14:paraId="20D2EC67"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16.    Does your organization have an EEO/Affirmative Action Plan?</w:t>
            </w:r>
          </w:p>
        </w:tc>
        <w:tc>
          <w:tcPr>
            <w:tcW w:w="740" w:type="dxa"/>
            <w:tcBorders>
              <w:top w:val="single" w:sz="7" w:space="0" w:color="auto"/>
              <w:left w:val="single" w:sz="7" w:space="0" w:color="auto"/>
              <w:bottom w:val="nil"/>
              <w:right w:val="nil"/>
            </w:tcBorders>
          </w:tcPr>
          <w:p w14:paraId="56C3DF6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nil"/>
              <w:right w:val="nil"/>
            </w:tcBorders>
          </w:tcPr>
          <w:p w14:paraId="335EE7F6"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nil"/>
              <w:right w:val="single" w:sz="7" w:space="0" w:color="auto"/>
            </w:tcBorders>
          </w:tcPr>
          <w:p w14:paraId="5AF584E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r w:rsidR="00BE3FB1" w:rsidRPr="00BE3FB1" w14:paraId="2672731B" w14:textId="77777777" w:rsidTr="003F0F7B">
        <w:trPr>
          <w:cantSplit/>
          <w:trHeight w:val="508"/>
          <w:jc w:val="center"/>
        </w:trPr>
        <w:tc>
          <w:tcPr>
            <w:tcW w:w="8626" w:type="dxa"/>
            <w:tcBorders>
              <w:top w:val="single" w:sz="7" w:space="0" w:color="auto"/>
              <w:left w:val="single" w:sz="7" w:space="0" w:color="auto"/>
              <w:bottom w:val="single" w:sz="7" w:space="0" w:color="auto"/>
              <w:right w:val="nil"/>
            </w:tcBorders>
            <w:vAlign w:val="bottom"/>
          </w:tcPr>
          <w:p w14:paraId="3A714E3D" w14:textId="77777777" w:rsidR="00BE3FB1" w:rsidRPr="00BE3FB1" w:rsidRDefault="00BE3FB1" w:rsidP="00BE3FB1">
            <w:pPr>
              <w:widowControl/>
              <w:numPr>
                <w:ilvl w:val="12"/>
                <w:numId w:val="0"/>
              </w:numPr>
              <w:autoSpaceDE/>
              <w:autoSpaceDN/>
              <w:adjustRightInd/>
              <w:spacing w:before="100" w:after="56" w:line="259" w:lineRule="exact"/>
              <w:ind w:left="51" w:hanging="51"/>
              <w:rPr>
                <w:rFonts w:eastAsia="Times New Roman"/>
                <w:sz w:val="20"/>
                <w:szCs w:val="20"/>
              </w:rPr>
            </w:pPr>
            <w:r w:rsidRPr="00BE3FB1">
              <w:rPr>
                <w:rFonts w:eastAsia="Times New Roman"/>
                <w:b/>
                <w:sz w:val="20"/>
                <w:szCs w:val="20"/>
              </w:rPr>
              <w:t>17.    Does your organization have a Complaint Monitor or Ethics Designee?</w:t>
            </w:r>
          </w:p>
        </w:tc>
        <w:tc>
          <w:tcPr>
            <w:tcW w:w="740" w:type="dxa"/>
            <w:tcBorders>
              <w:top w:val="single" w:sz="7" w:space="0" w:color="auto"/>
              <w:left w:val="single" w:sz="7" w:space="0" w:color="auto"/>
              <w:bottom w:val="single" w:sz="7" w:space="0" w:color="auto"/>
              <w:right w:val="nil"/>
            </w:tcBorders>
          </w:tcPr>
          <w:p w14:paraId="27D34F5B"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648" w:type="dxa"/>
            <w:tcBorders>
              <w:top w:val="single" w:sz="7" w:space="0" w:color="auto"/>
              <w:left w:val="single" w:sz="7" w:space="0" w:color="auto"/>
              <w:bottom w:val="single" w:sz="7" w:space="0" w:color="auto"/>
              <w:right w:val="nil"/>
            </w:tcBorders>
          </w:tcPr>
          <w:p w14:paraId="70981DB0"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c>
          <w:tcPr>
            <w:tcW w:w="893" w:type="dxa"/>
            <w:tcBorders>
              <w:top w:val="single" w:sz="7" w:space="0" w:color="auto"/>
              <w:left w:val="single" w:sz="7" w:space="0" w:color="auto"/>
              <w:bottom w:val="single" w:sz="7" w:space="0" w:color="auto"/>
              <w:right w:val="single" w:sz="7" w:space="0" w:color="auto"/>
            </w:tcBorders>
          </w:tcPr>
          <w:p w14:paraId="16B7DBA8" w14:textId="77777777" w:rsidR="00BE3FB1" w:rsidRPr="00BE3FB1" w:rsidRDefault="00BE3FB1" w:rsidP="00BE3FB1">
            <w:pPr>
              <w:widowControl/>
              <w:numPr>
                <w:ilvl w:val="12"/>
                <w:numId w:val="0"/>
              </w:numPr>
              <w:autoSpaceDE/>
              <w:autoSpaceDN/>
              <w:adjustRightInd/>
              <w:spacing w:before="100" w:after="56" w:line="259" w:lineRule="exact"/>
              <w:ind w:left="720" w:hanging="720"/>
              <w:rPr>
                <w:rFonts w:eastAsia="Times New Roman"/>
                <w:sz w:val="20"/>
                <w:szCs w:val="20"/>
              </w:rPr>
            </w:pPr>
          </w:p>
        </w:tc>
      </w:tr>
    </w:tbl>
    <w:p w14:paraId="0FB699B2"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B32EEB2"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1BFC02E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2E07078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5EB933DD"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0207935C"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77ACDD6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3DB5AB7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7D8064F9"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t xml:space="preserve">_______________________                                                    </w:t>
      </w: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41AE95C0"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1B3B2CD"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45DF4A53"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2233228D"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Print Name and Title of Authorized Representative</w:t>
      </w:r>
    </w:p>
    <w:p w14:paraId="23CF4CD5" w14:textId="45001860" w:rsidR="00BE3FB1" w:rsidRDefault="00BE3FB1" w:rsidP="00BE3FB1">
      <w:pPr>
        <w:widowControl/>
        <w:tabs>
          <w:tab w:val="left" w:pos="1890"/>
        </w:tabs>
        <w:autoSpaceDE/>
        <w:autoSpaceDN/>
        <w:adjustRightInd/>
        <w:ind w:right="198"/>
        <w:rPr>
          <w:rFonts w:eastAsia="Times New Roman"/>
          <w:b/>
          <w:bCs/>
          <w:sz w:val="22"/>
          <w:szCs w:val="20"/>
          <w:lang w:bidi="en-US"/>
        </w:rPr>
      </w:pPr>
      <w:r w:rsidRPr="00BE3FB1">
        <w:rPr>
          <w:rFonts w:eastAsia="Times New Roman"/>
          <w:b/>
          <w:bCs/>
          <w:sz w:val="20"/>
          <w:szCs w:val="20"/>
        </w:rPr>
        <w:br w:type="page"/>
      </w: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K</w:t>
      </w:r>
    </w:p>
    <w:p w14:paraId="702FA12F" w14:textId="13454D89" w:rsidR="00BE3FB1" w:rsidRPr="00BE3FB1" w:rsidRDefault="00BE3FB1" w:rsidP="00BE3FB1">
      <w:pPr>
        <w:pStyle w:val="Heading3"/>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exact"/>
        <w:jc w:val="center"/>
        <w:rPr>
          <w:rFonts w:ascii="Times New Roman" w:eastAsia="Times New Roman" w:hAnsi="Times New Roman"/>
          <w:bCs w:val="0"/>
          <w:sz w:val="24"/>
          <w:szCs w:val="20"/>
        </w:rPr>
      </w:pPr>
      <w:r w:rsidRPr="00BE3FB1">
        <w:rPr>
          <w:rFonts w:ascii="Times New Roman" w:eastAsia="Times New Roman" w:hAnsi="Times New Roman"/>
          <w:bCs w:val="0"/>
          <w:sz w:val="24"/>
          <w:szCs w:val="20"/>
        </w:rPr>
        <w:t>FISCAL MANAGEMENT SURVEY</w:t>
      </w:r>
      <w:r w:rsidR="002B25BE">
        <w:rPr>
          <w:rFonts w:ascii="Times New Roman" w:eastAsia="Times New Roman" w:hAnsi="Times New Roman"/>
          <w:bCs w:val="0"/>
          <w:sz w:val="24"/>
          <w:szCs w:val="20"/>
        </w:rPr>
        <w:t xml:space="preserve"> (1 of 2)</w:t>
      </w:r>
    </w:p>
    <w:p w14:paraId="6E478CFF"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center"/>
        <w:rPr>
          <w:rFonts w:eastAsia="Times New Roman"/>
          <w:b/>
          <w:sz w:val="20"/>
          <w:szCs w:val="20"/>
        </w:rPr>
      </w:pPr>
      <w:r w:rsidRPr="00BE3FB1">
        <w:rPr>
          <w:rFonts w:eastAsia="Times New Roman"/>
          <w:b/>
          <w:sz w:val="20"/>
          <w:szCs w:val="20"/>
        </w:rPr>
        <w:t>Answer the following questions regarding your fiscal management system.  Information will be verified.  Provide copies as indicated. Information will be verified.  Provide copies as indicated.</w:t>
      </w:r>
    </w:p>
    <w:p w14:paraId="49F8F578"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tbl>
      <w:tblPr>
        <w:tblW w:w="10440" w:type="dxa"/>
        <w:tblInd w:w="-332" w:type="dxa"/>
        <w:tblLayout w:type="fixed"/>
        <w:tblCellMar>
          <w:left w:w="100" w:type="dxa"/>
          <w:right w:w="100" w:type="dxa"/>
        </w:tblCellMar>
        <w:tblLook w:val="0000" w:firstRow="0" w:lastRow="0" w:firstColumn="0" w:lastColumn="0" w:noHBand="0" w:noVBand="0"/>
      </w:tblPr>
      <w:tblGrid>
        <w:gridCol w:w="8010"/>
        <w:gridCol w:w="900"/>
        <w:gridCol w:w="810"/>
        <w:gridCol w:w="720"/>
      </w:tblGrid>
      <w:tr w:rsidR="00BE3FB1" w:rsidRPr="00BE3FB1" w14:paraId="2E8181E0" w14:textId="77777777" w:rsidTr="003F0F7B">
        <w:trPr>
          <w:cantSplit/>
        </w:trPr>
        <w:tc>
          <w:tcPr>
            <w:tcW w:w="8010" w:type="dxa"/>
            <w:tcBorders>
              <w:top w:val="single" w:sz="7" w:space="0" w:color="auto"/>
              <w:left w:val="single" w:sz="7" w:space="0" w:color="auto"/>
              <w:bottom w:val="nil"/>
              <w:right w:val="nil"/>
            </w:tcBorders>
            <w:vAlign w:val="bottom"/>
          </w:tcPr>
          <w:p w14:paraId="6EEDC68C"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QUESTION</w:t>
            </w:r>
          </w:p>
        </w:tc>
        <w:tc>
          <w:tcPr>
            <w:tcW w:w="900" w:type="dxa"/>
            <w:tcBorders>
              <w:top w:val="single" w:sz="7" w:space="0" w:color="auto"/>
              <w:left w:val="single" w:sz="7" w:space="0" w:color="auto"/>
              <w:bottom w:val="nil"/>
              <w:right w:val="nil"/>
            </w:tcBorders>
            <w:vAlign w:val="bottom"/>
          </w:tcPr>
          <w:p w14:paraId="32E6CD6A"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YES</w:t>
            </w:r>
          </w:p>
        </w:tc>
        <w:tc>
          <w:tcPr>
            <w:tcW w:w="810" w:type="dxa"/>
            <w:tcBorders>
              <w:top w:val="single" w:sz="7" w:space="0" w:color="auto"/>
              <w:left w:val="single" w:sz="7" w:space="0" w:color="auto"/>
              <w:bottom w:val="nil"/>
              <w:right w:val="nil"/>
            </w:tcBorders>
            <w:vAlign w:val="bottom"/>
          </w:tcPr>
          <w:p w14:paraId="5B632C5B"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NO</w:t>
            </w:r>
          </w:p>
        </w:tc>
        <w:tc>
          <w:tcPr>
            <w:tcW w:w="720" w:type="dxa"/>
            <w:tcBorders>
              <w:top w:val="single" w:sz="7" w:space="0" w:color="auto"/>
              <w:left w:val="single" w:sz="7" w:space="0" w:color="auto"/>
              <w:bottom w:val="nil"/>
              <w:right w:val="single" w:sz="7" w:space="0" w:color="auto"/>
            </w:tcBorders>
            <w:vAlign w:val="bottom"/>
          </w:tcPr>
          <w:p w14:paraId="06A97887"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N/A</w:t>
            </w:r>
          </w:p>
        </w:tc>
      </w:tr>
      <w:tr w:rsidR="00BE3FB1" w:rsidRPr="00BE3FB1" w14:paraId="34B0F5EF" w14:textId="77777777" w:rsidTr="003F0F7B">
        <w:trPr>
          <w:cantSplit/>
        </w:trPr>
        <w:tc>
          <w:tcPr>
            <w:tcW w:w="8010" w:type="dxa"/>
            <w:tcBorders>
              <w:top w:val="single" w:sz="7" w:space="0" w:color="auto"/>
              <w:left w:val="single" w:sz="7" w:space="0" w:color="auto"/>
              <w:bottom w:val="nil"/>
              <w:right w:val="nil"/>
            </w:tcBorders>
            <w:vAlign w:val="bottom"/>
          </w:tcPr>
          <w:p w14:paraId="39603602"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r w:rsidRPr="00BE3FB1">
              <w:rPr>
                <w:rFonts w:eastAsia="Times New Roman"/>
                <w:b/>
                <w:sz w:val="20"/>
                <w:szCs w:val="20"/>
              </w:rPr>
              <w:t xml:space="preserve">1.         Do you have a copy of the applicable regulations pertaining to the programs? </w:t>
            </w:r>
          </w:p>
        </w:tc>
        <w:tc>
          <w:tcPr>
            <w:tcW w:w="900" w:type="dxa"/>
            <w:tcBorders>
              <w:top w:val="single" w:sz="7" w:space="0" w:color="auto"/>
              <w:left w:val="single" w:sz="7" w:space="0" w:color="auto"/>
              <w:bottom w:val="nil"/>
              <w:right w:val="nil"/>
            </w:tcBorders>
          </w:tcPr>
          <w:p w14:paraId="3B04B714"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p>
        </w:tc>
        <w:tc>
          <w:tcPr>
            <w:tcW w:w="810" w:type="dxa"/>
            <w:tcBorders>
              <w:top w:val="single" w:sz="7" w:space="0" w:color="auto"/>
              <w:left w:val="single" w:sz="7" w:space="0" w:color="auto"/>
              <w:bottom w:val="nil"/>
              <w:right w:val="nil"/>
            </w:tcBorders>
          </w:tcPr>
          <w:p w14:paraId="3EF057A0"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255E7B67" w14:textId="77777777" w:rsidR="00BE3FB1" w:rsidRPr="00BE3FB1" w:rsidRDefault="00BE3FB1" w:rsidP="00BE3FB1">
            <w:pPr>
              <w:widowControl/>
              <w:numPr>
                <w:ilvl w:val="12"/>
                <w:numId w:val="0"/>
              </w:numPr>
              <w:autoSpaceDE/>
              <w:autoSpaceDN/>
              <w:adjustRightInd/>
              <w:spacing w:before="100" w:after="56" w:line="259" w:lineRule="exact"/>
              <w:jc w:val="both"/>
              <w:rPr>
                <w:rFonts w:eastAsia="Times New Roman"/>
                <w:sz w:val="20"/>
                <w:szCs w:val="20"/>
              </w:rPr>
            </w:pPr>
          </w:p>
        </w:tc>
      </w:tr>
      <w:tr w:rsidR="00BE3FB1" w:rsidRPr="00BE3FB1" w14:paraId="55FC2801" w14:textId="77777777" w:rsidTr="003F0F7B">
        <w:trPr>
          <w:cantSplit/>
        </w:trPr>
        <w:tc>
          <w:tcPr>
            <w:tcW w:w="8010" w:type="dxa"/>
            <w:tcBorders>
              <w:top w:val="single" w:sz="7" w:space="0" w:color="auto"/>
              <w:left w:val="single" w:sz="7" w:space="0" w:color="auto"/>
              <w:bottom w:val="nil"/>
              <w:right w:val="nil"/>
            </w:tcBorders>
            <w:vAlign w:val="bottom"/>
          </w:tcPr>
          <w:p w14:paraId="03D7B1A9"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w:t>
            </w:r>
            <w:r w:rsidRPr="00BE3FB1">
              <w:rPr>
                <w:rFonts w:eastAsia="Times New Roman"/>
                <w:b/>
                <w:sz w:val="20"/>
                <w:szCs w:val="20"/>
              </w:rPr>
              <w:tab/>
              <w:t xml:space="preserve">Do you have a copy of the </w:t>
            </w:r>
            <w:r w:rsidRPr="00BE3FB1">
              <w:rPr>
                <w:rFonts w:eastAsia="Times New Roman"/>
                <w:b/>
                <w:sz w:val="20"/>
                <w:szCs w:val="20"/>
                <w:u w:val="single"/>
              </w:rPr>
              <w:t>Uniform Grants and Contract Management Standards</w:t>
            </w:r>
            <w:r w:rsidRPr="00BE3FB1">
              <w:rPr>
                <w:rFonts w:eastAsia="Times New Roman"/>
                <w:b/>
                <w:sz w:val="20"/>
                <w:szCs w:val="20"/>
              </w:rPr>
              <w:t>?</w:t>
            </w:r>
          </w:p>
        </w:tc>
        <w:tc>
          <w:tcPr>
            <w:tcW w:w="900" w:type="dxa"/>
            <w:tcBorders>
              <w:top w:val="single" w:sz="7" w:space="0" w:color="auto"/>
              <w:left w:val="single" w:sz="7" w:space="0" w:color="auto"/>
              <w:bottom w:val="nil"/>
              <w:right w:val="nil"/>
            </w:tcBorders>
          </w:tcPr>
          <w:p w14:paraId="04C7601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FBDEE9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477762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AD7FCB7" w14:textId="77777777" w:rsidTr="003F0F7B">
        <w:trPr>
          <w:cantSplit/>
        </w:trPr>
        <w:tc>
          <w:tcPr>
            <w:tcW w:w="8010" w:type="dxa"/>
            <w:tcBorders>
              <w:top w:val="single" w:sz="7" w:space="0" w:color="auto"/>
              <w:left w:val="single" w:sz="7" w:space="0" w:color="auto"/>
              <w:bottom w:val="nil"/>
              <w:right w:val="nil"/>
            </w:tcBorders>
            <w:vAlign w:val="bottom"/>
          </w:tcPr>
          <w:p w14:paraId="4597A1E7"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3.</w:t>
            </w:r>
            <w:r w:rsidRPr="00BE3FB1">
              <w:rPr>
                <w:rFonts w:eastAsia="Times New Roman"/>
                <w:b/>
                <w:sz w:val="20"/>
                <w:szCs w:val="20"/>
              </w:rPr>
              <w:tab/>
              <w:t>Does your accounting system provide you with adequate information to prepare a monthly financial report? (Such report must be derived from a balance sheet and income and expense statements).</w:t>
            </w:r>
          </w:p>
        </w:tc>
        <w:tc>
          <w:tcPr>
            <w:tcW w:w="900" w:type="dxa"/>
            <w:tcBorders>
              <w:top w:val="single" w:sz="7" w:space="0" w:color="auto"/>
              <w:left w:val="single" w:sz="7" w:space="0" w:color="auto"/>
              <w:bottom w:val="nil"/>
              <w:right w:val="nil"/>
            </w:tcBorders>
          </w:tcPr>
          <w:p w14:paraId="652AF83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3C80C233"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32A6FA2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2B5AD22" w14:textId="77777777" w:rsidTr="003F0F7B">
        <w:trPr>
          <w:cantSplit/>
        </w:trPr>
        <w:tc>
          <w:tcPr>
            <w:tcW w:w="8010" w:type="dxa"/>
            <w:tcBorders>
              <w:top w:val="single" w:sz="7" w:space="0" w:color="auto"/>
              <w:left w:val="single" w:sz="7" w:space="0" w:color="auto"/>
              <w:bottom w:val="nil"/>
              <w:right w:val="nil"/>
            </w:tcBorders>
            <w:vAlign w:val="bottom"/>
          </w:tcPr>
          <w:p w14:paraId="5B06E20E"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4.</w:t>
            </w:r>
            <w:r w:rsidRPr="00BE3FB1">
              <w:rPr>
                <w:rFonts w:eastAsia="Times New Roman"/>
                <w:b/>
                <w:sz w:val="20"/>
                <w:szCs w:val="20"/>
              </w:rPr>
              <w:tab/>
              <w:t>Does your accounting system provide control and accountability over all funds received, property, and other assets?</w:t>
            </w:r>
          </w:p>
        </w:tc>
        <w:tc>
          <w:tcPr>
            <w:tcW w:w="900" w:type="dxa"/>
            <w:tcBorders>
              <w:top w:val="single" w:sz="7" w:space="0" w:color="auto"/>
              <w:left w:val="single" w:sz="7" w:space="0" w:color="auto"/>
              <w:bottom w:val="nil"/>
              <w:right w:val="nil"/>
            </w:tcBorders>
          </w:tcPr>
          <w:p w14:paraId="321B0A4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5267164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7CF31C8"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20A7728E" w14:textId="77777777" w:rsidTr="003F0F7B">
        <w:trPr>
          <w:cantSplit/>
        </w:trPr>
        <w:tc>
          <w:tcPr>
            <w:tcW w:w="8010" w:type="dxa"/>
            <w:tcBorders>
              <w:top w:val="single" w:sz="7" w:space="0" w:color="auto"/>
              <w:left w:val="single" w:sz="7" w:space="0" w:color="auto"/>
              <w:bottom w:val="nil"/>
              <w:right w:val="nil"/>
            </w:tcBorders>
            <w:vAlign w:val="bottom"/>
          </w:tcPr>
          <w:p w14:paraId="4EBFC545"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5.</w:t>
            </w:r>
            <w:r w:rsidRPr="00BE3FB1">
              <w:rPr>
                <w:rFonts w:eastAsia="Times New Roman"/>
                <w:b/>
                <w:sz w:val="20"/>
                <w:szCs w:val="20"/>
              </w:rPr>
              <w:tab/>
              <w:t>Can your accounting system provide for financial reports on an accrual basis?</w:t>
            </w:r>
          </w:p>
        </w:tc>
        <w:tc>
          <w:tcPr>
            <w:tcW w:w="900" w:type="dxa"/>
            <w:tcBorders>
              <w:top w:val="single" w:sz="7" w:space="0" w:color="auto"/>
              <w:left w:val="single" w:sz="7" w:space="0" w:color="auto"/>
              <w:bottom w:val="nil"/>
              <w:right w:val="nil"/>
            </w:tcBorders>
          </w:tcPr>
          <w:p w14:paraId="2DFFD2B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A4295F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7780BB8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7A708A0A" w14:textId="77777777" w:rsidTr="003F0F7B">
        <w:trPr>
          <w:cantSplit/>
        </w:trPr>
        <w:tc>
          <w:tcPr>
            <w:tcW w:w="8010" w:type="dxa"/>
            <w:tcBorders>
              <w:top w:val="single" w:sz="7" w:space="0" w:color="auto"/>
              <w:left w:val="single" w:sz="7" w:space="0" w:color="auto"/>
              <w:bottom w:val="nil"/>
              <w:right w:val="nil"/>
            </w:tcBorders>
            <w:vAlign w:val="bottom"/>
          </w:tcPr>
          <w:p w14:paraId="52E267C2"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6.</w:t>
            </w:r>
            <w:r w:rsidRPr="00BE3FB1">
              <w:rPr>
                <w:rFonts w:eastAsia="Times New Roman"/>
                <w:b/>
                <w:sz w:val="20"/>
                <w:szCs w:val="20"/>
              </w:rPr>
              <w:tab/>
              <w:t>Does your accounting system provide for identification of receipt and expenditure of funds separately for each funding source?</w:t>
            </w:r>
          </w:p>
        </w:tc>
        <w:tc>
          <w:tcPr>
            <w:tcW w:w="900" w:type="dxa"/>
            <w:tcBorders>
              <w:top w:val="single" w:sz="7" w:space="0" w:color="auto"/>
              <w:left w:val="single" w:sz="7" w:space="0" w:color="auto"/>
              <w:bottom w:val="nil"/>
              <w:right w:val="nil"/>
            </w:tcBorders>
          </w:tcPr>
          <w:p w14:paraId="52B363D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7099A80"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678FC3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7DC8F02" w14:textId="77777777" w:rsidTr="003F0F7B">
        <w:trPr>
          <w:cantSplit/>
        </w:trPr>
        <w:tc>
          <w:tcPr>
            <w:tcW w:w="8010" w:type="dxa"/>
            <w:tcBorders>
              <w:top w:val="single" w:sz="7" w:space="0" w:color="auto"/>
              <w:left w:val="single" w:sz="7" w:space="0" w:color="auto"/>
              <w:bottom w:val="nil"/>
              <w:right w:val="nil"/>
            </w:tcBorders>
            <w:vAlign w:val="bottom"/>
          </w:tcPr>
          <w:p w14:paraId="4A6CAD73"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7.</w:t>
            </w:r>
            <w:r w:rsidRPr="00BE3FB1">
              <w:rPr>
                <w:rFonts w:eastAsia="Times New Roman"/>
                <w:b/>
                <w:sz w:val="20"/>
                <w:szCs w:val="20"/>
              </w:rPr>
              <w:tab/>
              <w:t>Are your accounting records maintained in such a manner as to facilitate the tracking of funds to source documentation of the unit transaction?</w:t>
            </w:r>
          </w:p>
        </w:tc>
        <w:tc>
          <w:tcPr>
            <w:tcW w:w="900" w:type="dxa"/>
            <w:tcBorders>
              <w:top w:val="single" w:sz="7" w:space="0" w:color="auto"/>
              <w:left w:val="single" w:sz="7" w:space="0" w:color="auto"/>
              <w:bottom w:val="nil"/>
              <w:right w:val="nil"/>
            </w:tcBorders>
          </w:tcPr>
          <w:p w14:paraId="4646EC8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29EC78B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FDEF7F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66C10373" w14:textId="77777777" w:rsidTr="003F0F7B">
        <w:trPr>
          <w:cantSplit/>
        </w:trPr>
        <w:tc>
          <w:tcPr>
            <w:tcW w:w="8010" w:type="dxa"/>
            <w:tcBorders>
              <w:top w:val="single" w:sz="7" w:space="0" w:color="auto"/>
              <w:left w:val="single" w:sz="7" w:space="0" w:color="auto"/>
              <w:bottom w:val="nil"/>
              <w:right w:val="nil"/>
            </w:tcBorders>
            <w:vAlign w:val="bottom"/>
          </w:tcPr>
          <w:p w14:paraId="4367215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8.</w:t>
            </w:r>
            <w:r w:rsidRPr="00BE3FB1">
              <w:rPr>
                <w:rFonts w:eastAsia="Times New Roman"/>
                <w:b/>
                <w:sz w:val="20"/>
                <w:szCs w:val="20"/>
              </w:rPr>
              <w:tab/>
              <w:t xml:space="preserve">Does your accounting system have the capability to develop procedures for determining the </w:t>
            </w:r>
            <w:proofErr w:type="spellStart"/>
            <w:r w:rsidRPr="00BE3FB1">
              <w:rPr>
                <w:rFonts w:eastAsia="Times New Roman"/>
                <w:b/>
                <w:sz w:val="20"/>
                <w:szCs w:val="20"/>
              </w:rPr>
              <w:t>allowability</w:t>
            </w:r>
            <w:proofErr w:type="spellEnd"/>
            <w:r w:rsidRPr="00BE3FB1">
              <w:rPr>
                <w:rFonts w:eastAsia="Times New Roman"/>
                <w:b/>
                <w:sz w:val="20"/>
                <w:szCs w:val="20"/>
              </w:rPr>
              <w:t xml:space="preserve"> and allocation of costs in accordance with the provisions of federal regulations and the Uniform Grants and Contract Management Standards?</w:t>
            </w:r>
          </w:p>
        </w:tc>
        <w:tc>
          <w:tcPr>
            <w:tcW w:w="900" w:type="dxa"/>
            <w:tcBorders>
              <w:top w:val="single" w:sz="7" w:space="0" w:color="auto"/>
              <w:left w:val="single" w:sz="7" w:space="0" w:color="auto"/>
              <w:bottom w:val="nil"/>
              <w:right w:val="nil"/>
            </w:tcBorders>
          </w:tcPr>
          <w:p w14:paraId="667793E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1471B15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8AD988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6EE9F9EB" w14:textId="77777777" w:rsidTr="003F0F7B">
        <w:trPr>
          <w:cantSplit/>
        </w:trPr>
        <w:tc>
          <w:tcPr>
            <w:tcW w:w="8010" w:type="dxa"/>
            <w:tcBorders>
              <w:top w:val="single" w:sz="7" w:space="0" w:color="auto"/>
              <w:left w:val="single" w:sz="7" w:space="0" w:color="auto"/>
              <w:bottom w:val="nil"/>
              <w:right w:val="nil"/>
            </w:tcBorders>
            <w:vAlign w:val="bottom"/>
          </w:tcPr>
          <w:p w14:paraId="15AE4A84"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9.</w:t>
            </w:r>
            <w:r w:rsidRPr="00BE3FB1">
              <w:rPr>
                <w:rFonts w:eastAsia="Times New Roman"/>
                <w:b/>
                <w:sz w:val="20"/>
                <w:szCs w:val="20"/>
              </w:rPr>
              <w:tab/>
              <w:t>Are State and Federal funds advanced to you deposited in a bank with FDIC coverage?</w:t>
            </w:r>
          </w:p>
        </w:tc>
        <w:tc>
          <w:tcPr>
            <w:tcW w:w="900" w:type="dxa"/>
            <w:tcBorders>
              <w:top w:val="single" w:sz="7" w:space="0" w:color="auto"/>
              <w:left w:val="single" w:sz="7" w:space="0" w:color="auto"/>
              <w:bottom w:val="nil"/>
              <w:right w:val="nil"/>
            </w:tcBorders>
          </w:tcPr>
          <w:p w14:paraId="5A6D6778"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3227454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279A8B9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24D1EFCB" w14:textId="77777777" w:rsidTr="003F0F7B">
        <w:trPr>
          <w:cantSplit/>
        </w:trPr>
        <w:tc>
          <w:tcPr>
            <w:tcW w:w="8010" w:type="dxa"/>
            <w:tcBorders>
              <w:top w:val="single" w:sz="7" w:space="0" w:color="auto"/>
              <w:left w:val="single" w:sz="7" w:space="0" w:color="auto"/>
              <w:bottom w:val="nil"/>
              <w:right w:val="nil"/>
            </w:tcBorders>
            <w:vAlign w:val="bottom"/>
          </w:tcPr>
          <w:p w14:paraId="212592F3"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10.</w:t>
            </w:r>
            <w:r w:rsidRPr="00BE3FB1">
              <w:rPr>
                <w:rFonts w:eastAsia="Times New Roman"/>
                <w:b/>
                <w:sz w:val="20"/>
                <w:szCs w:val="20"/>
              </w:rPr>
              <w:tab/>
              <w:t>Has the bank in which you deposit State and Federal funds insure the account(s) or put up collateral or both which is equal to the largest sum of money which would be in such bank account(s) at any one point in time?</w:t>
            </w:r>
          </w:p>
        </w:tc>
        <w:tc>
          <w:tcPr>
            <w:tcW w:w="900" w:type="dxa"/>
            <w:tcBorders>
              <w:top w:val="single" w:sz="7" w:space="0" w:color="auto"/>
              <w:left w:val="single" w:sz="7" w:space="0" w:color="auto"/>
              <w:bottom w:val="nil"/>
              <w:right w:val="nil"/>
            </w:tcBorders>
          </w:tcPr>
          <w:p w14:paraId="3983416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7B6FFC8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238B70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8ABDE91" w14:textId="77777777" w:rsidTr="003F0F7B">
        <w:trPr>
          <w:cantSplit/>
        </w:trPr>
        <w:tc>
          <w:tcPr>
            <w:tcW w:w="8010" w:type="dxa"/>
            <w:tcBorders>
              <w:top w:val="single" w:sz="7" w:space="0" w:color="auto"/>
              <w:left w:val="single" w:sz="7" w:space="0" w:color="auto"/>
              <w:bottom w:val="single" w:sz="4" w:space="0" w:color="auto"/>
              <w:right w:val="nil"/>
            </w:tcBorders>
            <w:vAlign w:val="bottom"/>
          </w:tcPr>
          <w:p w14:paraId="24E90255"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11.</w:t>
            </w:r>
            <w:r w:rsidRPr="00BE3FB1">
              <w:rPr>
                <w:rFonts w:eastAsia="Times New Roman"/>
                <w:b/>
                <w:sz w:val="20"/>
                <w:szCs w:val="20"/>
              </w:rPr>
              <w:tab/>
              <w:t>Do you make monthly reconciliations of your bank account(s)?</w:t>
            </w:r>
          </w:p>
        </w:tc>
        <w:tc>
          <w:tcPr>
            <w:tcW w:w="900" w:type="dxa"/>
            <w:tcBorders>
              <w:top w:val="single" w:sz="7" w:space="0" w:color="auto"/>
              <w:left w:val="single" w:sz="7" w:space="0" w:color="auto"/>
              <w:bottom w:val="single" w:sz="4" w:space="0" w:color="auto"/>
              <w:right w:val="nil"/>
            </w:tcBorders>
          </w:tcPr>
          <w:p w14:paraId="1A0B4A94"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single" w:sz="4" w:space="0" w:color="auto"/>
              <w:right w:val="nil"/>
            </w:tcBorders>
          </w:tcPr>
          <w:p w14:paraId="3E38BF1F"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single" w:sz="4" w:space="0" w:color="auto"/>
              <w:right w:val="single" w:sz="7" w:space="0" w:color="auto"/>
            </w:tcBorders>
          </w:tcPr>
          <w:p w14:paraId="2208DA4F"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657A2CB8" w14:textId="77777777" w:rsidTr="003F0F7B">
        <w:trPr>
          <w:cantSplit/>
        </w:trPr>
        <w:tc>
          <w:tcPr>
            <w:tcW w:w="8010" w:type="dxa"/>
            <w:tcBorders>
              <w:top w:val="single" w:sz="4" w:space="0" w:color="auto"/>
              <w:left w:val="single" w:sz="4" w:space="0" w:color="auto"/>
              <w:bottom w:val="single" w:sz="4" w:space="0" w:color="auto"/>
              <w:right w:val="single" w:sz="4" w:space="0" w:color="auto"/>
            </w:tcBorders>
            <w:vAlign w:val="bottom"/>
          </w:tcPr>
          <w:p w14:paraId="048640AA"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12.</w:t>
            </w:r>
            <w:r w:rsidRPr="00BE3FB1">
              <w:rPr>
                <w:rFonts w:eastAsia="Times New Roman"/>
                <w:b/>
                <w:sz w:val="20"/>
                <w:szCs w:val="20"/>
              </w:rPr>
              <w:tab/>
              <w:t>Are these reconciliations made by the same person who performs the record keeping for receipt and disbursement transactions?</w:t>
            </w:r>
          </w:p>
        </w:tc>
        <w:tc>
          <w:tcPr>
            <w:tcW w:w="900" w:type="dxa"/>
            <w:tcBorders>
              <w:top w:val="single" w:sz="4" w:space="0" w:color="auto"/>
              <w:left w:val="single" w:sz="4" w:space="0" w:color="auto"/>
              <w:bottom w:val="single" w:sz="4" w:space="0" w:color="auto"/>
              <w:right w:val="single" w:sz="4" w:space="0" w:color="auto"/>
            </w:tcBorders>
          </w:tcPr>
          <w:p w14:paraId="2D6B610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75DD8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3C130C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D7AC61C" w14:textId="77777777" w:rsidTr="003F0F7B">
        <w:trPr>
          <w:cantSplit/>
        </w:trPr>
        <w:tc>
          <w:tcPr>
            <w:tcW w:w="8010" w:type="dxa"/>
            <w:tcBorders>
              <w:top w:val="single" w:sz="4" w:space="0" w:color="auto"/>
              <w:left w:val="single" w:sz="7" w:space="0" w:color="auto"/>
              <w:bottom w:val="single" w:sz="4" w:space="0" w:color="auto"/>
              <w:right w:val="nil"/>
            </w:tcBorders>
            <w:vAlign w:val="bottom"/>
          </w:tcPr>
          <w:p w14:paraId="1B127F8A"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13.</w:t>
            </w:r>
            <w:r w:rsidRPr="00BE3FB1">
              <w:rPr>
                <w:rFonts w:eastAsia="Times New Roman"/>
                <w:b/>
                <w:sz w:val="20"/>
                <w:szCs w:val="20"/>
              </w:rPr>
              <w:tab/>
              <w:t>Do you record daily your cash receipts and disbursement transactions?</w:t>
            </w:r>
          </w:p>
        </w:tc>
        <w:tc>
          <w:tcPr>
            <w:tcW w:w="900" w:type="dxa"/>
            <w:tcBorders>
              <w:top w:val="single" w:sz="4" w:space="0" w:color="auto"/>
              <w:left w:val="single" w:sz="7" w:space="0" w:color="auto"/>
              <w:bottom w:val="single" w:sz="4" w:space="0" w:color="auto"/>
              <w:right w:val="nil"/>
            </w:tcBorders>
          </w:tcPr>
          <w:p w14:paraId="2FB38BC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7" w:space="0" w:color="auto"/>
              <w:bottom w:val="single" w:sz="4" w:space="0" w:color="auto"/>
              <w:right w:val="nil"/>
            </w:tcBorders>
          </w:tcPr>
          <w:p w14:paraId="160719E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7" w:space="0" w:color="auto"/>
              <w:bottom w:val="single" w:sz="4" w:space="0" w:color="auto"/>
              <w:right w:val="single" w:sz="7" w:space="0" w:color="auto"/>
            </w:tcBorders>
          </w:tcPr>
          <w:p w14:paraId="297A8CD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06E6F721" w14:textId="77777777" w:rsidTr="003F0F7B">
        <w:trPr>
          <w:cantSplit/>
        </w:trPr>
        <w:tc>
          <w:tcPr>
            <w:tcW w:w="8010" w:type="dxa"/>
            <w:tcBorders>
              <w:top w:val="single" w:sz="4" w:space="0" w:color="auto"/>
              <w:left w:val="single" w:sz="4" w:space="0" w:color="auto"/>
              <w:bottom w:val="single" w:sz="4" w:space="0" w:color="auto"/>
              <w:right w:val="single" w:sz="4" w:space="0" w:color="auto"/>
            </w:tcBorders>
            <w:vAlign w:val="bottom"/>
          </w:tcPr>
          <w:p w14:paraId="4A0F197B"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14.</w:t>
            </w:r>
            <w:r w:rsidRPr="00BE3FB1">
              <w:rPr>
                <w:rFonts w:eastAsia="Times New Roman"/>
                <w:b/>
                <w:sz w:val="20"/>
                <w:szCs w:val="20"/>
              </w:rPr>
              <w:tab/>
              <w:t>Are there individuals or positions in your organization which have as one of their duties, the receipt, distribution or handling of money covered under bond?</w:t>
            </w:r>
          </w:p>
        </w:tc>
        <w:tc>
          <w:tcPr>
            <w:tcW w:w="900" w:type="dxa"/>
            <w:tcBorders>
              <w:top w:val="single" w:sz="4" w:space="0" w:color="auto"/>
              <w:left w:val="single" w:sz="4" w:space="0" w:color="auto"/>
              <w:bottom w:val="single" w:sz="4" w:space="0" w:color="auto"/>
              <w:right w:val="single" w:sz="4" w:space="0" w:color="auto"/>
            </w:tcBorders>
          </w:tcPr>
          <w:p w14:paraId="40516072"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4" w:space="0" w:color="auto"/>
              <w:bottom w:val="single" w:sz="4" w:space="0" w:color="auto"/>
              <w:right w:val="single" w:sz="4" w:space="0" w:color="auto"/>
            </w:tcBorders>
          </w:tcPr>
          <w:p w14:paraId="0CEDCA50"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9770AD3"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7BDCA7CF" w14:textId="77777777" w:rsidTr="003F0F7B">
        <w:trPr>
          <w:cantSplit/>
        </w:trPr>
        <w:tc>
          <w:tcPr>
            <w:tcW w:w="8010" w:type="dxa"/>
            <w:tcBorders>
              <w:top w:val="single" w:sz="4" w:space="0" w:color="auto"/>
              <w:left w:val="single" w:sz="7" w:space="0" w:color="auto"/>
              <w:bottom w:val="nil"/>
              <w:right w:val="nil"/>
            </w:tcBorders>
            <w:vAlign w:val="bottom"/>
          </w:tcPr>
          <w:p w14:paraId="65A3627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15.</w:t>
            </w:r>
            <w:r w:rsidRPr="00BE3FB1">
              <w:rPr>
                <w:rFonts w:eastAsia="Times New Roman"/>
                <w:b/>
                <w:sz w:val="20"/>
                <w:szCs w:val="20"/>
              </w:rPr>
              <w:tab/>
              <w:t>Is there one person who is directly responsible for all fiscal transactions?</w:t>
            </w:r>
          </w:p>
        </w:tc>
        <w:tc>
          <w:tcPr>
            <w:tcW w:w="900" w:type="dxa"/>
            <w:tcBorders>
              <w:top w:val="single" w:sz="4" w:space="0" w:color="auto"/>
              <w:left w:val="single" w:sz="7" w:space="0" w:color="auto"/>
              <w:bottom w:val="nil"/>
              <w:right w:val="nil"/>
            </w:tcBorders>
          </w:tcPr>
          <w:p w14:paraId="4806236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4" w:space="0" w:color="auto"/>
              <w:left w:val="single" w:sz="7" w:space="0" w:color="auto"/>
              <w:bottom w:val="nil"/>
              <w:right w:val="nil"/>
            </w:tcBorders>
          </w:tcPr>
          <w:p w14:paraId="2E89505B"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4" w:space="0" w:color="auto"/>
              <w:left w:val="single" w:sz="7" w:space="0" w:color="auto"/>
              <w:bottom w:val="nil"/>
              <w:right w:val="single" w:sz="7" w:space="0" w:color="auto"/>
            </w:tcBorders>
          </w:tcPr>
          <w:p w14:paraId="64DC8B6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1902F7D3" w14:textId="77777777" w:rsidTr="003F0F7B">
        <w:trPr>
          <w:cantSplit/>
        </w:trPr>
        <w:tc>
          <w:tcPr>
            <w:tcW w:w="8010" w:type="dxa"/>
            <w:tcBorders>
              <w:top w:val="single" w:sz="7" w:space="0" w:color="auto"/>
              <w:left w:val="single" w:sz="7" w:space="0" w:color="auto"/>
              <w:bottom w:val="nil"/>
              <w:right w:val="nil"/>
            </w:tcBorders>
            <w:vAlign w:val="bottom"/>
          </w:tcPr>
          <w:p w14:paraId="5B1EB5A5"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16.</w:t>
            </w:r>
            <w:r w:rsidRPr="00BE3FB1">
              <w:rPr>
                <w:rFonts w:eastAsia="Times New Roman"/>
                <w:b/>
                <w:sz w:val="20"/>
                <w:szCs w:val="20"/>
              </w:rPr>
              <w:tab/>
              <w:t>Is there a person who is responsible for the receipt of all purchased goods?</w:t>
            </w:r>
          </w:p>
        </w:tc>
        <w:tc>
          <w:tcPr>
            <w:tcW w:w="900" w:type="dxa"/>
            <w:tcBorders>
              <w:top w:val="single" w:sz="7" w:space="0" w:color="auto"/>
              <w:left w:val="single" w:sz="7" w:space="0" w:color="auto"/>
              <w:bottom w:val="nil"/>
              <w:right w:val="nil"/>
            </w:tcBorders>
          </w:tcPr>
          <w:p w14:paraId="442B681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5045ECF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25A07DB3"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1BFB6E33" w14:textId="77777777" w:rsidTr="003F0F7B">
        <w:trPr>
          <w:cantSplit/>
        </w:trPr>
        <w:tc>
          <w:tcPr>
            <w:tcW w:w="8010" w:type="dxa"/>
            <w:tcBorders>
              <w:top w:val="single" w:sz="7" w:space="0" w:color="auto"/>
              <w:left w:val="single" w:sz="7" w:space="0" w:color="auto"/>
              <w:bottom w:val="nil"/>
              <w:right w:val="nil"/>
            </w:tcBorders>
            <w:vAlign w:val="bottom"/>
          </w:tcPr>
          <w:p w14:paraId="21EA0B2F"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BE3FB1">
              <w:rPr>
                <w:rFonts w:eastAsia="Times New Roman"/>
                <w:b/>
                <w:sz w:val="20"/>
                <w:szCs w:val="20"/>
              </w:rPr>
              <w:t>a.</w:t>
            </w:r>
            <w:r w:rsidRPr="00BE3FB1">
              <w:rPr>
                <w:rFonts w:eastAsia="Times New Roman"/>
                <w:b/>
                <w:sz w:val="20"/>
                <w:szCs w:val="20"/>
              </w:rPr>
              <w:tab/>
              <w:t>Does this person immediately assign upon receipt an inventory number to the required items?</w:t>
            </w:r>
          </w:p>
        </w:tc>
        <w:tc>
          <w:tcPr>
            <w:tcW w:w="900" w:type="dxa"/>
            <w:tcBorders>
              <w:top w:val="single" w:sz="7" w:space="0" w:color="auto"/>
              <w:left w:val="single" w:sz="7" w:space="0" w:color="auto"/>
              <w:bottom w:val="nil"/>
              <w:right w:val="nil"/>
            </w:tcBorders>
          </w:tcPr>
          <w:p w14:paraId="2ABBC006"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7FC277A0"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2741FF9"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r>
      <w:tr w:rsidR="00BE3FB1" w:rsidRPr="00BE3FB1" w14:paraId="63D7173D" w14:textId="77777777" w:rsidTr="003F0F7B">
        <w:trPr>
          <w:cantSplit/>
        </w:trPr>
        <w:tc>
          <w:tcPr>
            <w:tcW w:w="8010" w:type="dxa"/>
            <w:tcBorders>
              <w:top w:val="single" w:sz="7" w:space="0" w:color="auto"/>
              <w:left w:val="single" w:sz="7" w:space="0" w:color="auto"/>
              <w:bottom w:val="nil"/>
              <w:right w:val="nil"/>
            </w:tcBorders>
            <w:vAlign w:val="bottom"/>
          </w:tcPr>
          <w:p w14:paraId="17BF4CBB"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BE3FB1">
              <w:rPr>
                <w:rFonts w:eastAsia="Times New Roman"/>
                <w:b/>
                <w:sz w:val="20"/>
                <w:szCs w:val="20"/>
              </w:rPr>
              <w:t>b.</w:t>
            </w:r>
            <w:r w:rsidRPr="00BE3FB1">
              <w:rPr>
                <w:rFonts w:eastAsia="Times New Roman"/>
                <w:b/>
                <w:sz w:val="20"/>
                <w:szCs w:val="20"/>
              </w:rPr>
              <w:tab/>
              <w:t>Does this person perform an inventory audit at least once a year?</w:t>
            </w:r>
          </w:p>
        </w:tc>
        <w:tc>
          <w:tcPr>
            <w:tcW w:w="900" w:type="dxa"/>
            <w:tcBorders>
              <w:top w:val="single" w:sz="7" w:space="0" w:color="auto"/>
              <w:left w:val="single" w:sz="7" w:space="0" w:color="auto"/>
              <w:bottom w:val="nil"/>
              <w:right w:val="nil"/>
            </w:tcBorders>
          </w:tcPr>
          <w:p w14:paraId="20EF703C"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1CB18085"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09C362C"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r>
      <w:tr w:rsidR="00BE3FB1" w:rsidRPr="00BE3FB1" w14:paraId="0F0A6F16" w14:textId="77777777" w:rsidTr="003F0F7B">
        <w:trPr>
          <w:cantSplit/>
        </w:trPr>
        <w:tc>
          <w:tcPr>
            <w:tcW w:w="8010" w:type="dxa"/>
            <w:tcBorders>
              <w:top w:val="single" w:sz="7" w:space="0" w:color="auto"/>
              <w:left w:val="single" w:sz="7" w:space="0" w:color="auto"/>
              <w:bottom w:val="nil"/>
              <w:right w:val="nil"/>
            </w:tcBorders>
            <w:vAlign w:val="bottom"/>
          </w:tcPr>
          <w:p w14:paraId="4DA37685"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BE3FB1">
              <w:rPr>
                <w:rFonts w:eastAsia="Times New Roman"/>
                <w:b/>
                <w:sz w:val="20"/>
                <w:szCs w:val="20"/>
              </w:rPr>
              <w:lastRenderedPageBreak/>
              <w:t>c.</w:t>
            </w:r>
            <w:r w:rsidRPr="00BE3FB1">
              <w:rPr>
                <w:rFonts w:eastAsia="Times New Roman"/>
                <w:b/>
                <w:sz w:val="20"/>
                <w:szCs w:val="20"/>
              </w:rPr>
              <w:tab/>
              <w:t>Do you maintain records on all property acquisition, disposition, and transfers?</w:t>
            </w:r>
          </w:p>
        </w:tc>
        <w:tc>
          <w:tcPr>
            <w:tcW w:w="900" w:type="dxa"/>
            <w:tcBorders>
              <w:top w:val="single" w:sz="7" w:space="0" w:color="auto"/>
              <w:left w:val="single" w:sz="7" w:space="0" w:color="auto"/>
              <w:bottom w:val="nil"/>
              <w:right w:val="nil"/>
            </w:tcBorders>
          </w:tcPr>
          <w:p w14:paraId="1306B3B8"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032966CD" w14:textId="77777777" w:rsidR="00BE3FB1" w:rsidRPr="00BE3FB1" w:rsidRDefault="00BE3FB1"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6659687D" w14:textId="667AB4FF" w:rsidR="00BE3FB1" w:rsidRPr="00BE3FB1" w:rsidRDefault="009541F7" w:rsidP="00BE3FB1">
            <w:pPr>
              <w:widowControl/>
              <w:numPr>
                <w:ilvl w:val="12"/>
                <w:numId w:val="0"/>
              </w:numPr>
              <w:autoSpaceDE/>
              <w:autoSpaceDN/>
              <w:adjustRightInd/>
              <w:spacing w:before="100" w:after="56" w:line="259" w:lineRule="exact"/>
              <w:ind w:left="1422" w:hanging="720"/>
              <w:jc w:val="both"/>
              <w:rPr>
                <w:rFonts w:eastAsia="Times New Roman"/>
                <w:sz w:val="20"/>
                <w:szCs w:val="20"/>
              </w:rPr>
            </w:pPr>
            <w:r w:rsidRPr="002B25BE">
              <w:rPr>
                <w:rFonts w:eastAsia="Times New Roman"/>
                <w:b/>
                <w:noProof/>
                <w:sz w:val="20"/>
                <w:szCs w:val="20"/>
              </w:rPr>
              <mc:AlternateContent>
                <mc:Choice Requires="wps">
                  <w:drawing>
                    <wp:anchor distT="0" distB="0" distL="114300" distR="114300" simplePos="0" relativeHeight="251689472" behindDoc="0" locked="0" layoutInCell="1" allowOverlap="1" wp14:anchorId="3B064C87" wp14:editId="418DD6CE">
                      <wp:simplePos x="0" y="0"/>
                      <wp:positionH relativeFrom="column">
                        <wp:posOffset>-13970</wp:posOffset>
                      </wp:positionH>
                      <wp:positionV relativeFrom="paragraph">
                        <wp:posOffset>-338455</wp:posOffset>
                      </wp:positionV>
                      <wp:extent cx="65405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04800"/>
                              </a:xfrm>
                              <a:prstGeom prst="rect">
                                <a:avLst/>
                              </a:prstGeom>
                              <a:solidFill>
                                <a:srgbClr val="FFFFFF"/>
                              </a:solidFill>
                              <a:ln w="9525">
                                <a:noFill/>
                                <a:miter lim="800000"/>
                                <a:headEnd/>
                                <a:tailEnd/>
                              </a:ln>
                            </wps:spPr>
                            <wps:txbx>
                              <w:txbxContent>
                                <w:p w14:paraId="5060B673" w14:textId="77777777" w:rsidR="004E1EE8" w:rsidRDefault="004E1EE8" w:rsidP="002B25BE">
                                  <w:r>
                                    <w:t>(2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pt;margin-top:-26.65pt;width:51.5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" stroked="f">
                      <v:textbox>
                        <w:txbxContent>
                          <w:p w14:paraId="5060B673" w14:textId="77777777" w:rsidR="004E1EE8" w:rsidRDefault="004E1EE8" w:rsidP="002B25BE">
                            <w:r>
                              <w:t>(2 of 2)</w:t>
                            </w:r>
                          </w:p>
                        </w:txbxContent>
                      </v:textbox>
                    </v:shape>
                  </w:pict>
                </mc:Fallback>
              </mc:AlternateContent>
            </w:r>
          </w:p>
        </w:tc>
      </w:tr>
      <w:tr w:rsidR="00BE3FB1" w:rsidRPr="00BE3FB1" w14:paraId="49E3C345" w14:textId="77777777" w:rsidTr="003F0F7B">
        <w:trPr>
          <w:cantSplit/>
        </w:trPr>
        <w:tc>
          <w:tcPr>
            <w:tcW w:w="8010" w:type="dxa"/>
            <w:tcBorders>
              <w:top w:val="single" w:sz="7" w:space="0" w:color="auto"/>
              <w:left w:val="single" w:sz="7" w:space="0" w:color="auto"/>
              <w:bottom w:val="nil"/>
              <w:right w:val="nil"/>
            </w:tcBorders>
            <w:vAlign w:val="bottom"/>
          </w:tcPr>
          <w:p w14:paraId="1E546A26"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17.</w:t>
            </w:r>
            <w:r w:rsidRPr="00BE3FB1">
              <w:rPr>
                <w:rFonts w:eastAsia="Times New Roman"/>
                <w:b/>
                <w:sz w:val="20"/>
                <w:szCs w:val="20"/>
              </w:rPr>
              <w:tab/>
              <w:t xml:space="preserve">Do you have written procedures and internal controls established for the procurement of goods and services? </w:t>
            </w:r>
          </w:p>
        </w:tc>
        <w:tc>
          <w:tcPr>
            <w:tcW w:w="900" w:type="dxa"/>
            <w:tcBorders>
              <w:top w:val="single" w:sz="7" w:space="0" w:color="auto"/>
              <w:left w:val="single" w:sz="7" w:space="0" w:color="auto"/>
              <w:bottom w:val="nil"/>
              <w:right w:val="nil"/>
            </w:tcBorders>
          </w:tcPr>
          <w:p w14:paraId="2778EE6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55E9A8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795B9804" w14:textId="21D0E8AB"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755B16DE" w14:textId="77777777" w:rsidTr="003F0F7B">
        <w:trPr>
          <w:cantSplit/>
        </w:trPr>
        <w:tc>
          <w:tcPr>
            <w:tcW w:w="8010" w:type="dxa"/>
            <w:tcBorders>
              <w:top w:val="single" w:sz="7" w:space="0" w:color="auto"/>
              <w:left w:val="single" w:sz="7" w:space="0" w:color="auto"/>
              <w:bottom w:val="nil"/>
              <w:right w:val="nil"/>
            </w:tcBorders>
            <w:vAlign w:val="bottom"/>
          </w:tcPr>
          <w:p w14:paraId="41C7049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18.</w:t>
            </w:r>
            <w:r w:rsidRPr="00BE3FB1">
              <w:rPr>
                <w:rFonts w:eastAsia="Times New Roman"/>
                <w:b/>
                <w:sz w:val="20"/>
                <w:szCs w:val="20"/>
              </w:rPr>
              <w:tab/>
              <w:t>Is a bid process incorporated in your purchasing procedures for acquisition of major items of equipment and office space?</w:t>
            </w:r>
          </w:p>
        </w:tc>
        <w:tc>
          <w:tcPr>
            <w:tcW w:w="900" w:type="dxa"/>
            <w:tcBorders>
              <w:top w:val="single" w:sz="7" w:space="0" w:color="auto"/>
              <w:left w:val="single" w:sz="7" w:space="0" w:color="auto"/>
              <w:bottom w:val="nil"/>
              <w:right w:val="nil"/>
            </w:tcBorders>
          </w:tcPr>
          <w:p w14:paraId="0B08A6A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5EDD6D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7057DA3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61CF39C" w14:textId="77777777" w:rsidTr="003F0F7B">
        <w:trPr>
          <w:cantSplit/>
        </w:trPr>
        <w:tc>
          <w:tcPr>
            <w:tcW w:w="8010" w:type="dxa"/>
            <w:tcBorders>
              <w:top w:val="single" w:sz="7" w:space="0" w:color="auto"/>
              <w:left w:val="single" w:sz="7" w:space="0" w:color="auto"/>
              <w:bottom w:val="nil"/>
              <w:right w:val="nil"/>
            </w:tcBorders>
            <w:vAlign w:val="bottom"/>
          </w:tcPr>
          <w:p w14:paraId="428926FA"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19.</w:t>
            </w:r>
            <w:r w:rsidRPr="00BE3FB1">
              <w:rPr>
                <w:rFonts w:eastAsia="Times New Roman"/>
                <w:b/>
                <w:sz w:val="20"/>
                <w:szCs w:val="20"/>
              </w:rPr>
              <w:tab/>
              <w:t>Is documentation (i.e., Time sheets, etc.) properly kept to support each payroll disbursement?</w:t>
            </w:r>
          </w:p>
        </w:tc>
        <w:tc>
          <w:tcPr>
            <w:tcW w:w="900" w:type="dxa"/>
            <w:tcBorders>
              <w:top w:val="single" w:sz="7" w:space="0" w:color="auto"/>
              <w:left w:val="single" w:sz="7" w:space="0" w:color="auto"/>
              <w:bottom w:val="nil"/>
              <w:right w:val="nil"/>
            </w:tcBorders>
          </w:tcPr>
          <w:p w14:paraId="22A9270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E4BFC9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425B852"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34AB2E11" w14:textId="77777777" w:rsidTr="003F0F7B">
        <w:trPr>
          <w:cantSplit/>
        </w:trPr>
        <w:tc>
          <w:tcPr>
            <w:tcW w:w="8010" w:type="dxa"/>
            <w:tcBorders>
              <w:top w:val="single" w:sz="7" w:space="0" w:color="auto"/>
              <w:left w:val="single" w:sz="7" w:space="0" w:color="auto"/>
              <w:bottom w:val="nil"/>
              <w:right w:val="nil"/>
            </w:tcBorders>
            <w:vAlign w:val="bottom"/>
          </w:tcPr>
          <w:p w14:paraId="5FBA8EFF"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20.</w:t>
            </w:r>
            <w:r w:rsidRPr="00BE3FB1">
              <w:rPr>
                <w:rFonts w:eastAsia="Times New Roman"/>
                <w:b/>
                <w:sz w:val="20"/>
                <w:szCs w:val="20"/>
              </w:rPr>
              <w:tab/>
              <w:t>Are records maintained to support authorized leave (sick, etc.)?</w:t>
            </w:r>
          </w:p>
        </w:tc>
        <w:tc>
          <w:tcPr>
            <w:tcW w:w="900" w:type="dxa"/>
            <w:tcBorders>
              <w:top w:val="single" w:sz="7" w:space="0" w:color="auto"/>
              <w:left w:val="single" w:sz="7" w:space="0" w:color="auto"/>
              <w:bottom w:val="nil"/>
              <w:right w:val="nil"/>
            </w:tcBorders>
          </w:tcPr>
          <w:p w14:paraId="130CB8F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6A21680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EA17FA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3D821F37" w14:textId="77777777" w:rsidTr="003F0F7B">
        <w:trPr>
          <w:cantSplit/>
        </w:trPr>
        <w:tc>
          <w:tcPr>
            <w:tcW w:w="8010" w:type="dxa"/>
            <w:tcBorders>
              <w:top w:val="single" w:sz="7" w:space="0" w:color="auto"/>
              <w:left w:val="single" w:sz="7" w:space="0" w:color="auto"/>
              <w:bottom w:val="nil"/>
              <w:right w:val="nil"/>
            </w:tcBorders>
            <w:vAlign w:val="bottom"/>
          </w:tcPr>
          <w:p w14:paraId="26131A71"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21.</w:t>
            </w:r>
            <w:r w:rsidRPr="00BE3FB1">
              <w:rPr>
                <w:rFonts w:eastAsia="Times New Roman"/>
                <w:b/>
                <w:sz w:val="20"/>
                <w:szCs w:val="20"/>
              </w:rPr>
              <w:tab/>
              <w:t>Is proper documentation maintained to support travel disbursement?</w:t>
            </w:r>
          </w:p>
        </w:tc>
        <w:tc>
          <w:tcPr>
            <w:tcW w:w="900" w:type="dxa"/>
            <w:tcBorders>
              <w:top w:val="single" w:sz="7" w:space="0" w:color="auto"/>
              <w:left w:val="single" w:sz="7" w:space="0" w:color="auto"/>
              <w:bottom w:val="nil"/>
              <w:right w:val="nil"/>
            </w:tcBorders>
          </w:tcPr>
          <w:p w14:paraId="45EA39D7"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45B9D04F"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0479536D"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48399CA5" w14:textId="77777777" w:rsidTr="003F0F7B">
        <w:trPr>
          <w:cantSplit/>
        </w:trPr>
        <w:tc>
          <w:tcPr>
            <w:tcW w:w="8010" w:type="dxa"/>
            <w:tcBorders>
              <w:top w:val="single" w:sz="7" w:space="0" w:color="auto"/>
              <w:left w:val="single" w:sz="7" w:space="0" w:color="auto"/>
              <w:bottom w:val="nil"/>
              <w:right w:val="nil"/>
            </w:tcBorders>
            <w:vAlign w:val="bottom"/>
          </w:tcPr>
          <w:p w14:paraId="43F457AC"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22.</w:t>
            </w:r>
            <w:r w:rsidRPr="00BE3FB1">
              <w:rPr>
                <w:rFonts w:eastAsia="Times New Roman"/>
                <w:b/>
                <w:sz w:val="20"/>
                <w:szCs w:val="20"/>
              </w:rPr>
              <w:tab/>
              <w:t>Has a formal audit of your organization's financial records been conducted within the past year?</w:t>
            </w:r>
          </w:p>
        </w:tc>
        <w:tc>
          <w:tcPr>
            <w:tcW w:w="900" w:type="dxa"/>
            <w:tcBorders>
              <w:top w:val="single" w:sz="7" w:space="0" w:color="auto"/>
              <w:left w:val="single" w:sz="7" w:space="0" w:color="auto"/>
              <w:bottom w:val="nil"/>
              <w:right w:val="nil"/>
            </w:tcBorders>
          </w:tcPr>
          <w:p w14:paraId="0FD4416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5CDD8659"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3977E930"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6D1D13F" w14:textId="77777777" w:rsidTr="003F0F7B">
        <w:trPr>
          <w:cantSplit/>
        </w:trPr>
        <w:tc>
          <w:tcPr>
            <w:tcW w:w="8010" w:type="dxa"/>
            <w:tcBorders>
              <w:top w:val="single" w:sz="7" w:space="0" w:color="auto"/>
              <w:left w:val="single" w:sz="7" w:space="0" w:color="auto"/>
              <w:bottom w:val="nil"/>
              <w:right w:val="nil"/>
            </w:tcBorders>
            <w:vAlign w:val="bottom"/>
          </w:tcPr>
          <w:p w14:paraId="653B4759"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23.</w:t>
            </w:r>
            <w:r w:rsidRPr="00BE3FB1">
              <w:rPr>
                <w:rFonts w:eastAsia="Times New Roman"/>
                <w:b/>
                <w:sz w:val="20"/>
                <w:szCs w:val="20"/>
              </w:rPr>
              <w:tab/>
              <w:t xml:space="preserve">Do you have an indirect cost plan with current approval by a </w:t>
            </w:r>
            <w:proofErr w:type="gramStart"/>
            <w:r w:rsidRPr="00BE3FB1">
              <w:rPr>
                <w:rFonts w:eastAsia="Times New Roman"/>
                <w:b/>
                <w:sz w:val="20"/>
                <w:szCs w:val="20"/>
              </w:rPr>
              <w:t>cognizant</w:t>
            </w:r>
            <w:proofErr w:type="gramEnd"/>
            <w:r w:rsidRPr="00BE3FB1">
              <w:rPr>
                <w:rFonts w:eastAsia="Times New Roman"/>
                <w:b/>
                <w:sz w:val="20"/>
                <w:szCs w:val="20"/>
              </w:rPr>
              <w:t xml:space="preserve"> agency?</w:t>
            </w:r>
          </w:p>
        </w:tc>
        <w:tc>
          <w:tcPr>
            <w:tcW w:w="900" w:type="dxa"/>
            <w:tcBorders>
              <w:top w:val="single" w:sz="7" w:space="0" w:color="auto"/>
              <w:left w:val="single" w:sz="7" w:space="0" w:color="auto"/>
              <w:bottom w:val="nil"/>
              <w:right w:val="nil"/>
            </w:tcBorders>
          </w:tcPr>
          <w:p w14:paraId="2E2D0045"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0F700FD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591D5EFC"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0B3AE55A" w14:textId="77777777" w:rsidTr="003F0F7B">
        <w:trPr>
          <w:cantSplit/>
        </w:trPr>
        <w:tc>
          <w:tcPr>
            <w:tcW w:w="8010" w:type="dxa"/>
            <w:tcBorders>
              <w:top w:val="single" w:sz="7" w:space="0" w:color="auto"/>
              <w:left w:val="single" w:sz="7" w:space="0" w:color="auto"/>
              <w:bottom w:val="nil"/>
              <w:right w:val="nil"/>
            </w:tcBorders>
            <w:vAlign w:val="bottom"/>
          </w:tcPr>
          <w:p w14:paraId="4A5546B6"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24.</w:t>
            </w:r>
            <w:r w:rsidRPr="00BE3FB1">
              <w:rPr>
                <w:rFonts w:eastAsia="Times New Roman"/>
                <w:b/>
                <w:sz w:val="20"/>
                <w:szCs w:val="20"/>
              </w:rPr>
              <w:tab/>
              <w:t>Is your organization funded by more than one source?</w:t>
            </w:r>
          </w:p>
        </w:tc>
        <w:tc>
          <w:tcPr>
            <w:tcW w:w="900" w:type="dxa"/>
            <w:tcBorders>
              <w:top w:val="single" w:sz="7" w:space="0" w:color="auto"/>
              <w:left w:val="single" w:sz="7" w:space="0" w:color="auto"/>
              <w:bottom w:val="nil"/>
              <w:right w:val="nil"/>
            </w:tcBorders>
          </w:tcPr>
          <w:p w14:paraId="44869261"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nil"/>
              <w:right w:val="nil"/>
            </w:tcBorders>
          </w:tcPr>
          <w:p w14:paraId="79AA5A0B"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74D4ACA"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r w:rsidR="00BE3FB1" w:rsidRPr="00BE3FB1" w14:paraId="5B9CF773" w14:textId="77777777" w:rsidTr="003F0F7B">
        <w:trPr>
          <w:cantSplit/>
        </w:trPr>
        <w:tc>
          <w:tcPr>
            <w:tcW w:w="8010" w:type="dxa"/>
            <w:tcBorders>
              <w:top w:val="single" w:sz="7" w:space="0" w:color="auto"/>
              <w:left w:val="single" w:sz="7" w:space="0" w:color="auto"/>
              <w:bottom w:val="nil"/>
              <w:right w:val="nil"/>
            </w:tcBorders>
            <w:vAlign w:val="bottom"/>
          </w:tcPr>
          <w:p w14:paraId="6D7D697C" w14:textId="77777777" w:rsidR="00BE3FB1" w:rsidRPr="00BE3FB1" w:rsidRDefault="00BE3FB1" w:rsidP="00BE3FB1">
            <w:pPr>
              <w:widowControl/>
              <w:numPr>
                <w:ilvl w:val="12"/>
                <w:numId w:val="0"/>
              </w:numPr>
              <w:autoSpaceDE/>
              <w:autoSpaceDN/>
              <w:adjustRightInd/>
              <w:spacing w:before="100" w:line="259" w:lineRule="exact"/>
              <w:ind w:left="612" w:hanging="612"/>
              <w:rPr>
                <w:rFonts w:eastAsia="Times New Roman"/>
                <w:b/>
                <w:sz w:val="20"/>
                <w:szCs w:val="20"/>
              </w:rPr>
            </w:pPr>
            <w:r w:rsidRPr="00BE3FB1">
              <w:rPr>
                <w:rFonts w:eastAsia="Times New Roman"/>
                <w:b/>
                <w:sz w:val="20"/>
                <w:szCs w:val="20"/>
              </w:rPr>
              <w:t>25.</w:t>
            </w:r>
            <w:r w:rsidRPr="00BE3FB1">
              <w:rPr>
                <w:rFonts w:eastAsia="Times New Roman"/>
                <w:b/>
                <w:sz w:val="20"/>
                <w:szCs w:val="20"/>
              </w:rPr>
              <w:tab/>
              <w:t>Does your organization have a written lease agreement</w:t>
            </w:r>
          </w:p>
          <w:p w14:paraId="7F44B84C" w14:textId="77777777" w:rsidR="00BE3FB1" w:rsidRPr="00BE3FB1" w:rsidRDefault="00BE3FB1" w:rsidP="00BE3FB1">
            <w:pPr>
              <w:widowControl/>
              <w:numPr>
                <w:ilvl w:val="12"/>
                <w:numId w:val="0"/>
              </w:numPr>
              <w:autoSpaceDE/>
              <w:autoSpaceDN/>
              <w:adjustRightInd/>
              <w:spacing w:after="56" w:line="259" w:lineRule="exact"/>
              <w:ind w:left="612"/>
              <w:rPr>
                <w:rFonts w:eastAsia="Times New Roman"/>
                <w:sz w:val="20"/>
                <w:szCs w:val="20"/>
              </w:rPr>
            </w:pPr>
            <w:proofErr w:type="gramStart"/>
            <w:r w:rsidRPr="00BE3FB1">
              <w:rPr>
                <w:rFonts w:eastAsia="Times New Roman"/>
                <w:b/>
                <w:sz w:val="20"/>
                <w:szCs w:val="20"/>
              </w:rPr>
              <w:t>for</w:t>
            </w:r>
            <w:proofErr w:type="gramEnd"/>
            <w:r w:rsidRPr="00BE3FB1">
              <w:rPr>
                <w:rFonts w:eastAsia="Times New Roman"/>
                <w:b/>
                <w:sz w:val="20"/>
                <w:szCs w:val="20"/>
              </w:rPr>
              <w:t xml:space="preserve"> all rented or leased property?</w:t>
            </w:r>
          </w:p>
        </w:tc>
        <w:tc>
          <w:tcPr>
            <w:tcW w:w="900" w:type="dxa"/>
            <w:tcBorders>
              <w:top w:val="single" w:sz="7" w:space="0" w:color="auto"/>
              <w:left w:val="single" w:sz="7" w:space="0" w:color="auto"/>
              <w:bottom w:val="nil"/>
              <w:right w:val="nil"/>
            </w:tcBorders>
          </w:tcPr>
          <w:p w14:paraId="0A5F3E5D" w14:textId="77777777" w:rsidR="00BE3FB1" w:rsidRPr="00BE3FB1" w:rsidRDefault="00BE3FB1" w:rsidP="00BE3FB1">
            <w:pPr>
              <w:widowControl/>
              <w:numPr>
                <w:ilvl w:val="12"/>
                <w:numId w:val="0"/>
              </w:numPr>
              <w:autoSpaceDE/>
              <w:autoSpaceDN/>
              <w:adjustRightInd/>
              <w:spacing w:before="100" w:after="56" w:line="259" w:lineRule="exact"/>
              <w:ind w:left="612"/>
              <w:jc w:val="both"/>
              <w:rPr>
                <w:rFonts w:eastAsia="Times New Roman"/>
                <w:sz w:val="20"/>
                <w:szCs w:val="20"/>
              </w:rPr>
            </w:pPr>
          </w:p>
        </w:tc>
        <w:tc>
          <w:tcPr>
            <w:tcW w:w="810" w:type="dxa"/>
            <w:tcBorders>
              <w:top w:val="single" w:sz="7" w:space="0" w:color="auto"/>
              <w:left w:val="single" w:sz="7" w:space="0" w:color="auto"/>
              <w:bottom w:val="nil"/>
              <w:right w:val="nil"/>
            </w:tcBorders>
          </w:tcPr>
          <w:p w14:paraId="02E827EB" w14:textId="77777777" w:rsidR="00BE3FB1" w:rsidRPr="00BE3FB1" w:rsidRDefault="00BE3FB1" w:rsidP="00BE3FB1">
            <w:pPr>
              <w:widowControl/>
              <w:numPr>
                <w:ilvl w:val="12"/>
                <w:numId w:val="0"/>
              </w:numPr>
              <w:autoSpaceDE/>
              <w:autoSpaceDN/>
              <w:adjustRightInd/>
              <w:spacing w:before="100" w:after="56" w:line="259" w:lineRule="exact"/>
              <w:ind w:left="612"/>
              <w:jc w:val="both"/>
              <w:rPr>
                <w:rFonts w:eastAsia="Times New Roman"/>
                <w:sz w:val="20"/>
                <w:szCs w:val="20"/>
              </w:rPr>
            </w:pPr>
          </w:p>
        </w:tc>
        <w:tc>
          <w:tcPr>
            <w:tcW w:w="720" w:type="dxa"/>
            <w:tcBorders>
              <w:top w:val="single" w:sz="7" w:space="0" w:color="auto"/>
              <w:left w:val="single" w:sz="7" w:space="0" w:color="auto"/>
              <w:bottom w:val="nil"/>
              <w:right w:val="single" w:sz="7" w:space="0" w:color="auto"/>
            </w:tcBorders>
          </w:tcPr>
          <w:p w14:paraId="1F500358" w14:textId="77777777" w:rsidR="00BE3FB1" w:rsidRPr="00BE3FB1" w:rsidRDefault="00BE3FB1" w:rsidP="00BE3FB1">
            <w:pPr>
              <w:widowControl/>
              <w:numPr>
                <w:ilvl w:val="12"/>
                <w:numId w:val="0"/>
              </w:numPr>
              <w:autoSpaceDE/>
              <w:autoSpaceDN/>
              <w:adjustRightInd/>
              <w:spacing w:before="100" w:after="56" w:line="259" w:lineRule="exact"/>
              <w:ind w:left="612"/>
              <w:jc w:val="both"/>
              <w:rPr>
                <w:rFonts w:eastAsia="Times New Roman"/>
                <w:sz w:val="20"/>
                <w:szCs w:val="20"/>
              </w:rPr>
            </w:pPr>
          </w:p>
        </w:tc>
      </w:tr>
      <w:tr w:rsidR="00BE3FB1" w:rsidRPr="00BE3FB1" w14:paraId="43FF5A91" w14:textId="77777777" w:rsidTr="003F0F7B">
        <w:trPr>
          <w:cantSplit/>
        </w:trPr>
        <w:tc>
          <w:tcPr>
            <w:tcW w:w="8010" w:type="dxa"/>
            <w:tcBorders>
              <w:top w:val="single" w:sz="7" w:space="0" w:color="auto"/>
              <w:left w:val="single" w:sz="7" w:space="0" w:color="auto"/>
              <w:bottom w:val="single" w:sz="7" w:space="0" w:color="auto"/>
              <w:right w:val="nil"/>
            </w:tcBorders>
            <w:vAlign w:val="bottom"/>
          </w:tcPr>
          <w:p w14:paraId="2FCDD543" w14:textId="77777777" w:rsidR="00BE3FB1" w:rsidRPr="00BE3FB1" w:rsidRDefault="00BE3FB1" w:rsidP="00BE3FB1">
            <w:pPr>
              <w:widowControl/>
              <w:numPr>
                <w:ilvl w:val="12"/>
                <w:numId w:val="0"/>
              </w:numPr>
              <w:autoSpaceDE/>
              <w:autoSpaceDN/>
              <w:adjustRightInd/>
              <w:spacing w:before="100" w:after="56" w:line="259" w:lineRule="exact"/>
              <w:ind w:left="612" w:hanging="612"/>
              <w:jc w:val="both"/>
              <w:rPr>
                <w:rFonts w:eastAsia="Times New Roman"/>
                <w:sz w:val="20"/>
                <w:szCs w:val="20"/>
              </w:rPr>
            </w:pPr>
            <w:r w:rsidRPr="00BE3FB1">
              <w:rPr>
                <w:rFonts w:eastAsia="Times New Roman"/>
                <w:b/>
                <w:sz w:val="20"/>
                <w:szCs w:val="20"/>
              </w:rPr>
              <w:t>26.</w:t>
            </w:r>
            <w:r w:rsidRPr="00BE3FB1">
              <w:rPr>
                <w:rFonts w:eastAsia="Times New Roman"/>
                <w:b/>
                <w:sz w:val="20"/>
                <w:szCs w:val="20"/>
              </w:rPr>
              <w:tab/>
              <w:t>Does your organization have written accounting procedures? (Provide Copies)</w:t>
            </w:r>
          </w:p>
        </w:tc>
        <w:tc>
          <w:tcPr>
            <w:tcW w:w="900" w:type="dxa"/>
            <w:tcBorders>
              <w:top w:val="single" w:sz="7" w:space="0" w:color="auto"/>
              <w:left w:val="single" w:sz="7" w:space="0" w:color="auto"/>
              <w:bottom w:val="single" w:sz="7" w:space="0" w:color="auto"/>
              <w:right w:val="nil"/>
            </w:tcBorders>
          </w:tcPr>
          <w:p w14:paraId="067B470E"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810" w:type="dxa"/>
            <w:tcBorders>
              <w:top w:val="single" w:sz="7" w:space="0" w:color="auto"/>
              <w:left w:val="single" w:sz="7" w:space="0" w:color="auto"/>
              <w:bottom w:val="single" w:sz="7" w:space="0" w:color="auto"/>
              <w:right w:val="nil"/>
            </w:tcBorders>
          </w:tcPr>
          <w:p w14:paraId="4261A426"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c>
          <w:tcPr>
            <w:tcW w:w="720" w:type="dxa"/>
            <w:tcBorders>
              <w:top w:val="single" w:sz="7" w:space="0" w:color="auto"/>
              <w:left w:val="single" w:sz="7" w:space="0" w:color="auto"/>
              <w:bottom w:val="single" w:sz="7" w:space="0" w:color="auto"/>
              <w:right w:val="single" w:sz="7" w:space="0" w:color="auto"/>
            </w:tcBorders>
          </w:tcPr>
          <w:p w14:paraId="36E32B42" w14:textId="77777777" w:rsidR="00BE3FB1" w:rsidRPr="00BE3FB1" w:rsidRDefault="00BE3FB1" w:rsidP="00BE3FB1">
            <w:pPr>
              <w:widowControl/>
              <w:numPr>
                <w:ilvl w:val="12"/>
                <w:numId w:val="0"/>
              </w:numPr>
              <w:autoSpaceDE/>
              <w:autoSpaceDN/>
              <w:adjustRightInd/>
              <w:spacing w:before="100" w:after="56" w:line="259" w:lineRule="exact"/>
              <w:ind w:left="720" w:hanging="720"/>
              <w:jc w:val="both"/>
              <w:rPr>
                <w:rFonts w:eastAsia="Times New Roman"/>
                <w:sz w:val="20"/>
                <w:szCs w:val="20"/>
              </w:rPr>
            </w:pPr>
          </w:p>
        </w:tc>
      </w:tr>
    </w:tbl>
    <w:p w14:paraId="3642537A"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29895141"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w:t>
      </w:r>
    </w:p>
    <w:p w14:paraId="13FEED9A"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Name of Organization</w:t>
      </w:r>
    </w:p>
    <w:p w14:paraId="35EDEF42"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p>
    <w:p w14:paraId="0400874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Cs/>
          <w:sz w:val="20"/>
          <w:szCs w:val="20"/>
        </w:rPr>
      </w:pPr>
      <w:r w:rsidRPr="00BE3FB1">
        <w:rPr>
          <w:rFonts w:eastAsia="Times New Roman"/>
          <w:bCs/>
          <w:sz w:val="20"/>
          <w:szCs w:val="20"/>
        </w:rPr>
        <w:t>___________________________________________</w:t>
      </w:r>
      <w:r w:rsidRPr="00BE3FB1">
        <w:rPr>
          <w:rFonts w:eastAsia="Times New Roman"/>
          <w:bCs/>
          <w:sz w:val="20"/>
          <w:szCs w:val="20"/>
        </w:rPr>
        <w:tab/>
      </w:r>
      <w:r w:rsidRPr="00BE3FB1">
        <w:rPr>
          <w:rFonts w:eastAsia="Times New Roman"/>
          <w:bCs/>
          <w:sz w:val="20"/>
          <w:szCs w:val="20"/>
        </w:rPr>
        <w:tab/>
        <w:t xml:space="preserve">____________                                                    </w:t>
      </w:r>
    </w:p>
    <w:p w14:paraId="23536406"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
          <w:sz w:val="20"/>
          <w:szCs w:val="20"/>
        </w:rPr>
        <w:t>Signature of Authorized Representative</w:t>
      </w:r>
      <w:r w:rsidRPr="00BE3FB1">
        <w:rPr>
          <w:rFonts w:eastAsia="Times New Roman"/>
          <w:b/>
          <w:sz w:val="20"/>
          <w:szCs w:val="20"/>
        </w:rPr>
        <w:tab/>
      </w:r>
      <w:r w:rsidRPr="00BE3FB1">
        <w:rPr>
          <w:rFonts w:eastAsia="Times New Roman"/>
          <w:b/>
          <w:sz w:val="20"/>
          <w:szCs w:val="20"/>
        </w:rPr>
        <w:tab/>
      </w:r>
      <w:r w:rsidRPr="00BE3FB1">
        <w:rPr>
          <w:rFonts w:eastAsia="Times New Roman"/>
          <w:b/>
          <w:sz w:val="20"/>
          <w:szCs w:val="20"/>
        </w:rPr>
        <w:tab/>
        <w:t xml:space="preserve">   Date</w:t>
      </w:r>
    </w:p>
    <w:p w14:paraId="513105DB"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p>
    <w:p w14:paraId="60BA8DEE" w14:textId="77777777" w:rsidR="00BE3FB1" w:rsidRPr="00BE3FB1" w:rsidRDefault="00BE3FB1" w:rsidP="00BE3FB1">
      <w:pPr>
        <w:widowControl/>
        <w:numPr>
          <w:ilvl w:val="12"/>
          <w:numId w:val="0"/>
        </w:numPr>
        <w:tabs>
          <w:tab w:val="left" w:pos="-686"/>
          <w:tab w:val="left" w:pos="0"/>
          <w:tab w:val="left" w:pos="465"/>
          <w:tab w:val="left" w:pos="8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rPr>
          <w:rFonts w:eastAsia="Times New Roman"/>
          <w:b/>
          <w:sz w:val="20"/>
          <w:szCs w:val="20"/>
        </w:rPr>
      </w:pPr>
      <w:r w:rsidRPr="00BE3FB1">
        <w:rPr>
          <w:rFonts w:eastAsia="Times New Roman"/>
          <w:b/>
          <w:sz w:val="20"/>
          <w:szCs w:val="20"/>
        </w:rPr>
        <w:t>____________________________________________</w:t>
      </w:r>
    </w:p>
    <w:p w14:paraId="6FE3C876"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r w:rsidRPr="00BE3FB1">
        <w:rPr>
          <w:rFonts w:eastAsia="Times New Roman"/>
          <w:b/>
          <w:sz w:val="20"/>
          <w:szCs w:val="20"/>
        </w:rPr>
        <w:t>Print Name and Title of Authorized Representative</w:t>
      </w:r>
    </w:p>
    <w:p w14:paraId="108E5161"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3ED4A91D"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7F68A42F"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6C6F996E"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105E02A1" w14:textId="12119A14"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0197A319"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3158A9EF"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317C03FA"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7DB15E1A"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1874108F" w14:textId="77777777" w:rsidR="00BE3FB1" w:rsidRPr="00BE3FB1" w:rsidRDefault="00BE3FB1" w:rsidP="00BE3FB1">
      <w:pPr>
        <w:widowControl/>
        <w:numPr>
          <w:ilvl w:val="12"/>
          <w:numId w:val="0"/>
        </w:numPr>
        <w:tabs>
          <w:tab w:val="left" w:pos="0"/>
          <w:tab w:val="left" w:pos="420"/>
          <w:tab w:val="left" w:pos="780"/>
          <w:tab w:val="left" w:pos="12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59" w:lineRule="exact"/>
        <w:jc w:val="both"/>
        <w:rPr>
          <w:rFonts w:eastAsia="Times New Roman"/>
          <w:b/>
          <w:sz w:val="20"/>
          <w:szCs w:val="20"/>
        </w:rPr>
      </w:pPr>
    </w:p>
    <w:p w14:paraId="681DF75F" w14:textId="62C35574" w:rsidR="00BE3FB1" w:rsidRPr="00BE3FB1" w:rsidRDefault="00BE3FB1" w:rsidP="00BE3FB1">
      <w:pPr>
        <w:widowControl/>
        <w:tabs>
          <w:tab w:val="left" w:pos="1890"/>
        </w:tabs>
        <w:autoSpaceDE/>
        <w:autoSpaceDN/>
        <w:adjustRightInd/>
        <w:ind w:right="198"/>
        <w:rPr>
          <w:rFonts w:eastAsia="Times New Roman"/>
          <w:szCs w:val="20"/>
        </w:rPr>
      </w:pPr>
      <w:r w:rsidRPr="00BE3FB1">
        <w:rPr>
          <w:rFonts w:eastAsia="Times New Roman"/>
          <w:b/>
          <w:bCs/>
          <w:sz w:val="20"/>
          <w:szCs w:val="20"/>
        </w:rPr>
        <w:br w:type="page"/>
      </w:r>
    </w:p>
    <w:p w14:paraId="60A7EF65" w14:textId="27A2CC6D" w:rsidR="00BE3FB1" w:rsidRDefault="00BE3FB1" w:rsidP="00BE3FB1">
      <w:pPr>
        <w:widowControl/>
        <w:tabs>
          <w:tab w:val="left" w:pos="1890"/>
        </w:tabs>
        <w:autoSpaceDE/>
        <w:autoSpaceDN/>
        <w:adjustRightInd/>
        <w:ind w:right="198"/>
        <w:rPr>
          <w:rFonts w:eastAsia="Times New Roman"/>
          <w:b/>
          <w:bCs/>
          <w:sz w:val="22"/>
          <w:szCs w:val="20"/>
          <w:lang w:bidi="en-US"/>
        </w:rPr>
      </w:pPr>
      <w:r w:rsidRPr="00BE3FB1">
        <w:rPr>
          <w:rFonts w:eastAsia="Times New Roman"/>
          <w:b/>
          <w:bCs/>
          <w:sz w:val="22"/>
          <w:szCs w:val="20"/>
          <w:lang w:bidi="en-US"/>
        </w:rPr>
        <w:lastRenderedPageBreak/>
        <w:t xml:space="preserve">Attachment 17 </w:t>
      </w:r>
      <w:r w:rsidR="00212879">
        <w:rPr>
          <w:rFonts w:eastAsia="Times New Roman"/>
          <w:b/>
          <w:bCs/>
          <w:sz w:val="22"/>
          <w:szCs w:val="20"/>
          <w:lang w:bidi="en-US"/>
        </w:rPr>
        <w:t>L</w:t>
      </w:r>
    </w:p>
    <w:p w14:paraId="3596C2D5" w14:textId="39668BCF" w:rsidR="00BE3FB1" w:rsidRPr="00BE3FB1" w:rsidRDefault="00BE3FB1" w:rsidP="00BE3FB1">
      <w:pPr>
        <w:widowControl/>
        <w:tabs>
          <w:tab w:val="left" w:pos="1890"/>
        </w:tabs>
        <w:autoSpaceDE/>
        <w:autoSpaceDN/>
        <w:adjustRightInd/>
        <w:ind w:right="198"/>
        <w:jc w:val="center"/>
        <w:rPr>
          <w:rFonts w:eastAsia="Times New Roman"/>
          <w:b/>
          <w:szCs w:val="20"/>
        </w:rPr>
      </w:pPr>
      <w:r w:rsidRPr="00BE3FB1">
        <w:rPr>
          <w:rFonts w:eastAsia="Times New Roman"/>
          <w:b/>
          <w:szCs w:val="20"/>
        </w:rPr>
        <w:t>E</w:t>
      </w:r>
      <w:r w:rsidRPr="00BE3FB1">
        <w:rPr>
          <w:rFonts w:eastAsia="Times New Roman"/>
          <w:b/>
          <w:szCs w:val="20"/>
        </w:rPr>
        <w:fldChar w:fldCharType="begin"/>
      </w:r>
      <w:r w:rsidRPr="00BE3FB1">
        <w:rPr>
          <w:rFonts w:eastAsia="Times New Roman"/>
          <w:b/>
          <w:szCs w:val="20"/>
        </w:rPr>
        <w:instrText>xe "EQUAL EMPLOYMENT OPPORTUNITY"</w:instrText>
      </w:r>
      <w:r w:rsidRPr="00BE3FB1">
        <w:rPr>
          <w:rFonts w:eastAsia="Times New Roman"/>
          <w:b/>
          <w:szCs w:val="20"/>
        </w:rPr>
        <w:fldChar w:fldCharType="end"/>
      </w:r>
      <w:r w:rsidRPr="00BE3FB1">
        <w:rPr>
          <w:rFonts w:eastAsia="Times New Roman"/>
          <w:b/>
          <w:szCs w:val="20"/>
        </w:rPr>
        <w:t>QUAL OPPORTUNITY AND NONDISCRIMIANTION</w:t>
      </w:r>
      <w:r w:rsidR="002B25BE">
        <w:rPr>
          <w:rFonts w:eastAsia="Times New Roman"/>
          <w:b/>
          <w:szCs w:val="20"/>
        </w:rPr>
        <w:t xml:space="preserve"> (1 of 2)</w:t>
      </w:r>
    </w:p>
    <w:p w14:paraId="73BD3D0B"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The (</w:t>
      </w:r>
      <w:r w:rsidRPr="00BE3FB1">
        <w:rPr>
          <w:rFonts w:eastAsia="Times New Roman"/>
          <w:b/>
          <w:szCs w:val="20"/>
          <w:lang w:bidi="en-US"/>
        </w:rPr>
        <w:t>Name</w:t>
      </w:r>
      <w:r w:rsidRPr="00BE3FB1">
        <w:rPr>
          <w:rFonts w:eastAsia="Times New Roman"/>
          <w:szCs w:val="20"/>
          <w:lang w:bidi="en-US"/>
        </w:rPr>
        <w:t>) promotes employment opportunity through a progressive program designed to provide equal opportunity without regard to race, color, sex, religion, national origin, age, disability, or political affiliation or belief.  Additionally, discrimination is prohibited against any beneficiary of programs funded under the Workforce Innovation Opportunity Act, on the basis of the beneficiary’s citizenship/status as a lawfully admitted immigrant authorized to work in the United States, or his/her participation in any Workforce Innovation Opportunity Act financially assisted program or activity.  (</w:t>
      </w:r>
      <w:r w:rsidRPr="00BE3FB1">
        <w:rPr>
          <w:rFonts w:eastAsia="Times New Roman"/>
          <w:b/>
          <w:szCs w:val="20"/>
          <w:lang w:bidi="en-US"/>
        </w:rPr>
        <w:t>Name</w:t>
      </w:r>
      <w:r w:rsidRPr="00BE3FB1">
        <w:rPr>
          <w:rFonts w:eastAsia="Times New Roman"/>
          <w:szCs w:val="20"/>
          <w:lang w:bidi="en-US"/>
        </w:rPr>
        <w:t>) conforms to all applicable federal and state laws, rules, guidelines, regulations, and provides equal employment opportunity in all employment and employee relations.</w:t>
      </w:r>
    </w:p>
    <w:p w14:paraId="3DDBBCC4"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31E58917" w14:textId="77777777" w:rsidR="00BE3FB1" w:rsidRPr="00BE3FB1" w:rsidRDefault="00BE3FB1" w:rsidP="00BE3FB1">
      <w:pPr>
        <w:widowControl/>
        <w:tabs>
          <w:tab w:val="left" w:pos="1890"/>
        </w:tabs>
        <w:autoSpaceDE/>
        <w:autoSpaceDN/>
        <w:adjustRightInd/>
        <w:ind w:right="198"/>
        <w:jc w:val="center"/>
        <w:rPr>
          <w:rFonts w:eastAsia="Times New Roman"/>
          <w:b/>
          <w:bCs/>
          <w:szCs w:val="20"/>
          <w:lang w:bidi="en-US"/>
        </w:rPr>
      </w:pPr>
      <w:bookmarkStart w:id="1" w:name="_Toc384601760"/>
      <w:bookmarkStart w:id="2" w:name="_Toc397913708"/>
      <w:bookmarkStart w:id="3" w:name="_Toc513349729"/>
      <w:r w:rsidRPr="00BE3FB1">
        <w:rPr>
          <w:rFonts w:eastAsia="Times New Roman"/>
          <w:b/>
          <w:bCs/>
          <w:szCs w:val="20"/>
          <w:lang w:bidi="en-US"/>
        </w:rPr>
        <w:t>EEO Laws, Rules, Guidelines, Regulations</w:t>
      </w:r>
      <w:bookmarkEnd w:id="1"/>
      <w:bookmarkEnd w:id="2"/>
      <w:bookmarkEnd w:id="3"/>
    </w:p>
    <w:p w14:paraId="4DC901AF"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r w:rsidRPr="00BE3FB1">
        <w:rPr>
          <w:rFonts w:eastAsia="Times New Roman"/>
          <w:b/>
          <w:bCs/>
          <w:szCs w:val="20"/>
          <w:lang w:bidi="en-US"/>
        </w:rPr>
        <w:fldChar w:fldCharType="begin"/>
      </w:r>
      <w:r w:rsidRPr="00BE3FB1">
        <w:rPr>
          <w:rFonts w:eastAsia="Times New Roman"/>
          <w:b/>
          <w:bCs/>
          <w:szCs w:val="20"/>
          <w:lang w:bidi="en-US"/>
        </w:rPr>
        <w:instrText>xe "EEO LAWS, RULES, GUIDELINES, REGULATIONS, AND EXECUTIVE ORDERS"</w:instrText>
      </w:r>
      <w:r w:rsidRPr="00BE3FB1">
        <w:rPr>
          <w:rFonts w:eastAsia="Times New Roman"/>
          <w:b/>
          <w:bCs/>
          <w:szCs w:val="20"/>
          <w:lang w:bidi="en-US"/>
        </w:rPr>
        <w:fldChar w:fldCharType="end"/>
      </w:r>
    </w:p>
    <w:p w14:paraId="3352779C"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w:t>
      </w:r>
      <w:r w:rsidRPr="00BE3FB1">
        <w:rPr>
          <w:rFonts w:eastAsia="Times New Roman"/>
          <w:b/>
          <w:szCs w:val="20"/>
          <w:lang w:bidi="en-US"/>
        </w:rPr>
        <w:t>Name</w:t>
      </w:r>
      <w:r w:rsidRPr="00BE3FB1">
        <w:rPr>
          <w:rFonts w:eastAsia="Times New Roman"/>
          <w:szCs w:val="20"/>
          <w:lang w:bidi="en-US"/>
        </w:rPr>
        <w:t>) provides equal opportunities consistent with applicable federal and state laws, rules, guidelines, regulations, and executive orders (29 CFR 38.25). Such regulations include:</w:t>
      </w:r>
    </w:p>
    <w:p w14:paraId="7DC357C3"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 xml:space="preserve">Title VI of the Civil Rights Act of 1964, as amended, which prohibits discrimination under any program or activity receiving federal financial assistance. </w:t>
      </w:r>
    </w:p>
    <w:p w14:paraId="4A0AC79B"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Title VII of the Civil Rights Act of 1964, as amended, and its implementing regulations at 29 CFR Part 38 which prohibit discrimination based on race, color, religion, sex, or national origin in any term, condition or privilege of employment.</w:t>
      </w:r>
    </w:p>
    <w:p w14:paraId="1A985137"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Section 504 of the Rehabilitation Act of 1973, as amended, which prohibits discrimination against qualified individuals because of disability.</w:t>
      </w:r>
    </w:p>
    <w:p w14:paraId="60705E88"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 xml:space="preserve">Age Discrimination in Employment Act of 1967, as amended, which prohibits discrimination against individuals 40 years of age and older. </w:t>
      </w:r>
    </w:p>
    <w:p w14:paraId="51E7600C"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Americans with Disabilities Act of 1990, which prohibits discrimination against qualified individuals with disabilities.</w:t>
      </w:r>
    </w:p>
    <w:p w14:paraId="345C81A1"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Age Discrimination Act of 1975, as amended, which prohibits discrimination based on age in programs receiving federal financial assistance.</w:t>
      </w:r>
    </w:p>
    <w:p w14:paraId="5BE5CC16"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Texas Commission on Human Rights Act, as amended, which prohibits discrimination in employment based on race, color, handicap, religion, sex, national origin, or age (40-70).</w:t>
      </w:r>
    </w:p>
    <w:p w14:paraId="19D35697"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Equal Pay Act of 1963, as amended, which requires equal pay for men and women performing equal work.</w:t>
      </w:r>
    </w:p>
    <w:p w14:paraId="5BAD963A"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Pregnancy Discrimination Act of 1978, which prohibits discrimination against pregnant women.</w:t>
      </w:r>
    </w:p>
    <w:p w14:paraId="2D6911D4"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Title IX of the Education Amendments Act of 1972 which prohibits discrimination on the basis of sex under any education program or activity receiving Federal financial assistance</w:t>
      </w:r>
    </w:p>
    <w:p w14:paraId="32DDB4ED" w14:textId="77777777" w:rsidR="00BE3FB1" w:rsidRPr="00BE3FB1" w:rsidRDefault="00BE3FB1" w:rsidP="00FD431F">
      <w:pPr>
        <w:widowControl/>
        <w:numPr>
          <w:ilvl w:val="0"/>
          <w:numId w:val="7"/>
        </w:numPr>
        <w:tabs>
          <w:tab w:val="left" w:pos="360"/>
          <w:tab w:val="left" w:pos="1890"/>
        </w:tabs>
        <w:autoSpaceDE/>
        <w:autoSpaceDN/>
        <w:adjustRightInd/>
        <w:ind w:right="198"/>
        <w:rPr>
          <w:rFonts w:eastAsia="Times New Roman"/>
          <w:szCs w:val="20"/>
          <w:lang w:bidi="en-US"/>
        </w:rPr>
      </w:pPr>
      <w:r w:rsidRPr="00BE3FB1">
        <w:rPr>
          <w:rFonts w:eastAsia="Times New Roman"/>
          <w:szCs w:val="20"/>
          <w:lang w:bidi="en-US"/>
        </w:rPr>
        <w:t>Section 188 of the Workforce Innovation and Opportunity Act (WIOA), which prohibits discrimination against all individuals in the United States on the basis of race, color, religion, sex (including pregnancy, childbirth, and related medical condition,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14:paraId="7E72C9CD"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14B4B848"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740E70E7"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690E4A72"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644AF36B"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A694150"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2FB740E"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39FF655" w14:textId="35BE5CF2" w:rsidR="00BE3FB1" w:rsidRPr="00BE3FB1" w:rsidRDefault="002B25BE" w:rsidP="00BE3FB1">
      <w:pPr>
        <w:widowControl/>
        <w:tabs>
          <w:tab w:val="left" w:pos="1890"/>
        </w:tabs>
        <w:autoSpaceDE/>
        <w:autoSpaceDN/>
        <w:adjustRightInd/>
        <w:ind w:right="198"/>
        <w:rPr>
          <w:rFonts w:eastAsia="Times New Roman"/>
          <w:szCs w:val="20"/>
          <w:lang w:bidi="en-US"/>
        </w:rPr>
      </w:pP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szCs w:val="20"/>
          <w:lang w:bidi="en-US"/>
        </w:rPr>
        <w:tab/>
      </w:r>
      <w:r>
        <w:rPr>
          <w:rFonts w:eastAsia="Times New Roman"/>
          <w:b/>
          <w:szCs w:val="20"/>
        </w:rPr>
        <w:t>(2 of 2)</w:t>
      </w:r>
    </w:p>
    <w:p w14:paraId="4AB9EC07"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w:t>
      </w:r>
      <w:r w:rsidRPr="00BE3FB1">
        <w:rPr>
          <w:rFonts w:eastAsia="Times New Roman"/>
          <w:b/>
          <w:szCs w:val="20"/>
          <w:lang w:bidi="en-US"/>
        </w:rPr>
        <w:t>Name</w:t>
      </w:r>
      <w:r w:rsidRPr="00BE3FB1">
        <w:rPr>
          <w:rFonts w:eastAsia="Times New Roman"/>
          <w:szCs w:val="20"/>
          <w:lang w:bidi="en-US"/>
        </w:rPr>
        <w:t>) is committed to promoting equal employment opportunity through a progressive program designed to provide equal opportunity without regard to race, color, sex, religion, national origin, age, disability, or political affiliation or belief. (</w:t>
      </w:r>
      <w:r w:rsidRPr="00BE3FB1">
        <w:rPr>
          <w:rFonts w:eastAsia="Times New Roman"/>
          <w:b/>
          <w:szCs w:val="20"/>
          <w:lang w:bidi="en-US"/>
        </w:rPr>
        <w:t>Name</w:t>
      </w:r>
      <w:r w:rsidRPr="00BE3FB1">
        <w:rPr>
          <w:rFonts w:eastAsia="Times New Roman"/>
          <w:szCs w:val="20"/>
          <w:lang w:bidi="en-US"/>
        </w:rPr>
        <w:t>) takes positive steps to eliminate any systematic discrimination from personnel practices. (</w:t>
      </w:r>
      <w:r w:rsidRPr="00BE3FB1">
        <w:rPr>
          <w:rFonts w:eastAsia="Times New Roman"/>
          <w:b/>
          <w:szCs w:val="20"/>
          <w:lang w:bidi="en-US"/>
        </w:rPr>
        <w:t>Name</w:t>
      </w:r>
      <w:r w:rsidRPr="00BE3FB1">
        <w:rPr>
          <w:rFonts w:eastAsia="Times New Roman"/>
          <w:szCs w:val="20"/>
          <w:lang w:bidi="en-US"/>
        </w:rPr>
        <w:t xml:space="preserve">) recruits, hires, trains, and promotes into all job levels the most qualified persons without regard to race, color, religion, sex, national origin, age, or disability status. </w:t>
      </w:r>
    </w:p>
    <w:p w14:paraId="59A09784"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Staff at all levels is responsible for active program support and personal leadership in establishing, maintaining, and carrying out an effective equal employment opportunity program. </w:t>
      </w:r>
    </w:p>
    <w:p w14:paraId="00E18E08"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68126BAC"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25B98A1E"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_________________________________________________</w:t>
      </w:r>
    </w:p>
    <w:p w14:paraId="59F45DAA"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Name of Organization/Firm</w:t>
      </w:r>
    </w:p>
    <w:p w14:paraId="0EBA2884"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16B0F6B2"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_________________________________________________</w:t>
      </w:r>
      <w:r w:rsidRPr="00BE3FB1">
        <w:rPr>
          <w:rFonts w:eastAsia="Times New Roman"/>
          <w:szCs w:val="20"/>
          <w:lang w:bidi="en-US"/>
        </w:rPr>
        <w:tab/>
      </w:r>
      <w:r w:rsidRPr="00BE3FB1">
        <w:rPr>
          <w:rFonts w:eastAsia="Times New Roman"/>
          <w:szCs w:val="20"/>
          <w:lang w:bidi="en-US"/>
        </w:rPr>
        <w:tab/>
        <w:t>_______________</w:t>
      </w:r>
    </w:p>
    <w:p w14:paraId="1DF4BA9F"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r w:rsidRPr="00BE3FB1">
        <w:rPr>
          <w:rFonts w:eastAsia="Times New Roman"/>
          <w:b/>
          <w:bCs/>
          <w:szCs w:val="20"/>
          <w:lang w:bidi="en-US"/>
        </w:rPr>
        <w:t xml:space="preserve"> Signature of Authorized Representative</w:t>
      </w:r>
      <w:r w:rsidRPr="00BE3FB1">
        <w:rPr>
          <w:rFonts w:eastAsia="Times New Roman"/>
          <w:b/>
          <w:bCs/>
          <w:szCs w:val="20"/>
          <w:lang w:bidi="en-US"/>
        </w:rPr>
        <w:tab/>
      </w:r>
      <w:r w:rsidRPr="00BE3FB1">
        <w:rPr>
          <w:rFonts w:eastAsia="Times New Roman"/>
          <w:b/>
          <w:bCs/>
          <w:szCs w:val="20"/>
          <w:lang w:bidi="en-US"/>
        </w:rPr>
        <w:tab/>
      </w:r>
      <w:r w:rsidRPr="00BE3FB1">
        <w:rPr>
          <w:rFonts w:eastAsia="Times New Roman"/>
          <w:b/>
          <w:bCs/>
          <w:szCs w:val="20"/>
          <w:lang w:bidi="en-US"/>
        </w:rPr>
        <w:tab/>
        <w:t xml:space="preserve"> </w:t>
      </w:r>
      <w:r w:rsidRPr="00BE3FB1">
        <w:rPr>
          <w:rFonts w:eastAsia="Times New Roman"/>
          <w:szCs w:val="20"/>
          <w:lang w:bidi="en-US"/>
        </w:rPr>
        <w:t>Date</w:t>
      </w:r>
    </w:p>
    <w:p w14:paraId="50A822D4" w14:textId="77777777" w:rsidR="00BE3FB1" w:rsidRPr="00BE3FB1" w:rsidRDefault="00BE3FB1" w:rsidP="00BE3FB1">
      <w:pPr>
        <w:widowControl/>
        <w:tabs>
          <w:tab w:val="left" w:pos="1890"/>
        </w:tabs>
        <w:autoSpaceDE/>
        <w:autoSpaceDN/>
        <w:adjustRightInd/>
        <w:ind w:right="198"/>
        <w:rPr>
          <w:rFonts w:eastAsia="Times New Roman"/>
          <w:szCs w:val="20"/>
          <w:lang w:bidi="en-US"/>
        </w:rPr>
      </w:pPr>
    </w:p>
    <w:p w14:paraId="5D4CFA47"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_________________________________________________</w:t>
      </w:r>
      <w:r w:rsidRPr="00BE3FB1">
        <w:rPr>
          <w:rFonts w:eastAsia="Times New Roman"/>
          <w:szCs w:val="20"/>
          <w:lang w:bidi="en-US"/>
        </w:rPr>
        <w:tab/>
      </w:r>
      <w:r w:rsidRPr="00BE3FB1">
        <w:rPr>
          <w:rFonts w:eastAsia="Times New Roman"/>
          <w:szCs w:val="20"/>
          <w:lang w:bidi="en-US"/>
        </w:rPr>
        <w:tab/>
      </w:r>
      <w:r w:rsidRPr="00BE3FB1">
        <w:rPr>
          <w:rFonts w:eastAsia="Times New Roman"/>
          <w:szCs w:val="20"/>
          <w:lang w:bidi="en-US"/>
        </w:rPr>
        <w:tab/>
      </w:r>
    </w:p>
    <w:p w14:paraId="6D2A58C5" w14:textId="77777777" w:rsidR="00BE3FB1" w:rsidRPr="00BE3FB1" w:rsidRDefault="00BE3FB1" w:rsidP="00BE3FB1">
      <w:pPr>
        <w:widowControl/>
        <w:tabs>
          <w:tab w:val="left" w:pos="1890"/>
        </w:tabs>
        <w:autoSpaceDE/>
        <w:autoSpaceDN/>
        <w:adjustRightInd/>
        <w:ind w:right="198"/>
        <w:rPr>
          <w:rFonts w:eastAsia="Times New Roman"/>
          <w:szCs w:val="20"/>
          <w:lang w:bidi="en-US"/>
        </w:rPr>
      </w:pPr>
      <w:r w:rsidRPr="00BE3FB1">
        <w:rPr>
          <w:rFonts w:eastAsia="Times New Roman"/>
          <w:szCs w:val="20"/>
          <w:lang w:bidi="en-US"/>
        </w:rPr>
        <w:t xml:space="preserve"> Print Name and Title of Authorized Representative</w:t>
      </w:r>
    </w:p>
    <w:p w14:paraId="0C9C7BC0" w14:textId="77777777" w:rsidR="00BE3FB1" w:rsidRPr="00BE3FB1" w:rsidRDefault="00BE3FB1" w:rsidP="00BE3FB1">
      <w:pPr>
        <w:widowControl/>
        <w:tabs>
          <w:tab w:val="left" w:pos="1890"/>
        </w:tabs>
        <w:autoSpaceDE/>
        <w:autoSpaceDN/>
        <w:adjustRightInd/>
        <w:ind w:right="198"/>
        <w:rPr>
          <w:rFonts w:eastAsia="Times New Roman"/>
          <w:szCs w:val="20"/>
        </w:rPr>
      </w:pPr>
    </w:p>
    <w:p w14:paraId="6A4423BA" w14:textId="77777777" w:rsidR="00BE3FB1" w:rsidRPr="00BE3FB1" w:rsidRDefault="00BE3FB1" w:rsidP="00BE3FB1">
      <w:pPr>
        <w:widowControl/>
        <w:tabs>
          <w:tab w:val="left" w:pos="1890"/>
        </w:tabs>
        <w:autoSpaceDE/>
        <w:autoSpaceDN/>
        <w:adjustRightInd/>
        <w:ind w:right="198"/>
        <w:rPr>
          <w:rFonts w:eastAsia="Times New Roman"/>
          <w:szCs w:val="20"/>
        </w:rPr>
      </w:pPr>
    </w:p>
    <w:p w14:paraId="531B9280" w14:textId="77777777" w:rsidR="00BE3FB1" w:rsidRPr="00BE3FB1" w:rsidRDefault="00BE3FB1" w:rsidP="00BE3FB1">
      <w:pPr>
        <w:widowControl/>
        <w:tabs>
          <w:tab w:val="left" w:pos="1890"/>
        </w:tabs>
        <w:autoSpaceDE/>
        <w:autoSpaceDN/>
        <w:adjustRightInd/>
        <w:ind w:right="198"/>
        <w:rPr>
          <w:rFonts w:eastAsia="Times New Roman"/>
          <w:szCs w:val="20"/>
        </w:rPr>
      </w:pPr>
    </w:p>
    <w:p w14:paraId="63D022F9" w14:textId="77777777" w:rsidR="00BE3FB1" w:rsidRPr="00BE3FB1" w:rsidRDefault="00BE3FB1" w:rsidP="00BE3FB1">
      <w:pPr>
        <w:widowControl/>
        <w:tabs>
          <w:tab w:val="left" w:pos="1890"/>
        </w:tabs>
        <w:autoSpaceDE/>
        <w:autoSpaceDN/>
        <w:adjustRightInd/>
        <w:ind w:right="198"/>
        <w:rPr>
          <w:rFonts w:eastAsia="Times New Roman"/>
          <w:szCs w:val="20"/>
        </w:rPr>
      </w:pPr>
    </w:p>
    <w:p w14:paraId="42DA8891" w14:textId="77777777" w:rsidR="00BE3FB1" w:rsidRPr="00BE3FB1" w:rsidRDefault="00BE3FB1" w:rsidP="00BE3FB1">
      <w:pPr>
        <w:widowControl/>
        <w:tabs>
          <w:tab w:val="left" w:pos="1890"/>
        </w:tabs>
        <w:autoSpaceDE/>
        <w:autoSpaceDN/>
        <w:adjustRightInd/>
        <w:ind w:right="198"/>
        <w:rPr>
          <w:rFonts w:eastAsia="Times New Roman"/>
          <w:szCs w:val="20"/>
        </w:rPr>
      </w:pPr>
    </w:p>
    <w:p w14:paraId="54B601E9" w14:textId="77777777" w:rsidR="00BE3FB1" w:rsidRPr="00BE3FB1" w:rsidRDefault="00BE3FB1" w:rsidP="00BE3FB1">
      <w:pPr>
        <w:widowControl/>
        <w:tabs>
          <w:tab w:val="left" w:pos="1890"/>
        </w:tabs>
        <w:autoSpaceDE/>
        <w:autoSpaceDN/>
        <w:adjustRightInd/>
        <w:ind w:right="198"/>
        <w:rPr>
          <w:rFonts w:eastAsia="Times New Roman"/>
          <w:szCs w:val="20"/>
        </w:rPr>
      </w:pPr>
    </w:p>
    <w:p w14:paraId="65741C50" w14:textId="77777777" w:rsidR="00BE3FB1" w:rsidRPr="00BE3FB1" w:rsidRDefault="00BE3FB1" w:rsidP="00BE3FB1">
      <w:pPr>
        <w:widowControl/>
        <w:tabs>
          <w:tab w:val="left" w:pos="1890"/>
        </w:tabs>
        <w:autoSpaceDE/>
        <w:autoSpaceDN/>
        <w:adjustRightInd/>
        <w:ind w:right="198"/>
        <w:rPr>
          <w:rFonts w:eastAsia="Times New Roman"/>
          <w:szCs w:val="20"/>
        </w:rPr>
      </w:pPr>
    </w:p>
    <w:p w14:paraId="326F0CA5" w14:textId="77777777" w:rsidR="00BE3FB1" w:rsidRPr="00BE3FB1" w:rsidRDefault="00BE3FB1" w:rsidP="00BE3FB1">
      <w:pPr>
        <w:widowControl/>
        <w:tabs>
          <w:tab w:val="left" w:pos="1890"/>
        </w:tabs>
        <w:autoSpaceDE/>
        <w:autoSpaceDN/>
        <w:adjustRightInd/>
        <w:ind w:right="198"/>
        <w:rPr>
          <w:rFonts w:eastAsia="Times New Roman"/>
          <w:szCs w:val="20"/>
        </w:rPr>
      </w:pPr>
    </w:p>
    <w:p w14:paraId="6944D8C6" w14:textId="77777777" w:rsidR="00BE3FB1" w:rsidRPr="00BE3FB1" w:rsidRDefault="00BE3FB1" w:rsidP="00BE3FB1">
      <w:pPr>
        <w:widowControl/>
        <w:tabs>
          <w:tab w:val="left" w:pos="1890"/>
        </w:tabs>
        <w:autoSpaceDE/>
        <w:autoSpaceDN/>
        <w:adjustRightInd/>
        <w:ind w:right="198"/>
        <w:rPr>
          <w:rFonts w:eastAsia="Times New Roman"/>
          <w:szCs w:val="20"/>
        </w:rPr>
      </w:pPr>
    </w:p>
    <w:p w14:paraId="113D2509" w14:textId="77777777" w:rsidR="00BE3FB1" w:rsidRPr="00BE3FB1" w:rsidRDefault="00BE3FB1" w:rsidP="00BE3FB1">
      <w:pPr>
        <w:widowControl/>
        <w:tabs>
          <w:tab w:val="left" w:pos="1890"/>
        </w:tabs>
        <w:autoSpaceDE/>
        <w:autoSpaceDN/>
        <w:adjustRightInd/>
        <w:ind w:right="198"/>
        <w:rPr>
          <w:rFonts w:eastAsia="Times New Roman"/>
          <w:szCs w:val="20"/>
        </w:rPr>
      </w:pPr>
    </w:p>
    <w:p w14:paraId="71C27C78" w14:textId="77777777" w:rsidR="00BE3FB1" w:rsidRPr="00BE3FB1" w:rsidRDefault="00BE3FB1" w:rsidP="00BE3FB1">
      <w:pPr>
        <w:widowControl/>
        <w:tabs>
          <w:tab w:val="left" w:pos="1890"/>
        </w:tabs>
        <w:autoSpaceDE/>
        <w:autoSpaceDN/>
        <w:adjustRightInd/>
        <w:ind w:right="198"/>
        <w:rPr>
          <w:rFonts w:eastAsia="Times New Roman"/>
          <w:szCs w:val="20"/>
        </w:rPr>
      </w:pPr>
    </w:p>
    <w:p w14:paraId="4D2DFC42" w14:textId="77777777" w:rsidR="00BE3FB1" w:rsidRPr="00BE3FB1" w:rsidRDefault="00BE3FB1" w:rsidP="00BE3FB1">
      <w:pPr>
        <w:widowControl/>
        <w:tabs>
          <w:tab w:val="left" w:pos="1890"/>
        </w:tabs>
        <w:autoSpaceDE/>
        <w:autoSpaceDN/>
        <w:adjustRightInd/>
        <w:ind w:right="198"/>
        <w:rPr>
          <w:rFonts w:eastAsia="Times New Roman"/>
          <w:szCs w:val="20"/>
        </w:rPr>
      </w:pPr>
    </w:p>
    <w:p w14:paraId="783342C5" w14:textId="77777777" w:rsidR="00BE3FB1" w:rsidRPr="00BE3FB1" w:rsidRDefault="00BE3FB1" w:rsidP="00BE3FB1">
      <w:pPr>
        <w:widowControl/>
        <w:tabs>
          <w:tab w:val="left" w:pos="1890"/>
        </w:tabs>
        <w:autoSpaceDE/>
        <w:autoSpaceDN/>
        <w:adjustRightInd/>
        <w:ind w:right="198"/>
        <w:rPr>
          <w:rFonts w:eastAsia="Times New Roman"/>
          <w:szCs w:val="20"/>
        </w:rPr>
      </w:pPr>
    </w:p>
    <w:p w14:paraId="619574C1" w14:textId="77777777" w:rsidR="00BE3FB1" w:rsidRPr="00BE3FB1" w:rsidRDefault="00BE3FB1" w:rsidP="00BE3FB1">
      <w:pPr>
        <w:widowControl/>
        <w:tabs>
          <w:tab w:val="left" w:pos="1890"/>
        </w:tabs>
        <w:autoSpaceDE/>
        <w:autoSpaceDN/>
        <w:adjustRightInd/>
        <w:ind w:right="198"/>
        <w:rPr>
          <w:rFonts w:eastAsia="Times New Roman"/>
          <w:szCs w:val="20"/>
        </w:rPr>
      </w:pPr>
    </w:p>
    <w:p w14:paraId="3DACED40" w14:textId="77777777" w:rsidR="00BE3FB1" w:rsidRPr="00BE3FB1" w:rsidRDefault="00BE3FB1" w:rsidP="00BE3FB1">
      <w:pPr>
        <w:widowControl/>
        <w:tabs>
          <w:tab w:val="left" w:pos="1890"/>
        </w:tabs>
        <w:autoSpaceDE/>
        <w:autoSpaceDN/>
        <w:adjustRightInd/>
        <w:ind w:right="198"/>
        <w:rPr>
          <w:rFonts w:eastAsia="Times New Roman"/>
          <w:szCs w:val="20"/>
        </w:rPr>
      </w:pPr>
    </w:p>
    <w:p w14:paraId="2E1681A0" w14:textId="77777777" w:rsidR="00BE3FB1" w:rsidRPr="00BE3FB1" w:rsidRDefault="00BE3FB1" w:rsidP="00BE3FB1">
      <w:pPr>
        <w:widowControl/>
        <w:tabs>
          <w:tab w:val="left" w:pos="1890"/>
        </w:tabs>
        <w:autoSpaceDE/>
        <w:autoSpaceDN/>
        <w:adjustRightInd/>
        <w:ind w:right="198"/>
        <w:rPr>
          <w:rFonts w:eastAsia="Times New Roman"/>
          <w:szCs w:val="20"/>
        </w:rPr>
      </w:pPr>
    </w:p>
    <w:p w14:paraId="307794A4" w14:textId="77777777" w:rsidR="00BE3FB1" w:rsidRPr="00BE3FB1" w:rsidRDefault="00BE3FB1" w:rsidP="00BE3FB1">
      <w:pPr>
        <w:widowControl/>
        <w:tabs>
          <w:tab w:val="left" w:pos="1890"/>
        </w:tabs>
        <w:autoSpaceDE/>
        <w:autoSpaceDN/>
        <w:adjustRightInd/>
        <w:ind w:right="198"/>
        <w:rPr>
          <w:rFonts w:eastAsia="Times New Roman"/>
          <w:szCs w:val="20"/>
        </w:rPr>
      </w:pPr>
    </w:p>
    <w:p w14:paraId="768E3649" w14:textId="77777777" w:rsidR="00BE3FB1" w:rsidRPr="00BE3FB1" w:rsidRDefault="00BE3FB1" w:rsidP="00BE3FB1">
      <w:pPr>
        <w:widowControl/>
        <w:tabs>
          <w:tab w:val="left" w:pos="1890"/>
        </w:tabs>
        <w:autoSpaceDE/>
        <w:autoSpaceDN/>
        <w:adjustRightInd/>
        <w:ind w:right="198"/>
        <w:rPr>
          <w:rFonts w:eastAsia="Times New Roman"/>
          <w:szCs w:val="20"/>
        </w:rPr>
      </w:pPr>
    </w:p>
    <w:p w14:paraId="48C57F23" w14:textId="77777777" w:rsidR="00BE3FB1" w:rsidRPr="00BE3FB1" w:rsidRDefault="00BE3FB1" w:rsidP="00BE3FB1">
      <w:pPr>
        <w:widowControl/>
        <w:tabs>
          <w:tab w:val="left" w:pos="1890"/>
        </w:tabs>
        <w:autoSpaceDE/>
        <w:autoSpaceDN/>
        <w:adjustRightInd/>
        <w:ind w:right="198"/>
        <w:rPr>
          <w:rFonts w:eastAsia="Times New Roman"/>
          <w:szCs w:val="20"/>
        </w:rPr>
      </w:pPr>
    </w:p>
    <w:p w14:paraId="5BAB3BDA" w14:textId="77777777" w:rsidR="00BE3FB1" w:rsidRPr="00BE3FB1" w:rsidRDefault="00BE3FB1" w:rsidP="00BE3FB1">
      <w:pPr>
        <w:widowControl/>
        <w:tabs>
          <w:tab w:val="left" w:pos="1890"/>
        </w:tabs>
        <w:autoSpaceDE/>
        <w:autoSpaceDN/>
        <w:adjustRightInd/>
        <w:ind w:right="198"/>
        <w:rPr>
          <w:rFonts w:eastAsia="Times New Roman"/>
          <w:szCs w:val="20"/>
        </w:rPr>
      </w:pPr>
    </w:p>
    <w:p w14:paraId="532407BD" w14:textId="77777777" w:rsidR="00BE3FB1" w:rsidRPr="00BE3FB1" w:rsidRDefault="00BE3FB1" w:rsidP="00BE3FB1">
      <w:pPr>
        <w:widowControl/>
        <w:tabs>
          <w:tab w:val="left" w:pos="1890"/>
        </w:tabs>
        <w:autoSpaceDE/>
        <w:autoSpaceDN/>
        <w:adjustRightInd/>
        <w:ind w:right="198"/>
        <w:rPr>
          <w:rFonts w:eastAsia="Times New Roman"/>
          <w:szCs w:val="20"/>
        </w:rPr>
      </w:pPr>
    </w:p>
    <w:p w14:paraId="2849CCEE" w14:textId="77777777" w:rsidR="00BE3FB1" w:rsidRPr="00BE3FB1" w:rsidRDefault="00BE3FB1" w:rsidP="00BE3FB1">
      <w:pPr>
        <w:widowControl/>
        <w:tabs>
          <w:tab w:val="left" w:pos="1890"/>
        </w:tabs>
        <w:autoSpaceDE/>
        <w:autoSpaceDN/>
        <w:adjustRightInd/>
        <w:ind w:right="198"/>
        <w:rPr>
          <w:rFonts w:eastAsia="Times New Roman"/>
          <w:szCs w:val="20"/>
        </w:rPr>
      </w:pPr>
    </w:p>
    <w:p w14:paraId="32479630" w14:textId="77777777" w:rsidR="00BE3FB1" w:rsidRPr="00BE3FB1" w:rsidRDefault="00BE3FB1" w:rsidP="00BE3FB1">
      <w:pPr>
        <w:widowControl/>
        <w:tabs>
          <w:tab w:val="left" w:pos="1890"/>
        </w:tabs>
        <w:autoSpaceDE/>
        <w:autoSpaceDN/>
        <w:adjustRightInd/>
        <w:ind w:right="198"/>
        <w:rPr>
          <w:rFonts w:eastAsia="Times New Roman"/>
          <w:szCs w:val="20"/>
        </w:rPr>
      </w:pPr>
    </w:p>
    <w:p w14:paraId="7F596D1A" w14:textId="77777777" w:rsidR="00BE3FB1" w:rsidRPr="00BE3FB1" w:rsidRDefault="00BE3FB1" w:rsidP="00BE3FB1">
      <w:pPr>
        <w:widowControl/>
        <w:tabs>
          <w:tab w:val="left" w:pos="1890"/>
        </w:tabs>
        <w:autoSpaceDE/>
        <w:autoSpaceDN/>
        <w:adjustRightInd/>
        <w:ind w:right="198"/>
        <w:rPr>
          <w:rFonts w:eastAsia="Times New Roman"/>
          <w:szCs w:val="20"/>
        </w:rPr>
      </w:pPr>
    </w:p>
    <w:p w14:paraId="24BB6B18" w14:textId="77777777" w:rsidR="00BE3FB1" w:rsidRPr="00BE3FB1" w:rsidRDefault="00BE3FB1" w:rsidP="00BE3FB1">
      <w:pPr>
        <w:widowControl/>
        <w:tabs>
          <w:tab w:val="left" w:pos="1890"/>
        </w:tabs>
        <w:autoSpaceDE/>
        <w:autoSpaceDN/>
        <w:adjustRightInd/>
        <w:ind w:right="198"/>
        <w:rPr>
          <w:rFonts w:eastAsia="Times New Roman"/>
          <w:szCs w:val="20"/>
        </w:rPr>
      </w:pPr>
    </w:p>
    <w:p w14:paraId="450839E1"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p>
    <w:p w14:paraId="67A1557C"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p>
    <w:p w14:paraId="335973B4" w14:textId="77777777" w:rsidR="00BE3FB1" w:rsidRPr="00BE3FB1" w:rsidRDefault="00BE3FB1" w:rsidP="00BE3FB1">
      <w:pPr>
        <w:widowControl/>
        <w:tabs>
          <w:tab w:val="left" w:pos="1890"/>
        </w:tabs>
        <w:autoSpaceDE/>
        <w:autoSpaceDN/>
        <w:adjustRightInd/>
        <w:ind w:right="198"/>
        <w:rPr>
          <w:rFonts w:eastAsia="Times New Roman"/>
          <w:b/>
          <w:bCs/>
          <w:szCs w:val="20"/>
          <w:lang w:bidi="en-US"/>
        </w:rPr>
      </w:pPr>
    </w:p>
    <w:p w14:paraId="169B2E33" w14:textId="77777777" w:rsidR="00BE3FB1" w:rsidRPr="00BE3FB1" w:rsidRDefault="00BE3FB1" w:rsidP="00BE3FB1">
      <w:pPr>
        <w:widowControl/>
        <w:tabs>
          <w:tab w:val="left" w:pos="1890"/>
        </w:tabs>
        <w:autoSpaceDE/>
        <w:autoSpaceDN/>
        <w:adjustRightInd/>
        <w:ind w:right="198"/>
        <w:rPr>
          <w:rFonts w:eastAsia="Times New Roman"/>
          <w:szCs w:val="20"/>
        </w:rPr>
      </w:pPr>
    </w:p>
    <w:p w14:paraId="2597E782" w14:textId="77777777" w:rsidR="00BE3FB1" w:rsidRDefault="00BE3FB1" w:rsidP="00BE3FB1">
      <w:pPr>
        <w:widowControl/>
        <w:tabs>
          <w:tab w:val="left" w:pos="1890"/>
        </w:tabs>
        <w:autoSpaceDE/>
        <w:autoSpaceDN/>
        <w:adjustRightInd/>
        <w:ind w:right="198"/>
        <w:rPr>
          <w:rFonts w:eastAsia="Times New Roman"/>
          <w:szCs w:val="20"/>
        </w:rPr>
      </w:pPr>
    </w:p>
    <w:p w14:paraId="016B6291" w14:textId="4CC99D3D" w:rsidR="00BE3FB1" w:rsidRDefault="00BE3FB1" w:rsidP="00BE3FB1">
      <w:pPr>
        <w:widowControl/>
        <w:tabs>
          <w:tab w:val="left" w:pos="1890"/>
        </w:tabs>
        <w:autoSpaceDE/>
        <w:autoSpaceDN/>
        <w:adjustRightInd/>
        <w:ind w:right="198"/>
        <w:rPr>
          <w:rFonts w:eastAsia="Times New Roman"/>
          <w:b/>
          <w:bCs/>
          <w:sz w:val="22"/>
          <w:szCs w:val="20"/>
          <w:lang w:bidi="en-US"/>
        </w:rPr>
      </w:pPr>
      <w:r w:rsidRPr="00BE3FB1">
        <w:rPr>
          <w:rFonts w:eastAsia="Times New Roman"/>
          <w:b/>
          <w:bCs/>
          <w:sz w:val="22"/>
          <w:szCs w:val="20"/>
          <w:lang w:bidi="en-US"/>
        </w:rPr>
        <w:t xml:space="preserve">Attachment 17 </w:t>
      </w:r>
      <w:r w:rsidR="00212879">
        <w:rPr>
          <w:rFonts w:eastAsia="Times New Roman"/>
          <w:b/>
          <w:bCs/>
          <w:sz w:val="22"/>
          <w:szCs w:val="20"/>
          <w:lang w:bidi="en-US"/>
        </w:rPr>
        <w:t>M</w:t>
      </w:r>
    </w:p>
    <w:p w14:paraId="136CF365" w14:textId="77777777" w:rsidR="00BE3FB1" w:rsidRPr="000573A8" w:rsidRDefault="00BE3FB1" w:rsidP="00BE3FB1">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spacing w:before="200" w:after="200" w:line="276" w:lineRule="auto"/>
        <w:jc w:val="center"/>
        <w:rPr>
          <w:lang w:bidi="en-US"/>
        </w:rPr>
      </w:pPr>
      <w:r w:rsidRPr="000573A8">
        <w:rPr>
          <w:b/>
          <w:bCs/>
          <w:lang w:bidi="en-US"/>
        </w:rPr>
        <w:t>CERTIFICATION REGARDING CONFLICT OF INTEREST</w:t>
      </w:r>
    </w:p>
    <w:p w14:paraId="55C2325F" w14:textId="77777777" w:rsidR="00BE3FB1" w:rsidRPr="000573A8" w:rsidRDefault="00BE3FB1" w:rsidP="00BE3FB1">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ind w:left="180"/>
        <w:jc w:val="both"/>
        <w:rPr>
          <w:lang w:bidi="en-US"/>
        </w:rPr>
      </w:pPr>
      <w:r w:rsidRPr="000573A8">
        <w:rPr>
          <w:lang w:bidi="en-US"/>
        </w:rPr>
        <w:t>By signature of this bid proposal, Respondent covenants and affirms that:</w:t>
      </w:r>
    </w:p>
    <w:p w14:paraId="161347B2"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manager, employee or paid consultant of the Respondent is a member of the  Board, or an employee of Workforce Solutions;</w:t>
      </w:r>
    </w:p>
    <w:p w14:paraId="7CB241B1"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manager or paid consultant of the Respondent is married to a member of the  Board, the CEO, or an employee of Workforce Solutions;</w:t>
      </w:r>
    </w:p>
    <w:p w14:paraId="5D8F0ED2"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member of the Board, the CEO or an employee of Workforce Solutions is a manager or paid consultant of the respondent;</w:t>
      </w:r>
    </w:p>
    <w:p w14:paraId="5438814E"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member of the  Board, the CEO or an employee of Workforce Solutions owns or controls more than 10 percent in the Respondent;</w:t>
      </w:r>
    </w:p>
    <w:p w14:paraId="16C56036"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No member of the  Board, CEO, or employee of Workforce Solutions receives compensation from Respondent for lobbying activities as defined in Chapter 305 of the Texas Government Code;</w:t>
      </w:r>
    </w:p>
    <w:p w14:paraId="2D08A70C"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Respondent has disclosed within the Bid any interest, fact or circumstance which does or may present a potential conflict of interest;</w:t>
      </w:r>
    </w:p>
    <w:p w14:paraId="3FFD5060" w14:textId="77777777" w:rsidR="00BE3FB1" w:rsidRPr="000573A8" w:rsidRDefault="00BE3FB1" w:rsidP="00FD431F">
      <w:pPr>
        <w:widowControl/>
        <w:numPr>
          <w:ilvl w:val="0"/>
          <w:numId w:val="8"/>
        </w:numPr>
        <w:tabs>
          <w:tab w:val="left" w:pos="540"/>
          <w:tab w:val="left" w:pos="1080"/>
          <w:tab w:val="left" w:pos="1260"/>
          <w:tab w:val="left" w:pos="2340"/>
          <w:tab w:val="left" w:pos="3060"/>
          <w:tab w:val="left" w:pos="3780"/>
          <w:tab w:val="left" w:pos="4500"/>
          <w:tab w:val="left" w:pos="5220"/>
          <w:tab w:val="left" w:pos="5940"/>
          <w:tab w:val="left" w:pos="6660"/>
          <w:tab w:val="left" w:pos="7380"/>
          <w:tab w:val="left" w:pos="8100"/>
        </w:tabs>
        <w:ind w:left="810" w:hanging="450"/>
        <w:jc w:val="both"/>
        <w:rPr>
          <w:lang w:bidi="en-US"/>
        </w:rPr>
      </w:pPr>
      <w:r w:rsidRPr="000573A8">
        <w:rPr>
          <w:lang w:bidi="en-US"/>
        </w:rPr>
        <w:t>Should Respondent fail to abide by the foregoing covenants and affirmations regarding conflict of interest, Respondent shall not be entitled to the recovery of any costs or expenses incurred in relation to any contract with Workforce Solutions and shall immediately refund to Workforce Solutions any fees or expenses that may have been paid under the contract and shall further be liable for any costs incurred or damages sustained by Workforce Solutions relating to that contract.</w:t>
      </w:r>
    </w:p>
    <w:p w14:paraId="7401449E" w14:textId="77777777" w:rsidR="00BE3FB1" w:rsidRPr="000573A8" w:rsidRDefault="00BE3FB1" w:rsidP="00BE3FB1">
      <w:pPr>
        <w:ind w:left="360"/>
        <w:rPr>
          <w:lang w:bidi="en-US"/>
        </w:rPr>
      </w:pPr>
      <w:r w:rsidRPr="000573A8">
        <w:rPr>
          <w:lang w:bidi="en-US"/>
        </w:rPr>
        <w:t xml:space="preserve"> _________________________________________________</w:t>
      </w:r>
    </w:p>
    <w:p w14:paraId="6FB2681E" w14:textId="77777777" w:rsidR="00BE3FB1" w:rsidRPr="000573A8" w:rsidRDefault="00BE3FB1" w:rsidP="00BE3FB1">
      <w:pPr>
        <w:ind w:left="360"/>
        <w:rPr>
          <w:lang w:bidi="en-US"/>
        </w:rPr>
      </w:pPr>
      <w:r w:rsidRPr="000573A8">
        <w:rPr>
          <w:lang w:bidi="en-US"/>
        </w:rPr>
        <w:t>Name of Organization/Firm</w:t>
      </w:r>
    </w:p>
    <w:p w14:paraId="2A513784" w14:textId="77777777" w:rsidR="00BE3FB1" w:rsidRPr="000573A8" w:rsidRDefault="00BE3FB1" w:rsidP="00BE3FB1">
      <w:pPr>
        <w:ind w:left="360"/>
        <w:rPr>
          <w:lang w:bidi="en-US"/>
        </w:rPr>
      </w:pPr>
    </w:p>
    <w:p w14:paraId="08CB9D18" w14:textId="77777777" w:rsidR="00BE3FB1" w:rsidRPr="000573A8" w:rsidRDefault="00BE3FB1" w:rsidP="00BE3FB1">
      <w:pPr>
        <w:ind w:left="360"/>
        <w:rPr>
          <w:lang w:bidi="en-US"/>
        </w:rPr>
      </w:pPr>
      <w:r w:rsidRPr="000573A8">
        <w:rPr>
          <w:lang w:bidi="en-US"/>
        </w:rPr>
        <w:t xml:space="preserve"> _________________________________________________</w:t>
      </w:r>
      <w:r w:rsidRPr="000573A8">
        <w:rPr>
          <w:lang w:bidi="en-US"/>
        </w:rPr>
        <w:tab/>
      </w:r>
      <w:r w:rsidRPr="000573A8">
        <w:rPr>
          <w:lang w:bidi="en-US"/>
        </w:rPr>
        <w:tab/>
        <w:t>_______________</w:t>
      </w:r>
    </w:p>
    <w:p w14:paraId="065668E8" w14:textId="77777777" w:rsidR="00BE3FB1" w:rsidRPr="000573A8" w:rsidRDefault="00BE3FB1" w:rsidP="00BE3FB1">
      <w:pPr>
        <w:ind w:left="360"/>
        <w:rPr>
          <w:b/>
          <w:bCs/>
          <w:lang w:bidi="en-US"/>
        </w:rPr>
      </w:pPr>
      <w:r w:rsidRPr="000573A8">
        <w:rPr>
          <w:b/>
          <w:bCs/>
          <w:lang w:bidi="en-US"/>
        </w:rPr>
        <w:t>Signature of Authorized Representative</w:t>
      </w:r>
      <w:r w:rsidRPr="000573A8">
        <w:rPr>
          <w:b/>
          <w:bCs/>
          <w:lang w:bidi="en-US"/>
        </w:rPr>
        <w:tab/>
      </w:r>
      <w:r w:rsidRPr="000573A8">
        <w:rPr>
          <w:b/>
          <w:bCs/>
          <w:lang w:bidi="en-US"/>
        </w:rPr>
        <w:tab/>
      </w:r>
      <w:r w:rsidRPr="000573A8">
        <w:rPr>
          <w:b/>
          <w:bCs/>
          <w:lang w:bidi="en-US"/>
        </w:rPr>
        <w:tab/>
        <w:t xml:space="preserve"> </w:t>
      </w:r>
      <w:r w:rsidRPr="000573A8">
        <w:rPr>
          <w:lang w:bidi="en-US"/>
        </w:rPr>
        <w:t>Date</w:t>
      </w:r>
    </w:p>
    <w:p w14:paraId="3C032ED3" w14:textId="77777777" w:rsidR="00BE3FB1" w:rsidRPr="000573A8" w:rsidRDefault="00BE3FB1" w:rsidP="00BE3FB1">
      <w:pPr>
        <w:ind w:left="360"/>
        <w:rPr>
          <w:lang w:bidi="en-US"/>
        </w:rPr>
      </w:pPr>
    </w:p>
    <w:p w14:paraId="61282460" w14:textId="77777777" w:rsidR="00BE3FB1" w:rsidRPr="000573A8" w:rsidRDefault="00BE3FB1" w:rsidP="00BE3FB1">
      <w:pPr>
        <w:ind w:left="360"/>
        <w:rPr>
          <w:lang w:bidi="en-US"/>
        </w:rPr>
      </w:pPr>
      <w:r w:rsidRPr="000573A8">
        <w:rPr>
          <w:lang w:bidi="en-US"/>
        </w:rPr>
        <w:t>_________________________________________________</w:t>
      </w:r>
      <w:r w:rsidRPr="000573A8">
        <w:rPr>
          <w:lang w:bidi="en-US"/>
        </w:rPr>
        <w:tab/>
      </w:r>
      <w:r w:rsidRPr="000573A8">
        <w:rPr>
          <w:lang w:bidi="en-US"/>
        </w:rPr>
        <w:tab/>
      </w:r>
      <w:r w:rsidRPr="000573A8">
        <w:rPr>
          <w:lang w:bidi="en-US"/>
        </w:rPr>
        <w:tab/>
      </w:r>
    </w:p>
    <w:p w14:paraId="5C085AE7" w14:textId="77777777" w:rsidR="00BE3FB1" w:rsidRPr="000573A8" w:rsidRDefault="00BE3FB1" w:rsidP="00BE3FB1">
      <w:pPr>
        <w:ind w:left="360"/>
        <w:rPr>
          <w:lang w:bidi="en-US"/>
        </w:rPr>
      </w:pPr>
      <w:r w:rsidRPr="000573A8">
        <w:rPr>
          <w:lang w:bidi="en-US"/>
        </w:rPr>
        <w:t>Print Name and Title of Authorized Representative</w:t>
      </w:r>
    </w:p>
    <w:p w14:paraId="47943C90" w14:textId="77777777" w:rsidR="00BE3FB1" w:rsidRPr="00715AEF" w:rsidRDefault="00BE3FB1" w:rsidP="00BE3FB1"/>
    <w:p w14:paraId="38C2CA24" w14:textId="77777777" w:rsidR="00BE3FB1" w:rsidRPr="00BE3FB1" w:rsidRDefault="00BE3FB1" w:rsidP="00BE3FB1">
      <w:pPr>
        <w:widowControl/>
        <w:tabs>
          <w:tab w:val="left" w:pos="1890"/>
        </w:tabs>
        <w:autoSpaceDE/>
        <w:autoSpaceDN/>
        <w:adjustRightInd/>
        <w:ind w:right="198"/>
        <w:rPr>
          <w:rFonts w:eastAsia="Times New Roman"/>
          <w:szCs w:val="20"/>
        </w:rPr>
      </w:pPr>
    </w:p>
    <w:p w14:paraId="23D1AACF"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3D9297F9"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3BDCFDF4"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280752F5"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3C064843"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580F0236"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52D4C395"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47600F8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4B40BD8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0DB3DE2E"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485F4109"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094EC433"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2DC9886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2782DA3F"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61FB5BE8" w14:textId="77777777" w:rsidR="00BE3FB1" w:rsidRPr="00BE3FB1" w:rsidRDefault="00BE3FB1" w:rsidP="00BE3FB1">
      <w:pPr>
        <w:widowControl/>
        <w:tabs>
          <w:tab w:val="left" w:pos="1890"/>
        </w:tabs>
        <w:autoSpaceDE/>
        <w:autoSpaceDN/>
        <w:adjustRightInd/>
        <w:ind w:right="198"/>
        <w:jc w:val="center"/>
        <w:rPr>
          <w:rFonts w:eastAsia="Times New Roman"/>
          <w:szCs w:val="20"/>
        </w:rPr>
      </w:pPr>
    </w:p>
    <w:p w14:paraId="73CE006B" w14:textId="20A03112" w:rsidR="000D1480" w:rsidRDefault="000D1480" w:rsidP="004774E6">
      <w:pPr>
        <w:kinsoku w:val="0"/>
        <w:overflowPunct w:val="0"/>
        <w:rPr>
          <w:b/>
        </w:rPr>
      </w:pPr>
      <w:r w:rsidRPr="000D1480">
        <w:rPr>
          <w:b/>
        </w:rPr>
        <w:lastRenderedPageBreak/>
        <w:t>Attachment 18 Historically Underutilized Business (HUB) Certificate</w:t>
      </w:r>
    </w:p>
    <w:p w14:paraId="4AFEE0B8" w14:textId="2EFFC2DE" w:rsidR="00117CC6" w:rsidRDefault="00117CC6" w:rsidP="004774E6">
      <w:pPr>
        <w:kinsoku w:val="0"/>
        <w:overflowPunct w:val="0"/>
        <w:rPr>
          <w:b/>
        </w:rPr>
      </w:pPr>
      <w:r w:rsidRPr="00117CC6">
        <w:rPr>
          <w:b/>
        </w:rPr>
        <w:t>(Offeror Submits)</w:t>
      </w:r>
    </w:p>
    <w:p w14:paraId="295B3686" w14:textId="77777777" w:rsidR="00F51A78" w:rsidRDefault="00F51A78">
      <w:pPr>
        <w:kinsoku w:val="0"/>
        <w:overflowPunct w:val="0"/>
        <w:spacing w:line="200" w:lineRule="exact"/>
        <w:rPr>
          <w:b/>
        </w:rPr>
      </w:pPr>
    </w:p>
    <w:p w14:paraId="2B477EBC" w14:textId="77777777" w:rsidR="00F51A78" w:rsidRDefault="00F51A78">
      <w:pPr>
        <w:kinsoku w:val="0"/>
        <w:overflowPunct w:val="0"/>
        <w:spacing w:line="200" w:lineRule="exact"/>
        <w:rPr>
          <w:b/>
        </w:rPr>
      </w:pPr>
    </w:p>
    <w:p w14:paraId="70D5B3C8" w14:textId="77777777" w:rsidR="00F51A78" w:rsidRDefault="00F51A78">
      <w:pPr>
        <w:kinsoku w:val="0"/>
        <w:overflowPunct w:val="0"/>
        <w:spacing w:line="200" w:lineRule="exact"/>
        <w:rPr>
          <w:b/>
        </w:rPr>
      </w:pPr>
    </w:p>
    <w:p w14:paraId="515EF66B" w14:textId="77777777" w:rsidR="00F51A78" w:rsidRDefault="00F51A78">
      <w:pPr>
        <w:kinsoku w:val="0"/>
        <w:overflowPunct w:val="0"/>
        <w:spacing w:line="200" w:lineRule="exact"/>
        <w:rPr>
          <w:b/>
        </w:rPr>
      </w:pPr>
    </w:p>
    <w:p w14:paraId="43203CF7" w14:textId="77777777" w:rsidR="00F51A78" w:rsidRDefault="00F51A78">
      <w:pPr>
        <w:kinsoku w:val="0"/>
        <w:overflowPunct w:val="0"/>
        <w:spacing w:line="200" w:lineRule="exact"/>
        <w:rPr>
          <w:b/>
        </w:rPr>
      </w:pPr>
    </w:p>
    <w:p w14:paraId="46CF9E41" w14:textId="77777777" w:rsidR="00F51A78" w:rsidRDefault="00F51A78">
      <w:pPr>
        <w:kinsoku w:val="0"/>
        <w:overflowPunct w:val="0"/>
        <w:spacing w:line="200" w:lineRule="exact"/>
        <w:rPr>
          <w:b/>
        </w:rPr>
      </w:pPr>
    </w:p>
    <w:p w14:paraId="25F70B3E" w14:textId="77777777" w:rsidR="00F51A78" w:rsidRDefault="00F51A78">
      <w:pPr>
        <w:kinsoku w:val="0"/>
        <w:overflowPunct w:val="0"/>
        <w:spacing w:line="200" w:lineRule="exact"/>
        <w:rPr>
          <w:b/>
        </w:rPr>
      </w:pPr>
    </w:p>
    <w:p w14:paraId="11770505" w14:textId="77777777" w:rsidR="00F51A78" w:rsidRDefault="00F51A78">
      <w:pPr>
        <w:kinsoku w:val="0"/>
        <w:overflowPunct w:val="0"/>
        <w:spacing w:line="200" w:lineRule="exact"/>
        <w:rPr>
          <w:b/>
        </w:rPr>
      </w:pPr>
    </w:p>
    <w:p w14:paraId="1E084CD6" w14:textId="77777777" w:rsidR="00F51A78" w:rsidRDefault="00F51A78">
      <w:pPr>
        <w:kinsoku w:val="0"/>
        <w:overflowPunct w:val="0"/>
        <w:spacing w:line="200" w:lineRule="exact"/>
        <w:rPr>
          <w:b/>
        </w:rPr>
      </w:pPr>
    </w:p>
    <w:p w14:paraId="3F78742D" w14:textId="77777777" w:rsidR="00F51A78" w:rsidRDefault="00F51A78">
      <w:pPr>
        <w:kinsoku w:val="0"/>
        <w:overflowPunct w:val="0"/>
        <w:spacing w:line="200" w:lineRule="exact"/>
        <w:rPr>
          <w:b/>
        </w:rPr>
      </w:pPr>
    </w:p>
    <w:p w14:paraId="0B0DB24D" w14:textId="77777777" w:rsidR="00F51A78" w:rsidRDefault="00F51A78">
      <w:pPr>
        <w:kinsoku w:val="0"/>
        <w:overflowPunct w:val="0"/>
        <w:spacing w:line="200" w:lineRule="exact"/>
        <w:rPr>
          <w:b/>
        </w:rPr>
      </w:pPr>
    </w:p>
    <w:p w14:paraId="277DE02F" w14:textId="77777777" w:rsidR="00F51A78" w:rsidRDefault="00F51A78">
      <w:pPr>
        <w:kinsoku w:val="0"/>
        <w:overflowPunct w:val="0"/>
        <w:spacing w:line="200" w:lineRule="exact"/>
        <w:rPr>
          <w:b/>
        </w:rPr>
      </w:pPr>
    </w:p>
    <w:p w14:paraId="230E24FF" w14:textId="77777777" w:rsidR="00F51A78" w:rsidRDefault="00F51A78">
      <w:pPr>
        <w:kinsoku w:val="0"/>
        <w:overflowPunct w:val="0"/>
        <w:spacing w:line="200" w:lineRule="exact"/>
        <w:rPr>
          <w:b/>
        </w:rPr>
      </w:pPr>
    </w:p>
    <w:p w14:paraId="70AE0DC5" w14:textId="77777777" w:rsidR="00F51A78" w:rsidRDefault="00F51A78">
      <w:pPr>
        <w:kinsoku w:val="0"/>
        <w:overflowPunct w:val="0"/>
        <w:spacing w:line="200" w:lineRule="exact"/>
        <w:rPr>
          <w:b/>
        </w:rPr>
      </w:pPr>
    </w:p>
    <w:p w14:paraId="6053352D" w14:textId="77777777" w:rsidR="00F51A78" w:rsidRDefault="00F51A78">
      <w:pPr>
        <w:kinsoku w:val="0"/>
        <w:overflowPunct w:val="0"/>
        <w:spacing w:line="200" w:lineRule="exact"/>
        <w:rPr>
          <w:b/>
        </w:rPr>
      </w:pPr>
    </w:p>
    <w:p w14:paraId="732BEDDD" w14:textId="77777777" w:rsidR="00F51A78" w:rsidRDefault="00F51A78">
      <w:pPr>
        <w:kinsoku w:val="0"/>
        <w:overflowPunct w:val="0"/>
        <w:spacing w:line="200" w:lineRule="exact"/>
        <w:rPr>
          <w:b/>
        </w:rPr>
      </w:pPr>
    </w:p>
    <w:p w14:paraId="7751346A" w14:textId="77777777" w:rsidR="00F51A78" w:rsidRDefault="00F51A78">
      <w:pPr>
        <w:kinsoku w:val="0"/>
        <w:overflowPunct w:val="0"/>
        <w:spacing w:line="200" w:lineRule="exact"/>
        <w:rPr>
          <w:b/>
        </w:rPr>
      </w:pPr>
    </w:p>
    <w:p w14:paraId="0154AD8A" w14:textId="77777777" w:rsidR="00F51A78" w:rsidRDefault="00F51A78">
      <w:pPr>
        <w:kinsoku w:val="0"/>
        <w:overflowPunct w:val="0"/>
        <w:spacing w:line="200" w:lineRule="exact"/>
        <w:rPr>
          <w:b/>
        </w:rPr>
      </w:pPr>
    </w:p>
    <w:p w14:paraId="02327E6C"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B7AD463" w14:textId="77777777" w:rsidR="00F51A78" w:rsidRPr="00117CC6" w:rsidRDefault="00F51A78">
      <w:pPr>
        <w:kinsoku w:val="0"/>
        <w:overflowPunct w:val="0"/>
        <w:spacing w:line="200" w:lineRule="exact"/>
        <w:rPr>
          <w:b/>
        </w:rPr>
      </w:pPr>
    </w:p>
    <w:p w14:paraId="45B9C101" w14:textId="77777777" w:rsidR="000D1480" w:rsidRDefault="000D1480">
      <w:pPr>
        <w:widowControl/>
        <w:autoSpaceDE/>
        <w:autoSpaceDN/>
        <w:adjustRightInd/>
        <w:spacing w:after="200" w:line="276" w:lineRule="auto"/>
        <w:rPr>
          <w:sz w:val="20"/>
          <w:szCs w:val="20"/>
        </w:rPr>
      </w:pPr>
      <w:r>
        <w:rPr>
          <w:sz w:val="20"/>
          <w:szCs w:val="20"/>
        </w:rPr>
        <w:br w:type="page"/>
      </w:r>
    </w:p>
    <w:p w14:paraId="10BD946C" w14:textId="77777777" w:rsidR="002D14B6" w:rsidRDefault="002D14B6">
      <w:pPr>
        <w:kinsoku w:val="0"/>
        <w:overflowPunct w:val="0"/>
        <w:spacing w:line="200" w:lineRule="exact"/>
        <w:rPr>
          <w:sz w:val="20"/>
          <w:szCs w:val="20"/>
        </w:rPr>
      </w:pPr>
    </w:p>
    <w:p w14:paraId="229FD9FE" w14:textId="77777777" w:rsidR="000D1480" w:rsidRPr="000D1480" w:rsidRDefault="000D1480" w:rsidP="004774E6">
      <w:pPr>
        <w:kinsoku w:val="0"/>
        <w:overflowPunct w:val="0"/>
        <w:rPr>
          <w:b/>
        </w:rPr>
      </w:pPr>
      <w:r w:rsidRPr="000D1480">
        <w:rPr>
          <w:b/>
        </w:rPr>
        <w:t>Attachment 19 Organizational Chart</w:t>
      </w:r>
    </w:p>
    <w:p w14:paraId="5D1335A3" w14:textId="697AA5EF" w:rsidR="000D1480" w:rsidRDefault="000D1480" w:rsidP="004774E6">
      <w:pPr>
        <w:kinsoku w:val="0"/>
        <w:overflowPunct w:val="0"/>
        <w:rPr>
          <w:b/>
        </w:rPr>
      </w:pPr>
      <w:r w:rsidRPr="000D1480">
        <w:rPr>
          <w:b/>
        </w:rPr>
        <w:t xml:space="preserve"> (Offeror Submits)</w:t>
      </w:r>
    </w:p>
    <w:p w14:paraId="6628A3A7" w14:textId="77777777" w:rsidR="00F51A78" w:rsidRDefault="00F51A78">
      <w:pPr>
        <w:kinsoku w:val="0"/>
        <w:overflowPunct w:val="0"/>
        <w:spacing w:line="200" w:lineRule="exact"/>
        <w:rPr>
          <w:b/>
        </w:rPr>
      </w:pPr>
    </w:p>
    <w:p w14:paraId="401B1885" w14:textId="77777777" w:rsidR="00F51A78" w:rsidRDefault="00F51A78">
      <w:pPr>
        <w:kinsoku w:val="0"/>
        <w:overflowPunct w:val="0"/>
        <w:spacing w:line="200" w:lineRule="exact"/>
        <w:rPr>
          <w:b/>
        </w:rPr>
      </w:pPr>
    </w:p>
    <w:p w14:paraId="6A888D1E" w14:textId="77777777" w:rsidR="00F51A78" w:rsidRDefault="00F51A78">
      <w:pPr>
        <w:kinsoku w:val="0"/>
        <w:overflowPunct w:val="0"/>
        <w:spacing w:line="200" w:lineRule="exact"/>
        <w:rPr>
          <w:b/>
        </w:rPr>
      </w:pPr>
    </w:p>
    <w:p w14:paraId="139A99D5" w14:textId="77777777" w:rsidR="00F51A78" w:rsidRDefault="00F51A78">
      <w:pPr>
        <w:kinsoku w:val="0"/>
        <w:overflowPunct w:val="0"/>
        <w:spacing w:line="200" w:lineRule="exact"/>
        <w:rPr>
          <w:b/>
        </w:rPr>
      </w:pPr>
    </w:p>
    <w:p w14:paraId="2D0C435E" w14:textId="77777777" w:rsidR="00F51A78" w:rsidRDefault="00F51A78">
      <w:pPr>
        <w:kinsoku w:val="0"/>
        <w:overflowPunct w:val="0"/>
        <w:spacing w:line="200" w:lineRule="exact"/>
        <w:rPr>
          <w:b/>
        </w:rPr>
      </w:pPr>
    </w:p>
    <w:p w14:paraId="4A812F76" w14:textId="77777777" w:rsidR="00F51A78" w:rsidRDefault="00F51A78">
      <w:pPr>
        <w:kinsoku w:val="0"/>
        <w:overflowPunct w:val="0"/>
        <w:spacing w:line="200" w:lineRule="exact"/>
        <w:rPr>
          <w:b/>
        </w:rPr>
      </w:pPr>
    </w:p>
    <w:p w14:paraId="59069230" w14:textId="77777777" w:rsidR="00F51A78" w:rsidRDefault="00F51A78">
      <w:pPr>
        <w:kinsoku w:val="0"/>
        <w:overflowPunct w:val="0"/>
        <w:spacing w:line="200" w:lineRule="exact"/>
        <w:rPr>
          <w:b/>
        </w:rPr>
      </w:pPr>
    </w:p>
    <w:p w14:paraId="6C2330D9" w14:textId="77777777" w:rsidR="00F51A78" w:rsidRDefault="00F51A78">
      <w:pPr>
        <w:kinsoku w:val="0"/>
        <w:overflowPunct w:val="0"/>
        <w:spacing w:line="200" w:lineRule="exact"/>
        <w:rPr>
          <w:b/>
        </w:rPr>
      </w:pPr>
    </w:p>
    <w:p w14:paraId="1D15E6E0" w14:textId="77777777" w:rsidR="00F51A78" w:rsidRDefault="00F51A78">
      <w:pPr>
        <w:kinsoku w:val="0"/>
        <w:overflowPunct w:val="0"/>
        <w:spacing w:line="200" w:lineRule="exact"/>
        <w:rPr>
          <w:b/>
        </w:rPr>
      </w:pPr>
    </w:p>
    <w:p w14:paraId="6C46E488" w14:textId="77777777" w:rsidR="00F51A78" w:rsidRDefault="00F51A78">
      <w:pPr>
        <w:kinsoku w:val="0"/>
        <w:overflowPunct w:val="0"/>
        <w:spacing w:line="200" w:lineRule="exact"/>
        <w:rPr>
          <w:b/>
        </w:rPr>
      </w:pPr>
    </w:p>
    <w:p w14:paraId="76BA2858" w14:textId="77777777" w:rsidR="00F51A78" w:rsidRDefault="00F51A78">
      <w:pPr>
        <w:kinsoku w:val="0"/>
        <w:overflowPunct w:val="0"/>
        <w:spacing w:line="200" w:lineRule="exact"/>
        <w:rPr>
          <w:b/>
        </w:rPr>
      </w:pPr>
    </w:p>
    <w:p w14:paraId="5EAAAA62" w14:textId="77777777" w:rsidR="00F51A78" w:rsidRDefault="00F51A78">
      <w:pPr>
        <w:kinsoku w:val="0"/>
        <w:overflowPunct w:val="0"/>
        <w:spacing w:line="200" w:lineRule="exact"/>
        <w:rPr>
          <w:b/>
        </w:rPr>
      </w:pPr>
    </w:p>
    <w:p w14:paraId="54575987" w14:textId="77777777" w:rsidR="00F51A78" w:rsidRDefault="00F51A78">
      <w:pPr>
        <w:kinsoku w:val="0"/>
        <w:overflowPunct w:val="0"/>
        <w:spacing w:line="200" w:lineRule="exact"/>
        <w:rPr>
          <w:b/>
        </w:rPr>
      </w:pPr>
    </w:p>
    <w:p w14:paraId="36126769" w14:textId="77777777" w:rsidR="00F51A78" w:rsidRDefault="00F51A78">
      <w:pPr>
        <w:kinsoku w:val="0"/>
        <w:overflowPunct w:val="0"/>
        <w:spacing w:line="200" w:lineRule="exact"/>
        <w:rPr>
          <w:b/>
        </w:rPr>
      </w:pPr>
    </w:p>
    <w:p w14:paraId="7B15F90A" w14:textId="77777777" w:rsidR="00F51A78" w:rsidRDefault="00F51A78">
      <w:pPr>
        <w:kinsoku w:val="0"/>
        <w:overflowPunct w:val="0"/>
        <w:spacing w:line="200" w:lineRule="exact"/>
        <w:rPr>
          <w:b/>
        </w:rPr>
      </w:pPr>
    </w:p>
    <w:p w14:paraId="14FFE2EE" w14:textId="77777777" w:rsidR="00F51A78" w:rsidRDefault="00F51A78">
      <w:pPr>
        <w:kinsoku w:val="0"/>
        <w:overflowPunct w:val="0"/>
        <w:spacing w:line="200" w:lineRule="exact"/>
        <w:rPr>
          <w:b/>
        </w:rPr>
      </w:pPr>
    </w:p>
    <w:p w14:paraId="37B18653" w14:textId="77777777" w:rsidR="00F51A78" w:rsidRDefault="00F51A78">
      <w:pPr>
        <w:kinsoku w:val="0"/>
        <w:overflowPunct w:val="0"/>
        <w:spacing w:line="200" w:lineRule="exact"/>
        <w:rPr>
          <w:b/>
        </w:rPr>
      </w:pPr>
    </w:p>
    <w:p w14:paraId="307AEB08" w14:textId="77777777" w:rsidR="00F51A78" w:rsidRDefault="00F51A78">
      <w:pPr>
        <w:kinsoku w:val="0"/>
        <w:overflowPunct w:val="0"/>
        <w:spacing w:line="200" w:lineRule="exact"/>
        <w:rPr>
          <w:b/>
        </w:rPr>
      </w:pPr>
    </w:p>
    <w:p w14:paraId="26643A38"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76975351" w14:textId="77777777" w:rsidR="00F51A78" w:rsidRPr="000D1480" w:rsidRDefault="00F51A78">
      <w:pPr>
        <w:kinsoku w:val="0"/>
        <w:overflowPunct w:val="0"/>
        <w:spacing w:line="200" w:lineRule="exact"/>
        <w:rPr>
          <w:b/>
        </w:rPr>
      </w:pPr>
    </w:p>
    <w:p w14:paraId="14DE917D" w14:textId="77777777" w:rsidR="000D1480" w:rsidRDefault="000D1480">
      <w:pPr>
        <w:widowControl/>
        <w:autoSpaceDE/>
        <w:autoSpaceDN/>
        <w:adjustRightInd/>
        <w:spacing w:after="200" w:line="276" w:lineRule="auto"/>
        <w:rPr>
          <w:sz w:val="20"/>
          <w:szCs w:val="20"/>
        </w:rPr>
      </w:pPr>
      <w:r>
        <w:rPr>
          <w:sz w:val="20"/>
          <w:szCs w:val="20"/>
        </w:rPr>
        <w:br w:type="page"/>
      </w:r>
    </w:p>
    <w:p w14:paraId="75458373" w14:textId="14637EA7" w:rsidR="000D1480" w:rsidRDefault="000D1480">
      <w:pPr>
        <w:kinsoku w:val="0"/>
        <w:overflowPunct w:val="0"/>
        <w:spacing w:line="200" w:lineRule="exact"/>
        <w:rPr>
          <w:sz w:val="20"/>
          <w:szCs w:val="20"/>
        </w:rPr>
      </w:pPr>
    </w:p>
    <w:p w14:paraId="5B5125D6" w14:textId="77777777" w:rsidR="000D1480" w:rsidRDefault="000D1480" w:rsidP="000D1480">
      <w:pPr>
        <w:widowControl/>
        <w:autoSpaceDE/>
        <w:autoSpaceDN/>
        <w:adjustRightInd/>
        <w:rPr>
          <w:b/>
        </w:rPr>
      </w:pPr>
      <w:r w:rsidRPr="000D1480">
        <w:rPr>
          <w:b/>
        </w:rPr>
        <w:t xml:space="preserve">Attachment 20 Functional Chart </w:t>
      </w:r>
    </w:p>
    <w:p w14:paraId="6E1A507B" w14:textId="77777777" w:rsidR="00F51A78" w:rsidRDefault="000D1480" w:rsidP="000D1480">
      <w:pPr>
        <w:widowControl/>
        <w:autoSpaceDE/>
        <w:autoSpaceDN/>
        <w:adjustRightInd/>
        <w:rPr>
          <w:b/>
        </w:rPr>
      </w:pPr>
      <w:r w:rsidRPr="000D1480">
        <w:rPr>
          <w:b/>
        </w:rPr>
        <w:t>(Offeror Submits)</w:t>
      </w:r>
    </w:p>
    <w:p w14:paraId="2CDADC7D" w14:textId="77777777" w:rsidR="00F51A78" w:rsidRDefault="00F51A78" w:rsidP="000D1480">
      <w:pPr>
        <w:widowControl/>
        <w:autoSpaceDE/>
        <w:autoSpaceDN/>
        <w:adjustRightInd/>
        <w:rPr>
          <w:b/>
        </w:rPr>
      </w:pPr>
    </w:p>
    <w:p w14:paraId="63498512" w14:textId="77777777" w:rsidR="00F51A78" w:rsidRDefault="00F51A78" w:rsidP="000D1480">
      <w:pPr>
        <w:widowControl/>
        <w:autoSpaceDE/>
        <w:autoSpaceDN/>
        <w:adjustRightInd/>
        <w:rPr>
          <w:b/>
        </w:rPr>
      </w:pPr>
    </w:p>
    <w:p w14:paraId="1682F655" w14:textId="77777777" w:rsidR="00F51A78" w:rsidRDefault="00F51A78" w:rsidP="000D1480">
      <w:pPr>
        <w:widowControl/>
        <w:autoSpaceDE/>
        <w:autoSpaceDN/>
        <w:adjustRightInd/>
        <w:rPr>
          <w:b/>
        </w:rPr>
      </w:pPr>
    </w:p>
    <w:p w14:paraId="3930D8D8" w14:textId="77777777" w:rsidR="00F51A78" w:rsidRDefault="00F51A78" w:rsidP="000D1480">
      <w:pPr>
        <w:widowControl/>
        <w:autoSpaceDE/>
        <w:autoSpaceDN/>
        <w:adjustRightInd/>
        <w:rPr>
          <w:b/>
        </w:rPr>
      </w:pPr>
    </w:p>
    <w:p w14:paraId="21FBB8A1" w14:textId="77777777" w:rsidR="00F51A78" w:rsidRDefault="00F51A78" w:rsidP="000D1480">
      <w:pPr>
        <w:widowControl/>
        <w:autoSpaceDE/>
        <w:autoSpaceDN/>
        <w:adjustRightInd/>
        <w:rPr>
          <w:b/>
        </w:rPr>
      </w:pPr>
    </w:p>
    <w:p w14:paraId="50E6AA04" w14:textId="77777777" w:rsidR="00F51A78" w:rsidRDefault="00F51A78" w:rsidP="000D1480">
      <w:pPr>
        <w:widowControl/>
        <w:autoSpaceDE/>
        <w:autoSpaceDN/>
        <w:adjustRightInd/>
        <w:rPr>
          <w:b/>
        </w:rPr>
      </w:pPr>
    </w:p>
    <w:p w14:paraId="3C1537C4" w14:textId="77777777" w:rsidR="00F51A78" w:rsidRDefault="00F51A78" w:rsidP="000D1480">
      <w:pPr>
        <w:widowControl/>
        <w:autoSpaceDE/>
        <w:autoSpaceDN/>
        <w:adjustRightInd/>
        <w:rPr>
          <w:b/>
        </w:rPr>
      </w:pPr>
    </w:p>
    <w:p w14:paraId="15092BA7" w14:textId="77777777" w:rsidR="00F51A78" w:rsidRDefault="00F51A78" w:rsidP="000D1480">
      <w:pPr>
        <w:widowControl/>
        <w:autoSpaceDE/>
        <w:autoSpaceDN/>
        <w:adjustRightInd/>
        <w:rPr>
          <w:b/>
        </w:rPr>
      </w:pPr>
    </w:p>
    <w:p w14:paraId="1BDC6A28" w14:textId="77777777" w:rsidR="00F51A78" w:rsidRDefault="00F51A78" w:rsidP="000D1480">
      <w:pPr>
        <w:widowControl/>
        <w:autoSpaceDE/>
        <w:autoSpaceDN/>
        <w:adjustRightInd/>
        <w:rPr>
          <w:b/>
        </w:rPr>
      </w:pPr>
    </w:p>
    <w:p w14:paraId="71E134C1" w14:textId="77777777" w:rsidR="00F51A78" w:rsidRDefault="00F51A78" w:rsidP="000D1480">
      <w:pPr>
        <w:widowControl/>
        <w:autoSpaceDE/>
        <w:autoSpaceDN/>
        <w:adjustRightInd/>
        <w:rPr>
          <w:b/>
        </w:rPr>
      </w:pPr>
    </w:p>
    <w:p w14:paraId="67B1C11A" w14:textId="77777777" w:rsidR="00F51A78" w:rsidRDefault="00F51A78" w:rsidP="000D1480">
      <w:pPr>
        <w:widowControl/>
        <w:autoSpaceDE/>
        <w:autoSpaceDN/>
        <w:adjustRightInd/>
        <w:rPr>
          <w:b/>
        </w:rPr>
      </w:pPr>
    </w:p>
    <w:p w14:paraId="2949FF5A" w14:textId="77777777" w:rsidR="00F51A78" w:rsidRDefault="00F51A78" w:rsidP="000D1480">
      <w:pPr>
        <w:widowControl/>
        <w:autoSpaceDE/>
        <w:autoSpaceDN/>
        <w:adjustRightInd/>
        <w:rPr>
          <w:b/>
        </w:rPr>
      </w:pPr>
    </w:p>
    <w:p w14:paraId="16D5F1AB" w14:textId="77777777" w:rsidR="00F51A78" w:rsidRDefault="00F51A78" w:rsidP="000D1480">
      <w:pPr>
        <w:widowControl/>
        <w:autoSpaceDE/>
        <w:autoSpaceDN/>
        <w:adjustRightInd/>
        <w:rPr>
          <w:b/>
        </w:rPr>
      </w:pPr>
    </w:p>
    <w:p w14:paraId="28A4FC06" w14:textId="77777777" w:rsidR="00F51A78" w:rsidRDefault="00F51A78" w:rsidP="000D1480">
      <w:pPr>
        <w:widowControl/>
        <w:autoSpaceDE/>
        <w:autoSpaceDN/>
        <w:adjustRightInd/>
        <w:rPr>
          <w:b/>
        </w:rPr>
      </w:pPr>
    </w:p>
    <w:p w14:paraId="5C652FEB" w14:textId="77777777" w:rsidR="00F51A78" w:rsidRDefault="00F51A78" w:rsidP="000D1480">
      <w:pPr>
        <w:widowControl/>
        <w:autoSpaceDE/>
        <w:autoSpaceDN/>
        <w:adjustRightInd/>
        <w:rPr>
          <w:b/>
        </w:rPr>
      </w:pPr>
    </w:p>
    <w:p w14:paraId="30EC3DFD" w14:textId="77777777" w:rsidR="00F51A78" w:rsidRDefault="00F51A78" w:rsidP="000D1480">
      <w:pPr>
        <w:widowControl/>
        <w:autoSpaceDE/>
        <w:autoSpaceDN/>
        <w:adjustRightInd/>
        <w:rPr>
          <w:b/>
        </w:rPr>
      </w:pPr>
    </w:p>
    <w:p w14:paraId="7212D0CC" w14:textId="77777777" w:rsidR="00F51A78" w:rsidRDefault="00F51A78" w:rsidP="000D1480">
      <w:pPr>
        <w:widowControl/>
        <w:autoSpaceDE/>
        <w:autoSpaceDN/>
        <w:adjustRightInd/>
        <w:rPr>
          <w:b/>
        </w:rPr>
      </w:pPr>
    </w:p>
    <w:p w14:paraId="56E123A9" w14:textId="77777777" w:rsidR="00F51A78" w:rsidRDefault="00F51A78" w:rsidP="000D1480">
      <w:pPr>
        <w:widowControl/>
        <w:autoSpaceDE/>
        <w:autoSpaceDN/>
        <w:adjustRightInd/>
        <w:rPr>
          <w:b/>
        </w:rPr>
      </w:pPr>
    </w:p>
    <w:p w14:paraId="1621E67C"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47FE810C" w14:textId="028E6C3C" w:rsidR="000D1480" w:rsidRPr="000D1480" w:rsidRDefault="000D1480" w:rsidP="000D1480">
      <w:pPr>
        <w:widowControl/>
        <w:autoSpaceDE/>
        <w:autoSpaceDN/>
        <w:adjustRightInd/>
        <w:rPr>
          <w:b/>
        </w:rPr>
      </w:pPr>
      <w:r w:rsidRPr="000D1480">
        <w:rPr>
          <w:b/>
        </w:rPr>
        <w:br w:type="page"/>
      </w:r>
    </w:p>
    <w:p w14:paraId="01F44E10" w14:textId="6EF72C92" w:rsidR="000D1480" w:rsidRDefault="000D1480">
      <w:pPr>
        <w:kinsoku w:val="0"/>
        <w:overflowPunct w:val="0"/>
        <w:spacing w:line="200" w:lineRule="exact"/>
        <w:rPr>
          <w:sz w:val="20"/>
          <w:szCs w:val="20"/>
        </w:rPr>
      </w:pPr>
    </w:p>
    <w:p w14:paraId="68334763" w14:textId="77777777" w:rsidR="000D1480" w:rsidRDefault="000D1480" w:rsidP="004774E6">
      <w:pPr>
        <w:widowControl/>
        <w:autoSpaceDE/>
        <w:autoSpaceDN/>
        <w:adjustRightInd/>
        <w:rPr>
          <w:b/>
        </w:rPr>
      </w:pPr>
      <w:r w:rsidRPr="000D1480">
        <w:rPr>
          <w:b/>
        </w:rPr>
        <w:t>Attachment 21 Management Staff Resumes and Job Descriptions</w:t>
      </w:r>
    </w:p>
    <w:p w14:paraId="2D93DF97" w14:textId="77777777" w:rsidR="00F51A78" w:rsidRDefault="000D1480" w:rsidP="004774E6">
      <w:pPr>
        <w:widowControl/>
        <w:autoSpaceDE/>
        <w:autoSpaceDN/>
        <w:adjustRightInd/>
        <w:rPr>
          <w:b/>
        </w:rPr>
      </w:pPr>
      <w:r w:rsidRPr="000D1480">
        <w:rPr>
          <w:b/>
        </w:rPr>
        <w:t xml:space="preserve"> (Offeror Submits)</w:t>
      </w:r>
    </w:p>
    <w:p w14:paraId="0F8AF6DC" w14:textId="77777777" w:rsidR="00F51A78" w:rsidRDefault="00F51A78" w:rsidP="000D1480">
      <w:pPr>
        <w:widowControl/>
        <w:autoSpaceDE/>
        <w:autoSpaceDN/>
        <w:adjustRightInd/>
        <w:spacing w:line="276" w:lineRule="auto"/>
        <w:rPr>
          <w:b/>
        </w:rPr>
      </w:pPr>
    </w:p>
    <w:p w14:paraId="612D04C0" w14:textId="77777777" w:rsidR="00F51A78" w:rsidRDefault="00F51A78" w:rsidP="000D1480">
      <w:pPr>
        <w:widowControl/>
        <w:autoSpaceDE/>
        <w:autoSpaceDN/>
        <w:adjustRightInd/>
        <w:spacing w:line="276" w:lineRule="auto"/>
        <w:rPr>
          <w:b/>
        </w:rPr>
      </w:pPr>
    </w:p>
    <w:p w14:paraId="171C27BF" w14:textId="77777777" w:rsidR="00F51A78" w:rsidRDefault="00F51A78" w:rsidP="000D1480">
      <w:pPr>
        <w:widowControl/>
        <w:autoSpaceDE/>
        <w:autoSpaceDN/>
        <w:adjustRightInd/>
        <w:spacing w:line="276" w:lineRule="auto"/>
        <w:rPr>
          <w:b/>
        </w:rPr>
      </w:pPr>
    </w:p>
    <w:p w14:paraId="2E2D96BD" w14:textId="77777777" w:rsidR="00F51A78" w:rsidRDefault="00F51A78" w:rsidP="000D1480">
      <w:pPr>
        <w:widowControl/>
        <w:autoSpaceDE/>
        <w:autoSpaceDN/>
        <w:adjustRightInd/>
        <w:spacing w:line="276" w:lineRule="auto"/>
        <w:rPr>
          <w:b/>
        </w:rPr>
      </w:pPr>
    </w:p>
    <w:p w14:paraId="25FCAE06" w14:textId="77777777" w:rsidR="00F51A78" w:rsidRDefault="00F51A78" w:rsidP="000D1480">
      <w:pPr>
        <w:widowControl/>
        <w:autoSpaceDE/>
        <w:autoSpaceDN/>
        <w:adjustRightInd/>
        <w:spacing w:line="276" w:lineRule="auto"/>
        <w:rPr>
          <w:b/>
        </w:rPr>
      </w:pPr>
    </w:p>
    <w:p w14:paraId="69ACDC17" w14:textId="77777777" w:rsidR="00F51A78" w:rsidRDefault="00F51A78" w:rsidP="000D1480">
      <w:pPr>
        <w:widowControl/>
        <w:autoSpaceDE/>
        <w:autoSpaceDN/>
        <w:adjustRightInd/>
        <w:spacing w:line="276" w:lineRule="auto"/>
        <w:rPr>
          <w:b/>
        </w:rPr>
      </w:pPr>
    </w:p>
    <w:p w14:paraId="27845C3D" w14:textId="77777777" w:rsidR="00F51A78" w:rsidRDefault="00F51A78" w:rsidP="000D1480">
      <w:pPr>
        <w:widowControl/>
        <w:autoSpaceDE/>
        <w:autoSpaceDN/>
        <w:adjustRightInd/>
        <w:spacing w:line="276" w:lineRule="auto"/>
        <w:rPr>
          <w:b/>
        </w:rPr>
      </w:pPr>
    </w:p>
    <w:p w14:paraId="1BD349A2" w14:textId="77777777" w:rsidR="00F51A78" w:rsidRDefault="00F51A78" w:rsidP="000D1480">
      <w:pPr>
        <w:widowControl/>
        <w:autoSpaceDE/>
        <w:autoSpaceDN/>
        <w:adjustRightInd/>
        <w:spacing w:line="276" w:lineRule="auto"/>
        <w:rPr>
          <w:b/>
        </w:rPr>
      </w:pPr>
    </w:p>
    <w:p w14:paraId="13BC8B8B" w14:textId="77777777" w:rsidR="00F51A78" w:rsidRDefault="00F51A78" w:rsidP="000D1480">
      <w:pPr>
        <w:widowControl/>
        <w:autoSpaceDE/>
        <w:autoSpaceDN/>
        <w:adjustRightInd/>
        <w:spacing w:line="276" w:lineRule="auto"/>
        <w:rPr>
          <w:b/>
        </w:rPr>
      </w:pPr>
    </w:p>
    <w:p w14:paraId="4342161C" w14:textId="77777777" w:rsidR="00F51A78" w:rsidRDefault="00F51A78" w:rsidP="000D1480">
      <w:pPr>
        <w:widowControl/>
        <w:autoSpaceDE/>
        <w:autoSpaceDN/>
        <w:adjustRightInd/>
        <w:spacing w:line="276" w:lineRule="auto"/>
        <w:rPr>
          <w:b/>
        </w:rPr>
      </w:pPr>
    </w:p>
    <w:p w14:paraId="5956F601" w14:textId="77777777" w:rsidR="00F51A78" w:rsidRDefault="00F51A78" w:rsidP="000D1480">
      <w:pPr>
        <w:widowControl/>
        <w:autoSpaceDE/>
        <w:autoSpaceDN/>
        <w:adjustRightInd/>
        <w:spacing w:line="276" w:lineRule="auto"/>
        <w:rPr>
          <w:b/>
        </w:rPr>
      </w:pPr>
    </w:p>
    <w:p w14:paraId="7828694A" w14:textId="77777777" w:rsidR="00F51A78" w:rsidRDefault="00F51A78" w:rsidP="000D1480">
      <w:pPr>
        <w:widowControl/>
        <w:autoSpaceDE/>
        <w:autoSpaceDN/>
        <w:adjustRightInd/>
        <w:spacing w:line="276" w:lineRule="auto"/>
        <w:rPr>
          <w:b/>
        </w:rPr>
      </w:pPr>
    </w:p>
    <w:p w14:paraId="415C2F6C" w14:textId="77777777" w:rsidR="00F51A78" w:rsidRDefault="00F51A78" w:rsidP="000D1480">
      <w:pPr>
        <w:widowControl/>
        <w:autoSpaceDE/>
        <w:autoSpaceDN/>
        <w:adjustRightInd/>
        <w:spacing w:line="276" w:lineRule="auto"/>
        <w:rPr>
          <w:b/>
        </w:rPr>
      </w:pPr>
    </w:p>
    <w:p w14:paraId="08941FAC" w14:textId="77777777" w:rsidR="00F51A78" w:rsidRDefault="00F51A78" w:rsidP="000D1480">
      <w:pPr>
        <w:widowControl/>
        <w:autoSpaceDE/>
        <w:autoSpaceDN/>
        <w:adjustRightInd/>
        <w:spacing w:line="276" w:lineRule="auto"/>
        <w:rPr>
          <w:b/>
        </w:rPr>
      </w:pPr>
    </w:p>
    <w:p w14:paraId="358FD05E" w14:textId="77777777" w:rsidR="00F51A78" w:rsidRDefault="00F51A78" w:rsidP="000D1480">
      <w:pPr>
        <w:widowControl/>
        <w:autoSpaceDE/>
        <w:autoSpaceDN/>
        <w:adjustRightInd/>
        <w:spacing w:line="276" w:lineRule="auto"/>
        <w:rPr>
          <w:b/>
        </w:rPr>
      </w:pPr>
    </w:p>
    <w:p w14:paraId="6939798B" w14:textId="77777777" w:rsidR="00F51A78" w:rsidRDefault="00F51A78" w:rsidP="000D1480">
      <w:pPr>
        <w:widowControl/>
        <w:autoSpaceDE/>
        <w:autoSpaceDN/>
        <w:adjustRightInd/>
        <w:spacing w:line="276" w:lineRule="auto"/>
        <w:rPr>
          <w:b/>
        </w:rPr>
      </w:pPr>
    </w:p>
    <w:p w14:paraId="5CF8A9B4" w14:textId="77777777" w:rsidR="00F51A78" w:rsidRDefault="00F51A78" w:rsidP="000D1480">
      <w:pPr>
        <w:widowControl/>
        <w:autoSpaceDE/>
        <w:autoSpaceDN/>
        <w:adjustRightInd/>
        <w:spacing w:line="276" w:lineRule="auto"/>
        <w:rPr>
          <w:b/>
        </w:rPr>
      </w:pPr>
    </w:p>
    <w:p w14:paraId="4A9340EC" w14:textId="77777777" w:rsidR="00F51A78" w:rsidRDefault="00F51A78" w:rsidP="000D1480">
      <w:pPr>
        <w:widowControl/>
        <w:autoSpaceDE/>
        <w:autoSpaceDN/>
        <w:adjustRightInd/>
        <w:spacing w:line="276" w:lineRule="auto"/>
        <w:rPr>
          <w:b/>
        </w:rPr>
      </w:pPr>
    </w:p>
    <w:p w14:paraId="0E2E721B"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1B75DD78" w14:textId="1CF574B5" w:rsidR="000D1480" w:rsidRPr="000D1480" w:rsidRDefault="000D1480" w:rsidP="000D1480">
      <w:pPr>
        <w:widowControl/>
        <w:autoSpaceDE/>
        <w:autoSpaceDN/>
        <w:adjustRightInd/>
        <w:spacing w:line="276" w:lineRule="auto"/>
        <w:rPr>
          <w:b/>
        </w:rPr>
      </w:pPr>
      <w:r w:rsidRPr="000D1480">
        <w:rPr>
          <w:b/>
        </w:rPr>
        <w:br w:type="page"/>
      </w:r>
    </w:p>
    <w:p w14:paraId="13EDBEA9" w14:textId="77777777" w:rsidR="000D1480" w:rsidRDefault="000D1480" w:rsidP="004774E6">
      <w:pPr>
        <w:kinsoku w:val="0"/>
        <w:overflowPunct w:val="0"/>
        <w:rPr>
          <w:b/>
        </w:rPr>
      </w:pPr>
      <w:r w:rsidRPr="000D1480">
        <w:rPr>
          <w:b/>
        </w:rPr>
        <w:lastRenderedPageBreak/>
        <w:t xml:space="preserve">Attachment 22 Job Descriptions for Other Staff </w:t>
      </w:r>
    </w:p>
    <w:p w14:paraId="37D7DAF1" w14:textId="22B80D19" w:rsidR="002D14B6" w:rsidRPr="000D1480" w:rsidRDefault="000D1480" w:rsidP="004774E6">
      <w:pPr>
        <w:kinsoku w:val="0"/>
        <w:overflowPunct w:val="0"/>
        <w:rPr>
          <w:b/>
        </w:rPr>
      </w:pPr>
      <w:r w:rsidRPr="000D1480">
        <w:rPr>
          <w:b/>
        </w:rPr>
        <w:t>(Offeror Submits)</w:t>
      </w:r>
    </w:p>
    <w:p w14:paraId="44FDA4E7" w14:textId="638C4675" w:rsidR="000D1480" w:rsidRDefault="000D1480">
      <w:pPr>
        <w:kinsoku w:val="0"/>
        <w:overflowPunct w:val="0"/>
        <w:spacing w:line="200" w:lineRule="exact"/>
        <w:rPr>
          <w:sz w:val="20"/>
          <w:szCs w:val="20"/>
        </w:rPr>
      </w:pPr>
    </w:p>
    <w:p w14:paraId="26DC3D84" w14:textId="77777777" w:rsidR="00F51A78" w:rsidRDefault="00F51A78">
      <w:pPr>
        <w:kinsoku w:val="0"/>
        <w:overflowPunct w:val="0"/>
        <w:spacing w:line="200" w:lineRule="exact"/>
        <w:rPr>
          <w:sz w:val="20"/>
          <w:szCs w:val="20"/>
        </w:rPr>
      </w:pPr>
    </w:p>
    <w:p w14:paraId="6A30C445" w14:textId="77777777" w:rsidR="00F51A78" w:rsidRDefault="00F51A78">
      <w:pPr>
        <w:kinsoku w:val="0"/>
        <w:overflowPunct w:val="0"/>
        <w:spacing w:line="200" w:lineRule="exact"/>
        <w:rPr>
          <w:sz w:val="20"/>
          <w:szCs w:val="20"/>
        </w:rPr>
      </w:pPr>
    </w:p>
    <w:p w14:paraId="6BE68AAB" w14:textId="77777777" w:rsidR="00F51A78" w:rsidRDefault="00F51A78">
      <w:pPr>
        <w:kinsoku w:val="0"/>
        <w:overflowPunct w:val="0"/>
        <w:spacing w:line="200" w:lineRule="exact"/>
        <w:rPr>
          <w:sz w:val="20"/>
          <w:szCs w:val="20"/>
        </w:rPr>
      </w:pPr>
    </w:p>
    <w:p w14:paraId="0662A8C7" w14:textId="77777777" w:rsidR="00F51A78" w:rsidRDefault="00F51A78">
      <w:pPr>
        <w:kinsoku w:val="0"/>
        <w:overflowPunct w:val="0"/>
        <w:spacing w:line="200" w:lineRule="exact"/>
        <w:rPr>
          <w:sz w:val="20"/>
          <w:szCs w:val="20"/>
        </w:rPr>
      </w:pPr>
    </w:p>
    <w:p w14:paraId="11F18814" w14:textId="77777777" w:rsidR="00F51A78" w:rsidRDefault="00F51A78">
      <w:pPr>
        <w:kinsoku w:val="0"/>
        <w:overflowPunct w:val="0"/>
        <w:spacing w:line="200" w:lineRule="exact"/>
        <w:rPr>
          <w:sz w:val="20"/>
          <w:szCs w:val="20"/>
        </w:rPr>
      </w:pPr>
    </w:p>
    <w:p w14:paraId="79FE1A10" w14:textId="77777777" w:rsidR="00F51A78" w:rsidRDefault="00F51A78">
      <w:pPr>
        <w:kinsoku w:val="0"/>
        <w:overflowPunct w:val="0"/>
        <w:spacing w:line="200" w:lineRule="exact"/>
        <w:rPr>
          <w:sz w:val="20"/>
          <w:szCs w:val="20"/>
        </w:rPr>
      </w:pPr>
    </w:p>
    <w:p w14:paraId="243ADDDC" w14:textId="77777777" w:rsidR="00F51A78" w:rsidRDefault="00F51A78">
      <w:pPr>
        <w:kinsoku w:val="0"/>
        <w:overflowPunct w:val="0"/>
        <w:spacing w:line="200" w:lineRule="exact"/>
        <w:rPr>
          <w:sz w:val="20"/>
          <w:szCs w:val="20"/>
        </w:rPr>
      </w:pPr>
    </w:p>
    <w:p w14:paraId="015E191E" w14:textId="77777777" w:rsidR="00F51A78" w:rsidRDefault="00F51A78">
      <w:pPr>
        <w:kinsoku w:val="0"/>
        <w:overflowPunct w:val="0"/>
        <w:spacing w:line="200" w:lineRule="exact"/>
        <w:rPr>
          <w:sz w:val="20"/>
          <w:szCs w:val="20"/>
        </w:rPr>
      </w:pPr>
    </w:p>
    <w:p w14:paraId="11F63F5C" w14:textId="77777777" w:rsidR="00F51A78" w:rsidRDefault="00F51A78">
      <w:pPr>
        <w:kinsoku w:val="0"/>
        <w:overflowPunct w:val="0"/>
        <w:spacing w:line="200" w:lineRule="exact"/>
        <w:rPr>
          <w:sz w:val="20"/>
          <w:szCs w:val="20"/>
        </w:rPr>
      </w:pPr>
    </w:p>
    <w:p w14:paraId="2EE96D63" w14:textId="77777777" w:rsidR="00F51A78" w:rsidRDefault="00F51A78">
      <w:pPr>
        <w:kinsoku w:val="0"/>
        <w:overflowPunct w:val="0"/>
        <w:spacing w:line="200" w:lineRule="exact"/>
        <w:rPr>
          <w:sz w:val="20"/>
          <w:szCs w:val="20"/>
        </w:rPr>
      </w:pPr>
    </w:p>
    <w:p w14:paraId="4C164073" w14:textId="77777777" w:rsidR="00F51A78" w:rsidRDefault="00F51A78">
      <w:pPr>
        <w:kinsoku w:val="0"/>
        <w:overflowPunct w:val="0"/>
        <w:spacing w:line="200" w:lineRule="exact"/>
        <w:rPr>
          <w:sz w:val="20"/>
          <w:szCs w:val="20"/>
        </w:rPr>
      </w:pPr>
    </w:p>
    <w:p w14:paraId="0CB356EE" w14:textId="77777777" w:rsidR="00F51A78" w:rsidRDefault="00F51A78">
      <w:pPr>
        <w:kinsoku w:val="0"/>
        <w:overflowPunct w:val="0"/>
        <w:spacing w:line="200" w:lineRule="exact"/>
        <w:rPr>
          <w:sz w:val="20"/>
          <w:szCs w:val="20"/>
        </w:rPr>
      </w:pPr>
    </w:p>
    <w:p w14:paraId="571AADD8" w14:textId="77777777" w:rsidR="00F51A78" w:rsidRDefault="00F51A78">
      <w:pPr>
        <w:kinsoku w:val="0"/>
        <w:overflowPunct w:val="0"/>
        <w:spacing w:line="200" w:lineRule="exact"/>
        <w:rPr>
          <w:sz w:val="20"/>
          <w:szCs w:val="20"/>
        </w:rPr>
      </w:pPr>
    </w:p>
    <w:p w14:paraId="358C18F4" w14:textId="77777777" w:rsidR="00F51A78" w:rsidRDefault="00F51A78">
      <w:pPr>
        <w:kinsoku w:val="0"/>
        <w:overflowPunct w:val="0"/>
        <w:spacing w:line="200" w:lineRule="exact"/>
        <w:rPr>
          <w:sz w:val="20"/>
          <w:szCs w:val="20"/>
        </w:rPr>
      </w:pPr>
    </w:p>
    <w:p w14:paraId="5AA6082E" w14:textId="77777777" w:rsidR="00F51A78" w:rsidRDefault="00F51A78">
      <w:pPr>
        <w:kinsoku w:val="0"/>
        <w:overflowPunct w:val="0"/>
        <w:spacing w:line="200" w:lineRule="exact"/>
        <w:rPr>
          <w:sz w:val="20"/>
          <w:szCs w:val="20"/>
        </w:rPr>
      </w:pPr>
    </w:p>
    <w:p w14:paraId="2E94A7C0" w14:textId="77777777" w:rsidR="00F51A78" w:rsidRDefault="00F51A78">
      <w:pPr>
        <w:kinsoku w:val="0"/>
        <w:overflowPunct w:val="0"/>
        <w:spacing w:line="200" w:lineRule="exact"/>
        <w:rPr>
          <w:sz w:val="20"/>
          <w:szCs w:val="20"/>
        </w:rPr>
      </w:pPr>
    </w:p>
    <w:p w14:paraId="17F43ED4" w14:textId="77777777" w:rsidR="00F51A78" w:rsidRDefault="00F51A78">
      <w:pPr>
        <w:kinsoku w:val="0"/>
        <w:overflowPunct w:val="0"/>
        <w:spacing w:line="200" w:lineRule="exact"/>
        <w:rPr>
          <w:sz w:val="20"/>
          <w:szCs w:val="20"/>
        </w:rPr>
      </w:pPr>
    </w:p>
    <w:p w14:paraId="782EA798" w14:textId="77777777" w:rsidR="00F51A78" w:rsidRPr="00F44126" w:rsidRDefault="00F51A78" w:rsidP="00F51A78">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101B08D6" w14:textId="77777777" w:rsidR="00F51A78" w:rsidRDefault="00F51A78">
      <w:pPr>
        <w:kinsoku w:val="0"/>
        <w:overflowPunct w:val="0"/>
        <w:spacing w:line="200" w:lineRule="exact"/>
        <w:rPr>
          <w:sz w:val="20"/>
          <w:szCs w:val="20"/>
        </w:rPr>
      </w:pPr>
    </w:p>
    <w:p w14:paraId="1777E0E8" w14:textId="77777777" w:rsidR="000D1480" w:rsidRDefault="000D1480">
      <w:pPr>
        <w:widowControl/>
        <w:autoSpaceDE/>
        <w:autoSpaceDN/>
        <w:adjustRightInd/>
        <w:spacing w:after="200" w:line="276" w:lineRule="auto"/>
        <w:rPr>
          <w:sz w:val="20"/>
          <w:szCs w:val="20"/>
        </w:rPr>
      </w:pPr>
      <w:r>
        <w:rPr>
          <w:sz w:val="20"/>
          <w:szCs w:val="20"/>
        </w:rPr>
        <w:br w:type="page"/>
      </w:r>
    </w:p>
    <w:p w14:paraId="17E6CEC6" w14:textId="77777777" w:rsidR="00EC30D9" w:rsidRDefault="00EC30D9" w:rsidP="004774E6">
      <w:pPr>
        <w:widowControl/>
        <w:autoSpaceDE/>
        <w:autoSpaceDN/>
        <w:adjustRightInd/>
        <w:rPr>
          <w:b/>
        </w:rPr>
      </w:pPr>
      <w:r w:rsidRPr="006C4876">
        <w:rPr>
          <w:b/>
        </w:rPr>
        <w:lastRenderedPageBreak/>
        <w:t>Attachment 23</w:t>
      </w:r>
      <w:r w:rsidRPr="00F72008">
        <w:rPr>
          <w:b/>
        </w:rPr>
        <w:t xml:space="preserve"> Transition Plan Questionnaire </w:t>
      </w:r>
    </w:p>
    <w:p w14:paraId="0CF4F985" w14:textId="77777777" w:rsidR="004774E6" w:rsidRDefault="004774E6" w:rsidP="004774E6">
      <w:pPr>
        <w:widowControl/>
        <w:autoSpaceDE/>
        <w:autoSpaceDN/>
        <w:adjustRightInd/>
        <w:rPr>
          <w:b/>
        </w:rPr>
      </w:pPr>
    </w:p>
    <w:p w14:paraId="0C9731F6" w14:textId="77777777" w:rsidR="00EC30D9" w:rsidRPr="00F72008" w:rsidRDefault="00EC30D9" w:rsidP="00EC30D9">
      <w:pPr>
        <w:widowControl/>
        <w:autoSpaceDE/>
        <w:autoSpaceDN/>
        <w:adjustRightInd/>
        <w:spacing w:after="200" w:line="276" w:lineRule="auto"/>
        <w:jc w:val="center"/>
        <w:rPr>
          <w:b/>
        </w:rPr>
      </w:pPr>
      <w:r w:rsidRPr="00F72008">
        <w:rPr>
          <w:b/>
        </w:rPr>
        <w:t>Transition Plan Questionnaire</w:t>
      </w:r>
    </w:p>
    <w:p w14:paraId="1F646E68" w14:textId="77777777" w:rsidR="00EC30D9" w:rsidRPr="00F72008" w:rsidRDefault="00EC30D9" w:rsidP="00EC30D9">
      <w:pPr>
        <w:widowControl/>
        <w:autoSpaceDE/>
        <w:autoSpaceDN/>
        <w:adjustRightInd/>
        <w:spacing w:after="200" w:line="276" w:lineRule="auto"/>
        <w:rPr>
          <w:bCs/>
        </w:rPr>
      </w:pPr>
      <w:r w:rsidRPr="00F72008">
        <w:rPr>
          <w:bCs/>
        </w:rPr>
        <w:t xml:space="preserve">The Board anticipates awarding the contract during its Board meeting tentatively scheduled for </w:t>
      </w:r>
      <w:r>
        <w:rPr>
          <w:bCs/>
        </w:rPr>
        <w:t>June 26</w:t>
      </w:r>
      <w:r w:rsidRPr="00F72008">
        <w:rPr>
          <w:bCs/>
        </w:rPr>
        <w:t xml:space="preserve">, 2019, with authorization to execute the contract tentatively scheduled for </w:t>
      </w:r>
      <w:r>
        <w:rPr>
          <w:bCs/>
        </w:rPr>
        <w:t>August 28, 2019</w:t>
      </w:r>
      <w:r w:rsidRPr="00F72008">
        <w:rPr>
          <w:bCs/>
        </w:rPr>
        <w:t>.</w:t>
      </w:r>
    </w:p>
    <w:p w14:paraId="6AEC3C8F" w14:textId="77777777" w:rsidR="00EC30D9" w:rsidRPr="00F72008" w:rsidRDefault="00EC30D9" w:rsidP="00FD431F">
      <w:pPr>
        <w:pStyle w:val="ListParagraph"/>
        <w:widowControl/>
        <w:numPr>
          <w:ilvl w:val="0"/>
          <w:numId w:val="12"/>
        </w:numPr>
        <w:autoSpaceDE/>
        <w:autoSpaceDN/>
        <w:adjustRightInd/>
        <w:spacing w:after="200" w:line="276" w:lineRule="auto"/>
        <w:ind w:left="1080"/>
      </w:pPr>
      <w:r w:rsidRPr="00F72008">
        <w:t xml:space="preserve">Provide an outline of your plan for transition, include: </w:t>
      </w:r>
    </w:p>
    <w:p w14:paraId="03DC1D4F" w14:textId="543DA5A6" w:rsidR="00EC30D9" w:rsidRPr="00F72008" w:rsidRDefault="00B5539F" w:rsidP="00FD431F">
      <w:pPr>
        <w:pStyle w:val="ListParagraph"/>
        <w:widowControl/>
        <w:numPr>
          <w:ilvl w:val="1"/>
          <w:numId w:val="12"/>
        </w:numPr>
        <w:autoSpaceDE/>
        <w:autoSpaceDN/>
        <w:adjustRightInd/>
        <w:spacing w:after="200" w:line="276" w:lineRule="auto"/>
        <w:ind w:left="1800" w:hanging="360"/>
        <w:jc w:val="both"/>
      </w:pPr>
      <w:r>
        <w:t>T</w:t>
      </w:r>
      <w:r w:rsidR="00EC30D9" w:rsidRPr="00F72008">
        <w:t xml:space="preserve">imetable for transition </w:t>
      </w:r>
    </w:p>
    <w:p w14:paraId="2E5D0DC8" w14:textId="73C5E745" w:rsidR="00EC30D9" w:rsidRPr="00F72008" w:rsidRDefault="00D20E4A" w:rsidP="00FD431F">
      <w:pPr>
        <w:pStyle w:val="ListParagraph"/>
        <w:widowControl/>
        <w:numPr>
          <w:ilvl w:val="1"/>
          <w:numId w:val="12"/>
        </w:numPr>
        <w:autoSpaceDE/>
        <w:autoSpaceDN/>
        <w:adjustRightInd/>
        <w:spacing w:after="200" w:line="276" w:lineRule="auto"/>
        <w:ind w:left="1800" w:hanging="360"/>
        <w:jc w:val="both"/>
      </w:pPr>
      <w:r>
        <w:t>T</w:t>
      </w:r>
      <w:r w:rsidR="00EC30D9" w:rsidRPr="00F72008">
        <w:t>ransfer of program records</w:t>
      </w:r>
    </w:p>
    <w:p w14:paraId="42E68055" w14:textId="47F07DCF" w:rsidR="00EC30D9" w:rsidRPr="00F72008" w:rsidRDefault="00D20E4A" w:rsidP="00FD431F">
      <w:pPr>
        <w:pStyle w:val="ListParagraph"/>
        <w:widowControl/>
        <w:numPr>
          <w:ilvl w:val="1"/>
          <w:numId w:val="12"/>
        </w:numPr>
        <w:autoSpaceDE/>
        <w:autoSpaceDN/>
        <w:adjustRightInd/>
        <w:spacing w:after="200" w:line="276" w:lineRule="auto"/>
        <w:ind w:left="1800" w:hanging="360"/>
      </w:pPr>
      <w:r>
        <w:t>A</w:t>
      </w:r>
      <w:r w:rsidR="00EC30D9" w:rsidRPr="00F72008">
        <w:t>ssumption of or release from obligations</w:t>
      </w:r>
    </w:p>
    <w:p w14:paraId="1FD60C15" w14:textId="77777777" w:rsidR="00EC30D9" w:rsidRPr="00F72008" w:rsidRDefault="00EC30D9" w:rsidP="00FD431F">
      <w:pPr>
        <w:pStyle w:val="ListParagraph"/>
        <w:widowControl/>
        <w:numPr>
          <w:ilvl w:val="0"/>
          <w:numId w:val="12"/>
        </w:numPr>
        <w:autoSpaceDE/>
        <w:autoSpaceDN/>
        <w:adjustRightInd/>
        <w:spacing w:after="200" w:line="276" w:lineRule="auto"/>
        <w:ind w:left="1080"/>
      </w:pPr>
      <w:r w:rsidRPr="00F72008">
        <w:t>Describe how continuity of service delivery will be maintained, include:</w:t>
      </w:r>
    </w:p>
    <w:p w14:paraId="719A34E1" w14:textId="649A4DE1" w:rsidR="00EC30D9" w:rsidRPr="00F72008" w:rsidRDefault="00D20E4A" w:rsidP="00D20E4A">
      <w:pPr>
        <w:pStyle w:val="ListParagraph"/>
        <w:widowControl/>
        <w:numPr>
          <w:ilvl w:val="0"/>
          <w:numId w:val="54"/>
        </w:numPr>
        <w:autoSpaceDE/>
        <w:autoSpaceDN/>
        <w:adjustRightInd/>
        <w:spacing w:after="200" w:line="276" w:lineRule="auto"/>
        <w:ind w:left="1800"/>
      </w:pPr>
      <w:r>
        <w:t>P</w:t>
      </w:r>
      <w:r w:rsidR="00EC30D9" w:rsidRPr="00F72008">
        <w:t>lan of coordination with the Workforce Solutions</w:t>
      </w:r>
      <w:r w:rsidR="0050032F">
        <w:t xml:space="preserve"> Career</w:t>
      </w:r>
      <w:r w:rsidR="00EC30D9" w:rsidRPr="00F72008">
        <w:t xml:space="preserve"> Center</w:t>
      </w:r>
      <w:r w:rsidR="0050032F">
        <w:t>s</w:t>
      </w:r>
      <w:r w:rsidR="00EC30D9" w:rsidRPr="00F72008">
        <w:t xml:space="preserve"> Contractor</w:t>
      </w:r>
    </w:p>
    <w:p w14:paraId="43EB7EDE" w14:textId="7ED7FB50" w:rsidR="00EC30D9" w:rsidRPr="00F72008" w:rsidRDefault="00D20E4A" w:rsidP="00D20E4A">
      <w:pPr>
        <w:pStyle w:val="ListParagraph"/>
        <w:widowControl/>
        <w:numPr>
          <w:ilvl w:val="0"/>
          <w:numId w:val="54"/>
        </w:numPr>
        <w:autoSpaceDE/>
        <w:autoSpaceDN/>
        <w:adjustRightInd/>
        <w:spacing w:after="200" w:line="276" w:lineRule="auto"/>
        <w:ind w:left="1800"/>
      </w:pPr>
      <w:r>
        <w:t>H</w:t>
      </w:r>
      <w:r w:rsidR="00EC30D9" w:rsidRPr="00F72008">
        <w:t>ow provision of the appropriate level of service to customers will continue.</w:t>
      </w:r>
    </w:p>
    <w:p w14:paraId="3C6EF07A" w14:textId="77777777" w:rsidR="00EC30D9" w:rsidRPr="00F72008" w:rsidRDefault="00EC30D9" w:rsidP="00FD431F">
      <w:pPr>
        <w:pStyle w:val="ListParagraph"/>
        <w:widowControl/>
        <w:numPr>
          <w:ilvl w:val="0"/>
          <w:numId w:val="12"/>
        </w:numPr>
        <w:autoSpaceDE/>
        <w:autoSpaceDN/>
        <w:adjustRightInd/>
        <w:spacing w:after="200" w:line="276" w:lineRule="auto"/>
        <w:ind w:left="1080"/>
      </w:pPr>
      <w:r w:rsidRPr="00F72008">
        <w:t>Describe your plan for hiring staff, include,</w:t>
      </w:r>
    </w:p>
    <w:p w14:paraId="070C4C65" w14:textId="77777777" w:rsidR="00EC30D9" w:rsidRPr="00F72008" w:rsidRDefault="00EC30D9" w:rsidP="00D20E4A">
      <w:pPr>
        <w:pStyle w:val="ListParagraph"/>
        <w:widowControl/>
        <w:numPr>
          <w:ilvl w:val="0"/>
          <w:numId w:val="56"/>
        </w:numPr>
        <w:autoSpaceDE/>
        <w:autoSpaceDN/>
        <w:adjustRightInd/>
        <w:spacing w:after="200" w:line="276" w:lineRule="auto"/>
        <w:ind w:left="1800" w:hanging="270"/>
      </w:pPr>
      <w:r w:rsidRPr="00F72008">
        <w:t>Evaluation of staff performance</w:t>
      </w:r>
    </w:p>
    <w:p w14:paraId="7DDB6A85" w14:textId="786B4C28" w:rsidR="00EC30D9" w:rsidRPr="00F72008" w:rsidRDefault="00D20E4A" w:rsidP="00D20E4A">
      <w:pPr>
        <w:pStyle w:val="ListParagraph"/>
        <w:widowControl/>
        <w:numPr>
          <w:ilvl w:val="0"/>
          <w:numId w:val="56"/>
        </w:numPr>
        <w:autoSpaceDE/>
        <w:autoSpaceDN/>
        <w:adjustRightInd/>
        <w:spacing w:after="200" w:line="276" w:lineRule="auto"/>
        <w:ind w:left="1800" w:hanging="270"/>
      </w:pPr>
      <w:r>
        <w:t>M</w:t>
      </w:r>
      <w:r w:rsidR="00EC30D9" w:rsidRPr="00F72008">
        <w:t>aintaining staff accountability</w:t>
      </w:r>
    </w:p>
    <w:p w14:paraId="65927A7B" w14:textId="37916D54" w:rsidR="00EC30D9" w:rsidRPr="00F72008" w:rsidRDefault="00D20E4A" w:rsidP="00D20E4A">
      <w:pPr>
        <w:pStyle w:val="ListParagraph"/>
        <w:widowControl/>
        <w:numPr>
          <w:ilvl w:val="0"/>
          <w:numId w:val="56"/>
        </w:numPr>
        <w:autoSpaceDE/>
        <w:autoSpaceDN/>
        <w:adjustRightInd/>
        <w:spacing w:after="200" w:line="276" w:lineRule="auto"/>
        <w:ind w:left="1800" w:hanging="270"/>
      </w:pPr>
      <w:r>
        <w:t>T</w:t>
      </w:r>
      <w:r w:rsidR="00EC30D9" w:rsidRPr="00F72008">
        <w:t>raining/cross-training staff</w:t>
      </w:r>
    </w:p>
    <w:p w14:paraId="3F71BECA" w14:textId="77777777" w:rsidR="00EC30D9" w:rsidRPr="00F72008" w:rsidRDefault="00EC30D9" w:rsidP="00EC30D9">
      <w:pPr>
        <w:widowControl/>
        <w:autoSpaceDE/>
        <w:autoSpaceDN/>
        <w:adjustRightInd/>
        <w:spacing w:after="200" w:line="276" w:lineRule="auto"/>
        <w:rPr>
          <w:bCs/>
        </w:rPr>
      </w:pPr>
    </w:p>
    <w:p w14:paraId="09B119C3" w14:textId="77777777" w:rsidR="00EC30D9" w:rsidRPr="00EF3763" w:rsidRDefault="00EC30D9" w:rsidP="00EC30D9">
      <w:pPr>
        <w:widowControl/>
        <w:autoSpaceDE/>
        <w:autoSpaceDN/>
        <w:adjustRightInd/>
        <w:spacing w:after="200" w:line="276" w:lineRule="auto"/>
      </w:pPr>
      <w:r w:rsidRPr="00F72008">
        <w:rPr>
          <w:bCs/>
        </w:rPr>
        <w:t>A fully developed transition plan will be negotiated prior to contract start date.</w:t>
      </w:r>
    </w:p>
    <w:p w14:paraId="7D9D98C7" w14:textId="77777777" w:rsidR="00914E42" w:rsidRDefault="00914E42" w:rsidP="00E678F0">
      <w:pPr>
        <w:tabs>
          <w:tab w:val="left" w:pos="9540"/>
        </w:tabs>
        <w:kinsoku w:val="0"/>
        <w:overflowPunct w:val="0"/>
        <w:ind w:left="90" w:right="40"/>
        <w:jc w:val="center"/>
        <w:rPr>
          <w:b/>
          <w:bCs/>
        </w:rPr>
      </w:pPr>
    </w:p>
    <w:p w14:paraId="21FB0BFF" w14:textId="77777777" w:rsidR="00914E42" w:rsidRDefault="00914E42" w:rsidP="00E678F0">
      <w:pPr>
        <w:tabs>
          <w:tab w:val="left" w:pos="9540"/>
        </w:tabs>
        <w:kinsoku w:val="0"/>
        <w:overflowPunct w:val="0"/>
        <w:ind w:left="90" w:right="40"/>
        <w:jc w:val="center"/>
        <w:rPr>
          <w:b/>
          <w:bCs/>
        </w:rPr>
      </w:pPr>
    </w:p>
    <w:p w14:paraId="3707F94C" w14:textId="77777777" w:rsidR="00914E42" w:rsidRDefault="00914E42" w:rsidP="00E678F0">
      <w:pPr>
        <w:tabs>
          <w:tab w:val="left" w:pos="9540"/>
        </w:tabs>
        <w:kinsoku w:val="0"/>
        <w:overflowPunct w:val="0"/>
        <w:ind w:left="90" w:right="40"/>
        <w:jc w:val="center"/>
        <w:rPr>
          <w:b/>
          <w:bCs/>
        </w:rPr>
      </w:pPr>
    </w:p>
    <w:p w14:paraId="47F3B346" w14:textId="77777777" w:rsidR="00914E42" w:rsidRDefault="00914E42" w:rsidP="00E678F0">
      <w:pPr>
        <w:tabs>
          <w:tab w:val="left" w:pos="9540"/>
        </w:tabs>
        <w:kinsoku w:val="0"/>
        <w:overflowPunct w:val="0"/>
        <w:ind w:left="90" w:right="40"/>
        <w:jc w:val="center"/>
        <w:rPr>
          <w:b/>
          <w:bCs/>
        </w:rPr>
      </w:pPr>
    </w:p>
    <w:p w14:paraId="6B315606" w14:textId="77777777" w:rsidR="00914E42" w:rsidRDefault="00914E42" w:rsidP="00E678F0">
      <w:pPr>
        <w:tabs>
          <w:tab w:val="left" w:pos="9540"/>
        </w:tabs>
        <w:kinsoku w:val="0"/>
        <w:overflowPunct w:val="0"/>
        <w:ind w:left="90" w:right="40"/>
        <w:jc w:val="center"/>
        <w:rPr>
          <w:b/>
          <w:bCs/>
        </w:rPr>
      </w:pPr>
    </w:p>
    <w:p w14:paraId="4F9E92CC" w14:textId="117283E3" w:rsidR="00E678F0" w:rsidRPr="00F44126" w:rsidRDefault="00E678F0" w:rsidP="00E678F0">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6A36012A" w14:textId="77777777" w:rsidR="00EC30D9" w:rsidRDefault="00EC30D9" w:rsidP="00EC30D9">
      <w:pPr>
        <w:widowControl/>
        <w:autoSpaceDE/>
        <w:autoSpaceDN/>
        <w:adjustRightInd/>
        <w:spacing w:after="200" w:line="276" w:lineRule="auto"/>
      </w:pPr>
    </w:p>
    <w:p w14:paraId="713A64E4" w14:textId="77777777" w:rsidR="00E678F0" w:rsidRDefault="00E678F0" w:rsidP="00EC30D9">
      <w:pPr>
        <w:widowControl/>
        <w:autoSpaceDE/>
        <w:autoSpaceDN/>
        <w:adjustRightInd/>
        <w:spacing w:after="200" w:line="276" w:lineRule="auto"/>
      </w:pPr>
    </w:p>
    <w:p w14:paraId="683D7F54" w14:textId="77777777" w:rsidR="00E678F0" w:rsidRDefault="00E678F0" w:rsidP="00EC30D9">
      <w:pPr>
        <w:widowControl/>
        <w:autoSpaceDE/>
        <w:autoSpaceDN/>
        <w:adjustRightInd/>
        <w:spacing w:after="200" w:line="276" w:lineRule="auto"/>
      </w:pPr>
    </w:p>
    <w:p w14:paraId="1A4AA723" w14:textId="77777777" w:rsidR="00E678F0" w:rsidRDefault="00E678F0" w:rsidP="00EC30D9">
      <w:pPr>
        <w:widowControl/>
        <w:autoSpaceDE/>
        <w:autoSpaceDN/>
        <w:adjustRightInd/>
        <w:spacing w:after="200" w:line="276" w:lineRule="auto"/>
      </w:pPr>
    </w:p>
    <w:p w14:paraId="3CFAB997" w14:textId="77777777" w:rsidR="00E678F0" w:rsidRDefault="00E678F0" w:rsidP="00EC30D9">
      <w:pPr>
        <w:widowControl/>
        <w:autoSpaceDE/>
        <w:autoSpaceDN/>
        <w:adjustRightInd/>
        <w:spacing w:after="200" w:line="276" w:lineRule="auto"/>
      </w:pPr>
    </w:p>
    <w:p w14:paraId="79AEA174" w14:textId="77777777" w:rsidR="00E678F0" w:rsidRDefault="00E678F0" w:rsidP="00EC30D9">
      <w:pPr>
        <w:widowControl/>
        <w:autoSpaceDE/>
        <w:autoSpaceDN/>
        <w:adjustRightInd/>
        <w:spacing w:after="200" w:line="276" w:lineRule="auto"/>
      </w:pPr>
    </w:p>
    <w:p w14:paraId="3B74E9E9" w14:textId="77777777" w:rsidR="00E678F0" w:rsidRDefault="00E678F0" w:rsidP="00EC30D9">
      <w:pPr>
        <w:widowControl/>
        <w:autoSpaceDE/>
        <w:autoSpaceDN/>
        <w:adjustRightInd/>
        <w:spacing w:after="200" w:line="276" w:lineRule="auto"/>
      </w:pPr>
    </w:p>
    <w:p w14:paraId="5C4433DE" w14:textId="77777777" w:rsidR="002F45BB" w:rsidRDefault="006B6C26" w:rsidP="004774E6">
      <w:pPr>
        <w:widowControl/>
        <w:autoSpaceDE/>
        <w:autoSpaceDN/>
        <w:adjustRightInd/>
        <w:rPr>
          <w:b/>
        </w:rPr>
      </w:pPr>
      <w:r w:rsidRPr="006B6C26">
        <w:rPr>
          <w:b/>
          <w:spacing w:val="2"/>
        </w:rPr>
        <w:lastRenderedPageBreak/>
        <w:t>Attachment 24 Planning Estimates</w:t>
      </w:r>
      <w:r w:rsidRPr="006B6C26">
        <w:rPr>
          <w:b/>
        </w:rPr>
        <w:t xml:space="preserve"> </w:t>
      </w:r>
    </w:p>
    <w:p w14:paraId="56DBD440" w14:textId="77777777" w:rsidR="004774E6" w:rsidRDefault="004774E6" w:rsidP="004774E6">
      <w:pPr>
        <w:widowControl/>
        <w:autoSpaceDE/>
        <w:autoSpaceDN/>
        <w:adjustRightInd/>
        <w:rPr>
          <w:b/>
        </w:rPr>
      </w:pPr>
    </w:p>
    <w:tbl>
      <w:tblPr>
        <w:tblW w:w="0" w:type="auto"/>
        <w:tblInd w:w="212" w:type="dxa"/>
        <w:tblLayout w:type="fixed"/>
        <w:tblCellMar>
          <w:left w:w="0" w:type="dxa"/>
          <w:right w:w="0" w:type="dxa"/>
        </w:tblCellMar>
        <w:tblLook w:val="0000" w:firstRow="0" w:lastRow="0" w:firstColumn="0" w:lastColumn="0" w:noHBand="0" w:noVBand="0"/>
      </w:tblPr>
      <w:tblGrid>
        <w:gridCol w:w="6933"/>
        <w:gridCol w:w="2609"/>
      </w:tblGrid>
      <w:tr w:rsidR="002F45BB" w:rsidRPr="00AF7CBD" w14:paraId="0F740731" w14:textId="77777777" w:rsidTr="008C1520">
        <w:trPr>
          <w:trHeight w:hRule="exact" w:val="682"/>
        </w:trPr>
        <w:tc>
          <w:tcPr>
            <w:tcW w:w="6933" w:type="dxa"/>
            <w:tcBorders>
              <w:top w:val="single" w:sz="4" w:space="0" w:color="000000"/>
              <w:left w:val="single" w:sz="4" w:space="0" w:color="000000"/>
              <w:bottom w:val="single" w:sz="4" w:space="0" w:color="000000"/>
              <w:right w:val="single" w:sz="4" w:space="0" w:color="000000"/>
            </w:tcBorders>
          </w:tcPr>
          <w:p w14:paraId="0A54602B" w14:textId="77777777" w:rsidR="002F45BB" w:rsidRDefault="002F45BB" w:rsidP="008C1520">
            <w:pPr>
              <w:kinsoku w:val="0"/>
              <w:overflowPunct w:val="0"/>
              <w:spacing w:before="5" w:line="200" w:lineRule="exact"/>
              <w:jc w:val="center"/>
              <w:rPr>
                <w:b/>
                <w:bCs/>
                <w:sz w:val="20"/>
                <w:szCs w:val="20"/>
              </w:rPr>
            </w:pPr>
          </w:p>
          <w:p w14:paraId="61F9FD01" w14:textId="77777777" w:rsidR="002F45BB" w:rsidRPr="00AF7CBD" w:rsidRDefault="002F45BB" w:rsidP="008C1520">
            <w:pPr>
              <w:kinsoku w:val="0"/>
              <w:overflowPunct w:val="0"/>
              <w:spacing w:before="5" w:line="200" w:lineRule="exact"/>
              <w:jc w:val="center"/>
              <w:rPr>
                <w:sz w:val="20"/>
                <w:szCs w:val="20"/>
              </w:rPr>
            </w:pPr>
            <w:r w:rsidRPr="00AF7CBD">
              <w:rPr>
                <w:b/>
                <w:bCs/>
                <w:sz w:val="20"/>
                <w:szCs w:val="20"/>
              </w:rPr>
              <w:t>Federal and State Funding Source</w:t>
            </w:r>
          </w:p>
        </w:tc>
        <w:tc>
          <w:tcPr>
            <w:tcW w:w="2609" w:type="dxa"/>
            <w:tcBorders>
              <w:top w:val="single" w:sz="4" w:space="0" w:color="000000"/>
              <w:left w:val="single" w:sz="4" w:space="0" w:color="000000"/>
              <w:bottom w:val="single" w:sz="4" w:space="0" w:color="000000"/>
              <w:right w:val="single" w:sz="4" w:space="0" w:color="000000"/>
            </w:tcBorders>
          </w:tcPr>
          <w:p w14:paraId="4E6BEFB8" w14:textId="77777777" w:rsidR="002F45BB" w:rsidRDefault="002F45BB" w:rsidP="00E678F0">
            <w:pPr>
              <w:kinsoku w:val="0"/>
              <w:overflowPunct w:val="0"/>
              <w:spacing w:before="5" w:line="200" w:lineRule="exact"/>
              <w:jc w:val="center"/>
              <w:rPr>
                <w:b/>
                <w:bCs/>
                <w:sz w:val="20"/>
                <w:szCs w:val="20"/>
              </w:rPr>
            </w:pPr>
            <w:r w:rsidRPr="00AF7CBD">
              <w:rPr>
                <w:b/>
                <w:bCs/>
                <w:sz w:val="20"/>
                <w:szCs w:val="20"/>
              </w:rPr>
              <w:t>Program Allocation F</w:t>
            </w:r>
            <w:r>
              <w:rPr>
                <w:b/>
                <w:bCs/>
                <w:sz w:val="20"/>
                <w:szCs w:val="20"/>
              </w:rPr>
              <w:t>Y2019</w:t>
            </w:r>
            <w:r w:rsidRPr="00AF7CBD">
              <w:rPr>
                <w:b/>
                <w:bCs/>
                <w:sz w:val="20"/>
                <w:szCs w:val="20"/>
              </w:rPr>
              <w:t>/20</w:t>
            </w:r>
            <w:r>
              <w:rPr>
                <w:b/>
                <w:bCs/>
                <w:sz w:val="20"/>
                <w:szCs w:val="20"/>
              </w:rPr>
              <w:t>20</w:t>
            </w:r>
          </w:p>
          <w:p w14:paraId="1DD85650" w14:textId="77777777" w:rsidR="002F45BB" w:rsidRPr="00AF7CBD" w:rsidRDefault="002F45BB" w:rsidP="00E678F0">
            <w:pPr>
              <w:kinsoku w:val="0"/>
              <w:overflowPunct w:val="0"/>
              <w:spacing w:before="5" w:line="200" w:lineRule="exact"/>
              <w:jc w:val="center"/>
              <w:rPr>
                <w:sz w:val="20"/>
                <w:szCs w:val="20"/>
              </w:rPr>
            </w:pPr>
            <w:r>
              <w:rPr>
                <w:b/>
                <w:bCs/>
                <w:sz w:val="20"/>
                <w:szCs w:val="20"/>
              </w:rPr>
              <w:t>(Estimate)</w:t>
            </w:r>
          </w:p>
        </w:tc>
      </w:tr>
      <w:tr w:rsidR="002F45BB" w:rsidRPr="00AF7CBD" w14:paraId="069DC729" w14:textId="77777777" w:rsidTr="008C1520">
        <w:trPr>
          <w:trHeight w:hRule="exact" w:val="406"/>
        </w:trPr>
        <w:tc>
          <w:tcPr>
            <w:tcW w:w="6933" w:type="dxa"/>
            <w:tcBorders>
              <w:top w:val="single" w:sz="4" w:space="0" w:color="000000"/>
              <w:left w:val="single" w:sz="4" w:space="0" w:color="000000"/>
              <w:bottom w:val="single" w:sz="4" w:space="0" w:color="000000"/>
              <w:right w:val="single" w:sz="4" w:space="0" w:color="000000"/>
            </w:tcBorders>
          </w:tcPr>
          <w:p w14:paraId="7144AB41" w14:textId="77777777" w:rsidR="002F45BB" w:rsidRPr="00AF7CBD" w:rsidRDefault="002F45BB" w:rsidP="008C1520">
            <w:pPr>
              <w:kinsoku w:val="0"/>
              <w:overflowPunct w:val="0"/>
              <w:spacing w:before="5" w:line="200" w:lineRule="exact"/>
              <w:rPr>
                <w:sz w:val="20"/>
                <w:szCs w:val="20"/>
              </w:rPr>
            </w:pPr>
            <w:r w:rsidRPr="00AF7CBD">
              <w:rPr>
                <w:sz w:val="20"/>
                <w:szCs w:val="20"/>
              </w:rPr>
              <w:t>Workforce Innovation and Opportunity Act – Adult CFDA 17.2</w:t>
            </w:r>
            <w:r>
              <w:rPr>
                <w:sz w:val="20"/>
                <w:szCs w:val="20"/>
              </w:rPr>
              <w:t>5</w:t>
            </w:r>
            <w:r w:rsidRPr="00AF7CBD">
              <w:rPr>
                <w:sz w:val="20"/>
                <w:szCs w:val="20"/>
              </w:rPr>
              <w:t>8</w:t>
            </w:r>
          </w:p>
        </w:tc>
        <w:tc>
          <w:tcPr>
            <w:tcW w:w="2609" w:type="dxa"/>
            <w:tcBorders>
              <w:top w:val="single" w:sz="4" w:space="0" w:color="000000"/>
              <w:left w:val="single" w:sz="4" w:space="0" w:color="000000"/>
              <w:bottom w:val="single" w:sz="4" w:space="0" w:color="000000"/>
              <w:right w:val="single" w:sz="4" w:space="0" w:color="000000"/>
            </w:tcBorders>
          </w:tcPr>
          <w:p w14:paraId="726ACF40" w14:textId="3E6A0214" w:rsidR="002F45BB" w:rsidRPr="00AF7CBD" w:rsidRDefault="002F45BB" w:rsidP="00A32C43">
            <w:pPr>
              <w:kinsoku w:val="0"/>
              <w:overflowPunct w:val="0"/>
              <w:spacing w:before="5" w:line="200" w:lineRule="exact"/>
              <w:jc w:val="center"/>
              <w:rPr>
                <w:sz w:val="20"/>
                <w:szCs w:val="20"/>
              </w:rPr>
            </w:pPr>
            <w:r>
              <w:rPr>
                <w:sz w:val="20"/>
                <w:szCs w:val="20"/>
              </w:rPr>
              <w:t>$3,</w:t>
            </w:r>
            <w:r w:rsidR="00914E42">
              <w:rPr>
                <w:sz w:val="20"/>
                <w:szCs w:val="20"/>
              </w:rPr>
              <w:t>7</w:t>
            </w:r>
            <w:r>
              <w:rPr>
                <w:sz w:val="20"/>
                <w:szCs w:val="20"/>
              </w:rPr>
              <w:t>00,000</w:t>
            </w:r>
          </w:p>
        </w:tc>
      </w:tr>
      <w:tr w:rsidR="002F45BB" w:rsidRPr="00AF7CBD" w14:paraId="683170FC" w14:textId="77777777" w:rsidTr="008C1520">
        <w:trPr>
          <w:trHeight w:hRule="exact" w:val="411"/>
        </w:trPr>
        <w:tc>
          <w:tcPr>
            <w:tcW w:w="6933" w:type="dxa"/>
            <w:tcBorders>
              <w:top w:val="single" w:sz="4" w:space="0" w:color="000000"/>
              <w:left w:val="single" w:sz="4" w:space="0" w:color="000000"/>
              <w:bottom w:val="single" w:sz="4" w:space="0" w:color="000000"/>
              <w:right w:val="single" w:sz="4" w:space="0" w:color="000000"/>
            </w:tcBorders>
          </w:tcPr>
          <w:p w14:paraId="6DEE1B93" w14:textId="77777777" w:rsidR="002F45BB" w:rsidRPr="00AF7CBD" w:rsidRDefault="002F45BB" w:rsidP="008C1520">
            <w:pPr>
              <w:kinsoku w:val="0"/>
              <w:overflowPunct w:val="0"/>
              <w:spacing w:before="5" w:line="200" w:lineRule="exact"/>
              <w:rPr>
                <w:sz w:val="20"/>
                <w:szCs w:val="20"/>
              </w:rPr>
            </w:pPr>
            <w:r w:rsidRPr="00AF7CBD">
              <w:rPr>
                <w:sz w:val="20"/>
                <w:szCs w:val="20"/>
              </w:rPr>
              <w:t>Workforce Innovation and Opportunity Act – Dislocated Worker CFDA 17.278</w:t>
            </w:r>
          </w:p>
        </w:tc>
        <w:tc>
          <w:tcPr>
            <w:tcW w:w="2609" w:type="dxa"/>
            <w:tcBorders>
              <w:top w:val="single" w:sz="4" w:space="0" w:color="000000"/>
              <w:left w:val="single" w:sz="4" w:space="0" w:color="000000"/>
              <w:bottom w:val="single" w:sz="4" w:space="0" w:color="000000"/>
              <w:right w:val="single" w:sz="4" w:space="0" w:color="000000"/>
            </w:tcBorders>
          </w:tcPr>
          <w:p w14:paraId="62A4D2A2" w14:textId="5740272D" w:rsidR="002F45BB" w:rsidRPr="00AF7CBD" w:rsidRDefault="002F45BB" w:rsidP="00A32C43">
            <w:pPr>
              <w:kinsoku w:val="0"/>
              <w:overflowPunct w:val="0"/>
              <w:spacing w:before="5" w:line="200" w:lineRule="exact"/>
              <w:jc w:val="center"/>
              <w:rPr>
                <w:sz w:val="20"/>
                <w:szCs w:val="20"/>
              </w:rPr>
            </w:pPr>
            <w:r w:rsidRPr="00AF7CBD">
              <w:rPr>
                <w:sz w:val="20"/>
                <w:szCs w:val="20"/>
              </w:rPr>
              <w:t>$</w:t>
            </w:r>
            <w:r w:rsidR="00914E42">
              <w:rPr>
                <w:sz w:val="20"/>
                <w:szCs w:val="20"/>
              </w:rPr>
              <w:t>1,5</w:t>
            </w:r>
            <w:r>
              <w:rPr>
                <w:sz w:val="20"/>
                <w:szCs w:val="20"/>
              </w:rPr>
              <w:t>00,000</w:t>
            </w:r>
          </w:p>
        </w:tc>
      </w:tr>
      <w:tr w:rsidR="002F45BB" w:rsidRPr="00AF7CBD" w14:paraId="4B6BEA17" w14:textId="77777777" w:rsidTr="008C1520">
        <w:trPr>
          <w:trHeight w:hRule="exact" w:val="408"/>
        </w:trPr>
        <w:tc>
          <w:tcPr>
            <w:tcW w:w="6933" w:type="dxa"/>
            <w:tcBorders>
              <w:top w:val="single" w:sz="4" w:space="0" w:color="000000"/>
              <w:left w:val="single" w:sz="4" w:space="0" w:color="000000"/>
              <w:bottom w:val="single" w:sz="4" w:space="0" w:color="000000"/>
              <w:right w:val="single" w:sz="4" w:space="0" w:color="000000"/>
            </w:tcBorders>
          </w:tcPr>
          <w:p w14:paraId="4BC84F1C" w14:textId="77777777" w:rsidR="002F45BB" w:rsidRPr="00AF7CBD" w:rsidRDefault="002F45BB" w:rsidP="008C1520">
            <w:pPr>
              <w:kinsoku w:val="0"/>
              <w:overflowPunct w:val="0"/>
              <w:spacing w:before="5" w:line="200" w:lineRule="exact"/>
              <w:rPr>
                <w:sz w:val="20"/>
                <w:szCs w:val="20"/>
              </w:rPr>
            </w:pPr>
            <w:r w:rsidRPr="00AF7CBD">
              <w:rPr>
                <w:sz w:val="20"/>
                <w:szCs w:val="20"/>
              </w:rPr>
              <w:t>Workforce Innovation and Opportunity Act – Youth CFDA 17.2</w:t>
            </w:r>
            <w:r>
              <w:rPr>
                <w:sz w:val="20"/>
                <w:szCs w:val="20"/>
              </w:rPr>
              <w:t>59</w:t>
            </w:r>
          </w:p>
        </w:tc>
        <w:tc>
          <w:tcPr>
            <w:tcW w:w="2609" w:type="dxa"/>
            <w:tcBorders>
              <w:top w:val="single" w:sz="4" w:space="0" w:color="000000"/>
              <w:left w:val="single" w:sz="4" w:space="0" w:color="000000"/>
              <w:bottom w:val="single" w:sz="4" w:space="0" w:color="000000"/>
              <w:right w:val="single" w:sz="4" w:space="0" w:color="000000"/>
            </w:tcBorders>
          </w:tcPr>
          <w:p w14:paraId="5E8FBDA9" w14:textId="77777777" w:rsidR="002F45BB" w:rsidRPr="00AF7CBD" w:rsidRDefault="002F45BB" w:rsidP="00A32C43">
            <w:pPr>
              <w:kinsoku w:val="0"/>
              <w:overflowPunct w:val="0"/>
              <w:spacing w:before="5" w:line="200" w:lineRule="exact"/>
              <w:jc w:val="center"/>
              <w:rPr>
                <w:sz w:val="20"/>
                <w:szCs w:val="20"/>
              </w:rPr>
            </w:pPr>
            <w:r>
              <w:rPr>
                <w:sz w:val="20"/>
                <w:szCs w:val="20"/>
              </w:rPr>
              <w:t>$4,000,000</w:t>
            </w:r>
          </w:p>
        </w:tc>
      </w:tr>
      <w:tr w:rsidR="002F45BB" w:rsidRPr="00AF7CBD" w14:paraId="5C1A5081" w14:textId="77777777" w:rsidTr="008C1520">
        <w:trPr>
          <w:trHeight w:hRule="exact" w:val="406"/>
        </w:trPr>
        <w:tc>
          <w:tcPr>
            <w:tcW w:w="6933" w:type="dxa"/>
            <w:tcBorders>
              <w:top w:val="single" w:sz="4" w:space="0" w:color="000000"/>
              <w:left w:val="single" w:sz="4" w:space="0" w:color="000000"/>
              <w:bottom w:val="single" w:sz="4" w:space="0" w:color="000000"/>
              <w:right w:val="single" w:sz="4" w:space="0" w:color="000000"/>
            </w:tcBorders>
          </w:tcPr>
          <w:p w14:paraId="06004B34" w14:textId="77777777" w:rsidR="002F45BB" w:rsidRPr="00AF7CBD" w:rsidRDefault="002F45BB" w:rsidP="008C1520">
            <w:pPr>
              <w:kinsoku w:val="0"/>
              <w:overflowPunct w:val="0"/>
              <w:spacing w:before="5" w:line="200" w:lineRule="exact"/>
              <w:rPr>
                <w:sz w:val="20"/>
                <w:szCs w:val="20"/>
              </w:rPr>
            </w:pPr>
            <w:r w:rsidRPr="00AF7CBD">
              <w:rPr>
                <w:sz w:val="20"/>
                <w:szCs w:val="20"/>
              </w:rPr>
              <w:t>Trade Act Services CFDA 17.245</w:t>
            </w:r>
          </w:p>
        </w:tc>
        <w:tc>
          <w:tcPr>
            <w:tcW w:w="2609" w:type="dxa"/>
            <w:tcBorders>
              <w:top w:val="single" w:sz="4" w:space="0" w:color="000000"/>
              <w:left w:val="single" w:sz="4" w:space="0" w:color="000000"/>
              <w:bottom w:val="single" w:sz="4" w:space="0" w:color="000000"/>
              <w:right w:val="single" w:sz="4" w:space="0" w:color="000000"/>
            </w:tcBorders>
          </w:tcPr>
          <w:p w14:paraId="5451AB02" w14:textId="77777777" w:rsidR="002F45BB" w:rsidRPr="00AF7CBD" w:rsidRDefault="002F45BB" w:rsidP="00A32C43">
            <w:pPr>
              <w:kinsoku w:val="0"/>
              <w:overflowPunct w:val="0"/>
              <w:spacing w:before="5" w:line="200" w:lineRule="exact"/>
              <w:jc w:val="center"/>
              <w:rPr>
                <w:sz w:val="20"/>
                <w:szCs w:val="20"/>
              </w:rPr>
            </w:pPr>
            <w:r>
              <w:rPr>
                <w:sz w:val="20"/>
                <w:szCs w:val="20"/>
              </w:rPr>
              <w:t>$15,000</w:t>
            </w:r>
          </w:p>
        </w:tc>
      </w:tr>
      <w:tr w:rsidR="002F45BB" w:rsidRPr="00AF7CBD" w14:paraId="2D129D1D" w14:textId="77777777" w:rsidTr="008C1520">
        <w:trPr>
          <w:trHeight w:hRule="exact" w:val="406"/>
        </w:trPr>
        <w:tc>
          <w:tcPr>
            <w:tcW w:w="6933" w:type="dxa"/>
            <w:tcBorders>
              <w:top w:val="single" w:sz="4" w:space="0" w:color="000000"/>
              <w:left w:val="single" w:sz="4" w:space="0" w:color="000000"/>
              <w:bottom w:val="single" w:sz="4" w:space="0" w:color="000000"/>
              <w:right w:val="single" w:sz="4" w:space="0" w:color="000000"/>
            </w:tcBorders>
          </w:tcPr>
          <w:p w14:paraId="788F4A77" w14:textId="77777777" w:rsidR="002F45BB" w:rsidRPr="00AF7CBD" w:rsidRDefault="002F45BB" w:rsidP="008C1520">
            <w:pPr>
              <w:kinsoku w:val="0"/>
              <w:overflowPunct w:val="0"/>
              <w:spacing w:before="5" w:line="200" w:lineRule="exact"/>
              <w:rPr>
                <w:sz w:val="20"/>
                <w:szCs w:val="20"/>
              </w:rPr>
            </w:pPr>
            <w:r w:rsidRPr="00AF7CBD">
              <w:rPr>
                <w:sz w:val="20"/>
                <w:szCs w:val="20"/>
              </w:rPr>
              <w:t>TANF – Choices CFDA 93.558</w:t>
            </w:r>
          </w:p>
        </w:tc>
        <w:tc>
          <w:tcPr>
            <w:tcW w:w="2609" w:type="dxa"/>
            <w:tcBorders>
              <w:top w:val="single" w:sz="4" w:space="0" w:color="000000"/>
              <w:left w:val="single" w:sz="4" w:space="0" w:color="000000"/>
              <w:bottom w:val="single" w:sz="4" w:space="0" w:color="000000"/>
              <w:right w:val="single" w:sz="4" w:space="0" w:color="000000"/>
            </w:tcBorders>
          </w:tcPr>
          <w:p w14:paraId="2C289CC3" w14:textId="77777777" w:rsidR="002F45BB" w:rsidRPr="00AF7CBD" w:rsidRDefault="002F45BB" w:rsidP="00A32C43">
            <w:pPr>
              <w:kinsoku w:val="0"/>
              <w:overflowPunct w:val="0"/>
              <w:spacing w:before="5" w:line="200" w:lineRule="exact"/>
              <w:jc w:val="center"/>
              <w:rPr>
                <w:sz w:val="20"/>
                <w:szCs w:val="20"/>
              </w:rPr>
            </w:pPr>
            <w:r>
              <w:rPr>
                <w:sz w:val="20"/>
                <w:szCs w:val="20"/>
              </w:rPr>
              <w:t>$2,000,000</w:t>
            </w:r>
          </w:p>
        </w:tc>
      </w:tr>
      <w:tr w:rsidR="002F45BB" w:rsidRPr="00AF7CBD" w14:paraId="68608A28" w14:textId="77777777" w:rsidTr="008C1520">
        <w:trPr>
          <w:trHeight w:hRule="exact" w:val="393"/>
        </w:trPr>
        <w:tc>
          <w:tcPr>
            <w:tcW w:w="6933" w:type="dxa"/>
            <w:tcBorders>
              <w:top w:val="single" w:sz="4" w:space="0" w:color="000000"/>
              <w:left w:val="single" w:sz="4" w:space="0" w:color="000000"/>
              <w:bottom w:val="single" w:sz="4" w:space="0" w:color="000000"/>
              <w:right w:val="single" w:sz="4" w:space="0" w:color="000000"/>
            </w:tcBorders>
          </w:tcPr>
          <w:p w14:paraId="3E2224D2" w14:textId="77777777" w:rsidR="002F45BB" w:rsidRPr="00AF7CBD" w:rsidRDefault="002F45BB" w:rsidP="008C1520">
            <w:pPr>
              <w:kinsoku w:val="0"/>
              <w:overflowPunct w:val="0"/>
              <w:spacing w:before="5" w:line="200" w:lineRule="exact"/>
              <w:rPr>
                <w:sz w:val="20"/>
                <w:szCs w:val="20"/>
              </w:rPr>
            </w:pPr>
            <w:r w:rsidRPr="00AF7CBD">
              <w:rPr>
                <w:sz w:val="20"/>
                <w:szCs w:val="20"/>
              </w:rPr>
              <w:t>Supplemental Nutrition and Assistance Employment and Training CFDA 10.561</w:t>
            </w:r>
          </w:p>
        </w:tc>
        <w:tc>
          <w:tcPr>
            <w:tcW w:w="2609" w:type="dxa"/>
            <w:tcBorders>
              <w:top w:val="single" w:sz="4" w:space="0" w:color="000000"/>
              <w:left w:val="single" w:sz="4" w:space="0" w:color="000000"/>
              <w:bottom w:val="single" w:sz="4" w:space="0" w:color="000000"/>
              <w:right w:val="single" w:sz="4" w:space="0" w:color="000000"/>
            </w:tcBorders>
          </w:tcPr>
          <w:p w14:paraId="3EEB6A79" w14:textId="77777777" w:rsidR="002F45BB" w:rsidRPr="00AF7CBD" w:rsidRDefault="002F45BB" w:rsidP="00A32C43">
            <w:pPr>
              <w:kinsoku w:val="0"/>
              <w:overflowPunct w:val="0"/>
              <w:spacing w:before="5" w:line="200" w:lineRule="exact"/>
              <w:jc w:val="center"/>
              <w:rPr>
                <w:sz w:val="20"/>
                <w:szCs w:val="20"/>
              </w:rPr>
            </w:pPr>
            <w:r>
              <w:rPr>
                <w:sz w:val="20"/>
                <w:szCs w:val="20"/>
              </w:rPr>
              <w:t>$800,000</w:t>
            </w:r>
          </w:p>
        </w:tc>
      </w:tr>
      <w:tr w:rsidR="002F45BB" w:rsidRPr="00AF7CBD" w14:paraId="21AAC20B" w14:textId="77777777" w:rsidTr="008C1520">
        <w:trPr>
          <w:trHeight w:hRule="exact" w:val="366"/>
        </w:trPr>
        <w:tc>
          <w:tcPr>
            <w:tcW w:w="6933" w:type="dxa"/>
            <w:tcBorders>
              <w:top w:val="single" w:sz="4" w:space="0" w:color="000000"/>
              <w:left w:val="single" w:sz="4" w:space="0" w:color="000000"/>
              <w:bottom w:val="single" w:sz="4" w:space="0" w:color="000000"/>
              <w:right w:val="single" w:sz="4" w:space="0" w:color="000000"/>
            </w:tcBorders>
          </w:tcPr>
          <w:p w14:paraId="5AA11771" w14:textId="77777777" w:rsidR="002F45BB" w:rsidRPr="00AF7CBD" w:rsidRDefault="002F45BB" w:rsidP="008C1520">
            <w:pPr>
              <w:kinsoku w:val="0"/>
              <w:overflowPunct w:val="0"/>
              <w:spacing w:before="5" w:line="200" w:lineRule="exact"/>
              <w:rPr>
                <w:sz w:val="20"/>
                <w:szCs w:val="20"/>
              </w:rPr>
            </w:pPr>
            <w:r w:rsidRPr="00AF7CBD">
              <w:rPr>
                <w:sz w:val="20"/>
                <w:szCs w:val="20"/>
              </w:rPr>
              <w:t>Child Care Services Formula Allocation CFDA 93.575, 93.596, 93.667</w:t>
            </w:r>
          </w:p>
        </w:tc>
        <w:tc>
          <w:tcPr>
            <w:tcW w:w="2609" w:type="dxa"/>
            <w:tcBorders>
              <w:top w:val="single" w:sz="4" w:space="0" w:color="000000"/>
              <w:left w:val="single" w:sz="4" w:space="0" w:color="000000"/>
              <w:bottom w:val="single" w:sz="4" w:space="0" w:color="000000"/>
              <w:right w:val="single" w:sz="4" w:space="0" w:color="000000"/>
            </w:tcBorders>
          </w:tcPr>
          <w:p w14:paraId="710D2E01" w14:textId="28B3880F" w:rsidR="002F45BB" w:rsidRPr="00AF7CBD" w:rsidRDefault="00914E42" w:rsidP="00A32C43">
            <w:pPr>
              <w:kinsoku w:val="0"/>
              <w:overflowPunct w:val="0"/>
              <w:spacing w:before="5" w:line="200" w:lineRule="exact"/>
              <w:jc w:val="center"/>
              <w:rPr>
                <w:sz w:val="20"/>
                <w:szCs w:val="20"/>
              </w:rPr>
            </w:pPr>
            <w:r>
              <w:rPr>
                <w:sz w:val="20"/>
                <w:szCs w:val="20"/>
              </w:rPr>
              <w:t>$4</w:t>
            </w:r>
            <w:r w:rsidR="002F45BB">
              <w:rPr>
                <w:sz w:val="20"/>
                <w:szCs w:val="20"/>
              </w:rPr>
              <w:t>5,000,000</w:t>
            </w:r>
          </w:p>
        </w:tc>
      </w:tr>
      <w:tr w:rsidR="002F45BB" w:rsidRPr="00AF7CBD" w14:paraId="7117548A" w14:textId="77777777" w:rsidTr="008C1520">
        <w:trPr>
          <w:trHeight w:hRule="exact" w:val="357"/>
        </w:trPr>
        <w:tc>
          <w:tcPr>
            <w:tcW w:w="6933" w:type="dxa"/>
            <w:tcBorders>
              <w:top w:val="single" w:sz="4" w:space="0" w:color="000000"/>
              <w:left w:val="single" w:sz="4" w:space="0" w:color="000000"/>
              <w:bottom w:val="single" w:sz="4" w:space="0" w:color="000000"/>
              <w:right w:val="single" w:sz="4" w:space="0" w:color="000000"/>
            </w:tcBorders>
          </w:tcPr>
          <w:p w14:paraId="2EE2E635" w14:textId="77777777" w:rsidR="002F45BB" w:rsidRPr="00AF7CBD" w:rsidRDefault="002F45BB" w:rsidP="008C1520">
            <w:pPr>
              <w:kinsoku w:val="0"/>
              <w:overflowPunct w:val="0"/>
              <w:spacing w:before="5" w:line="200" w:lineRule="exact"/>
              <w:rPr>
                <w:sz w:val="20"/>
                <w:szCs w:val="20"/>
              </w:rPr>
            </w:pPr>
            <w:r w:rsidRPr="00AF7CBD">
              <w:rPr>
                <w:sz w:val="20"/>
                <w:szCs w:val="20"/>
              </w:rPr>
              <w:t>Non-Custodial Parent Choices CFDA</w:t>
            </w:r>
            <w:r>
              <w:rPr>
                <w:sz w:val="20"/>
                <w:szCs w:val="20"/>
              </w:rPr>
              <w:t xml:space="preserve"> </w:t>
            </w:r>
            <w:r w:rsidRPr="00AF7CBD">
              <w:rPr>
                <w:sz w:val="20"/>
                <w:szCs w:val="20"/>
              </w:rPr>
              <w:t>93.558</w:t>
            </w:r>
          </w:p>
        </w:tc>
        <w:tc>
          <w:tcPr>
            <w:tcW w:w="2609" w:type="dxa"/>
            <w:tcBorders>
              <w:top w:val="single" w:sz="4" w:space="0" w:color="000000"/>
              <w:left w:val="single" w:sz="4" w:space="0" w:color="000000"/>
              <w:bottom w:val="single" w:sz="4" w:space="0" w:color="000000"/>
              <w:right w:val="single" w:sz="4" w:space="0" w:color="000000"/>
            </w:tcBorders>
          </w:tcPr>
          <w:p w14:paraId="51A63A4C" w14:textId="77777777" w:rsidR="002F45BB" w:rsidRPr="00AF7CBD" w:rsidRDefault="002F45BB" w:rsidP="00A32C43">
            <w:pPr>
              <w:kinsoku w:val="0"/>
              <w:overflowPunct w:val="0"/>
              <w:spacing w:before="5" w:line="200" w:lineRule="exact"/>
              <w:jc w:val="center"/>
              <w:rPr>
                <w:sz w:val="20"/>
                <w:szCs w:val="20"/>
              </w:rPr>
            </w:pPr>
            <w:r>
              <w:rPr>
                <w:sz w:val="20"/>
                <w:szCs w:val="20"/>
              </w:rPr>
              <w:t>$350,000</w:t>
            </w:r>
          </w:p>
        </w:tc>
      </w:tr>
      <w:tr w:rsidR="002F45BB" w:rsidRPr="00AF7CBD" w14:paraId="01C7AE61" w14:textId="77777777" w:rsidTr="008C1520">
        <w:trPr>
          <w:trHeight w:hRule="exact" w:val="276"/>
        </w:trPr>
        <w:tc>
          <w:tcPr>
            <w:tcW w:w="6933" w:type="dxa"/>
            <w:tcBorders>
              <w:top w:val="single" w:sz="4" w:space="0" w:color="000000"/>
              <w:left w:val="single" w:sz="4" w:space="0" w:color="000000"/>
              <w:bottom w:val="single" w:sz="4" w:space="0" w:color="000000"/>
              <w:right w:val="single" w:sz="4" w:space="0" w:color="000000"/>
            </w:tcBorders>
          </w:tcPr>
          <w:p w14:paraId="271337A8" w14:textId="77777777" w:rsidR="002F45BB" w:rsidRPr="00AF7CBD" w:rsidRDefault="002F45BB" w:rsidP="008C1520">
            <w:pPr>
              <w:kinsoku w:val="0"/>
              <w:overflowPunct w:val="0"/>
              <w:spacing w:before="5" w:line="200" w:lineRule="exact"/>
              <w:rPr>
                <w:sz w:val="20"/>
                <w:szCs w:val="20"/>
              </w:rPr>
            </w:pPr>
            <w:r w:rsidRPr="00AF7CBD">
              <w:rPr>
                <w:sz w:val="20"/>
                <w:szCs w:val="20"/>
              </w:rPr>
              <w:t>Re-Employment Services Eligibility Assessment CFDA 17.225</w:t>
            </w:r>
          </w:p>
        </w:tc>
        <w:tc>
          <w:tcPr>
            <w:tcW w:w="2609" w:type="dxa"/>
            <w:tcBorders>
              <w:top w:val="single" w:sz="4" w:space="0" w:color="000000"/>
              <w:left w:val="single" w:sz="4" w:space="0" w:color="000000"/>
              <w:bottom w:val="single" w:sz="4" w:space="0" w:color="000000"/>
              <w:right w:val="single" w:sz="4" w:space="0" w:color="000000"/>
            </w:tcBorders>
          </w:tcPr>
          <w:p w14:paraId="274AF5E2" w14:textId="77777777" w:rsidR="002F45BB" w:rsidRPr="00AF7CBD" w:rsidRDefault="002F45BB" w:rsidP="00A32C43">
            <w:pPr>
              <w:kinsoku w:val="0"/>
              <w:overflowPunct w:val="0"/>
              <w:spacing w:before="5" w:line="200" w:lineRule="exact"/>
              <w:jc w:val="center"/>
              <w:rPr>
                <w:sz w:val="20"/>
                <w:szCs w:val="20"/>
              </w:rPr>
            </w:pPr>
            <w:r>
              <w:rPr>
                <w:sz w:val="20"/>
                <w:szCs w:val="20"/>
              </w:rPr>
              <w:t>$375,000</w:t>
            </w:r>
          </w:p>
        </w:tc>
      </w:tr>
    </w:tbl>
    <w:p w14:paraId="36D2A4C9" w14:textId="77777777" w:rsidR="00A32C43" w:rsidRDefault="00A32C43" w:rsidP="00E678F0">
      <w:pPr>
        <w:tabs>
          <w:tab w:val="left" w:pos="9540"/>
        </w:tabs>
        <w:kinsoku w:val="0"/>
        <w:overflowPunct w:val="0"/>
        <w:ind w:left="90" w:right="40"/>
        <w:jc w:val="center"/>
        <w:rPr>
          <w:b/>
          <w:bCs/>
        </w:rPr>
      </w:pPr>
    </w:p>
    <w:p w14:paraId="4A08710F" w14:textId="77777777" w:rsidR="00A32C43" w:rsidRDefault="00A32C43" w:rsidP="00E678F0">
      <w:pPr>
        <w:tabs>
          <w:tab w:val="left" w:pos="9540"/>
        </w:tabs>
        <w:kinsoku w:val="0"/>
        <w:overflowPunct w:val="0"/>
        <w:ind w:left="90" w:right="40"/>
        <w:jc w:val="center"/>
        <w:rPr>
          <w:b/>
          <w:bCs/>
        </w:rPr>
      </w:pPr>
    </w:p>
    <w:p w14:paraId="40E63593" w14:textId="77777777" w:rsidR="00A32C43" w:rsidRDefault="00A32C43" w:rsidP="00E678F0">
      <w:pPr>
        <w:tabs>
          <w:tab w:val="left" w:pos="9540"/>
        </w:tabs>
        <w:kinsoku w:val="0"/>
        <w:overflowPunct w:val="0"/>
        <w:ind w:left="90" w:right="40"/>
        <w:jc w:val="center"/>
        <w:rPr>
          <w:b/>
          <w:bCs/>
        </w:rPr>
      </w:pPr>
    </w:p>
    <w:p w14:paraId="5AA21C2C" w14:textId="77777777" w:rsidR="00A32C43" w:rsidRDefault="00A32C43" w:rsidP="00E678F0">
      <w:pPr>
        <w:tabs>
          <w:tab w:val="left" w:pos="9540"/>
        </w:tabs>
        <w:kinsoku w:val="0"/>
        <w:overflowPunct w:val="0"/>
        <w:ind w:left="90" w:right="40"/>
        <w:jc w:val="center"/>
        <w:rPr>
          <w:b/>
          <w:bCs/>
        </w:rPr>
      </w:pPr>
    </w:p>
    <w:p w14:paraId="181FA0AC" w14:textId="77777777" w:rsidR="00A32C43" w:rsidRDefault="00A32C43" w:rsidP="00E678F0">
      <w:pPr>
        <w:tabs>
          <w:tab w:val="left" w:pos="9540"/>
        </w:tabs>
        <w:kinsoku w:val="0"/>
        <w:overflowPunct w:val="0"/>
        <w:ind w:left="90" w:right="40"/>
        <w:jc w:val="center"/>
        <w:rPr>
          <w:b/>
          <w:bCs/>
        </w:rPr>
      </w:pPr>
    </w:p>
    <w:p w14:paraId="1063B46A" w14:textId="77777777" w:rsidR="00A32C43" w:rsidRDefault="00A32C43" w:rsidP="00E678F0">
      <w:pPr>
        <w:tabs>
          <w:tab w:val="left" w:pos="9540"/>
        </w:tabs>
        <w:kinsoku w:val="0"/>
        <w:overflowPunct w:val="0"/>
        <w:ind w:left="90" w:right="40"/>
        <w:jc w:val="center"/>
        <w:rPr>
          <w:b/>
          <w:bCs/>
        </w:rPr>
      </w:pPr>
    </w:p>
    <w:p w14:paraId="2E31AC92" w14:textId="42B63348" w:rsidR="00E678F0" w:rsidRPr="00F44126" w:rsidRDefault="00E678F0" w:rsidP="00E678F0">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2DD87AD5" w14:textId="3F86BE97" w:rsidR="000D1480" w:rsidRDefault="000D1480">
      <w:pPr>
        <w:widowControl/>
        <w:autoSpaceDE/>
        <w:autoSpaceDN/>
        <w:adjustRightInd/>
        <w:spacing w:after="200" w:line="276" w:lineRule="auto"/>
        <w:rPr>
          <w:b/>
        </w:rPr>
      </w:pPr>
    </w:p>
    <w:p w14:paraId="62DA2D9E" w14:textId="77777777" w:rsidR="00E678F0" w:rsidRDefault="00E678F0">
      <w:pPr>
        <w:widowControl/>
        <w:autoSpaceDE/>
        <w:autoSpaceDN/>
        <w:adjustRightInd/>
        <w:spacing w:after="200" w:line="276" w:lineRule="auto"/>
        <w:rPr>
          <w:b/>
        </w:rPr>
      </w:pPr>
    </w:p>
    <w:p w14:paraId="6714E5C8" w14:textId="77777777" w:rsidR="00E678F0" w:rsidRDefault="00E678F0">
      <w:pPr>
        <w:widowControl/>
        <w:autoSpaceDE/>
        <w:autoSpaceDN/>
        <w:adjustRightInd/>
        <w:spacing w:after="200" w:line="276" w:lineRule="auto"/>
        <w:rPr>
          <w:b/>
        </w:rPr>
      </w:pPr>
    </w:p>
    <w:p w14:paraId="27C00C44" w14:textId="77777777" w:rsidR="00E678F0" w:rsidRDefault="00E678F0">
      <w:pPr>
        <w:widowControl/>
        <w:autoSpaceDE/>
        <w:autoSpaceDN/>
        <w:adjustRightInd/>
        <w:spacing w:after="200" w:line="276" w:lineRule="auto"/>
        <w:rPr>
          <w:b/>
        </w:rPr>
      </w:pPr>
    </w:p>
    <w:p w14:paraId="0DA341AE" w14:textId="77777777" w:rsidR="00E678F0" w:rsidRDefault="00E678F0">
      <w:pPr>
        <w:widowControl/>
        <w:autoSpaceDE/>
        <w:autoSpaceDN/>
        <w:adjustRightInd/>
        <w:spacing w:after="200" w:line="276" w:lineRule="auto"/>
        <w:rPr>
          <w:b/>
        </w:rPr>
      </w:pPr>
    </w:p>
    <w:p w14:paraId="4B1B73CC" w14:textId="77777777" w:rsidR="00E678F0" w:rsidRDefault="00E678F0">
      <w:pPr>
        <w:widowControl/>
        <w:autoSpaceDE/>
        <w:autoSpaceDN/>
        <w:adjustRightInd/>
        <w:spacing w:after="200" w:line="276" w:lineRule="auto"/>
        <w:rPr>
          <w:b/>
        </w:rPr>
      </w:pPr>
    </w:p>
    <w:p w14:paraId="77362CCD" w14:textId="77777777" w:rsidR="00E678F0" w:rsidRDefault="00E678F0">
      <w:pPr>
        <w:widowControl/>
        <w:autoSpaceDE/>
        <w:autoSpaceDN/>
        <w:adjustRightInd/>
        <w:spacing w:after="200" w:line="276" w:lineRule="auto"/>
        <w:rPr>
          <w:b/>
        </w:rPr>
      </w:pPr>
    </w:p>
    <w:p w14:paraId="7461B08D" w14:textId="77777777" w:rsidR="00E678F0" w:rsidRDefault="00E678F0">
      <w:pPr>
        <w:widowControl/>
        <w:autoSpaceDE/>
        <w:autoSpaceDN/>
        <w:adjustRightInd/>
        <w:spacing w:after="200" w:line="276" w:lineRule="auto"/>
        <w:rPr>
          <w:b/>
        </w:rPr>
      </w:pPr>
    </w:p>
    <w:p w14:paraId="62BF09A1" w14:textId="77777777" w:rsidR="00E678F0" w:rsidRDefault="00E678F0">
      <w:pPr>
        <w:widowControl/>
        <w:autoSpaceDE/>
        <w:autoSpaceDN/>
        <w:adjustRightInd/>
        <w:spacing w:after="200" w:line="276" w:lineRule="auto"/>
        <w:rPr>
          <w:b/>
        </w:rPr>
      </w:pPr>
    </w:p>
    <w:p w14:paraId="55E161CB" w14:textId="77777777" w:rsidR="00E678F0" w:rsidRDefault="00E678F0">
      <w:pPr>
        <w:widowControl/>
        <w:autoSpaceDE/>
        <w:autoSpaceDN/>
        <w:adjustRightInd/>
        <w:spacing w:after="200" w:line="276" w:lineRule="auto"/>
        <w:rPr>
          <w:b/>
        </w:rPr>
      </w:pPr>
    </w:p>
    <w:p w14:paraId="42718FB3" w14:textId="77777777" w:rsidR="00E678F0" w:rsidRDefault="00E678F0">
      <w:pPr>
        <w:widowControl/>
        <w:autoSpaceDE/>
        <w:autoSpaceDN/>
        <w:adjustRightInd/>
        <w:spacing w:after="200" w:line="276" w:lineRule="auto"/>
        <w:rPr>
          <w:b/>
        </w:rPr>
      </w:pPr>
    </w:p>
    <w:p w14:paraId="19A28F89" w14:textId="77777777" w:rsidR="00E678F0" w:rsidRDefault="00E678F0">
      <w:pPr>
        <w:widowControl/>
        <w:autoSpaceDE/>
        <w:autoSpaceDN/>
        <w:adjustRightInd/>
        <w:spacing w:after="200" w:line="276" w:lineRule="auto"/>
        <w:rPr>
          <w:b/>
        </w:rPr>
      </w:pPr>
    </w:p>
    <w:p w14:paraId="0C693584" w14:textId="77777777" w:rsidR="00E678F0" w:rsidRDefault="00E678F0">
      <w:pPr>
        <w:widowControl/>
        <w:autoSpaceDE/>
        <w:autoSpaceDN/>
        <w:adjustRightInd/>
        <w:spacing w:after="200" w:line="276" w:lineRule="auto"/>
        <w:rPr>
          <w:b/>
        </w:rPr>
      </w:pPr>
    </w:p>
    <w:p w14:paraId="3B36CC04" w14:textId="77777777" w:rsidR="00E678F0" w:rsidRDefault="00E678F0">
      <w:pPr>
        <w:widowControl/>
        <w:autoSpaceDE/>
        <w:autoSpaceDN/>
        <w:adjustRightInd/>
        <w:spacing w:after="200" w:line="276" w:lineRule="auto"/>
        <w:rPr>
          <w:b/>
        </w:rPr>
      </w:pPr>
    </w:p>
    <w:p w14:paraId="5D18A0F9" w14:textId="5D9981FA" w:rsidR="008C1520" w:rsidRDefault="006B6C26" w:rsidP="004774E6">
      <w:pPr>
        <w:kinsoku w:val="0"/>
        <w:overflowPunct w:val="0"/>
        <w:rPr>
          <w:b/>
        </w:rPr>
      </w:pPr>
      <w:r w:rsidRPr="006B6C26">
        <w:rPr>
          <w:b/>
        </w:rPr>
        <w:lastRenderedPageBreak/>
        <w:t>Attachment 25 Annual Budget Forms</w:t>
      </w:r>
    </w:p>
    <w:p w14:paraId="40755DCA" w14:textId="77777777" w:rsidR="00684A58" w:rsidRDefault="00684A58" w:rsidP="004774E6">
      <w:pPr>
        <w:kinsoku w:val="0"/>
        <w:overflowPunct w:val="0"/>
        <w:rPr>
          <w:b/>
          <w:color w:val="FF0000"/>
        </w:rPr>
      </w:pPr>
    </w:p>
    <w:p w14:paraId="07837FD2" w14:textId="6B2C996F" w:rsidR="008C1520" w:rsidRDefault="00684A58" w:rsidP="004774E6">
      <w:pPr>
        <w:kinsoku w:val="0"/>
        <w:overflowPunct w:val="0"/>
        <w:rPr>
          <w:b/>
          <w:color w:val="FF0000"/>
        </w:rPr>
      </w:pPr>
      <w:r w:rsidRPr="00A961CF">
        <w:rPr>
          <w:b/>
          <w:color w:val="FF0000"/>
        </w:rPr>
        <w:t>This attachment must be downloaded from our website</w:t>
      </w:r>
      <w:r w:rsidR="008C1520" w:rsidRPr="00A961CF">
        <w:rPr>
          <w:b/>
          <w:color w:val="FF0000"/>
        </w:rPr>
        <w:t xml:space="preserve"> </w:t>
      </w:r>
      <w:r w:rsidRPr="00A961CF">
        <w:rPr>
          <w:b/>
          <w:color w:val="FF0000"/>
        </w:rPr>
        <w:t xml:space="preserve">in order </w:t>
      </w:r>
      <w:r w:rsidR="008C1520" w:rsidRPr="00A961CF">
        <w:rPr>
          <w:b/>
          <w:color w:val="FF0000"/>
        </w:rPr>
        <w:t>to fill in the budget.</w:t>
      </w:r>
      <w:r w:rsidR="008C1520">
        <w:rPr>
          <w:b/>
          <w:color w:val="FF0000"/>
        </w:rPr>
        <w:t xml:space="preserve"> </w:t>
      </w:r>
    </w:p>
    <w:p w14:paraId="46BE8E2C" w14:textId="77777777" w:rsidR="008C1520" w:rsidRDefault="008C1520" w:rsidP="004774E6">
      <w:pPr>
        <w:kinsoku w:val="0"/>
        <w:overflowPunct w:val="0"/>
        <w:rPr>
          <w:b/>
          <w:color w:val="FF0000"/>
        </w:rPr>
      </w:pPr>
    </w:p>
    <w:p w14:paraId="7A7B30BA" w14:textId="0D55287B" w:rsidR="008C1520" w:rsidRDefault="008C1520" w:rsidP="004774E6">
      <w:pPr>
        <w:kinsoku w:val="0"/>
        <w:overflowPunct w:val="0"/>
        <w:rPr>
          <w:b/>
          <w:color w:val="FF0000"/>
        </w:rPr>
      </w:pPr>
      <w:r>
        <w:rPr>
          <w:b/>
          <w:color w:val="FF0000"/>
        </w:rPr>
        <w:t>Note</w:t>
      </w:r>
      <w:proofErr w:type="gramStart"/>
      <w:r>
        <w:rPr>
          <w:b/>
          <w:color w:val="FF0000"/>
        </w:rPr>
        <w:t>,</w:t>
      </w:r>
      <w:proofErr w:type="gramEnd"/>
      <w:r>
        <w:rPr>
          <w:b/>
          <w:color w:val="FF0000"/>
        </w:rPr>
        <w:t xml:space="preserve"> there are two tabs that require completion:  </w:t>
      </w:r>
    </w:p>
    <w:p w14:paraId="775A4FD8" w14:textId="77777777" w:rsidR="008C1520" w:rsidRDefault="008C1520" w:rsidP="004774E6">
      <w:pPr>
        <w:kinsoku w:val="0"/>
        <w:overflowPunct w:val="0"/>
        <w:ind w:firstLine="720"/>
        <w:rPr>
          <w:b/>
          <w:color w:val="FF0000"/>
        </w:rPr>
      </w:pPr>
      <w:r>
        <w:rPr>
          <w:b/>
          <w:color w:val="FF0000"/>
        </w:rPr>
        <w:t xml:space="preserve">1) Form B.1 – Annual Line Item </w:t>
      </w:r>
      <w:proofErr w:type="spellStart"/>
      <w:r>
        <w:rPr>
          <w:b/>
          <w:color w:val="FF0000"/>
        </w:rPr>
        <w:t>Bdt</w:t>
      </w:r>
      <w:proofErr w:type="spellEnd"/>
      <w:r>
        <w:rPr>
          <w:b/>
          <w:color w:val="FF0000"/>
        </w:rPr>
        <w:t xml:space="preserve">; </w:t>
      </w:r>
    </w:p>
    <w:p w14:paraId="5E8E3604" w14:textId="6AF30795" w:rsidR="008C1520" w:rsidRDefault="008C1520" w:rsidP="004774E6">
      <w:pPr>
        <w:kinsoku w:val="0"/>
        <w:overflowPunct w:val="0"/>
        <w:ind w:firstLine="720"/>
        <w:rPr>
          <w:b/>
        </w:rPr>
      </w:pPr>
      <w:r>
        <w:rPr>
          <w:b/>
          <w:color w:val="FF0000"/>
        </w:rPr>
        <w:t>2) Form B.2 – Salary Allocation</w:t>
      </w:r>
    </w:p>
    <w:p w14:paraId="7A25E485" w14:textId="77777777" w:rsidR="00D41F03" w:rsidRPr="006B6C26" w:rsidRDefault="00D41F03">
      <w:pPr>
        <w:kinsoku w:val="0"/>
        <w:overflowPunct w:val="0"/>
        <w:spacing w:line="200" w:lineRule="exact"/>
        <w:rPr>
          <w:b/>
        </w:rPr>
      </w:pPr>
    </w:p>
    <w:p w14:paraId="4E9C2561" w14:textId="7216C72A" w:rsidR="008C1520" w:rsidRDefault="008C1520">
      <w:pPr>
        <w:widowControl/>
        <w:autoSpaceDE/>
        <w:autoSpaceDN/>
        <w:adjustRightInd/>
        <w:spacing w:after="200" w:line="276" w:lineRule="auto"/>
        <w:rPr>
          <w:sz w:val="20"/>
          <w:szCs w:val="20"/>
        </w:rPr>
      </w:pPr>
    </w:p>
    <w:p w14:paraId="032ABC29" w14:textId="19812832" w:rsidR="008C1520" w:rsidRPr="008C1520" w:rsidRDefault="008C1520">
      <w:pPr>
        <w:widowControl/>
        <w:autoSpaceDE/>
        <w:autoSpaceDN/>
        <w:adjustRightInd/>
        <w:spacing w:after="200" w:line="276" w:lineRule="auto"/>
        <w:rPr>
          <w:b/>
          <w:sz w:val="20"/>
          <w:szCs w:val="20"/>
        </w:rPr>
      </w:pPr>
      <w:r w:rsidRPr="008C1520">
        <w:rPr>
          <w:b/>
          <w:sz w:val="20"/>
          <w:szCs w:val="20"/>
        </w:rPr>
        <w:t>FORM B.1</w:t>
      </w:r>
    </w:p>
    <w:p w14:paraId="2111A442" w14:textId="6F124B97" w:rsidR="008C1520" w:rsidRDefault="00F82A22">
      <w:pPr>
        <w:widowControl/>
        <w:autoSpaceDE/>
        <w:autoSpaceDN/>
        <w:adjustRightInd/>
        <w:spacing w:after="200" w:line="276" w:lineRule="auto"/>
        <w:rPr>
          <w:sz w:val="20"/>
          <w:szCs w:val="20"/>
        </w:rPr>
      </w:pPr>
      <w:r>
        <w:rPr>
          <w:noProof/>
        </w:rPr>
        <w:drawing>
          <wp:inline distT="0" distB="0" distL="0" distR="0" wp14:anchorId="2BEAE05C" wp14:editId="28DECC64">
            <wp:extent cx="4660900" cy="316879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6765" r="35257" b="1972"/>
                    <a:stretch/>
                  </pic:blipFill>
                  <pic:spPr bwMode="auto">
                    <a:xfrm>
                      <a:off x="0" y="0"/>
                      <a:ext cx="4660900" cy="3168797"/>
                    </a:xfrm>
                    <a:prstGeom prst="rect">
                      <a:avLst/>
                    </a:prstGeom>
                    <a:ln>
                      <a:noFill/>
                    </a:ln>
                    <a:extLst>
                      <a:ext uri="{53640926-AAD7-44D8-BBD7-CCE9431645EC}">
                        <a14:shadowObscured xmlns:a14="http://schemas.microsoft.com/office/drawing/2010/main"/>
                      </a:ext>
                    </a:extLst>
                  </pic:spPr>
                </pic:pic>
              </a:graphicData>
            </a:graphic>
          </wp:inline>
        </w:drawing>
      </w:r>
    </w:p>
    <w:p w14:paraId="29FC6DE4" w14:textId="54109C18" w:rsidR="008C1520" w:rsidRPr="00594FC2" w:rsidRDefault="008C1520">
      <w:pPr>
        <w:widowControl/>
        <w:autoSpaceDE/>
        <w:autoSpaceDN/>
        <w:adjustRightInd/>
        <w:spacing w:after="200" w:line="276" w:lineRule="auto"/>
        <w:rPr>
          <w:b/>
          <w:sz w:val="20"/>
          <w:szCs w:val="20"/>
        </w:rPr>
      </w:pPr>
      <w:r w:rsidRPr="00594FC2">
        <w:rPr>
          <w:b/>
          <w:sz w:val="20"/>
          <w:szCs w:val="20"/>
        </w:rPr>
        <w:t>FORM B.2</w:t>
      </w:r>
    </w:p>
    <w:p w14:paraId="1C411D83" w14:textId="4FA46E91" w:rsidR="008C1520" w:rsidRDefault="00F82A22">
      <w:pPr>
        <w:widowControl/>
        <w:autoSpaceDE/>
        <w:autoSpaceDN/>
        <w:adjustRightInd/>
        <w:spacing w:after="200" w:line="276" w:lineRule="auto"/>
        <w:rPr>
          <w:sz w:val="20"/>
          <w:szCs w:val="20"/>
        </w:rPr>
      </w:pPr>
      <w:r>
        <w:rPr>
          <w:noProof/>
        </w:rPr>
        <w:drawing>
          <wp:inline distT="0" distB="0" distL="0" distR="0" wp14:anchorId="7232953A" wp14:editId="5791E053">
            <wp:extent cx="5365750" cy="2590362"/>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5977" r="28739" b="20513"/>
                    <a:stretch/>
                  </pic:blipFill>
                  <pic:spPr bwMode="auto">
                    <a:xfrm>
                      <a:off x="0" y="0"/>
                      <a:ext cx="5365750" cy="2590362"/>
                    </a:xfrm>
                    <a:prstGeom prst="rect">
                      <a:avLst/>
                    </a:prstGeom>
                    <a:ln>
                      <a:noFill/>
                    </a:ln>
                    <a:extLst>
                      <a:ext uri="{53640926-AAD7-44D8-BBD7-CCE9431645EC}">
                        <a14:shadowObscured xmlns:a14="http://schemas.microsoft.com/office/drawing/2010/main"/>
                      </a:ext>
                    </a:extLst>
                  </pic:spPr>
                </pic:pic>
              </a:graphicData>
            </a:graphic>
          </wp:inline>
        </w:drawing>
      </w:r>
    </w:p>
    <w:p w14:paraId="5C0CF663" w14:textId="77777777" w:rsidR="00A32C43" w:rsidRDefault="00A32C43" w:rsidP="00CD2904">
      <w:pPr>
        <w:kinsoku w:val="0"/>
        <w:overflowPunct w:val="0"/>
        <w:rPr>
          <w:b/>
        </w:rPr>
      </w:pPr>
    </w:p>
    <w:p w14:paraId="7855106C" w14:textId="77777777" w:rsidR="00A32C43" w:rsidRDefault="00A32C43" w:rsidP="00CD2904">
      <w:pPr>
        <w:kinsoku w:val="0"/>
        <w:overflowPunct w:val="0"/>
        <w:rPr>
          <w:b/>
        </w:rPr>
      </w:pPr>
    </w:p>
    <w:p w14:paraId="726404FB" w14:textId="77777777" w:rsidR="00A32C43" w:rsidRDefault="00A32C43" w:rsidP="00CD2904">
      <w:pPr>
        <w:kinsoku w:val="0"/>
        <w:overflowPunct w:val="0"/>
        <w:rPr>
          <w:b/>
        </w:rPr>
      </w:pPr>
    </w:p>
    <w:p w14:paraId="3C630964" w14:textId="49F73AA3" w:rsidR="006B6C26" w:rsidRPr="006B6C26" w:rsidRDefault="006B6C26" w:rsidP="00CD2904">
      <w:pPr>
        <w:kinsoku w:val="0"/>
        <w:overflowPunct w:val="0"/>
        <w:rPr>
          <w:b/>
        </w:rPr>
      </w:pPr>
      <w:r w:rsidRPr="006B6C26">
        <w:rPr>
          <w:b/>
        </w:rPr>
        <w:t>Attachment 26 Budget Narrative Annual</w:t>
      </w:r>
    </w:p>
    <w:p w14:paraId="3C4BFB5F" w14:textId="77777777" w:rsidR="00D41F03" w:rsidRDefault="00D41F03" w:rsidP="00CD2904">
      <w:pPr>
        <w:pStyle w:val="Heading3"/>
        <w:jc w:val="center"/>
      </w:pPr>
      <w:bookmarkStart w:id="4" w:name="_Toc381340826"/>
    </w:p>
    <w:bookmarkEnd w:id="4"/>
    <w:p w14:paraId="21B95087" w14:textId="3C896BF5" w:rsidR="00C00571" w:rsidRPr="00CD2904" w:rsidRDefault="00C00571" w:rsidP="00CD2904">
      <w:pPr>
        <w:pStyle w:val="Heading3"/>
        <w:jc w:val="center"/>
        <w:rPr>
          <w:rFonts w:ascii="Times New Roman" w:hAnsi="Times New Roman"/>
          <w:b w:val="0"/>
          <w:sz w:val="24"/>
          <w:szCs w:val="24"/>
        </w:rPr>
      </w:pPr>
      <w:r w:rsidRPr="00CD2904">
        <w:rPr>
          <w:rFonts w:ascii="Times New Roman" w:hAnsi="Times New Roman"/>
          <w:sz w:val="24"/>
          <w:szCs w:val="24"/>
        </w:rPr>
        <w:t>Budget Narrative (Annual)</w:t>
      </w:r>
    </w:p>
    <w:p w14:paraId="5D531B37" w14:textId="77777777" w:rsidR="00C00571" w:rsidRPr="00CD2904" w:rsidRDefault="00C00571" w:rsidP="00CD2904">
      <w:pPr>
        <w:pStyle w:val="Heading3"/>
        <w:jc w:val="center"/>
        <w:rPr>
          <w:rFonts w:ascii="Times New Roman" w:hAnsi="Times New Roman"/>
          <w:b w:val="0"/>
          <w:sz w:val="24"/>
          <w:szCs w:val="24"/>
        </w:rPr>
      </w:pPr>
      <w:r w:rsidRPr="00CD2904">
        <w:rPr>
          <w:rFonts w:ascii="Times New Roman" w:hAnsi="Times New Roman"/>
          <w:sz w:val="24"/>
          <w:szCs w:val="24"/>
        </w:rPr>
        <w:t>Period of October 1, 2019 to September 30, 2020</w:t>
      </w:r>
    </w:p>
    <w:p w14:paraId="5847F475" w14:textId="77777777" w:rsidR="00C00571" w:rsidRPr="00CD2904" w:rsidRDefault="00C00571" w:rsidP="00CD2904"/>
    <w:p w14:paraId="5B7A006C" w14:textId="77777777" w:rsidR="00C00571" w:rsidRPr="00CD2904" w:rsidRDefault="00C00571" w:rsidP="00CD2904">
      <w:r w:rsidRPr="00CD2904">
        <w:rPr>
          <w:b/>
        </w:rPr>
        <w:t>Budget Narrative Instructions</w:t>
      </w:r>
      <w:r w:rsidRPr="00CD2904">
        <w:t xml:space="preserve">:  Provide for each line item of your budget an explanation of the costs you are proposing.  Narrative should provide a level of detail sufficient to show justification of cost and how the budgeted amount was developed.    </w:t>
      </w:r>
    </w:p>
    <w:p w14:paraId="2C45AAA4" w14:textId="77777777" w:rsidR="00B847C1" w:rsidRDefault="00B847C1" w:rsidP="00CD2904">
      <w:pPr>
        <w:ind w:right="-20"/>
        <w:rPr>
          <w:b/>
          <w:bCs/>
          <w:spacing w:val="-1"/>
          <w:u w:val="single"/>
        </w:rPr>
      </w:pPr>
    </w:p>
    <w:p w14:paraId="726F19DB" w14:textId="77777777" w:rsidR="00C00571" w:rsidRPr="00CD2904" w:rsidRDefault="00C00571" w:rsidP="00CD2904">
      <w:pPr>
        <w:ind w:right="-20"/>
      </w:pPr>
      <w:r w:rsidRPr="00CD2904">
        <w:rPr>
          <w:b/>
          <w:bCs/>
          <w:spacing w:val="-1"/>
          <w:u w:val="single"/>
        </w:rPr>
        <w:t>P</w:t>
      </w:r>
      <w:r w:rsidRPr="00CD2904">
        <w:rPr>
          <w:b/>
          <w:bCs/>
          <w:u w:val="single"/>
        </w:rPr>
        <w:t>er</w:t>
      </w:r>
      <w:r w:rsidRPr="00CD2904">
        <w:rPr>
          <w:b/>
          <w:bCs/>
          <w:spacing w:val="-1"/>
          <w:u w:val="single"/>
        </w:rPr>
        <w:t>so</w:t>
      </w:r>
      <w:r w:rsidRPr="00CD2904">
        <w:rPr>
          <w:b/>
          <w:bCs/>
          <w:u w:val="single"/>
        </w:rPr>
        <w:t>n</w:t>
      </w:r>
      <w:r w:rsidRPr="00CD2904">
        <w:rPr>
          <w:b/>
          <w:bCs/>
          <w:spacing w:val="1"/>
          <w:u w:val="single"/>
        </w:rPr>
        <w:t>n</w:t>
      </w:r>
      <w:r w:rsidRPr="00CD2904">
        <w:rPr>
          <w:b/>
          <w:bCs/>
          <w:u w:val="single"/>
        </w:rPr>
        <w:t>el</w:t>
      </w:r>
      <w:r w:rsidRPr="00CD2904">
        <w:rPr>
          <w:b/>
          <w:bCs/>
          <w:color w:val="000000"/>
          <w:u w:val="single"/>
        </w:rPr>
        <w:t xml:space="preserve"> </w:t>
      </w:r>
      <w:r w:rsidRPr="00CD2904">
        <w:rPr>
          <w:b/>
          <w:bCs/>
          <w:u w:val="single"/>
        </w:rPr>
        <w:t>Cost</w:t>
      </w:r>
      <w:r w:rsidRPr="00CD2904">
        <w:rPr>
          <w:b/>
          <w:bCs/>
          <w:spacing w:val="-3"/>
          <w:u w:val="single"/>
        </w:rPr>
        <w:t>s</w:t>
      </w:r>
      <w:r w:rsidRPr="00CD2904">
        <w:rPr>
          <w:b/>
          <w:bCs/>
          <w:u w:val="single"/>
        </w:rPr>
        <w:t>:</w:t>
      </w:r>
    </w:p>
    <w:p w14:paraId="2B3FD29B" w14:textId="77777777" w:rsidR="00C00571" w:rsidRPr="00CD2904" w:rsidRDefault="00C00571" w:rsidP="00CD2904"/>
    <w:p w14:paraId="4A7F5B73" w14:textId="77777777" w:rsidR="00C00571" w:rsidRPr="00CD2904" w:rsidRDefault="00C00571" w:rsidP="00FD431F">
      <w:pPr>
        <w:pStyle w:val="ListParagraph"/>
        <w:numPr>
          <w:ilvl w:val="0"/>
          <w:numId w:val="49"/>
        </w:numPr>
        <w:ind w:right="141"/>
        <w:contextualSpacing/>
        <w:jc w:val="both"/>
      </w:pPr>
      <w:r w:rsidRPr="00CD2904">
        <w:rPr>
          <w:b/>
          <w:bCs/>
        </w:rPr>
        <w:t>Sa</w:t>
      </w:r>
      <w:r w:rsidRPr="00CD2904">
        <w:rPr>
          <w:b/>
          <w:bCs/>
          <w:spacing w:val="-1"/>
        </w:rPr>
        <w:t>l</w:t>
      </w:r>
      <w:r w:rsidRPr="00CD2904">
        <w:rPr>
          <w:b/>
          <w:bCs/>
        </w:rPr>
        <w:t>a</w:t>
      </w:r>
      <w:r w:rsidRPr="00CD2904">
        <w:rPr>
          <w:b/>
          <w:bCs/>
          <w:spacing w:val="-1"/>
        </w:rPr>
        <w:t>r</w:t>
      </w:r>
      <w:r w:rsidRPr="00CD2904">
        <w:rPr>
          <w:b/>
          <w:bCs/>
        </w:rPr>
        <w:t>ies</w:t>
      </w:r>
      <w:r w:rsidRPr="00CD2904">
        <w:rPr>
          <w:spacing w:val="20"/>
        </w:rPr>
        <w:t xml:space="preserve"> </w:t>
      </w:r>
      <w:r w:rsidRPr="00CD2904">
        <w:t>–</w:t>
      </w:r>
      <w:r w:rsidRPr="00CD2904">
        <w:rPr>
          <w:spacing w:val="21"/>
        </w:rPr>
        <w:t xml:space="preserve"> </w:t>
      </w:r>
      <w:r w:rsidRPr="00CD2904">
        <w:t>Comp</w:t>
      </w:r>
      <w:r w:rsidRPr="00CD2904">
        <w:rPr>
          <w:spacing w:val="-2"/>
        </w:rPr>
        <w:t>l</w:t>
      </w:r>
      <w:r w:rsidRPr="00CD2904">
        <w:t>ete</w:t>
      </w:r>
      <w:r w:rsidRPr="00CD2904">
        <w:rPr>
          <w:spacing w:val="20"/>
        </w:rPr>
        <w:t xml:space="preserve"> </w:t>
      </w:r>
      <w:r w:rsidRPr="00CD2904">
        <w:rPr>
          <w:spacing w:val="22"/>
        </w:rPr>
        <w:t xml:space="preserve">Annual </w:t>
      </w:r>
      <w:r w:rsidRPr="00CD2904">
        <w:rPr>
          <w:spacing w:val="-1"/>
        </w:rPr>
        <w:t>S</w:t>
      </w:r>
      <w:r w:rsidRPr="00CD2904">
        <w:t>alary</w:t>
      </w:r>
      <w:r w:rsidRPr="00CD2904">
        <w:rPr>
          <w:spacing w:val="19"/>
        </w:rPr>
        <w:t xml:space="preserve"> </w:t>
      </w:r>
      <w:r w:rsidRPr="00CD2904">
        <w:t>Al</w:t>
      </w:r>
      <w:r w:rsidRPr="00CD2904">
        <w:rPr>
          <w:spacing w:val="-1"/>
        </w:rPr>
        <w:t>l</w:t>
      </w:r>
      <w:r w:rsidRPr="00CD2904">
        <w:t>oca</w:t>
      </w:r>
      <w:r w:rsidRPr="00CD2904">
        <w:rPr>
          <w:spacing w:val="-1"/>
        </w:rPr>
        <w:t>t</w:t>
      </w:r>
      <w:r w:rsidRPr="00CD2904">
        <w:t>ion</w:t>
      </w:r>
      <w:r w:rsidRPr="00CD2904">
        <w:rPr>
          <w:spacing w:val="20"/>
        </w:rPr>
        <w:t xml:space="preserve"> </w:t>
      </w:r>
      <w:r w:rsidRPr="00CD2904">
        <w:t>Plan.</w:t>
      </w:r>
      <w:r w:rsidRPr="00CD2904">
        <w:rPr>
          <w:spacing w:val="87"/>
        </w:rPr>
        <w:t xml:space="preserve"> </w:t>
      </w:r>
      <w:r w:rsidRPr="00CD2904">
        <w:t>The</w:t>
      </w:r>
      <w:r w:rsidRPr="00CD2904">
        <w:rPr>
          <w:spacing w:val="18"/>
        </w:rPr>
        <w:t xml:space="preserve"> </w:t>
      </w:r>
      <w:r w:rsidRPr="00CD2904">
        <w:t>info</w:t>
      </w:r>
      <w:r w:rsidRPr="00CD2904">
        <w:rPr>
          <w:spacing w:val="-1"/>
        </w:rPr>
        <w:t>r</w:t>
      </w:r>
      <w:r w:rsidRPr="00CD2904">
        <w:rPr>
          <w:spacing w:val="-2"/>
        </w:rPr>
        <w:t>m</w:t>
      </w:r>
      <w:r w:rsidRPr="00CD2904">
        <w:t>ation</w:t>
      </w:r>
      <w:r w:rsidRPr="00CD2904">
        <w:rPr>
          <w:spacing w:val="21"/>
        </w:rPr>
        <w:t xml:space="preserve"> </w:t>
      </w:r>
      <w:r w:rsidRPr="00CD2904">
        <w:t>ent</w:t>
      </w:r>
      <w:r w:rsidRPr="00CD2904">
        <w:rPr>
          <w:spacing w:val="-3"/>
        </w:rPr>
        <w:t>e</w:t>
      </w:r>
      <w:r w:rsidRPr="00CD2904">
        <w:t>red</w:t>
      </w:r>
      <w:r w:rsidRPr="00CD2904">
        <w:rPr>
          <w:spacing w:val="20"/>
        </w:rPr>
        <w:t xml:space="preserve"> </w:t>
      </w:r>
      <w:r w:rsidRPr="00CD2904">
        <w:t>on</w:t>
      </w:r>
      <w:r w:rsidRPr="00CD2904">
        <w:rPr>
          <w:spacing w:val="21"/>
        </w:rPr>
        <w:t xml:space="preserve"> budget form </w:t>
      </w:r>
      <w:r w:rsidRPr="00CD2904">
        <w:rPr>
          <w:spacing w:val="-1"/>
        </w:rPr>
        <w:t>s</w:t>
      </w:r>
      <w:r w:rsidRPr="00CD2904">
        <w:t>h</w:t>
      </w:r>
      <w:r w:rsidRPr="00CD2904">
        <w:rPr>
          <w:spacing w:val="-1"/>
        </w:rPr>
        <w:t>o</w:t>
      </w:r>
      <w:r w:rsidRPr="00CD2904">
        <w:t>uld</w:t>
      </w:r>
      <w:r w:rsidRPr="00CD2904">
        <w:rPr>
          <w:spacing w:val="20"/>
        </w:rPr>
        <w:t xml:space="preserve"> </w:t>
      </w:r>
      <w:r w:rsidRPr="00CD2904">
        <w:t>be</w:t>
      </w:r>
      <w:r w:rsidRPr="00CD2904">
        <w:rPr>
          <w:spacing w:val="20"/>
        </w:rPr>
        <w:t xml:space="preserve"> </w:t>
      </w:r>
      <w:r w:rsidRPr="00CD2904">
        <w:rPr>
          <w:spacing w:val="1"/>
        </w:rPr>
        <w:t>c</w:t>
      </w:r>
      <w:r w:rsidRPr="00CD2904">
        <w:t>on</w:t>
      </w:r>
      <w:r w:rsidRPr="00CD2904">
        <w:rPr>
          <w:spacing w:val="-1"/>
        </w:rPr>
        <w:t>si</w:t>
      </w:r>
      <w:r w:rsidRPr="00CD2904">
        <w:t>stent</w:t>
      </w:r>
      <w:r w:rsidRPr="00CD2904">
        <w:rPr>
          <w:spacing w:val="20"/>
        </w:rPr>
        <w:t xml:space="preserve"> </w:t>
      </w:r>
      <w:r w:rsidRPr="00CD2904">
        <w:t>with</w:t>
      </w:r>
      <w:r w:rsidRPr="00CD2904">
        <w:rPr>
          <w:spacing w:val="21"/>
        </w:rPr>
        <w:t xml:space="preserve"> </w:t>
      </w:r>
      <w:r w:rsidRPr="00CD2904">
        <w:t>t</w:t>
      </w:r>
      <w:r w:rsidRPr="00CD2904">
        <w:rPr>
          <w:spacing w:val="-1"/>
        </w:rPr>
        <w:t>h</w:t>
      </w:r>
      <w:r w:rsidRPr="00CD2904">
        <w:t>e</w:t>
      </w:r>
      <w:r w:rsidRPr="00CD2904">
        <w:rPr>
          <w:spacing w:val="20"/>
        </w:rPr>
        <w:t xml:space="preserve"> </w:t>
      </w:r>
      <w:r w:rsidRPr="00CD2904">
        <w:t>pro</w:t>
      </w:r>
      <w:r w:rsidRPr="00CD2904">
        <w:rPr>
          <w:spacing w:val="-2"/>
        </w:rPr>
        <w:t>p</w:t>
      </w:r>
      <w:r w:rsidRPr="00CD2904">
        <w:t>osal</w:t>
      </w:r>
      <w:r w:rsidRPr="00CD2904">
        <w:rPr>
          <w:spacing w:val="21"/>
        </w:rPr>
        <w:t xml:space="preserve"> </w:t>
      </w:r>
      <w:r w:rsidRPr="00CD2904">
        <w:t>nar</w:t>
      </w:r>
      <w:r w:rsidRPr="00CD2904">
        <w:rPr>
          <w:spacing w:val="-2"/>
        </w:rPr>
        <w:t>r</w:t>
      </w:r>
      <w:r w:rsidRPr="00CD2904">
        <w:t>ative</w:t>
      </w:r>
      <w:r w:rsidRPr="00CD2904">
        <w:rPr>
          <w:spacing w:val="20"/>
        </w:rPr>
        <w:t xml:space="preserve"> </w:t>
      </w:r>
      <w:r w:rsidRPr="00CD2904">
        <w:t>and</w:t>
      </w:r>
      <w:r w:rsidRPr="00CD2904">
        <w:rPr>
          <w:spacing w:val="20"/>
        </w:rPr>
        <w:t xml:space="preserve"> </w:t>
      </w:r>
      <w:r w:rsidRPr="00CD2904">
        <w:t>t</w:t>
      </w:r>
      <w:r w:rsidRPr="00CD2904">
        <w:rPr>
          <w:spacing w:val="-1"/>
        </w:rPr>
        <w:t>h</w:t>
      </w:r>
      <w:r w:rsidRPr="00CD2904">
        <w:t>e</w:t>
      </w:r>
      <w:r w:rsidRPr="00CD2904">
        <w:rPr>
          <w:spacing w:val="20"/>
        </w:rPr>
        <w:t xml:space="preserve"> </w:t>
      </w:r>
      <w:r w:rsidRPr="00CD2904">
        <w:t>to</w:t>
      </w:r>
      <w:r w:rsidRPr="00CD2904">
        <w:rPr>
          <w:spacing w:val="-1"/>
        </w:rPr>
        <w:t>t</w:t>
      </w:r>
      <w:r w:rsidRPr="00CD2904">
        <w:t>al</w:t>
      </w:r>
      <w:r w:rsidRPr="00CD2904">
        <w:rPr>
          <w:spacing w:val="20"/>
        </w:rPr>
        <w:t xml:space="preserve"> </w:t>
      </w:r>
      <w:r w:rsidRPr="00CD2904">
        <w:rPr>
          <w:spacing w:val="1"/>
        </w:rPr>
        <w:t>s</w:t>
      </w:r>
      <w:r w:rsidRPr="00CD2904">
        <w:t>ala</w:t>
      </w:r>
      <w:r w:rsidRPr="00CD2904">
        <w:rPr>
          <w:spacing w:val="-1"/>
        </w:rPr>
        <w:t>r</w:t>
      </w:r>
      <w:r w:rsidRPr="00CD2904">
        <w:t>i</w:t>
      </w:r>
      <w:r w:rsidRPr="00CD2904">
        <w:rPr>
          <w:spacing w:val="-2"/>
        </w:rPr>
        <w:t>e</w:t>
      </w:r>
      <w:r w:rsidRPr="00CD2904">
        <w:t>s</w:t>
      </w:r>
      <w:r w:rsidRPr="00CD2904">
        <w:rPr>
          <w:spacing w:val="21"/>
        </w:rPr>
        <w:t xml:space="preserve"> </w:t>
      </w:r>
      <w:r w:rsidRPr="00CD2904">
        <w:t>shou</w:t>
      </w:r>
      <w:r w:rsidRPr="00CD2904">
        <w:rPr>
          <w:spacing w:val="-1"/>
        </w:rPr>
        <w:t>l</w:t>
      </w:r>
      <w:r w:rsidRPr="00CD2904">
        <w:t>d</w:t>
      </w:r>
      <w:r w:rsidRPr="00CD2904">
        <w:rPr>
          <w:spacing w:val="20"/>
        </w:rPr>
        <w:t xml:space="preserve"> </w:t>
      </w:r>
      <w:r w:rsidRPr="00CD2904">
        <w:t>ma</w:t>
      </w:r>
      <w:r w:rsidRPr="00CD2904">
        <w:rPr>
          <w:spacing w:val="-1"/>
        </w:rPr>
        <w:t>tc</w:t>
      </w:r>
      <w:r w:rsidRPr="00CD2904">
        <w:t>h the amou</w:t>
      </w:r>
      <w:r w:rsidRPr="00CD2904">
        <w:rPr>
          <w:spacing w:val="-1"/>
        </w:rPr>
        <w:t>n</w:t>
      </w:r>
      <w:r w:rsidRPr="00CD2904">
        <w:t>t en</w:t>
      </w:r>
      <w:r w:rsidRPr="00CD2904">
        <w:rPr>
          <w:spacing w:val="-1"/>
        </w:rPr>
        <w:t>t</w:t>
      </w:r>
      <w:r w:rsidRPr="00CD2904">
        <w:t>e</w:t>
      </w:r>
      <w:r w:rsidRPr="00CD2904">
        <w:rPr>
          <w:spacing w:val="-3"/>
        </w:rPr>
        <w:t>r</w:t>
      </w:r>
      <w:r w:rsidRPr="00CD2904">
        <w:t xml:space="preserve">ed on </w:t>
      </w:r>
      <w:r w:rsidRPr="00CD2904">
        <w:rPr>
          <w:spacing w:val="-2"/>
        </w:rPr>
        <w:t>Budget Form</w:t>
      </w:r>
      <w:r w:rsidRPr="00CD2904">
        <w:t xml:space="preserve"> B.1 – Annual Line Item Budget.</w:t>
      </w:r>
    </w:p>
    <w:p w14:paraId="12E42E23" w14:textId="77777777" w:rsidR="00C00571" w:rsidRPr="00CD2904" w:rsidRDefault="00C00571" w:rsidP="00CD2904"/>
    <w:p w14:paraId="56CAA2A5" w14:textId="77777777" w:rsidR="00C00571" w:rsidRPr="00CD2904" w:rsidRDefault="00C00571" w:rsidP="00CD2904">
      <w:pPr>
        <w:ind w:left="630" w:right="113" w:hanging="360"/>
      </w:pPr>
      <w:r w:rsidRPr="00CD2904">
        <w:t>2.</w:t>
      </w:r>
      <w:r w:rsidRPr="00CD2904">
        <w:rPr>
          <w:spacing w:val="62"/>
        </w:rPr>
        <w:t xml:space="preserve">  </w:t>
      </w:r>
      <w:r w:rsidRPr="00CD2904">
        <w:rPr>
          <w:b/>
          <w:bCs/>
        </w:rPr>
        <w:t>Fri</w:t>
      </w:r>
      <w:r w:rsidRPr="00CD2904">
        <w:rPr>
          <w:b/>
          <w:bCs/>
          <w:spacing w:val="1"/>
        </w:rPr>
        <w:t>n</w:t>
      </w:r>
      <w:r w:rsidRPr="00CD2904">
        <w:rPr>
          <w:b/>
          <w:bCs/>
        </w:rPr>
        <w:t>ge</w:t>
      </w:r>
      <w:r w:rsidRPr="00CD2904">
        <w:rPr>
          <w:spacing w:val="7"/>
        </w:rPr>
        <w:t xml:space="preserve"> </w:t>
      </w:r>
      <w:r w:rsidRPr="00CD2904">
        <w:rPr>
          <w:b/>
          <w:bCs/>
        </w:rPr>
        <w:t>B</w:t>
      </w:r>
      <w:r w:rsidRPr="00CD2904">
        <w:rPr>
          <w:b/>
          <w:bCs/>
          <w:spacing w:val="-1"/>
        </w:rPr>
        <w:t>e</w:t>
      </w:r>
      <w:r w:rsidRPr="00CD2904">
        <w:rPr>
          <w:b/>
          <w:bCs/>
        </w:rPr>
        <w:t>n</w:t>
      </w:r>
      <w:r w:rsidRPr="00CD2904">
        <w:rPr>
          <w:b/>
          <w:bCs/>
          <w:spacing w:val="-1"/>
        </w:rPr>
        <w:t>e</w:t>
      </w:r>
      <w:r w:rsidRPr="00CD2904">
        <w:rPr>
          <w:b/>
          <w:bCs/>
        </w:rPr>
        <w:t>fits</w:t>
      </w:r>
      <w:r w:rsidRPr="00CD2904">
        <w:rPr>
          <w:spacing w:val="7"/>
        </w:rPr>
        <w:t xml:space="preserve"> </w:t>
      </w:r>
      <w:r w:rsidRPr="00CD2904">
        <w:t>–</w:t>
      </w:r>
      <w:r w:rsidRPr="00CD2904">
        <w:rPr>
          <w:spacing w:val="7"/>
        </w:rPr>
        <w:t xml:space="preserve"> </w:t>
      </w:r>
      <w:r w:rsidRPr="00CD2904">
        <w:t>Li</w:t>
      </w:r>
      <w:r w:rsidRPr="00CD2904">
        <w:rPr>
          <w:spacing w:val="1"/>
        </w:rPr>
        <w:t>s</w:t>
      </w:r>
      <w:r w:rsidRPr="00CD2904">
        <w:t>t</w:t>
      </w:r>
      <w:r w:rsidRPr="00CD2904">
        <w:rPr>
          <w:spacing w:val="4"/>
        </w:rPr>
        <w:t xml:space="preserve"> </w:t>
      </w:r>
      <w:r w:rsidRPr="00CD2904">
        <w:t>all</w:t>
      </w:r>
      <w:r w:rsidRPr="00CD2904">
        <w:rPr>
          <w:spacing w:val="7"/>
        </w:rPr>
        <w:t xml:space="preserve"> </w:t>
      </w:r>
      <w:r w:rsidRPr="00CD2904">
        <w:t>fr</w:t>
      </w:r>
      <w:r w:rsidRPr="00CD2904">
        <w:rPr>
          <w:spacing w:val="1"/>
        </w:rPr>
        <w:t>i</w:t>
      </w:r>
      <w:r w:rsidRPr="00CD2904">
        <w:t>n</w:t>
      </w:r>
      <w:r w:rsidRPr="00CD2904">
        <w:rPr>
          <w:spacing w:val="-1"/>
        </w:rPr>
        <w:t>g</w:t>
      </w:r>
      <w:r w:rsidRPr="00CD2904">
        <w:t>e</w:t>
      </w:r>
      <w:r w:rsidRPr="00CD2904">
        <w:rPr>
          <w:spacing w:val="5"/>
        </w:rPr>
        <w:t xml:space="preserve"> </w:t>
      </w:r>
      <w:r w:rsidRPr="00CD2904">
        <w:t>benefi</w:t>
      </w:r>
      <w:r w:rsidRPr="00CD2904">
        <w:rPr>
          <w:spacing w:val="-1"/>
        </w:rPr>
        <w:t>t</w:t>
      </w:r>
      <w:r w:rsidRPr="00CD2904">
        <w:t>s</w:t>
      </w:r>
      <w:r w:rsidRPr="00CD2904">
        <w:rPr>
          <w:spacing w:val="6"/>
        </w:rPr>
        <w:t xml:space="preserve"> </w:t>
      </w:r>
      <w:r w:rsidRPr="00CD2904">
        <w:t>provi</w:t>
      </w:r>
      <w:r w:rsidRPr="00CD2904">
        <w:rPr>
          <w:spacing w:val="-2"/>
        </w:rPr>
        <w:t>de</w:t>
      </w:r>
      <w:r w:rsidRPr="00CD2904">
        <w:t>d</w:t>
      </w:r>
      <w:r w:rsidRPr="00CD2904">
        <w:rPr>
          <w:spacing w:val="5"/>
        </w:rPr>
        <w:t xml:space="preserve"> </w:t>
      </w:r>
      <w:r w:rsidRPr="00CD2904">
        <w:t>to</w:t>
      </w:r>
      <w:r w:rsidRPr="00CD2904">
        <w:rPr>
          <w:spacing w:val="7"/>
        </w:rPr>
        <w:t xml:space="preserve"> </w:t>
      </w:r>
      <w:r w:rsidRPr="00CD2904">
        <w:rPr>
          <w:spacing w:val="1"/>
        </w:rPr>
        <w:t>s</w:t>
      </w:r>
      <w:r w:rsidRPr="00CD2904">
        <w:t>taff.</w:t>
      </w:r>
      <w:r w:rsidRPr="00CD2904">
        <w:rPr>
          <w:spacing w:val="62"/>
        </w:rPr>
        <w:t xml:space="preserve"> </w:t>
      </w:r>
      <w:r w:rsidRPr="00CD2904">
        <w:t>Provide</w:t>
      </w:r>
      <w:r w:rsidRPr="00CD2904">
        <w:rPr>
          <w:spacing w:val="7"/>
        </w:rPr>
        <w:t xml:space="preserve"> </w:t>
      </w:r>
      <w:r w:rsidRPr="00CD2904">
        <w:t>t</w:t>
      </w:r>
      <w:r w:rsidRPr="00CD2904">
        <w:rPr>
          <w:spacing w:val="-2"/>
        </w:rPr>
        <w:t>h</w:t>
      </w:r>
      <w:r w:rsidRPr="00CD2904">
        <w:t>e</w:t>
      </w:r>
      <w:r w:rsidRPr="00CD2904">
        <w:rPr>
          <w:spacing w:val="6"/>
        </w:rPr>
        <w:t xml:space="preserve"> </w:t>
      </w:r>
      <w:r w:rsidRPr="00CD2904">
        <w:rPr>
          <w:spacing w:val="1"/>
        </w:rPr>
        <w:t>c</w:t>
      </w:r>
      <w:r w:rsidRPr="00CD2904">
        <w:rPr>
          <w:spacing w:val="-1"/>
        </w:rPr>
        <w:t>os</w:t>
      </w:r>
      <w:r w:rsidRPr="00CD2904">
        <w:t>t</w:t>
      </w:r>
      <w:r w:rsidRPr="00CD2904">
        <w:rPr>
          <w:spacing w:val="5"/>
        </w:rPr>
        <w:t xml:space="preserve"> </w:t>
      </w:r>
      <w:r w:rsidRPr="00CD2904">
        <w:t>and</w:t>
      </w:r>
      <w:r w:rsidRPr="00CD2904">
        <w:rPr>
          <w:spacing w:val="6"/>
        </w:rPr>
        <w:t xml:space="preserve"> or </w:t>
      </w:r>
      <w:r w:rsidRPr="00CD2904">
        <w:t>percenta</w:t>
      </w:r>
      <w:r w:rsidRPr="00CD2904">
        <w:rPr>
          <w:spacing w:val="-1"/>
        </w:rPr>
        <w:t>g</w:t>
      </w:r>
      <w:r w:rsidRPr="00CD2904">
        <w:t>e</w:t>
      </w:r>
      <w:r w:rsidRPr="00CD2904">
        <w:rPr>
          <w:spacing w:val="6"/>
        </w:rPr>
        <w:t xml:space="preserve"> </w:t>
      </w:r>
      <w:r w:rsidRPr="00CD2904">
        <w:t>of</w:t>
      </w:r>
      <w:r w:rsidRPr="00CD2904">
        <w:rPr>
          <w:spacing w:val="7"/>
        </w:rPr>
        <w:t xml:space="preserve"> </w:t>
      </w:r>
      <w:r w:rsidRPr="00CD2904">
        <w:rPr>
          <w:spacing w:val="1"/>
        </w:rPr>
        <w:t>s</w:t>
      </w:r>
      <w:r w:rsidRPr="00CD2904">
        <w:t>a</w:t>
      </w:r>
      <w:r w:rsidRPr="00CD2904">
        <w:rPr>
          <w:spacing w:val="-1"/>
        </w:rPr>
        <w:t>l</w:t>
      </w:r>
      <w:r w:rsidRPr="00CD2904">
        <w:t>ary each repr</w:t>
      </w:r>
      <w:r w:rsidRPr="00CD2904">
        <w:rPr>
          <w:spacing w:val="-3"/>
        </w:rPr>
        <w:t>e</w:t>
      </w:r>
      <w:r w:rsidRPr="00CD2904">
        <w:t xml:space="preserve">sent.  Indicate your organization's total fringe rate. </w:t>
      </w:r>
    </w:p>
    <w:p w14:paraId="36CE7B0B" w14:textId="77777777" w:rsidR="00C00571" w:rsidRPr="00CD2904" w:rsidRDefault="00C00571" w:rsidP="00CD2904">
      <w:pPr>
        <w:ind w:left="271" w:right="113" w:hanging="271"/>
      </w:pPr>
    </w:p>
    <w:p w14:paraId="2A532C70" w14:textId="77777777" w:rsidR="00C00571" w:rsidRPr="00B847C1" w:rsidRDefault="00C00571" w:rsidP="00CD2904">
      <w:pPr>
        <w:ind w:left="271" w:right="113" w:hanging="271"/>
        <w:rPr>
          <w:u w:val="single"/>
        </w:rPr>
      </w:pPr>
      <w:r w:rsidRPr="00B847C1">
        <w:rPr>
          <w:b/>
          <w:u w:val="single"/>
        </w:rPr>
        <w:t>Non-Personnel Costs</w:t>
      </w:r>
    </w:p>
    <w:p w14:paraId="51951465" w14:textId="77777777" w:rsidR="00C00571" w:rsidRPr="00CD2904" w:rsidRDefault="00C00571" w:rsidP="00FD431F">
      <w:pPr>
        <w:pStyle w:val="ListParagraph"/>
        <w:numPr>
          <w:ilvl w:val="0"/>
          <w:numId w:val="48"/>
        </w:numPr>
        <w:ind w:left="630" w:right="111"/>
        <w:contextualSpacing/>
        <w:jc w:val="both"/>
      </w:pPr>
      <w:r w:rsidRPr="00CD2904">
        <w:rPr>
          <w:b/>
          <w:bCs/>
        </w:rPr>
        <w:t>Staff Tra</w:t>
      </w:r>
      <w:r w:rsidRPr="00CD2904">
        <w:rPr>
          <w:b/>
          <w:bCs/>
          <w:spacing w:val="-2"/>
        </w:rPr>
        <w:t>v</w:t>
      </w:r>
      <w:r w:rsidRPr="00CD2904">
        <w:rPr>
          <w:b/>
          <w:bCs/>
        </w:rPr>
        <w:t>el</w:t>
      </w:r>
      <w:r w:rsidRPr="00CD2904">
        <w:rPr>
          <w:spacing w:val="17"/>
        </w:rPr>
        <w:t xml:space="preserve"> </w:t>
      </w:r>
      <w:r w:rsidRPr="00CD2904">
        <w:t>–</w:t>
      </w:r>
      <w:r w:rsidRPr="00CD2904">
        <w:rPr>
          <w:spacing w:val="19"/>
        </w:rPr>
        <w:t xml:space="preserve"> </w:t>
      </w:r>
      <w:r w:rsidRPr="00CD2904">
        <w:t>I</w:t>
      </w:r>
      <w:r w:rsidRPr="00CD2904">
        <w:rPr>
          <w:spacing w:val="-1"/>
        </w:rPr>
        <w:t>d</w:t>
      </w:r>
      <w:r w:rsidRPr="00CD2904">
        <w:t>en</w:t>
      </w:r>
      <w:r w:rsidRPr="00CD2904">
        <w:rPr>
          <w:spacing w:val="-1"/>
        </w:rPr>
        <w:t>t</w:t>
      </w:r>
      <w:r w:rsidRPr="00CD2904">
        <w:t>ify</w:t>
      </w:r>
      <w:r w:rsidRPr="00CD2904">
        <w:rPr>
          <w:spacing w:val="18"/>
        </w:rPr>
        <w:t xml:space="preserve"> </w:t>
      </w:r>
      <w:r w:rsidRPr="00CD2904">
        <w:t>a</w:t>
      </w:r>
      <w:r w:rsidRPr="00CD2904">
        <w:rPr>
          <w:spacing w:val="-1"/>
        </w:rPr>
        <w:t>l</w:t>
      </w:r>
      <w:r w:rsidRPr="00CD2904">
        <w:t>l</w:t>
      </w:r>
      <w:r w:rsidRPr="00CD2904">
        <w:rPr>
          <w:spacing w:val="18"/>
        </w:rPr>
        <w:t xml:space="preserve"> </w:t>
      </w:r>
      <w:r w:rsidRPr="00CD2904">
        <w:rPr>
          <w:spacing w:val="-2"/>
        </w:rPr>
        <w:t>t</w:t>
      </w:r>
      <w:r w:rsidRPr="00CD2904">
        <w:t>ra</w:t>
      </w:r>
      <w:r w:rsidRPr="00CD2904">
        <w:rPr>
          <w:spacing w:val="-1"/>
        </w:rPr>
        <w:t>v</w:t>
      </w:r>
      <w:r w:rsidRPr="00CD2904">
        <w:t>el</w:t>
      </w:r>
      <w:r w:rsidRPr="00CD2904">
        <w:rPr>
          <w:spacing w:val="18"/>
        </w:rPr>
        <w:t xml:space="preserve"> </w:t>
      </w:r>
      <w:r w:rsidRPr="00CD2904">
        <w:t>cos</w:t>
      </w:r>
      <w:r w:rsidRPr="00CD2904">
        <w:rPr>
          <w:spacing w:val="-2"/>
        </w:rPr>
        <w:t>t</w:t>
      </w:r>
      <w:r w:rsidRPr="00CD2904">
        <w:t>s</w:t>
      </w:r>
      <w:r w:rsidRPr="00CD2904">
        <w:rPr>
          <w:spacing w:val="18"/>
        </w:rPr>
        <w:t xml:space="preserve"> </w:t>
      </w:r>
      <w:r w:rsidRPr="00CD2904">
        <w:rPr>
          <w:spacing w:val="-1"/>
        </w:rPr>
        <w:t>(</w:t>
      </w:r>
      <w:r w:rsidRPr="00CD2904">
        <w:t>mi</w:t>
      </w:r>
      <w:r w:rsidRPr="00CD2904">
        <w:rPr>
          <w:spacing w:val="-1"/>
        </w:rPr>
        <w:t>l</w:t>
      </w:r>
      <w:r w:rsidRPr="00CD2904">
        <w:t>eage</w:t>
      </w:r>
      <w:r w:rsidRPr="00CD2904">
        <w:rPr>
          <w:spacing w:val="17"/>
        </w:rPr>
        <w:t xml:space="preserve"> </w:t>
      </w:r>
      <w:r w:rsidRPr="00CD2904">
        <w:t>r</w:t>
      </w:r>
      <w:r w:rsidRPr="00CD2904">
        <w:rPr>
          <w:spacing w:val="-1"/>
        </w:rPr>
        <w:t>ei</w:t>
      </w:r>
      <w:r w:rsidRPr="00CD2904">
        <w:rPr>
          <w:spacing w:val="-2"/>
        </w:rPr>
        <w:t>m</w:t>
      </w:r>
      <w:r w:rsidRPr="00CD2904">
        <w:t>burs</w:t>
      </w:r>
      <w:r w:rsidRPr="00CD2904">
        <w:rPr>
          <w:spacing w:val="-2"/>
        </w:rPr>
        <w:t>e</w:t>
      </w:r>
      <w:r w:rsidRPr="00CD2904">
        <w:t>ment,</w:t>
      </w:r>
      <w:r w:rsidRPr="00CD2904">
        <w:rPr>
          <w:spacing w:val="18"/>
        </w:rPr>
        <w:t xml:space="preserve"> </w:t>
      </w:r>
      <w:r w:rsidRPr="00CD2904">
        <w:rPr>
          <w:spacing w:val="-2"/>
        </w:rPr>
        <w:t>p</w:t>
      </w:r>
      <w:r w:rsidRPr="00CD2904">
        <w:t>er</w:t>
      </w:r>
      <w:r w:rsidRPr="00CD2904">
        <w:rPr>
          <w:spacing w:val="18"/>
        </w:rPr>
        <w:t xml:space="preserve"> </w:t>
      </w:r>
      <w:r w:rsidRPr="00CD2904">
        <w:rPr>
          <w:spacing w:val="-2"/>
        </w:rPr>
        <w:t>d</w:t>
      </w:r>
      <w:r w:rsidRPr="00CD2904">
        <w:t>i</w:t>
      </w:r>
      <w:r w:rsidRPr="00CD2904">
        <w:rPr>
          <w:spacing w:val="-1"/>
        </w:rPr>
        <w:t>e</w:t>
      </w:r>
      <w:r w:rsidRPr="00CD2904">
        <w:t>m,</w:t>
      </w:r>
      <w:r w:rsidRPr="00CD2904">
        <w:rPr>
          <w:spacing w:val="19"/>
        </w:rPr>
        <w:t xml:space="preserve"> </w:t>
      </w:r>
      <w:r w:rsidRPr="00CD2904">
        <w:t>l</w:t>
      </w:r>
      <w:r w:rsidRPr="00CD2904">
        <w:rPr>
          <w:spacing w:val="-1"/>
        </w:rPr>
        <w:t>o</w:t>
      </w:r>
      <w:r w:rsidRPr="00CD2904">
        <w:rPr>
          <w:spacing w:val="-3"/>
        </w:rPr>
        <w:t>d</w:t>
      </w:r>
      <w:r w:rsidRPr="00CD2904">
        <w:rPr>
          <w:spacing w:val="-1"/>
        </w:rPr>
        <w:t>g</w:t>
      </w:r>
      <w:r w:rsidRPr="00CD2904">
        <w:t>in</w:t>
      </w:r>
      <w:r w:rsidRPr="00CD2904">
        <w:rPr>
          <w:spacing w:val="-1"/>
        </w:rPr>
        <w:t>g</w:t>
      </w:r>
      <w:r w:rsidRPr="00CD2904">
        <w:t>,</w:t>
      </w:r>
    </w:p>
    <w:p w14:paraId="5F3C4F4A" w14:textId="77777777" w:rsidR="00C00571" w:rsidRPr="00CD2904" w:rsidRDefault="00C00571" w:rsidP="00CD2904">
      <w:pPr>
        <w:pStyle w:val="ListParagraph"/>
        <w:ind w:left="630" w:right="111"/>
        <w:jc w:val="both"/>
      </w:pPr>
      <w:proofErr w:type="gramStart"/>
      <w:r w:rsidRPr="00CD2904">
        <w:t>transpor</w:t>
      </w:r>
      <w:r w:rsidRPr="00CD2904">
        <w:rPr>
          <w:spacing w:val="-2"/>
        </w:rPr>
        <w:t>t</w:t>
      </w:r>
      <w:r w:rsidRPr="00CD2904">
        <w:t>ation</w:t>
      </w:r>
      <w:proofErr w:type="gramEnd"/>
      <w:r w:rsidRPr="00CD2904">
        <w:t>,</w:t>
      </w:r>
      <w:r w:rsidRPr="00CD2904">
        <w:rPr>
          <w:spacing w:val="16"/>
        </w:rPr>
        <w:t xml:space="preserve"> </w:t>
      </w:r>
      <w:r w:rsidRPr="00CD2904">
        <w:t>et</w:t>
      </w:r>
      <w:r w:rsidRPr="00CD2904">
        <w:rPr>
          <w:spacing w:val="-1"/>
        </w:rPr>
        <w:t>c</w:t>
      </w:r>
      <w:r w:rsidRPr="00CD2904">
        <w:t>.</w:t>
      </w:r>
      <w:r w:rsidRPr="00CD2904">
        <w:rPr>
          <w:spacing w:val="16"/>
        </w:rPr>
        <w:t xml:space="preserve"> </w:t>
      </w:r>
      <w:r w:rsidRPr="00CD2904">
        <w:t>as paid</w:t>
      </w:r>
      <w:r w:rsidRPr="00CD2904">
        <w:rPr>
          <w:spacing w:val="16"/>
        </w:rPr>
        <w:t xml:space="preserve"> </w:t>
      </w:r>
      <w:r w:rsidRPr="00CD2904">
        <w:t>by</w:t>
      </w:r>
      <w:r w:rsidRPr="00CD2904">
        <w:rPr>
          <w:spacing w:val="14"/>
        </w:rPr>
        <w:t xml:space="preserve"> </w:t>
      </w:r>
      <w:r w:rsidRPr="00CD2904">
        <w:t>the</w:t>
      </w:r>
      <w:r w:rsidRPr="00CD2904">
        <w:rPr>
          <w:spacing w:val="15"/>
        </w:rPr>
        <w:t xml:space="preserve"> </w:t>
      </w:r>
      <w:r w:rsidRPr="00CD2904">
        <w:t>Sta</w:t>
      </w:r>
      <w:r w:rsidRPr="00CD2904">
        <w:rPr>
          <w:spacing w:val="-1"/>
        </w:rPr>
        <w:t>t</w:t>
      </w:r>
      <w:r w:rsidRPr="00CD2904">
        <w:t>e</w:t>
      </w:r>
      <w:r w:rsidRPr="00CD2904">
        <w:rPr>
          <w:spacing w:val="15"/>
        </w:rPr>
        <w:t xml:space="preserve"> </w:t>
      </w:r>
      <w:r w:rsidRPr="00CD2904">
        <w:t>of</w:t>
      </w:r>
      <w:r w:rsidRPr="00CD2904">
        <w:rPr>
          <w:spacing w:val="15"/>
        </w:rPr>
        <w:t xml:space="preserve"> </w:t>
      </w:r>
      <w:r w:rsidRPr="00CD2904">
        <w:rPr>
          <w:spacing w:val="1"/>
        </w:rPr>
        <w:t>T</w:t>
      </w:r>
      <w:r w:rsidRPr="00CD2904">
        <w:t>ex</w:t>
      </w:r>
      <w:r w:rsidRPr="00CD2904">
        <w:rPr>
          <w:spacing w:val="-3"/>
        </w:rPr>
        <w:t>a</w:t>
      </w:r>
      <w:r w:rsidRPr="00CD2904">
        <w:t>s) associated with this proposal.  L</w:t>
      </w:r>
      <w:r w:rsidRPr="00CD2904">
        <w:rPr>
          <w:spacing w:val="-1"/>
        </w:rPr>
        <w:t>i</w:t>
      </w:r>
      <w:r w:rsidRPr="00CD2904">
        <w:t>st</w:t>
      </w:r>
      <w:r w:rsidRPr="00CD2904">
        <w:rPr>
          <w:spacing w:val="13"/>
        </w:rPr>
        <w:t xml:space="preserve"> </w:t>
      </w:r>
      <w:r w:rsidRPr="00CD2904">
        <w:rPr>
          <w:spacing w:val="1"/>
        </w:rPr>
        <w:t>i</w:t>
      </w:r>
      <w:r w:rsidRPr="00CD2904">
        <w:rPr>
          <w:spacing w:val="3"/>
        </w:rPr>
        <w:t>n</w:t>
      </w:r>
      <w:r w:rsidRPr="00CD2904">
        <w:rPr>
          <w:spacing w:val="-1"/>
        </w:rPr>
        <w:t>-</w:t>
      </w:r>
      <w:r w:rsidRPr="00CD2904">
        <w:t>state</w:t>
      </w:r>
      <w:r w:rsidRPr="00CD2904">
        <w:rPr>
          <w:spacing w:val="17"/>
        </w:rPr>
        <w:t xml:space="preserve"> </w:t>
      </w:r>
      <w:r w:rsidRPr="00CD2904">
        <w:t>and</w:t>
      </w:r>
      <w:r w:rsidRPr="00CD2904">
        <w:rPr>
          <w:spacing w:val="13"/>
        </w:rPr>
        <w:t xml:space="preserve"> </w:t>
      </w:r>
      <w:r w:rsidRPr="00CD2904">
        <w:t>out</w:t>
      </w:r>
      <w:r w:rsidRPr="00CD2904">
        <w:rPr>
          <w:spacing w:val="-2"/>
        </w:rPr>
        <w:t>-</w:t>
      </w:r>
      <w:r w:rsidRPr="00CD2904">
        <w:t>of-state</w:t>
      </w:r>
      <w:r w:rsidRPr="00CD2904">
        <w:rPr>
          <w:spacing w:val="16"/>
        </w:rPr>
        <w:t xml:space="preserve"> </w:t>
      </w:r>
      <w:r w:rsidRPr="00CD2904">
        <w:t>t</w:t>
      </w:r>
      <w:r w:rsidRPr="00CD2904">
        <w:rPr>
          <w:spacing w:val="-2"/>
        </w:rPr>
        <w:t>r</w:t>
      </w:r>
      <w:r w:rsidRPr="00CD2904">
        <w:t>avel</w:t>
      </w:r>
      <w:r w:rsidRPr="00CD2904">
        <w:rPr>
          <w:spacing w:val="13"/>
        </w:rPr>
        <w:t xml:space="preserve"> </w:t>
      </w:r>
      <w:r w:rsidRPr="00CD2904">
        <w:rPr>
          <w:spacing w:val="1"/>
        </w:rPr>
        <w:t>c</w:t>
      </w:r>
      <w:r w:rsidRPr="00CD2904">
        <w:rPr>
          <w:spacing w:val="-1"/>
        </w:rPr>
        <w:t>o</w:t>
      </w:r>
      <w:r w:rsidRPr="00CD2904">
        <w:t>sts</w:t>
      </w:r>
      <w:r w:rsidRPr="00CD2904">
        <w:rPr>
          <w:spacing w:val="14"/>
        </w:rPr>
        <w:t xml:space="preserve"> s</w:t>
      </w:r>
      <w:r w:rsidRPr="00CD2904">
        <w:t>ep</w:t>
      </w:r>
      <w:r w:rsidRPr="00CD2904">
        <w:rPr>
          <w:spacing w:val="-1"/>
        </w:rPr>
        <w:t>a</w:t>
      </w:r>
      <w:r w:rsidRPr="00CD2904">
        <w:t>rately.</w:t>
      </w:r>
      <w:r w:rsidRPr="00CD2904">
        <w:rPr>
          <w:spacing w:val="79"/>
        </w:rPr>
        <w:t xml:space="preserve"> </w:t>
      </w:r>
      <w:r w:rsidRPr="00CD2904">
        <w:t>Expl</w:t>
      </w:r>
      <w:r w:rsidRPr="00CD2904">
        <w:rPr>
          <w:spacing w:val="-2"/>
        </w:rPr>
        <w:t>a</w:t>
      </w:r>
      <w:r w:rsidRPr="00CD2904">
        <w:t>in</w:t>
      </w:r>
      <w:r w:rsidRPr="00CD2904">
        <w:rPr>
          <w:spacing w:val="15"/>
        </w:rPr>
        <w:t xml:space="preserve"> </w:t>
      </w:r>
      <w:r w:rsidRPr="00CD2904">
        <w:t>all</w:t>
      </w:r>
      <w:r w:rsidRPr="00CD2904">
        <w:rPr>
          <w:spacing w:val="14"/>
        </w:rPr>
        <w:t xml:space="preserve"> </w:t>
      </w:r>
      <w:r w:rsidRPr="00CD2904">
        <w:t>o</w:t>
      </w:r>
      <w:r w:rsidRPr="00CD2904">
        <w:rPr>
          <w:spacing w:val="1"/>
        </w:rPr>
        <w:t>ut-</w:t>
      </w:r>
      <w:r w:rsidRPr="00CD2904">
        <w:t>o</w:t>
      </w:r>
      <w:r w:rsidRPr="00CD2904">
        <w:rPr>
          <w:spacing w:val="-1"/>
        </w:rPr>
        <w:t>f</w:t>
      </w:r>
      <w:r w:rsidRPr="00CD2904">
        <w:t>-state</w:t>
      </w:r>
      <w:r w:rsidRPr="00CD2904">
        <w:rPr>
          <w:spacing w:val="1"/>
        </w:rPr>
        <w:t xml:space="preserve"> </w:t>
      </w:r>
      <w:r w:rsidRPr="00CD2904">
        <w:t>tra</w:t>
      </w:r>
      <w:r w:rsidRPr="00CD2904">
        <w:rPr>
          <w:spacing w:val="-1"/>
        </w:rPr>
        <w:t>v</w:t>
      </w:r>
      <w:r w:rsidRPr="00CD2904">
        <w:t>e</w:t>
      </w:r>
      <w:r w:rsidRPr="00CD2904">
        <w:rPr>
          <w:spacing w:val="-2"/>
        </w:rPr>
        <w:t>l</w:t>
      </w:r>
      <w:r w:rsidRPr="00CD2904">
        <w:t xml:space="preserve">.  </w:t>
      </w:r>
    </w:p>
    <w:p w14:paraId="27BAB99A" w14:textId="77777777" w:rsidR="00C00571" w:rsidRPr="00CD2904" w:rsidRDefault="00C00571" w:rsidP="00CD2904">
      <w:pPr>
        <w:pStyle w:val="ListParagraph"/>
        <w:ind w:left="271" w:right="111"/>
        <w:jc w:val="both"/>
      </w:pPr>
    </w:p>
    <w:p w14:paraId="416F1C1E" w14:textId="77777777" w:rsidR="00C00571" w:rsidRPr="00CD2904" w:rsidRDefault="00C00571" w:rsidP="00FD431F">
      <w:pPr>
        <w:pStyle w:val="ListParagraph"/>
        <w:numPr>
          <w:ilvl w:val="0"/>
          <w:numId w:val="48"/>
        </w:numPr>
        <w:ind w:left="630" w:right="156" w:hanging="356"/>
        <w:contextualSpacing/>
        <w:jc w:val="both"/>
      </w:pPr>
      <w:r w:rsidRPr="00CD2904">
        <w:rPr>
          <w:b/>
          <w:bCs/>
        </w:rPr>
        <w:t>Staff</w:t>
      </w:r>
      <w:r w:rsidRPr="00CD2904">
        <w:rPr>
          <w:spacing w:val="18"/>
        </w:rPr>
        <w:t xml:space="preserve"> </w:t>
      </w:r>
      <w:r w:rsidRPr="00CD2904">
        <w:rPr>
          <w:b/>
          <w:bCs/>
        </w:rPr>
        <w:t>Train</w:t>
      </w:r>
      <w:r w:rsidRPr="00CD2904">
        <w:rPr>
          <w:b/>
          <w:bCs/>
          <w:spacing w:val="-1"/>
        </w:rPr>
        <w:t>i</w:t>
      </w:r>
      <w:r w:rsidRPr="00CD2904">
        <w:rPr>
          <w:b/>
          <w:bCs/>
        </w:rPr>
        <w:t>ng</w:t>
      </w:r>
      <w:r w:rsidRPr="00CD2904">
        <w:rPr>
          <w:spacing w:val="20"/>
        </w:rPr>
        <w:t xml:space="preserve"> </w:t>
      </w:r>
      <w:r w:rsidRPr="00CD2904">
        <w:t>–</w:t>
      </w:r>
      <w:r w:rsidRPr="00CD2904">
        <w:rPr>
          <w:spacing w:val="18"/>
        </w:rPr>
        <w:t xml:space="preserve"> </w:t>
      </w:r>
      <w:r w:rsidRPr="00CD2904">
        <w:t>Exp</w:t>
      </w:r>
      <w:r w:rsidRPr="00CD2904">
        <w:rPr>
          <w:spacing w:val="-2"/>
        </w:rPr>
        <w:t>l</w:t>
      </w:r>
      <w:r w:rsidRPr="00CD2904">
        <w:t>ain</w:t>
      </w:r>
      <w:r w:rsidRPr="00CD2904">
        <w:rPr>
          <w:spacing w:val="18"/>
        </w:rPr>
        <w:t xml:space="preserve"> </w:t>
      </w:r>
      <w:r w:rsidRPr="00CD2904">
        <w:t>the</w:t>
      </w:r>
      <w:r w:rsidRPr="00CD2904">
        <w:rPr>
          <w:spacing w:val="19"/>
        </w:rPr>
        <w:t xml:space="preserve"> </w:t>
      </w:r>
      <w:r w:rsidRPr="00CD2904">
        <w:t>type</w:t>
      </w:r>
      <w:r w:rsidRPr="00CD2904">
        <w:rPr>
          <w:spacing w:val="19"/>
        </w:rPr>
        <w:t xml:space="preserve"> </w:t>
      </w:r>
      <w:r w:rsidRPr="00CD2904">
        <w:t>and</w:t>
      </w:r>
      <w:r w:rsidRPr="00CD2904">
        <w:rPr>
          <w:spacing w:val="17"/>
        </w:rPr>
        <w:t xml:space="preserve"> </w:t>
      </w:r>
      <w:r w:rsidRPr="00CD2904">
        <w:t>pur</w:t>
      </w:r>
      <w:r w:rsidRPr="00CD2904">
        <w:rPr>
          <w:spacing w:val="-2"/>
        </w:rPr>
        <w:t>p</w:t>
      </w:r>
      <w:r w:rsidRPr="00CD2904">
        <w:t>o</w:t>
      </w:r>
      <w:r w:rsidRPr="00CD2904">
        <w:rPr>
          <w:spacing w:val="1"/>
        </w:rPr>
        <w:t>s</w:t>
      </w:r>
      <w:r w:rsidRPr="00CD2904">
        <w:t>e</w:t>
      </w:r>
      <w:r w:rsidRPr="00CD2904">
        <w:rPr>
          <w:spacing w:val="16"/>
        </w:rPr>
        <w:t xml:space="preserve"> </w:t>
      </w:r>
      <w:r w:rsidRPr="00CD2904">
        <w:t>of</w:t>
      </w:r>
      <w:r w:rsidRPr="00CD2904">
        <w:rPr>
          <w:spacing w:val="19"/>
        </w:rPr>
        <w:t xml:space="preserve"> </w:t>
      </w:r>
      <w:r w:rsidRPr="00CD2904">
        <w:t>each</w:t>
      </w:r>
      <w:r w:rsidRPr="00CD2904">
        <w:rPr>
          <w:spacing w:val="18"/>
        </w:rPr>
        <w:t xml:space="preserve"> </w:t>
      </w:r>
      <w:r w:rsidRPr="00CD2904">
        <w:t>tra</w:t>
      </w:r>
      <w:r w:rsidRPr="00CD2904">
        <w:rPr>
          <w:spacing w:val="1"/>
        </w:rPr>
        <w:t>i</w:t>
      </w:r>
      <w:r w:rsidRPr="00CD2904">
        <w:rPr>
          <w:spacing w:val="-3"/>
        </w:rPr>
        <w:t>n</w:t>
      </w:r>
      <w:r w:rsidRPr="00CD2904">
        <w:t>ing</w:t>
      </w:r>
      <w:r w:rsidRPr="00CD2904">
        <w:rPr>
          <w:spacing w:val="17"/>
        </w:rPr>
        <w:t xml:space="preserve"> </w:t>
      </w:r>
      <w:r w:rsidRPr="00CD2904">
        <w:t>exercise</w:t>
      </w:r>
      <w:r w:rsidRPr="00CD2904">
        <w:rPr>
          <w:spacing w:val="16"/>
        </w:rPr>
        <w:t xml:space="preserve"> </w:t>
      </w:r>
      <w:r w:rsidRPr="00CD2904">
        <w:t>to</w:t>
      </w:r>
      <w:r w:rsidRPr="00CD2904">
        <w:rPr>
          <w:spacing w:val="18"/>
        </w:rPr>
        <w:t xml:space="preserve"> </w:t>
      </w:r>
      <w:r w:rsidRPr="00CD2904">
        <w:t>be</w:t>
      </w:r>
      <w:r w:rsidRPr="00CD2904">
        <w:rPr>
          <w:spacing w:val="18"/>
        </w:rPr>
        <w:t xml:space="preserve"> </w:t>
      </w:r>
      <w:r w:rsidRPr="00CD2904">
        <w:t>provided</w:t>
      </w:r>
      <w:r w:rsidRPr="00CD2904">
        <w:rPr>
          <w:spacing w:val="18"/>
        </w:rPr>
        <w:t xml:space="preserve"> </w:t>
      </w:r>
      <w:r w:rsidRPr="00CD2904">
        <w:t>to</w:t>
      </w:r>
      <w:r w:rsidRPr="00CD2904">
        <w:rPr>
          <w:spacing w:val="19"/>
        </w:rPr>
        <w:t xml:space="preserve"> </w:t>
      </w:r>
      <w:r w:rsidRPr="00CD2904">
        <w:t>t</w:t>
      </w:r>
      <w:r w:rsidRPr="00CD2904">
        <w:rPr>
          <w:spacing w:val="-1"/>
        </w:rPr>
        <w:t>h</w:t>
      </w:r>
      <w:r w:rsidRPr="00CD2904">
        <w:t>e</w:t>
      </w:r>
      <w:r w:rsidRPr="00CD2904">
        <w:rPr>
          <w:spacing w:val="17"/>
        </w:rPr>
        <w:t xml:space="preserve"> </w:t>
      </w:r>
      <w:r w:rsidRPr="00CD2904">
        <w:rPr>
          <w:spacing w:val="1"/>
        </w:rPr>
        <w:t>s</w:t>
      </w:r>
      <w:r w:rsidRPr="00CD2904">
        <w:t>t</w:t>
      </w:r>
      <w:r w:rsidRPr="00CD2904">
        <w:rPr>
          <w:spacing w:val="-1"/>
        </w:rPr>
        <w:t>a</w:t>
      </w:r>
      <w:r w:rsidRPr="00CD2904">
        <w:rPr>
          <w:spacing w:val="-2"/>
        </w:rPr>
        <w:t>f</w:t>
      </w:r>
      <w:r w:rsidRPr="00CD2904">
        <w:t xml:space="preserve">f and </w:t>
      </w:r>
      <w:r w:rsidRPr="00CD2904">
        <w:rPr>
          <w:spacing w:val="-1"/>
        </w:rPr>
        <w:t>b</w:t>
      </w:r>
      <w:r w:rsidRPr="00CD2904">
        <w:t>reakdown</w:t>
      </w:r>
      <w:r w:rsidRPr="00CD2904">
        <w:rPr>
          <w:spacing w:val="-2"/>
        </w:rPr>
        <w:t xml:space="preserve"> </w:t>
      </w:r>
      <w:r w:rsidRPr="00CD2904">
        <w:t xml:space="preserve">of all </w:t>
      </w:r>
      <w:r w:rsidRPr="00CD2904">
        <w:rPr>
          <w:spacing w:val="-2"/>
        </w:rPr>
        <w:t>r</w:t>
      </w:r>
      <w:r w:rsidRPr="00CD2904">
        <w:t>el</w:t>
      </w:r>
      <w:r w:rsidRPr="00CD2904">
        <w:rPr>
          <w:spacing w:val="-2"/>
        </w:rPr>
        <w:t>a</w:t>
      </w:r>
      <w:r w:rsidRPr="00CD2904">
        <w:t>ted</w:t>
      </w:r>
      <w:r w:rsidRPr="00CD2904">
        <w:rPr>
          <w:spacing w:val="-1"/>
        </w:rPr>
        <w:t xml:space="preserve"> </w:t>
      </w:r>
      <w:r w:rsidRPr="00CD2904">
        <w:t>c</w:t>
      </w:r>
      <w:r w:rsidRPr="00CD2904">
        <w:rPr>
          <w:spacing w:val="-1"/>
        </w:rPr>
        <w:t>o</w:t>
      </w:r>
      <w:r w:rsidRPr="00CD2904">
        <w:t>sts</w:t>
      </w:r>
      <w:r w:rsidRPr="00CD2904">
        <w:rPr>
          <w:spacing w:val="1"/>
        </w:rPr>
        <w:t xml:space="preserve"> </w:t>
      </w:r>
      <w:r w:rsidRPr="00CD2904">
        <w:t>(</w:t>
      </w:r>
      <w:r w:rsidRPr="00CD2904">
        <w:rPr>
          <w:spacing w:val="-3"/>
        </w:rPr>
        <w:t>t</w:t>
      </w:r>
      <w:r w:rsidRPr="00CD2904">
        <w:t>u</w:t>
      </w:r>
      <w:r w:rsidRPr="00CD2904">
        <w:rPr>
          <w:spacing w:val="1"/>
        </w:rPr>
        <w:t>i</w:t>
      </w:r>
      <w:r w:rsidRPr="00CD2904">
        <w:rPr>
          <w:spacing w:val="-2"/>
        </w:rPr>
        <w:t>t</w:t>
      </w:r>
      <w:r w:rsidRPr="00CD2904">
        <w:t>ion, re</w:t>
      </w:r>
      <w:r w:rsidRPr="00CD2904">
        <w:rPr>
          <w:spacing w:val="-1"/>
        </w:rPr>
        <w:t>gi</w:t>
      </w:r>
      <w:r w:rsidRPr="00CD2904">
        <w:t>str</w:t>
      </w:r>
      <w:r w:rsidRPr="00CD2904">
        <w:rPr>
          <w:spacing w:val="-2"/>
        </w:rPr>
        <w:t>a</w:t>
      </w:r>
      <w:r w:rsidRPr="00CD2904">
        <w:t>tion fe</w:t>
      </w:r>
      <w:r w:rsidRPr="00CD2904">
        <w:rPr>
          <w:spacing w:val="-2"/>
        </w:rPr>
        <w:t>e</w:t>
      </w:r>
      <w:r w:rsidRPr="00CD2904">
        <w:t>s, tr</w:t>
      </w:r>
      <w:r w:rsidRPr="00CD2904">
        <w:rPr>
          <w:spacing w:val="-2"/>
        </w:rPr>
        <w:t>a</w:t>
      </w:r>
      <w:r w:rsidRPr="00CD2904">
        <w:t xml:space="preserve">iner </w:t>
      </w:r>
      <w:r w:rsidRPr="00CD2904">
        <w:rPr>
          <w:spacing w:val="-1"/>
        </w:rPr>
        <w:t>c</w:t>
      </w:r>
      <w:r w:rsidRPr="00CD2904">
        <w:t>os</w:t>
      </w:r>
      <w:r w:rsidRPr="00CD2904">
        <w:rPr>
          <w:spacing w:val="-2"/>
        </w:rPr>
        <w:t>t</w:t>
      </w:r>
      <w:r w:rsidRPr="00CD2904">
        <w:t>s, e</w:t>
      </w:r>
      <w:r w:rsidRPr="00CD2904">
        <w:rPr>
          <w:spacing w:val="-2"/>
        </w:rPr>
        <w:t>t</w:t>
      </w:r>
      <w:r w:rsidRPr="00CD2904">
        <w:rPr>
          <w:spacing w:val="-1"/>
        </w:rPr>
        <w:t>c</w:t>
      </w:r>
      <w:r w:rsidRPr="00CD2904">
        <w:t>.).</w:t>
      </w:r>
    </w:p>
    <w:p w14:paraId="5E967633" w14:textId="77777777" w:rsidR="00C00571" w:rsidRPr="00CD2904" w:rsidRDefault="00C00571" w:rsidP="00CD2904">
      <w:pPr>
        <w:pStyle w:val="ListParagraph"/>
        <w:rPr>
          <w:b/>
        </w:rPr>
      </w:pPr>
    </w:p>
    <w:p w14:paraId="4D41716C" w14:textId="77777777" w:rsidR="00C00571" w:rsidRPr="00CD2904" w:rsidRDefault="00C00571" w:rsidP="00FD431F">
      <w:pPr>
        <w:pStyle w:val="ListParagraph"/>
        <w:numPr>
          <w:ilvl w:val="0"/>
          <w:numId w:val="48"/>
        </w:numPr>
        <w:ind w:left="630" w:right="156" w:hanging="356"/>
        <w:contextualSpacing/>
        <w:jc w:val="both"/>
      </w:pPr>
      <w:r w:rsidRPr="00CD2904">
        <w:rPr>
          <w:b/>
        </w:rPr>
        <w:t xml:space="preserve">Insurance – </w:t>
      </w:r>
      <w:r w:rsidRPr="00CD2904">
        <w:t>L</w:t>
      </w:r>
      <w:r w:rsidRPr="00CD2904">
        <w:rPr>
          <w:spacing w:val="-1"/>
        </w:rPr>
        <w:t>i</w:t>
      </w:r>
      <w:r w:rsidRPr="00CD2904">
        <w:t>st</w:t>
      </w:r>
      <w:r w:rsidRPr="00CD2904">
        <w:rPr>
          <w:spacing w:val="11"/>
        </w:rPr>
        <w:t xml:space="preserve"> </w:t>
      </w:r>
      <w:r w:rsidRPr="00CD2904">
        <w:rPr>
          <w:spacing w:val="-1"/>
        </w:rPr>
        <w:t>e</w:t>
      </w:r>
      <w:r w:rsidRPr="00CD2904">
        <w:t>a</w:t>
      </w:r>
      <w:r w:rsidRPr="00CD2904">
        <w:rPr>
          <w:spacing w:val="-1"/>
        </w:rPr>
        <w:t>c</w:t>
      </w:r>
      <w:r w:rsidRPr="00CD2904">
        <w:t>h</w:t>
      </w:r>
      <w:r w:rsidRPr="00CD2904">
        <w:rPr>
          <w:spacing w:val="9"/>
        </w:rPr>
        <w:t xml:space="preserve"> </w:t>
      </w:r>
      <w:r w:rsidRPr="00CD2904">
        <w:t>type</w:t>
      </w:r>
      <w:r w:rsidRPr="00CD2904">
        <w:rPr>
          <w:spacing w:val="10"/>
        </w:rPr>
        <w:t xml:space="preserve"> </w:t>
      </w:r>
      <w:r w:rsidRPr="00CD2904">
        <w:t>of</w:t>
      </w:r>
      <w:r w:rsidRPr="00CD2904">
        <w:rPr>
          <w:spacing w:val="10"/>
        </w:rPr>
        <w:t xml:space="preserve"> </w:t>
      </w:r>
      <w:r w:rsidRPr="00CD2904">
        <w:rPr>
          <w:spacing w:val="1"/>
        </w:rPr>
        <w:t>i</w:t>
      </w:r>
      <w:r w:rsidRPr="00CD2904">
        <w:t>n</w:t>
      </w:r>
      <w:r w:rsidRPr="00CD2904">
        <w:rPr>
          <w:spacing w:val="-1"/>
        </w:rPr>
        <w:t>s</w:t>
      </w:r>
      <w:r w:rsidRPr="00CD2904">
        <w:t>uran</w:t>
      </w:r>
      <w:r w:rsidRPr="00CD2904">
        <w:rPr>
          <w:spacing w:val="-2"/>
        </w:rPr>
        <w:t>c</w:t>
      </w:r>
      <w:r w:rsidRPr="00CD2904">
        <w:t>e</w:t>
      </w:r>
      <w:r w:rsidRPr="00CD2904">
        <w:rPr>
          <w:spacing w:val="11"/>
        </w:rPr>
        <w:t xml:space="preserve"> </w:t>
      </w:r>
      <w:r w:rsidRPr="00CD2904">
        <w:t>and</w:t>
      </w:r>
      <w:r w:rsidRPr="00CD2904">
        <w:rPr>
          <w:spacing w:val="8"/>
        </w:rPr>
        <w:t xml:space="preserve"> </w:t>
      </w:r>
      <w:r w:rsidRPr="00CD2904">
        <w:rPr>
          <w:spacing w:val="1"/>
        </w:rPr>
        <w:t>c</w:t>
      </w:r>
      <w:r w:rsidRPr="00CD2904">
        <w:rPr>
          <w:spacing w:val="-1"/>
        </w:rPr>
        <w:t>os</w:t>
      </w:r>
      <w:r w:rsidRPr="00CD2904">
        <w:t>t</w:t>
      </w:r>
      <w:r w:rsidRPr="00CD2904">
        <w:rPr>
          <w:spacing w:val="10"/>
        </w:rPr>
        <w:t xml:space="preserve"> </w:t>
      </w:r>
      <w:r w:rsidRPr="00CD2904">
        <w:rPr>
          <w:spacing w:val="1"/>
        </w:rPr>
        <w:t>s</w:t>
      </w:r>
      <w:r w:rsidRPr="00CD2904">
        <w:t>epa</w:t>
      </w:r>
      <w:r w:rsidRPr="00CD2904">
        <w:rPr>
          <w:spacing w:val="-2"/>
        </w:rPr>
        <w:t>r</w:t>
      </w:r>
      <w:r w:rsidRPr="00CD2904">
        <w:t>ately.</w:t>
      </w:r>
      <w:r w:rsidRPr="00CD2904">
        <w:rPr>
          <w:spacing w:val="68"/>
        </w:rPr>
        <w:t xml:space="preserve"> </w:t>
      </w:r>
      <w:r w:rsidRPr="00CD2904">
        <w:t>Explain</w:t>
      </w:r>
      <w:r w:rsidRPr="00CD2904">
        <w:rPr>
          <w:spacing w:val="8"/>
        </w:rPr>
        <w:t xml:space="preserve"> </w:t>
      </w:r>
      <w:r w:rsidRPr="00CD2904">
        <w:t>h</w:t>
      </w:r>
      <w:r w:rsidRPr="00CD2904">
        <w:rPr>
          <w:spacing w:val="1"/>
        </w:rPr>
        <w:t>o</w:t>
      </w:r>
      <w:r w:rsidRPr="00CD2904">
        <w:t>w</w:t>
      </w:r>
      <w:r w:rsidRPr="00CD2904">
        <w:rPr>
          <w:spacing w:val="8"/>
        </w:rPr>
        <w:t xml:space="preserve"> </w:t>
      </w:r>
      <w:r w:rsidRPr="00CD2904">
        <w:t>premi</w:t>
      </w:r>
      <w:r w:rsidRPr="00CD2904">
        <w:rPr>
          <w:spacing w:val="-1"/>
        </w:rPr>
        <w:t>u</w:t>
      </w:r>
      <w:r w:rsidRPr="00CD2904">
        <w:rPr>
          <w:spacing w:val="-2"/>
        </w:rPr>
        <w:t>m</w:t>
      </w:r>
      <w:r w:rsidRPr="00CD2904">
        <w:t>s</w:t>
      </w:r>
      <w:r w:rsidRPr="00CD2904">
        <w:rPr>
          <w:spacing w:val="11"/>
        </w:rPr>
        <w:t xml:space="preserve"> </w:t>
      </w:r>
      <w:r w:rsidRPr="00CD2904">
        <w:t>are</w:t>
      </w:r>
      <w:r w:rsidRPr="00CD2904">
        <w:rPr>
          <w:spacing w:val="10"/>
        </w:rPr>
        <w:t xml:space="preserve"> </w:t>
      </w:r>
      <w:r w:rsidRPr="00CD2904">
        <w:t>all</w:t>
      </w:r>
      <w:r w:rsidRPr="00CD2904">
        <w:rPr>
          <w:spacing w:val="-1"/>
        </w:rPr>
        <w:t>o</w:t>
      </w:r>
      <w:r w:rsidRPr="00CD2904">
        <w:t>ca</w:t>
      </w:r>
      <w:r w:rsidRPr="00CD2904">
        <w:rPr>
          <w:spacing w:val="-1"/>
        </w:rPr>
        <w:t>t</w:t>
      </w:r>
      <w:r w:rsidRPr="00CD2904">
        <w:t>ed</w:t>
      </w:r>
      <w:r w:rsidRPr="00CD2904">
        <w:rPr>
          <w:spacing w:val="10"/>
        </w:rPr>
        <w:t xml:space="preserve"> </w:t>
      </w:r>
      <w:r w:rsidRPr="00CD2904">
        <w:t>if c</w:t>
      </w:r>
      <w:r w:rsidRPr="00CD2904">
        <w:rPr>
          <w:spacing w:val="-1"/>
        </w:rPr>
        <w:t>o</w:t>
      </w:r>
      <w:r w:rsidRPr="00CD2904">
        <w:t>sts</w:t>
      </w:r>
      <w:r w:rsidRPr="00CD2904">
        <w:rPr>
          <w:spacing w:val="1"/>
        </w:rPr>
        <w:t xml:space="preserve"> </w:t>
      </w:r>
      <w:r w:rsidRPr="00CD2904">
        <w:t>a</w:t>
      </w:r>
      <w:r w:rsidRPr="00CD2904">
        <w:rPr>
          <w:spacing w:val="-2"/>
        </w:rPr>
        <w:t>r</w:t>
      </w:r>
      <w:r w:rsidRPr="00CD2904">
        <w:t>e s</w:t>
      </w:r>
      <w:r w:rsidRPr="00CD2904">
        <w:rPr>
          <w:spacing w:val="-1"/>
        </w:rPr>
        <w:t>h</w:t>
      </w:r>
      <w:r w:rsidRPr="00CD2904">
        <w:t xml:space="preserve">are </w:t>
      </w:r>
      <w:r w:rsidRPr="00CD2904">
        <w:rPr>
          <w:spacing w:val="-1"/>
        </w:rPr>
        <w:t>w</w:t>
      </w:r>
      <w:r w:rsidRPr="00CD2904">
        <w:t>i</w:t>
      </w:r>
      <w:r w:rsidRPr="00CD2904">
        <w:rPr>
          <w:spacing w:val="-2"/>
        </w:rPr>
        <w:t>t</w:t>
      </w:r>
      <w:r w:rsidRPr="00CD2904">
        <w:t>h non</w:t>
      </w:r>
      <w:r w:rsidRPr="00CD2904">
        <w:rPr>
          <w:spacing w:val="-1"/>
        </w:rPr>
        <w:t>-</w:t>
      </w:r>
      <w:r w:rsidRPr="00CD2904">
        <w:t>wor</w:t>
      </w:r>
      <w:r w:rsidRPr="00CD2904">
        <w:rPr>
          <w:spacing w:val="-1"/>
        </w:rPr>
        <w:t>k</w:t>
      </w:r>
      <w:r w:rsidRPr="00CD2904">
        <w:t>fo</w:t>
      </w:r>
      <w:r w:rsidRPr="00CD2904">
        <w:rPr>
          <w:spacing w:val="-2"/>
        </w:rPr>
        <w:t>r</w:t>
      </w:r>
      <w:r w:rsidRPr="00CD2904">
        <w:t xml:space="preserve">ce </w:t>
      </w:r>
      <w:r w:rsidRPr="00CD2904">
        <w:rPr>
          <w:spacing w:val="-1"/>
        </w:rPr>
        <w:t>u</w:t>
      </w:r>
      <w:r w:rsidRPr="00CD2904">
        <w:t>s</w:t>
      </w:r>
      <w:r w:rsidRPr="00CD2904">
        <w:rPr>
          <w:spacing w:val="-1"/>
        </w:rPr>
        <w:t>e</w:t>
      </w:r>
      <w:r w:rsidRPr="00CD2904">
        <w:t>s.</w:t>
      </w:r>
    </w:p>
    <w:p w14:paraId="62A90F7A" w14:textId="77777777" w:rsidR="00C00571" w:rsidRPr="00CD2904" w:rsidRDefault="00C00571" w:rsidP="00CD2904">
      <w:pPr>
        <w:pStyle w:val="ListParagraph"/>
      </w:pPr>
    </w:p>
    <w:p w14:paraId="0AC3B3F5" w14:textId="77777777" w:rsidR="00C00571" w:rsidRPr="00CD2904" w:rsidRDefault="00C00571" w:rsidP="00FD431F">
      <w:pPr>
        <w:pStyle w:val="ListParagraph"/>
        <w:numPr>
          <w:ilvl w:val="0"/>
          <w:numId w:val="48"/>
        </w:numPr>
        <w:ind w:left="630" w:right="818"/>
        <w:contextualSpacing/>
        <w:jc w:val="both"/>
      </w:pPr>
      <w:r w:rsidRPr="00CD2904">
        <w:rPr>
          <w:b/>
        </w:rPr>
        <w:t xml:space="preserve">Staff Development – </w:t>
      </w:r>
      <w:r w:rsidRPr="00CD2904">
        <w:t xml:space="preserve">List any planned trainings/seminars for staff.  </w:t>
      </w:r>
    </w:p>
    <w:p w14:paraId="10DB826B" w14:textId="77777777" w:rsidR="00C00571" w:rsidRPr="00CD2904" w:rsidRDefault="00C00571" w:rsidP="00CD2904">
      <w:pPr>
        <w:pStyle w:val="ListParagraph"/>
        <w:rPr>
          <w:b/>
          <w:bCs/>
        </w:rPr>
      </w:pPr>
    </w:p>
    <w:p w14:paraId="5026F021" w14:textId="77777777" w:rsidR="00C00571" w:rsidRPr="00CD2904" w:rsidRDefault="00C00571" w:rsidP="00FD431F">
      <w:pPr>
        <w:pStyle w:val="ListParagraph"/>
        <w:numPr>
          <w:ilvl w:val="0"/>
          <w:numId w:val="48"/>
        </w:numPr>
        <w:ind w:left="630" w:right="818"/>
        <w:contextualSpacing/>
        <w:jc w:val="both"/>
      </w:pPr>
      <w:r w:rsidRPr="00CD2904">
        <w:rPr>
          <w:b/>
          <w:bCs/>
        </w:rPr>
        <w:t>O</w:t>
      </w:r>
      <w:r w:rsidRPr="00CD2904">
        <w:rPr>
          <w:b/>
          <w:bCs/>
          <w:spacing w:val="1"/>
        </w:rPr>
        <w:t>t</w:t>
      </w:r>
      <w:r w:rsidRPr="00CD2904">
        <w:rPr>
          <w:b/>
          <w:bCs/>
        </w:rPr>
        <w:t>her</w:t>
      </w:r>
      <w:r w:rsidRPr="00CD2904">
        <w:t xml:space="preserve"> </w:t>
      </w:r>
      <w:r w:rsidRPr="00CD2904">
        <w:rPr>
          <w:b/>
        </w:rPr>
        <w:t>Non-</w:t>
      </w:r>
      <w:r w:rsidRPr="00CD2904">
        <w:rPr>
          <w:b/>
          <w:bCs/>
        </w:rPr>
        <w:t>Per</w:t>
      </w:r>
      <w:r w:rsidRPr="00CD2904">
        <w:rPr>
          <w:b/>
          <w:bCs/>
          <w:spacing w:val="-2"/>
        </w:rPr>
        <w:t>s</w:t>
      </w:r>
      <w:r w:rsidRPr="00CD2904">
        <w:rPr>
          <w:b/>
          <w:bCs/>
        </w:rPr>
        <w:t>o</w:t>
      </w:r>
      <w:r w:rsidRPr="00CD2904">
        <w:rPr>
          <w:b/>
          <w:bCs/>
          <w:spacing w:val="-2"/>
        </w:rPr>
        <w:t>n</w:t>
      </w:r>
      <w:r w:rsidRPr="00CD2904">
        <w:rPr>
          <w:b/>
          <w:bCs/>
        </w:rPr>
        <w:t>nel</w:t>
      </w:r>
      <w:r w:rsidRPr="00CD2904">
        <w:t xml:space="preserve"> </w:t>
      </w:r>
      <w:r w:rsidRPr="00CD2904">
        <w:rPr>
          <w:b/>
          <w:bCs/>
        </w:rPr>
        <w:t>Cos</w:t>
      </w:r>
      <w:r w:rsidRPr="00CD2904">
        <w:rPr>
          <w:b/>
          <w:bCs/>
          <w:spacing w:val="-2"/>
        </w:rPr>
        <w:t>t</w:t>
      </w:r>
      <w:r w:rsidRPr="00CD2904">
        <w:rPr>
          <w:b/>
          <w:bCs/>
        </w:rPr>
        <w:t>s</w:t>
      </w:r>
      <w:r w:rsidRPr="00CD2904">
        <w:t xml:space="preserve"> –</w:t>
      </w:r>
      <w:r w:rsidRPr="00CD2904">
        <w:rPr>
          <w:spacing w:val="-1"/>
        </w:rPr>
        <w:t xml:space="preserve"> </w:t>
      </w:r>
      <w:r w:rsidRPr="00CD2904">
        <w:t>Identify a</w:t>
      </w:r>
      <w:r w:rsidRPr="00CD2904">
        <w:rPr>
          <w:spacing w:val="-1"/>
        </w:rPr>
        <w:t>n</w:t>
      </w:r>
      <w:r w:rsidRPr="00CD2904">
        <w:t>d e</w:t>
      </w:r>
      <w:r w:rsidRPr="00CD2904">
        <w:rPr>
          <w:spacing w:val="-1"/>
        </w:rPr>
        <w:t>x</w:t>
      </w:r>
      <w:r w:rsidRPr="00CD2904">
        <w:t>pl</w:t>
      </w:r>
      <w:r w:rsidRPr="00CD2904">
        <w:rPr>
          <w:spacing w:val="-3"/>
        </w:rPr>
        <w:t>a</w:t>
      </w:r>
      <w:r w:rsidRPr="00CD2904">
        <w:t>in a</w:t>
      </w:r>
      <w:r w:rsidRPr="00CD2904">
        <w:rPr>
          <w:spacing w:val="-1"/>
        </w:rPr>
        <w:t>n</w:t>
      </w:r>
      <w:r w:rsidRPr="00CD2904">
        <w:t>y other non-</w:t>
      </w:r>
      <w:r w:rsidRPr="00CD2904">
        <w:rPr>
          <w:spacing w:val="-1"/>
        </w:rPr>
        <w:t>p</w:t>
      </w:r>
      <w:r w:rsidRPr="00CD2904">
        <w:t>er</w:t>
      </w:r>
      <w:r w:rsidRPr="00CD2904">
        <w:rPr>
          <w:spacing w:val="-2"/>
        </w:rPr>
        <w:t>s</w:t>
      </w:r>
      <w:r w:rsidRPr="00CD2904">
        <w:t>on</w:t>
      </w:r>
      <w:r w:rsidRPr="00CD2904">
        <w:rPr>
          <w:spacing w:val="-1"/>
        </w:rPr>
        <w:t>n</w:t>
      </w:r>
      <w:r w:rsidRPr="00CD2904">
        <w:t xml:space="preserve">el </w:t>
      </w:r>
      <w:r w:rsidRPr="00CD2904">
        <w:rPr>
          <w:spacing w:val="-1"/>
        </w:rPr>
        <w:t>c</w:t>
      </w:r>
      <w:r w:rsidRPr="00CD2904">
        <w:t>os</w:t>
      </w:r>
      <w:r w:rsidRPr="00CD2904">
        <w:rPr>
          <w:spacing w:val="-2"/>
        </w:rPr>
        <w:t>t</w:t>
      </w:r>
      <w:r w:rsidRPr="00CD2904">
        <w:t>s</w:t>
      </w:r>
      <w:r w:rsidRPr="00CD2904">
        <w:rPr>
          <w:spacing w:val="-2"/>
        </w:rPr>
        <w:t xml:space="preserve"> </w:t>
      </w:r>
      <w:r w:rsidRPr="00CD2904">
        <w:rPr>
          <w:spacing w:val="-1"/>
        </w:rPr>
        <w:t>n</w:t>
      </w:r>
      <w:r w:rsidRPr="00CD2904">
        <w:t>ot incl</w:t>
      </w:r>
      <w:r w:rsidRPr="00CD2904">
        <w:rPr>
          <w:spacing w:val="-1"/>
        </w:rPr>
        <w:t>u</w:t>
      </w:r>
      <w:r w:rsidRPr="00CD2904">
        <w:t xml:space="preserve">ded in this section.  Provide sufficient description of cost and purpose for the costs. </w:t>
      </w:r>
    </w:p>
    <w:p w14:paraId="00D6F0BE" w14:textId="77777777" w:rsidR="00C00571" w:rsidRPr="00CD2904" w:rsidRDefault="00C00571" w:rsidP="00CD2904">
      <w:pPr>
        <w:ind w:right="818"/>
        <w:jc w:val="both"/>
      </w:pPr>
    </w:p>
    <w:p w14:paraId="50DE58D4" w14:textId="77777777" w:rsidR="00C00571" w:rsidRPr="00B847C1" w:rsidRDefault="00C00571" w:rsidP="00CD2904">
      <w:pPr>
        <w:ind w:left="48" w:right="-20"/>
        <w:rPr>
          <w:u w:val="single"/>
        </w:rPr>
      </w:pPr>
      <w:r w:rsidRPr="00B847C1">
        <w:rPr>
          <w:b/>
          <w:bCs/>
          <w:u w:val="single"/>
        </w:rPr>
        <w:t>Contractual Costs</w:t>
      </w:r>
    </w:p>
    <w:p w14:paraId="66BB7431" w14:textId="77777777" w:rsidR="00C00571" w:rsidRPr="00CD2904" w:rsidRDefault="00C00571" w:rsidP="00FD431F">
      <w:pPr>
        <w:pStyle w:val="ListParagraph"/>
        <w:numPr>
          <w:ilvl w:val="0"/>
          <w:numId w:val="50"/>
        </w:numPr>
        <w:ind w:left="630" w:right="106"/>
        <w:contextualSpacing/>
      </w:pPr>
      <w:r w:rsidRPr="00CD2904">
        <w:rPr>
          <w:b/>
          <w:bCs/>
        </w:rPr>
        <w:t>Audit</w:t>
      </w:r>
      <w:r w:rsidRPr="00CD2904">
        <w:rPr>
          <w:b/>
          <w:spacing w:val="10"/>
        </w:rPr>
        <w:t xml:space="preserve"> </w:t>
      </w:r>
      <w:r w:rsidRPr="00CD2904">
        <w:rPr>
          <w:b/>
          <w:bCs/>
        </w:rPr>
        <w:t>Services</w:t>
      </w:r>
      <w:r w:rsidRPr="00CD2904">
        <w:rPr>
          <w:spacing w:val="9"/>
        </w:rPr>
        <w:t xml:space="preserve"> </w:t>
      </w:r>
      <w:r w:rsidRPr="00CD2904">
        <w:t>–</w:t>
      </w:r>
      <w:r w:rsidRPr="00CD2904">
        <w:rPr>
          <w:spacing w:val="9"/>
        </w:rPr>
        <w:t xml:space="preserve"> </w:t>
      </w:r>
      <w:r w:rsidRPr="00CD2904">
        <w:t>Pro</w:t>
      </w:r>
      <w:r w:rsidRPr="00CD2904">
        <w:rPr>
          <w:spacing w:val="-3"/>
        </w:rPr>
        <w:t>v</w:t>
      </w:r>
      <w:r w:rsidRPr="00CD2904">
        <w:t>ide</w:t>
      </w:r>
      <w:r w:rsidRPr="00CD2904">
        <w:rPr>
          <w:spacing w:val="9"/>
        </w:rPr>
        <w:t xml:space="preserve"> </w:t>
      </w:r>
      <w:r w:rsidRPr="00CD2904">
        <w:t>e</w:t>
      </w:r>
      <w:r w:rsidRPr="00CD2904">
        <w:rPr>
          <w:spacing w:val="1"/>
        </w:rPr>
        <w:t>s</w:t>
      </w:r>
      <w:r w:rsidRPr="00CD2904">
        <w:rPr>
          <w:spacing w:val="-2"/>
        </w:rPr>
        <w:t>t</w:t>
      </w:r>
      <w:r w:rsidRPr="00CD2904">
        <w:rPr>
          <w:spacing w:val="-1"/>
        </w:rPr>
        <w:t>i</w:t>
      </w:r>
      <w:r w:rsidRPr="00CD2904">
        <w:t>mated</w:t>
      </w:r>
      <w:r w:rsidRPr="00CD2904">
        <w:rPr>
          <w:spacing w:val="9"/>
        </w:rPr>
        <w:t xml:space="preserve"> </w:t>
      </w:r>
      <w:r w:rsidRPr="00CD2904">
        <w:rPr>
          <w:spacing w:val="-1"/>
        </w:rPr>
        <w:t>c</w:t>
      </w:r>
      <w:r w:rsidRPr="00CD2904">
        <w:t>o</w:t>
      </w:r>
      <w:r w:rsidRPr="00CD2904">
        <w:rPr>
          <w:spacing w:val="1"/>
        </w:rPr>
        <w:t>s</w:t>
      </w:r>
      <w:r w:rsidRPr="00CD2904">
        <w:t>t</w:t>
      </w:r>
      <w:r w:rsidRPr="00CD2904">
        <w:rPr>
          <w:spacing w:val="8"/>
        </w:rPr>
        <w:t xml:space="preserve"> </w:t>
      </w:r>
      <w:r w:rsidRPr="00CD2904">
        <w:rPr>
          <w:spacing w:val="-1"/>
        </w:rPr>
        <w:t>o</w:t>
      </w:r>
      <w:r w:rsidRPr="00CD2904">
        <w:t>f</w:t>
      </w:r>
      <w:r w:rsidRPr="00CD2904">
        <w:rPr>
          <w:spacing w:val="8"/>
        </w:rPr>
        <w:t xml:space="preserve"> </w:t>
      </w:r>
      <w:r w:rsidRPr="00CD2904">
        <w:rPr>
          <w:spacing w:val="1"/>
        </w:rPr>
        <w:t>c</w:t>
      </w:r>
      <w:r w:rsidRPr="00CD2904">
        <w:t>o</w:t>
      </w:r>
      <w:r w:rsidRPr="00CD2904">
        <w:rPr>
          <w:spacing w:val="-2"/>
        </w:rPr>
        <w:t>n</w:t>
      </w:r>
      <w:r w:rsidRPr="00CD2904">
        <w:t>du</w:t>
      </w:r>
      <w:r w:rsidRPr="00CD2904">
        <w:rPr>
          <w:spacing w:val="1"/>
        </w:rPr>
        <w:t>c</w:t>
      </w:r>
      <w:r w:rsidRPr="00CD2904">
        <w:rPr>
          <w:spacing w:val="-2"/>
        </w:rPr>
        <w:t>t</w:t>
      </w:r>
      <w:r w:rsidRPr="00CD2904">
        <w:t>ing</w:t>
      </w:r>
      <w:r w:rsidRPr="00CD2904">
        <w:rPr>
          <w:spacing w:val="7"/>
        </w:rPr>
        <w:t xml:space="preserve"> </w:t>
      </w:r>
      <w:r w:rsidRPr="00CD2904">
        <w:t>an</w:t>
      </w:r>
      <w:r w:rsidRPr="00CD2904">
        <w:rPr>
          <w:spacing w:val="8"/>
        </w:rPr>
        <w:t xml:space="preserve"> </w:t>
      </w:r>
      <w:r w:rsidRPr="00CD2904">
        <w:t>annual</w:t>
      </w:r>
      <w:r w:rsidRPr="00CD2904">
        <w:rPr>
          <w:spacing w:val="8"/>
        </w:rPr>
        <w:t xml:space="preserve"> </w:t>
      </w:r>
      <w:r w:rsidRPr="00CD2904">
        <w:t>a</w:t>
      </w:r>
      <w:r w:rsidRPr="00CD2904">
        <w:rPr>
          <w:spacing w:val="1"/>
        </w:rPr>
        <w:t>u</w:t>
      </w:r>
      <w:r w:rsidRPr="00CD2904">
        <w:t>dit.</w:t>
      </w:r>
      <w:r w:rsidRPr="00CD2904">
        <w:rPr>
          <w:spacing w:val="67"/>
        </w:rPr>
        <w:t xml:space="preserve"> </w:t>
      </w:r>
      <w:r w:rsidRPr="00CD2904">
        <w:t>If</w:t>
      </w:r>
      <w:r w:rsidRPr="00CD2904">
        <w:rPr>
          <w:spacing w:val="9"/>
        </w:rPr>
        <w:t xml:space="preserve"> </w:t>
      </w:r>
      <w:r w:rsidRPr="00CD2904">
        <w:t>know</w:t>
      </w:r>
      <w:r w:rsidRPr="00CD2904">
        <w:rPr>
          <w:spacing w:val="-1"/>
        </w:rPr>
        <w:t>n</w:t>
      </w:r>
      <w:r w:rsidRPr="00CD2904">
        <w:t>,</w:t>
      </w:r>
      <w:r w:rsidRPr="00CD2904">
        <w:rPr>
          <w:spacing w:val="8"/>
        </w:rPr>
        <w:t xml:space="preserve"> </w:t>
      </w:r>
      <w:r w:rsidRPr="00CD2904">
        <w:t>provide</w:t>
      </w:r>
      <w:r w:rsidRPr="00CD2904">
        <w:rPr>
          <w:spacing w:val="9"/>
        </w:rPr>
        <w:t xml:space="preserve"> </w:t>
      </w:r>
      <w:r w:rsidRPr="00CD2904">
        <w:t>the</w:t>
      </w:r>
      <w:r w:rsidRPr="00CD2904">
        <w:rPr>
          <w:spacing w:val="9"/>
        </w:rPr>
        <w:t xml:space="preserve"> </w:t>
      </w:r>
      <w:r w:rsidRPr="00CD2904">
        <w:t>n</w:t>
      </w:r>
      <w:r w:rsidRPr="00CD2904">
        <w:rPr>
          <w:spacing w:val="-2"/>
        </w:rPr>
        <w:t>a</w:t>
      </w:r>
      <w:r w:rsidRPr="00CD2904">
        <w:t>me and cont</w:t>
      </w:r>
      <w:r w:rsidRPr="00CD2904">
        <w:rPr>
          <w:spacing w:val="-3"/>
        </w:rPr>
        <w:t>a</w:t>
      </w:r>
      <w:r w:rsidRPr="00CD2904">
        <w:t>ct info</w:t>
      </w:r>
      <w:r w:rsidRPr="00CD2904">
        <w:rPr>
          <w:spacing w:val="-2"/>
        </w:rPr>
        <w:t>r</w:t>
      </w:r>
      <w:r w:rsidRPr="00CD2904">
        <w:t>ma</w:t>
      </w:r>
      <w:r w:rsidRPr="00CD2904">
        <w:rPr>
          <w:spacing w:val="-1"/>
        </w:rPr>
        <w:t>t</w:t>
      </w:r>
      <w:r w:rsidRPr="00CD2904">
        <w:t xml:space="preserve">ion </w:t>
      </w:r>
      <w:r w:rsidRPr="00CD2904">
        <w:rPr>
          <w:spacing w:val="-2"/>
        </w:rPr>
        <w:t>o</w:t>
      </w:r>
      <w:r w:rsidRPr="00CD2904">
        <w:t>f the a</w:t>
      </w:r>
      <w:r w:rsidRPr="00CD2904">
        <w:rPr>
          <w:spacing w:val="1"/>
        </w:rPr>
        <w:t>u</w:t>
      </w:r>
      <w:r w:rsidRPr="00CD2904">
        <w:rPr>
          <w:spacing w:val="-2"/>
        </w:rPr>
        <w:t>d</w:t>
      </w:r>
      <w:r w:rsidRPr="00CD2904">
        <w:t>itor.</w:t>
      </w:r>
    </w:p>
    <w:p w14:paraId="40657C74" w14:textId="77777777" w:rsidR="00C00571" w:rsidRPr="00CD2904" w:rsidRDefault="00C00571" w:rsidP="00CD2904">
      <w:pPr>
        <w:pStyle w:val="ListParagraph"/>
        <w:ind w:left="630" w:right="106"/>
      </w:pPr>
    </w:p>
    <w:p w14:paraId="10644343" w14:textId="77777777" w:rsidR="00C00571" w:rsidRPr="00CD2904" w:rsidRDefault="00C00571" w:rsidP="00FD431F">
      <w:pPr>
        <w:pStyle w:val="ListParagraph"/>
        <w:numPr>
          <w:ilvl w:val="0"/>
          <w:numId w:val="50"/>
        </w:numPr>
        <w:ind w:left="630" w:right="113"/>
        <w:contextualSpacing/>
      </w:pPr>
      <w:r w:rsidRPr="00CD2904">
        <w:rPr>
          <w:b/>
          <w:bCs/>
        </w:rPr>
        <w:t>Consul</w:t>
      </w:r>
      <w:r w:rsidRPr="00CD2904">
        <w:rPr>
          <w:b/>
          <w:bCs/>
          <w:spacing w:val="-2"/>
        </w:rPr>
        <w:t>t</w:t>
      </w:r>
      <w:r w:rsidRPr="00CD2904">
        <w:rPr>
          <w:b/>
          <w:bCs/>
        </w:rPr>
        <w:t>i</w:t>
      </w:r>
      <w:r w:rsidRPr="00CD2904">
        <w:rPr>
          <w:b/>
          <w:bCs/>
          <w:spacing w:val="-1"/>
        </w:rPr>
        <w:t>n</w:t>
      </w:r>
      <w:r w:rsidRPr="00CD2904">
        <w:rPr>
          <w:b/>
          <w:bCs/>
        </w:rPr>
        <w:t>g</w:t>
      </w:r>
      <w:r w:rsidRPr="00CD2904">
        <w:rPr>
          <w:spacing w:val="9"/>
        </w:rPr>
        <w:t xml:space="preserve"> </w:t>
      </w:r>
      <w:r w:rsidRPr="00CD2904">
        <w:rPr>
          <w:b/>
          <w:bCs/>
        </w:rPr>
        <w:t>Se</w:t>
      </w:r>
      <w:r w:rsidRPr="00CD2904">
        <w:rPr>
          <w:b/>
          <w:bCs/>
          <w:spacing w:val="-1"/>
        </w:rPr>
        <w:t>r</w:t>
      </w:r>
      <w:r w:rsidRPr="00CD2904">
        <w:rPr>
          <w:b/>
          <w:bCs/>
          <w:spacing w:val="-2"/>
        </w:rPr>
        <w:t>v</w:t>
      </w:r>
      <w:r w:rsidRPr="00CD2904">
        <w:rPr>
          <w:b/>
          <w:bCs/>
        </w:rPr>
        <w:t>ices</w:t>
      </w:r>
      <w:r w:rsidRPr="00CD2904">
        <w:rPr>
          <w:spacing w:val="7"/>
        </w:rPr>
        <w:t xml:space="preserve"> </w:t>
      </w:r>
      <w:r w:rsidRPr="00CD2904">
        <w:t>–</w:t>
      </w:r>
      <w:r w:rsidRPr="00CD2904">
        <w:rPr>
          <w:spacing w:val="9"/>
        </w:rPr>
        <w:t xml:space="preserve"> </w:t>
      </w:r>
      <w:r w:rsidRPr="00CD2904">
        <w:t>L</w:t>
      </w:r>
      <w:r w:rsidRPr="00CD2904">
        <w:rPr>
          <w:spacing w:val="-1"/>
        </w:rPr>
        <w:t>i</w:t>
      </w:r>
      <w:r w:rsidRPr="00CD2904">
        <w:t>st</w:t>
      </w:r>
      <w:r w:rsidRPr="00CD2904">
        <w:rPr>
          <w:spacing w:val="8"/>
        </w:rPr>
        <w:t xml:space="preserve"> </w:t>
      </w:r>
      <w:r w:rsidRPr="00CD2904">
        <w:t>e</w:t>
      </w:r>
      <w:r w:rsidRPr="00CD2904">
        <w:rPr>
          <w:spacing w:val="-1"/>
        </w:rPr>
        <w:t>a</w:t>
      </w:r>
      <w:r w:rsidRPr="00CD2904">
        <w:t>ch</w:t>
      </w:r>
      <w:r w:rsidRPr="00CD2904">
        <w:rPr>
          <w:spacing w:val="7"/>
        </w:rPr>
        <w:t xml:space="preserve"> </w:t>
      </w:r>
      <w:r w:rsidRPr="00CD2904">
        <w:t>con</w:t>
      </w:r>
      <w:r w:rsidRPr="00CD2904">
        <w:rPr>
          <w:spacing w:val="-2"/>
        </w:rPr>
        <w:t>s</w:t>
      </w:r>
      <w:r w:rsidRPr="00CD2904">
        <w:t>ulting</w:t>
      </w:r>
      <w:r w:rsidRPr="00CD2904">
        <w:rPr>
          <w:spacing w:val="5"/>
        </w:rPr>
        <w:t xml:space="preserve"> </w:t>
      </w:r>
      <w:r w:rsidRPr="00CD2904">
        <w:rPr>
          <w:spacing w:val="1"/>
        </w:rPr>
        <w:t>s</w:t>
      </w:r>
      <w:r w:rsidRPr="00CD2904">
        <w:t>e</w:t>
      </w:r>
      <w:r w:rsidRPr="00CD2904">
        <w:rPr>
          <w:spacing w:val="-2"/>
        </w:rPr>
        <w:t>r</w:t>
      </w:r>
      <w:r w:rsidRPr="00CD2904">
        <w:rPr>
          <w:spacing w:val="-1"/>
        </w:rPr>
        <w:t>v</w:t>
      </w:r>
      <w:r w:rsidRPr="00CD2904">
        <w:t>i</w:t>
      </w:r>
      <w:r w:rsidRPr="00CD2904">
        <w:rPr>
          <w:spacing w:val="1"/>
        </w:rPr>
        <w:t>c</w:t>
      </w:r>
      <w:r w:rsidRPr="00CD2904">
        <w:t>e</w:t>
      </w:r>
      <w:r w:rsidRPr="00CD2904">
        <w:rPr>
          <w:spacing w:val="7"/>
        </w:rPr>
        <w:t xml:space="preserve"> </w:t>
      </w:r>
      <w:r w:rsidRPr="00CD2904">
        <w:t>to</w:t>
      </w:r>
      <w:r w:rsidRPr="00CD2904">
        <w:rPr>
          <w:spacing w:val="9"/>
        </w:rPr>
        <w:t xml:space="preserve"> </w:t>
      </w:r>
      <w:r w:rsidRPr="00CD2904">
        <w:t>be</w:t>
      </w:r>
      <w:r w:rsidRPr="00CD2904">
        <w:rPr>
          <w:spacing w:val="6"/>
        </w:rPr>
        <w:t xml:space="preserve"> </w:t>
      </w:r>
      <w:r w:rsidRPr="00CD2904">
        <w:t>pu</w:t>
      </w:r>
      <w:r w:rsidRPr="00CD2904">
        <w:rPr>
          <w:spacing w:val="-2"/>
        </w:rPr>
        <w:t>r</w:t>
      </w:r>
      <w:r w:rsidRPr="00CD2904">
        <w:t>c</w:t>
      </w:r>
      <w:r w:rsidRPr="00CD2904">
        <w:rPr>
          <w:spacing w:val="-1"/>
        </w:rPr>
        <w:t>h</w:t>
      </w:r>
      <w:r w:rsidRPr="00CD2904">
        <w:t>as</w:t>
      </w:r>
      <w:r w:rsidRPr="00CD2904">
        <w:rPr>
          <w:spacing w:val="-1"/>
        </w:rPr>
        <w:t>e</w:t>
      </w:r>
      <w:r w:rsidRPr="00CD2904">
        <w:t>d.</w:t>
      </w:r>
      <w:r w:rsidRPr="00CD2904">
        <w:rPr>
          <w:spacing w:val="63"/>
        </w:rPr>
        <w:t xml:space="preserve"> </w:t>
      </w:r>
      <w:r w:rsidRPr="00CD2904">
        <w:t>Pr</w:t>
      </w:r>
      <w:r w:rsidRPr="00CD2904">
        <w:rPr>
          <w:spacing w:val="-2"/>
        </w:rPr>
        <w:t>o</w:t>
      </w:r>
      <w:r w:rsidRPr="00CD2904">
        <w:t>vide</w:t>
      </w:r>
      <w:r w:rsidRPr="00CD2904">
        <w:rPr>
          <w:spacing w:val="8"/>
        </w:rPr>
        <w:t xml:space="preserve"> </w:t>
      </w:r>
      <w:r w:rsidRPr="00CD2904">
        <w:t>an</w:t>
      </w:r>
      <w:r w:rsidRPr="00CD2904">
        <w:rPr>
          <w:spacing w:val="6"/>
        </w:rPr>
        <w:t xml:space="preserve"> </w:t>
      </w:r>
      <w:r w:rsidRPr="00CD2904">
        <w:t>explana</w:t>
      </w:r>
      <w:r w:rsidRPr="00CD2904">
        <w:rPr>
          <w:spacing w:val="-2"/>
        </w:rPr>
        <w:t>t</w:t>
      </w:r>
      <w:r w:rsidRPr="00CD2904">
        <w:t>ion/re</w:t>
      </w:r>
      <w:r w:rsidRPr="00CD2904">
        <w:rPr>
          <w:spacing w:val="-2"/>
        </w:rPr>
        <w:t>as</w:t>
      </w:r>
      <w:r w:rsidRPr="00CD2904">
        <w:t>on for e</w:t>
      </w:r>
      <w:r w:rsidRPr="00CD2904">
        <w:rPr>
          <w:spacing w:val="-1"/>
        </w:rPr>
        <w:t>a</w:t>
      </w:r>
      <w:r w:rsidRPr="00CD2904">
        <w:t xml:space="preserve">ch </w:t>
      </w:r>
      <w:r w:rsidRPr="00CD2904">
        <w:rPr>
          <w:spacing w:val="-1"/>
        </w:rPr>
        <w:t>s</w:t>
      </w:r>
      <w:r w:rsidRPr="00CD2904">
        <w:t>er</w:t>
      </w:r>
      <w:r w:rsidRPr="00CD2904">
        <w:rPr>
          <w:spacing w:val="-1"/>
        </w:rPr>
        <w:t>vi</w:t>
      </w:r>
      <w:r w:rsidRPr="00CD2904">
        <w:t>ce. Along</w:t>
      </w:r>
      <w:r w:rsidRPr="00CD2904">
        <w:rPr>
          <w:spacing w:val="-1"/>
        </w:rPr>
        <w:t xml:space="preserve"> wi</w:t>
      </w:r>
      <w:r w:rsidRPr="00CD2904">
        <w:t>th hou</w:t>
      </w:r>
      <w:r w:rsidRPr="00CD2904">
        <w:rPr>
          <w:spacing w:val="-2"/>
        </w:rPr>
        <w:t>r</w:t>
      </w:r>
      <w:r w:rsidRPr="00CD2904">
        <w:t xml:space="preserve">ly/daily </w:t>
      </w:r>
      <w:r w:rsidRPr="00CD2904">
        <w:rPr>
          <w:spacing w:val="-1"/>
        </w:rPr>
        <w:t>r</w:t>
      </w:r>
      <w:r w:rsidRPr="00CD2904">
        <w:t>a</w:t>
      </w:r>
      <w:r w:rsidRPr="00CD2904">
        <w:rPr>
          <w:spacing w:val="-3"/>
        </w:rPr>
        <w:t>t</w:t>
      </w:r>
      <w:r w:rsidRPr="00CD2904">
        <w:t>es</w:t>
      </w:r>
      <w:r w:rsidRPr="00CD2904">
        <w:rPr>
          <w:spacing w:val="1"/>
        </w:rPr>
        <w:t xml:space="preserve"> </w:t>
      </w:r>
      <w:r w:rsidRPr="00CD2904">
        <w:t>a</w:t>
      </w:r>
      <w:r w:rsidRPr="00CD2904">
        <w:rPr>
          <w:spacing w:val="-1"/>
        </w:rPr>
        <w:t>n</w:t>
      </w:r>
      <w:r w:rsidRPr="00CD2904">
        <w:t>d</w:t>
      </w:r>
      <w:r w:rsidRPr="00CD2904">
        <w:rPr>
          <w:spacing w:val="-2"/>
        </w:rPr>
        <w:t xml:space="preserve"> </w:t>
      </w:r>
      <w:r w:rsidRPr="00CD2904">
        <w:t>any</w:t>
      </w:r>
      <w:r w:rsidRPr="00CD2904">
        <w:rPr>
          <w:spacing w:val="-2"/>
        </w:rPr>
        <w:t xml:space="preserve"> </w:t>
      </w:r>
      <w:r w:rsidRPr="00CD2904">
        <w:rPr>
          <w:spacing w:val="-1"/>
        </w:rPr>
        <w:t>r</w:t>
      </w:r>
      <w:r w:rsidRPr="00CD2904">
        <w:t xml:space="preserve">elated </w:t>
      </w:r>
      <w:r w:rsidRPr="00CD2904">
        <w:rPr>
          <w:spacing w:val="-1"/>
        </w:rPr>
        <w:t>c</w:t>
      </w:r>
      <w:r w:rsidRPr="00CD2904">
        <w:t>os</w:t>
      </w:r>
      <w:r w:rsidRPr="00CD2904">
        <w:rPr>
          <w:spacing w:val="-2"/>
        </w:rPr>
        <w:t>t</w:t>
      </w:r>
      <w:r w:rsidRPr="00CD2904">
        <w:t>s.</w:t>
      </w:r>
    </w:p>
    <w:p w14:paraId="71752200" w14:textId="77777777" w:rsidR="00C00571" w:rsidRPr="00CD2904" w:rsidRDefault="00C00571" w:rsidP="00CD2904">
      <w:pPr>
        <w:pStyle w:val="ListParagraph"/>
        <w:ind w:left="630" w:right="105"/>
      </w:pPr>
    </w:p>
    <w:p w14:paraId="35A650D6" w14:textId="77777777" w:rsidR="00C00571" w:rsidRPr="00CD2904" w:rsidRDefault="00C00571" w:rsidP="00FD431F">
      <w:pPr>
        <w:pStyle w:val="ListParagraph"/>
        <w:numPr>
          <w:ilvl w:val="0"/>
          <w:numId w:val="50"/>
        </w:numPr>
        <w:ind w:left="630" w:right="105"/>
        <w:contextualSpacing/>
      </w:pPr>
      <w:r w:rsidRPr="00CD2904">
        <w:rPr>
          <w:b/>
          <w:bCs/>
          <w:spacing w:val="-2"/>
        </w:rPr>
        <w:t>O</w:t>
      </w:r>
      <w:r w:rsidRPr="00CD2904">
        <w:rPr>
          <w:b/>
          <w:bCs/>
        </w:rPr>
        <w:t>ther</w:t>
      </w:r>
      <w:r w:rsidRPr="00CD2904">
        <w:rPr>
          <w:spacing w:val="7"/>
        </w:rPr>
        <w:t xml:space="preserve"> </w:t>
      </w:r>
      <w:r w:rsidRPr="00CD2904">
        <w:rPr>
          <w:b/>
          <w:bCs/>
        </w:rPr>
        <w:t>Co</w:t>
      </w:r>
      <w:r w:rsidRPr="00CD2904">
        <w:rPr>
          <w:b/>
          <w:bCs/>
          <w:spacing w:val="-1"/>
        </w:rPr>
        <w:t>n</w:t>
      </w:r>
      <w:r w:rsidRPr="00CD2904">
        <w:rPr>
          <w:b/>
          <w:bCs/>
        </w:rPr>
        <w:t>tra</w:t>
      </w:r>
      <w:r w:rsidRPr="00CD2904">
        <w:rPr>
          <w:b/>
          <w:bCs/>
          <w:spacing w:val="-1"/>
        </w:rPr>
        <w:t>c</w:t>
      </w:r>
      <w:r w:rsidRPr="00CD2904">
        <w:rPr>
          <w:b/>
          <w:bCs/>
        </w:rPr>
        <w:t>tual</w:t>
      </w:r>
      <w:r w:rsidRPr="00CD2904">
        <w:rPr>
          <w:spacing w:val="8"/>
        </w:rPr>
        <w:t xml:space="preserve"> </w:t>
      </w:r>
      <w:r w:rsidRPr="00CD2904">
        <w:rPr>
          <w:b/>
          <w:bCs/>
        </w:rPr>
        <w:t>S</w:t>
      </w:r>
      <w:r w:rsidRPr="00CD2904">
        <w:rPr>
          <w:b/>
          <w:bCs/>
          <w:spacing w:val="-2"/>
        </w:rPr>
        <w:t>e</w:t>
      </w:r>
      <w:r w:rsidRPr="00CD2904">
        <w:rPr>
          <w:b/>
          <w:bCs/>
          <w:spacing w:val="-1"/>
        </w:rPr>
        <w:t>r</w:t>
      </w:r>
      <w:r w:rsidRPr="00CD2904">
        <w:rPr>
          <w:b/>
          <w:bCs/>
        </w:rPr>
        <w:t>vices</w:t>
      </w:r>
      <w:r w:rsidRPr="00CD2904">
        <w:rPr>
          <w:spacing w:val="10"/>
        </w:rPr>
        <w:t xml:space="preserve"> </w:t>
      </w:r>
      <w:r w:rsidRPr="00CD2904">
        <w:t>–</w:t>
      </w:r>
      <w:r w:rsidRPr="00CD2904">
        <w:rPr>
          <w:spacing w:val="6"/>
        </w:rPr>
        <w:t xml:space="preserve"> </w:t>
      </w:r>
      <w:r w:rsidRPr="00CD2904">
        <w:t>Identify</w:t>
      </w:r>
      <w:r w:rsidRPr="00CD2904">
        <w:rPr>
          <w:spacing w:val="7"/>
        </w:rPr>
        <w:t xml:space="preserve"> </w:t>
      </w:r>
      <w:r w:rsidRPr="00CD2904">
        <w:t>and</w:t>
      </w:r>
      <w:r w:rsidRPr="00CD2904">
        <w:rPr>
          <w:spacing w:val="8"/>
        </w:rPr>
        <w:t xml:space="preserve"> </w:t>
      </w:r>
      <w:r w:rsidRPr="00CD2904">
        <w:t>exp</w:t>
      </w:r>
      <w:r w:rsidRPr="00CD2904">
        <w:rPr>
          <w:spacing w:val="-2"/>
        </w:rPr>
        <w:t>l</w:t>
      </w:r>
      <w:r w:rsidRPr="00CD2904">
        <w:t>ain</w:t>
      </w:r>
      <w:r w:rsidRPr="00CD2904">
        <w:rPr>
          <w:spacing w:val="8"/>
        </w:rPr>
        <w:t xml:space="preserve"> </w:t>
      </w:r>
      <w:r w:rsidRPr="00CD2904">
        <w:t>any</w:t>
      </w:r>
      <w:r w:rsidRPr="00CD2904">
        <w:rPr>
          <w:spacing w:val="7"/>
        </w:rPr>
        <w:t xml:space="preserve"> </w:t>
      </w:r>
      <w:r w:rsidRPr="00CD2904">
        <w:t>o</w:t>
      </w:r>
      <w:r w:rsidRPr="00CD2904">
        <w:rPr>
          <w:spacing w:val="-1"/>
        </w:rPr>
        <w:t>t</w:t>
      </w:r>
      <w:r w:rsidRPr="00CD2904">
        <w:t>her</w:t>
      </w:r>
      <w:r w:rsidRPr="00CD2904">
        <w:rPr>
          <w:spacing w:val="6"/>
        </w:rPr>
        <w:t xml:space="preserve"> </w:t>
      </w:r>
      <w:r w:rsidRPr="00CD2904">
        <w:rPr>
          <w:spacing w:val="1"/>
        </w:rPr>
        <w:t>c</w:t>
      </w:r>
      <w:r w:rsidRPr="00CD2904">
        <w:t>ontr</w:t>
      </w:r>
      <w:r w:rsidRPr="00CD2904">
        <w:rPr>
          <w:spacing w:val="-2"/>
        </w:rPr>
        <w:t>a</w:t>
      </w:r>
      <w:r w:rsidRPr="00CD2904">
        <w:t>ct</w:t>
      </w:r>
      <w:r w:rsidRPr="00CD2904">
        <w:rPr>
          <w:spacing w:val="-2"/>
        </w:rPr>
        <w:t>u</w:t>
      </w:r>
      <w:r w:rsidRPr="00CD2904">
        <w:t>al</w:t>
      </w:r>
      <w:r w:rsidRPr="00CD2904">
        <w:rPr>
          <w:spacing w:val="6"/>
        </w:rPr>
        <w:t xml:space="preserve"> </w:t>
      </w:r>
      <w:r w:rsidRPr="00CD2904">
        <w:rPr>
          <w:spacing w:val="1"/>
        </w:rPr>
        <w:t>c</w:t>
      </w:r>
      <w:r w:rsidRPr="00CD2904">
        <w:rPr>
          <w:spacing w:val="-1"/>
        </w:rPr>
        <w:t>o</w:t>
      </w:r>
      <w:r w:rsidRPr="00CD2904">
        <w:t>sts</w:t>
      </w:r>
      <w:r w:rsidRPr="00CD2904">
        <w:rPr>
          <w:spacing w:val="10"/>
        </w:rPr>
        <w:t xml:space="preserve"> </w:t>
      </w:r>
      <w:r w:rsidRPr="00CD2904">
        <w:rPr>
          <w:spacing w:val="-3"/>
        </w:rPr>
        <w:t>n</w:t>
      </w:r>
      <w:r w:rsidRPr="00CD2904">
        <w:t>ot</w:t>
      </w:r>
      <w:r w:rsidRPr="00CD2904">
        <w:rPr>
          <w:spacing w:val="8"/>
        </w:rPr>
        <w:t xml:space="preserve"> </w:t>
      </w:r>
      <w:r w:rsidRPr="00CD2904">
        <w:t>al</w:t>
      </w:r>
      <w:r w:rsidRPr="00CD2904">
        <w:rPr>
          <w:spacing w:val="-1"/>
        </w:rPr>
        <w:t>r</w:t>
      </w:r>
      <w:r w:rsidRPr="00CD2904">
        <w:t>eady</w:t>
      </w:r>
      <w:r w:rsidRPr="00CD2904">
        <w:rPr>
          <w:spacing w:val="5"/>
        </w:rPr>
        <w:t xml:space="preserve"> </w:t>
      </w:r>
      <w:r w:rsidRPr="00CD2904">
        <w:rPr>
          <w:spacing w:val="1"/>
        </w:rPr>
        <w:t>i</w:t>
      </w:r>
      <w:r w:rsidRPr="00CD2904">
        <w:rPr>
          <w:spacing w:val="4"/>
        </w:rPr>
        <w:t>n</w:t>
      </w:r>
      <w:r w:rsidRPr="00CD2904">
        <w:rPr>
          <w:spacing w:val="1"/>
        </w:rPr>
        <w:t>c</w:t>
      </w:r>
      <w:r w:rsidRPr="00CD2904">
        <w:t>l</w:t>
      </w:r>
      <w:r w:rsidRPr="00CD2904">
        <w:rPr>
          <w:spacing w:val="-1"/>
        </w:rPr>
        <w:t>u</w:t>
      </w:r>
      <w:r w:rsidRPr="00CD2904">
        <w:t>d</w:t>
      </w:r>
      <w:r w:rsidRPr="00CD2904">
        <w:rPr>
          <w:spacing w:val="-2"/>
        </w:rPr>
        <w:t>e</w:t>
      </w:r>
      <w:r w:rsidRPr="00CD2904">
        <w:t>d discl</w:t>
      </w:r>
      <w:r w:rsidRPr="00CD2904">
        <w:rPr>
          <w:spacing w:val="-1"/>
        </w:rPr>
        <w:t>o</w:t>
      </w:r>
      <w:r w:rsidRPr="00CD2904">
        <w:t>se</w:t>
      </w:r>
      <w:r w:rsidRPr="00CD2904">
        <w:rPr>
          <w:spacing w:val="-2"/>
        </w:rPr>
        <w:t>d</w:t>
      </w:r>
      <w:r w:rsidRPr="00CD2904">
        <w:t>.</w:t>
      </w:r>
    </w:p>
    <w:p w14:paraId="4877FEE1" w14:textId="77777777" w:rsidR="00C00571" w:rsidRDefault="00C00571" w:rsidP="00CD2904">
      <w:pPr>
        <w:ind w:left="360" w:right="134" w:hanging="311"/>
        <w:jc w:val="both"/>
        <w:rPr>
          <w:b/>
          <w:bCs/>
        </w:rPr>
      </w:pPr>
    </w:p>
    <w:p w14:paraId="779DEA34" w14:textId="77777777" w:rsidR="004774E6" w:rsidRDefault="004774E6" w:rsidP="00CD2904">
      <w:pPr>
        <w:ind w:left="360" w:right="134" w:hanging="311"/>
        <w:jc w:val="both"/>
        <w:rPr>
          <w:b/>
          <w:bCs/>
        </w:rPr>
      </w:pPr>
    </w:p>
    <w:p w14:paraId="002EC23C" w14:textId="77777777" w:rsidR="004774E6" w:rsidRDefault="004774E6" w:rsidP="00CD2904">
      <w:pPr>
        <w:ind w:left="360" w:right="134" w:hanging="311"/>
        <w:jc w:val="both"/>
        <w:rPr>
          <w:b/>
          <w:bCs/>
        </w:rPr>
      </w:pPr>
    </w:p>
    <w:p w14:paraId="1CDE164C" w14:textId="77777777" w:rsidR="004774E6" w:rsidRDefault="004774E6" w:rsidP="00CD2904">
      <w:pPr>
        <w:ind w:left="360" w:right="134" w:hanging="311"/>
        <w:jc w:val="both"/>
        <w:rPr>
          <w:b/>
          <w:bCs/>
        </w:rPr>
      </w:pPr>
    </w:p>
    <w:p w14:paraId="0F0A1251" w14:textId="77777777" w:rsidR="004774E6" w:rsidRPr="00CD2904" w:rsidRDefault="004774E6" w:rsidP="00CD2904">
      <w:pPr>
        <w:ind w:left="360" w:right="134" w:hanging="311"/>
        <w:jc w:val="both"/>
        <w:rPr>
          <w:b/>
          <w:bCs/>
        </w:rPr>
      </w:pPr>
    </w:p>
    <w:p w14:paraId="3E79CF1C" w14:textId="77777777" w:rsidR="00C00571" w:rsidRPr="00B847C1" w:rsidRDefault="00C00571" w:rsidP="00CD2904">
      <w:pPr>
        <w:ind w:left="360" w:right="134" w:hanging="311"/>
        <w:jc w:val="both"/>
        <w:rPr>
          <w:spacing w:val="19"/>
          <w:u w:val="single"/>
        </w:rPr>
      </w:pPr>
      <w:r w:rsidRPr="00B847C1">
        <w:rPr>
          <w:b/>
          <w:bCs/>
          <w:u w:val="single"/>
        </w:rPr>
        <w:lastRenderedPageBreak/>
        <w:t>In</w:t>
      </w:r>
      <w:r w:rsidRPr="00B847C1">
        <w:rPr>
          <w:b/>
          <w:bCs/>
          <w:spacing w:val="1"/>
          <w:u w:val="single"/>
        </w:rPr>
        <w:t>d</w:t>
      </w:r>
      <w:r w:rsidRPr="00B847C1">
        <w:rPr>
          <w:b/>
          <w:bCs/>
          <w:u w:val="single"/>
        </w:rPr>
        <w:t>irect</w:t>
      </w:r>
      <w:r w:rsidRPr="00B847C1">
        <w:rPr>
          <w:spacing w:val="16"/>
          <w:u w:val="single"/>
        </w:rPr>
        <w:t xml:space="preserve"> </w:t>
      </w:r>
      <w:r w:rsidRPr="00B847C1">
        <w:rPr>
          <w:b/>
          <w:bCs/>
          <w:u w:val="single"/>
        </w:rPr>
        <w:t>Costs</w:t>
      </w:r>
    </w:p>
    <w:p w14:paraId="65FE566E" w14:textId="77777777" w:rsidR="00C00571" w:rsidRPr="00CD2904" w:rsidRDefault="00C00571" w:rsidP="00CD2904">
      <w:pPr>
        <w:ind w:left="90" w:right="134"/>
        <w:jc w:val="both"/>
      </w:pPr>
      <w:r w:rsidRPr="00CD2904">
        <w:t>If proposing Indirect Costs, s</w:t>
      </w:r>
      <w:r w:rsidRPr="00CD2904">
        <w:rPr>
          <w:spacing w:val="-2"/>
        </w:rPr>
        <w:t>p</w:t>
      </w:r>
      <w:r w:rsidRPr="00CD2904">
        <w:t>e</w:t>
      </w:r>
      <w:r w:rsidRPr="00CD2904">
        <w:rPr>
          <w:spacing w:val="-1"/>
        </w:rPr>
        <w:t>c</w:t>
      </w:r>
      <w:r w:rsidRPr="00CD2904">
        <w:t>ify</w:t>
      </w:r>
      <w:r w:rsidRPr="00CD2904">
        <w:rPr>
          <w:spacing w:val="16"/>
        </w:rPr>
        <w:t xml:space="preserve"> </w:t>
      </w:r>
      <w:r w:rsidRPr="00CD2904">
        <w:t>the</w:t>
      </w:r>
      <w:r w:rsidRPr="00CD2904">
        <w:rPr>
          <w:spacing w:val="16"/>
        </w:rPr>
        <w:t xml:space="preserve"> </w:t>
      </w:r>
      <w:r w:rsidRPr="00CD2904">
        <w:t>r</w:t>
      </w:r>
      <w:r w:rsidRPr="00CD2904">
        <w:rPr>
          <w:spacing w:val="-1"/>
        </w:rPr>
        <w:t>a</w:t>
      </w:r>
      <w:r w:rsidRPr="00CD2904">
        <w:t>te u</w:t>
      </w:r>
      <w:r w:rsidRPr="00CD2904">
        <w:rPr>
          <w:spacing w:val="1"/>
        </w:rPr>
        <w:t>s</w:t>
      </w:r>
      <w:r w:rsidRPr="00CD2904">
        <w:t>ed</w:t>
      </w:r>
      <w:r w:rsidRPr="00CD2904">
        <w:rPr>
          <w:spacing w:val="19"/>
        </w:rPr>
        <w:t xml:space="preserve"> </w:t>
      </w:r>
      <w:r w:rsidRPr="00CD2904">
        <w:t>and</w:t>
      </w:r>
      <w:r w:rsidRPr="00CD2904">
        <w:rPr>
          <w:spacing w:val="17"/>
        </w:rPr>
        <w:t xml:space="preserve"> </w:t>
      </w:r>
      <w:r w:rsidRPr="00CD2904">
        <w:t>d</w:t>
      </w:r>
      <w:r w:rsidRPr="00CD2904">
        <w:rPr>
          <w:spacing w:val="-1"/>
        </w:rPr>
        <w:t>es</w:t>
      </w:r>
      <w:r w:rsidRPr="00CD2904">
        <w:t>cribe</w:t>
      </w:r>
      <w:r w:rsidRPr="00CD2904">
        <w:rPr>
          <w:spacing w:val="18"/>
        </w:rPr>
        <w:t xml:space="preserve"> </w:t>
      </w:r>
      <w:r w:rsidRPr="00CD2904">
        <w:t>t</w:t>
      </w:r>
      <w:r w:rsidRPr="00CD2904">
        <w:rPr>
          <w:spacing w:val="-1"/>
        </w:rPr>
        <w:t>h</w:t>
      </w:r>
      <w:r w:rsidRPr="00CD2904">
        <w:t>e</w:t>
      </w:r>
      <w:r w:rsidRPr="00CD2904">
        <w:rPr>
          <w:spacing w:val="18"/>
        </w:rPr>
        <w:t xml:space="preserve"> </w:t>
      </w:r>
      <w:r w:rsidRPr="00CD2904">
        <w:rPr>
          <w:spacing w:val="-1"/>
        </w:rPr>
        <w:t>m</w:t>
      </w:r>
      <w:r w:rsidRPr="00CD2904">
        <w:t>ethod</w:t>
      </w:r>
      <w:r w:rsidRPr="00CD2904">
        <w:rPr>
          <w:spacing w:val="18"/>
        </w:rPr>
        <w:t xml:space="preserve"> </w:t>
      </w:r>
      <w:r w:rsidRPr="00CD2904">
        <w:t>of</w:t>
      </w:r>
      <w:r w:rsidRPr="00CD2904">
        <w:rPr>
          <w:spacing w:val="17"/>
        </w:rPr>
        <w:t xml:space="preserve"> </w:t>
      </w:r>
      <w:r w:rsidRPr="00CD2904">
        <w:rPr>
          <w:spacing w:val="1"/>
        </w:rPr>
        <w:t>c</w:t>
      </w:r>
      <w:r w:rsidRPr="00CD2904">
        <w:t>a</w:t>
      </w:r>
      <w:r w:rsidRPr="00CD2904">
        <w:rPr>
          <w:spacing w:val="-1"/>
        </w:rPr>
        <w:t>l</w:t>
      </w:r>
      <w:r w:rsidRPr="00CD2904">
        <w:t>cula</w:t>
      </w:r>
      <w:r w:rsidRPr="00CD2904">
        <w:rPr>
          <w:spacing w:val="-1"/>
        </w:rPr>
        <w:t>t</w:t>
      </w:r>
      <w:r w:rsidRPr="00CD2904">
        <w:t>ion</w:t>
      </w:r>
      <w:r w:rsidRPr="00CD2904">
        <w:rPr>
          <w:spacing w:val="18"/>
        </w:rPr>
        <w:t xml:space="preserve"> </w:t>
      </w:r>
      <w:r w:rsidRPr="00CD2904">
        <w:rPr>
          <w:spacing w:val="-1"/>
        </w:rPr>
        <w:t>u</w:t>
      </w:r>
      <w:r w:rsidRPr="00CD2904">
        <w:t>sed</w:t>
      </w:r>
      <w:r w:rsidRPr="00CD2904">
        <w:rPr>
          <w:spacing w:val="16"/>
        </w:rPr>
        <w:t xml:space="preserve"> </w:t>
      </w:r>
      <w:r w:rsidRPr="00CD2904">
        <w:rPr>
          <w:spacing w:val="1"/>
        </w:rPr>
        <w:t>i</w:t>
      </w:r>
      <w:r w:rsidRPr="00CD2904">
        <w:t>n</w:t>
      </w:r>
      <w:r w:rsidRPr="00CD2904">
        <w:rPr>
          <w:spacing w:val="17"/>
        </w:rPr>
        <w:t xml:space="preserve"> </w:t>
      </w:r>
      <w:r w:rsidRPr="00CD2904">
        <w:t>der</w:t>
      </w:r>
      <w:r w:rsidRPr="00CD2904">
        <w:rPr>
          <w:spacing w:val="1"/>
        </w:rPr>
        <w:t>i</w:t>
      </w:r>
      <w:r w:rsidRPr="00CD2904">
        <w:t>ving</w:t>
      </w:r>
      <w:r w:rsidRPr="00CD2904">
        <w:rPr>
          <w:spacing w:val="16"/>
        </w:rPr>
        <w:t xml:space="preserve"> </w:t>
      </w:r>
      <w:r w:rsidRPr="00CD2904">
        <w:t>the</w:t>
      </w:r>
      <w:r w:rsidRPr="00CD2904">
        <w:rPr>
          <w:spacing w:val="20"/>
        </w:rPr>
        <w:t xml:space="preserve"> </w:t>
      </w:r>
      <w:r w:rsidRPr="00CD2904">
        <w:t>rate.</w:t>
      </w:r>
      <w:r w:rsidRPr="00CD2904">
        <w:rPr>
          <w:spacing w:val="85"/>
        </w:rPr>
        <w:t xml:space="preserve"> </w:t>
      </w:r>
      <w:r w:rsidRPr="00CD2904">
        <w:t>Y</w:t>
      </w:r>
      <w:r w:rsidRPr="00CD2904">
        <w:rPr>
          <w:spacing w:val="-2"/>
        </w:rPr>
        <w:t>o</w:t>
      </w:r>
      <w:r w:rsidRPr="00CD2904">
        <w:t>u</w:t>
      </w:r>
      <w:r w:rsidRPr="00CD2904">
        <w:rPr>
          <w:spacing w:val="18"/>
        </w:rPr>
        <w:t xml:space="preserve"> </w:t>
      </w:r>
      <w:r w:rsidRPr="00CD2904">
        <w:rPr>
          <w:spacing w:val="1"/>
        </w:rPr>
        <w:t>m</w:t>
      </w:r>
      <w:r w:rsidRPr="00CD2904">
        <w:rPr>
          <w:spacing w:val="-1"/>
        </w:rPr>
        <w:t>u</w:t>
      </w:r>
      <w:r w:rsidRPr="00CD2904">
        <w:t>st</w:t>
      </w:r>
      <w:r w:rsidRPr="00CD2904">
        <w:rPr>
          <w:spacing w:val="18"/>
        </w:rPr>
        <w:t xml:space="preserve"> </w:t>
      </w:r>
      <w:r w:rsidRPr="00CD2904">
        <w:rPr>
          <w:spacing w:val="1"/>
        </w:rPr>
        <w:t>s</w:t>
      </w:r>
      <w:r w:rsidRPr="00CD2904">
        <w:t>u</w:t>
      </w:r>
      <w:r w:rsidRPr="00CD2904">
        <w:rPr>
          <w:spacing w:val="-1"/>
        </w:rPr>
        <w:t>b</w:t>
      </w:r>
      <w:r w:rsidRPr="00CD2904">
        <w:t>mit</w:t>
      </w:r>
      <w:r w:rsidRPr="00CD2904">
        <w:rPr>
          <w:spacing w:val="19"/>
        </w:rPr>
        <w:t xml:space="preserve"> </w:t>
      </w:r>
      <w:r w:rsidRPr="00CD2904">
        <w:t>a</w:t>
      </w:r>
      <w:r w:rsidRPr="00CD2904">
        <w:rPr>
          <w:spacing w:val="16"/>
        </w:rPr>
        <w:t xml:space="preserve"> </w:t>
      </w:r>
      <w:r w:rsidRPr="00CD2904">
        <w:rPr>
          <w:spacing w:val="1"/>
        </w:rPr>
        <w:t>c</w:t>
      </w:r>
      <w:r w:rsidRPr="00CD2904">
        <w:t>opy</w:t>
      </w:r>
      <w:r w:rsidRPr="00CD2904">
        <w:rPr>
          <w:spacing w:val="18"/>
        </w:rPr>
        <w:t xml:space="preserve"> </w:t>
      </w:r>
      <w:r w:rsidRPr="00CD2904">
        <w:t>of your</w:t>
      </w:r>
      <w:r w:rsidRPr="00CD2904">
        <w:rPr>
          <w:spacing w:val="20"/>
        </w:rPr>
        <w:t xml:space="preserve"> </w:t>
      </w:r>
      <w:r w:rsidRPr="00CD2904">
        <w:t>approved</w:t>
      </w:r>
      <w:r w:rsidRPr="00CD2904">
        <w:rPr>
          <w:spacing w:val="20"/>
        </w:rPr>
        <w:t xml:space="preserve"> </w:t>
      </w:r>
      <w:r w:rsidRPr="00CD2904">
        <w:t>plan</w:t>
      </w:r>
      <w:r w:rsidRPr="00CD2904">
        <w:rPr>
          <w:spacing w:val="20"/>
        </w:rPr>
        <w:t xml:space="preserve"> </w:t>
      </w:r>
      <w:r w:rsidRPr="00CD2904">
        <w:t>and</w:t>
      </w:r>
      <w:r w:rsidRPr="00CD2904">
        <w:rPr>
          <w:spacing w:val="-2"/>
        </w:rPr>
        <w:t>/</w:t>
      </w:r>
      <w:r w:rsidRPr="00CD2904">
        <w:t>or</w:t>
      </w:r>
      <w:r w:rsidRPr="00CD2904">
        <w:rPr>
          <w:spacing w:val="20"/>
        </w:rPr>
        <w:t xml:space="preserve"> </w:t>
      </w:r>
      <w:proofErr w:type="gramStart"/>
      <w:r w:rsidRPr="00CD2904">
        <w:rPr>
          <w:spacing w:val="1"/>
        </w:rPr>
        <w:t>c</w:t>
      </w:r>
      <w:r w:rsidRPr="00CD2904">
        <w:rPr>
          <w:spacing w:val="2"/>
        </w:rPr>
        <w:t>o</w:t>
      </w:r>
      <w:r w:rsidRPr="00CD2904">
        <w:t>g</w:t>
      </w:r>
      <w:r w:rsidRPr="00CD2904">
        <w:rPr>
          <w:spacing w:val="-1"/>
        </w:rPr>
        <w:t>n</w:t>
      </w:r>
      <w:r w:rsidRPr="00CD2904">
        <w:rPr>
          <w:spacing w:val="-2"/>
        </w:rPr>
        <w:t>i</w:t>
      </w:r>
      <w:r w:rsidRPr="00CD2904">
        <w:t>zant</w:t>
      </w:r>
      <w:proofErr w:type="gramEnd"/>
      <w:r w:rsidRPr="00CD2904">
        <w:rPr>
          <w:spacing w:val="20"/>
        </w:rPr>
        <w:t xml:space="preserve"> </w:t>
      </w:r>
      <w:r w:rsidRPr="00CD2904">
        <w:t>agency</w:t>
      </w:r>
      <w:r w:rsidRPr="00CD2904">
        <w:rPr>
          <w:spacing w:val="19"/>
        </w:rPr>
        <w:t xml:space="preserve"> </w:t>
      </w:r>
      <w:r w:rsidRPr="00CD2904">
        <w:t>lett</w:t>
      </w:r>
      <w:r w:rsidRPr="00CD2904">
        <w:rPr>
          <w:spacing w:val="-1"/>
        </w:rPr>
        <w:t>e</w:t>
      </w:r>
      <w:r w:rsidRPr="00CD2904">
        <w:t>r</w:t>
      </w:r>
      <w:r w:rsidRPr="00CD2904">
        <w:rPr>
          <w:spacing w:val="20"/>
        </w:rPr>
        <w:t xml:space="preserve"> </w:t>
      </w:r>
      <w:r w:rsidRPr="00CD2904">
        <w:t>approving</w:t>
      </w:r>
      <w:r w:rsidRPr="00CD2904">
        <w:rPr>
          <w:spacing w:val="19"/>
        </w:rPr>
        <w:t xml:space="preserve"> </w:t>
      </w:r>
      <w:r w:rsidRPr="00CD2904">
        <w:t>an</w:t>
      </w:r>
      <w:r w:rsidRPr="00CD2904">
        <w:rPr>
          <w:spacing w:val="20"/>
        </w:rPr>
        <w:t xml:space="preserve"> </w:t>
      </w:r>
      <w:r w:rsidRPr="00CD2904">
        <w:rPr>
          <w:spacing w:val="1"/>
        </w:rPr>
        <w:t>i</w:t>
      </w:r>
      <w:r w:rsidRPr="00CD2904">
        <w:t>ndi</w:t>
      </w:r>
      <w:r w:rsidRPr="00CD2904">
        <w:rPr>
          <w:spacing w:val="-2"/>
        </w:rPr>
        <w:t>r</w:t>
      </w:r>
      <w:r w:rsidRPr="00CD2904">
        <w:t>ect</w:t>
      </w:r>
      <w:r w:rsidRPr="00CD2904">
        <w:rPr>
          <w:spacing w:val="21"/>
        </w:rPr>
        <w:t xml:space="preserve"> </w:t>
      </w:r>
      <w:r w:rsidRPr="00CD2904">
        <w:t>cost</w:t>
      </w:r>
      <w:r w:rsidRPr="00CD2904">
        <w:rPr>
          <w:spacing w:val="20"/>
        </w:rPr>
        <w:t xml:space="preserve"> </w:t>
      </w:r>
      <w:r w:rsidRPr="00CD2904">
        <w:t>rat</w:t>
      </w:r>
      <w:r w:rsidRPr="00CD2904">
        <w:rPr>
          <w:spacing w:val="-1"/>
        </w:rPr>
        <w:t>e</w:t>
      </w:r>
      <w:r w:rsidRPr="00CD2904">
        <w:t>.</w:t>
      </w:r>
      <w:r w:rsidRPr="00CD2904">
        <w:rPr>
          <w:spacing w:val="90"/>
        </w:rPr>
        <w:t xml:space="preserve"> </w:t>
      </w:r>
      <w:r w:rsidRPr="00CD2904">
        <w:t>Regardl</w:t>
      </w:r>
      <w:r w:rsidRPr="00CD2904">
        <w:rPr>
          <w:spacing w:val="-2"/>
        </w:rPr>
        <w:t>e</w:t>
      </w:r>
      <w:r w:rsidRPr="00CD2904">
        <w:t>ss</w:t>
      </w:r>
      <w:r w:rsidRPr="00CD2904">
        <w:rPr>
          <w:spacing w:val="19"/>
        </w:rPr>
        <w:t xml:space="preserve"> </w:t>
      </w:r>
      <w:r w:rsidRPr="00CD2904">
        <w:rPr>
          <w:spacing w:val="-1"/>
        </w:rPr>
        <w:t>o</w:t>
      </w:r>
      <w:r w:rsidRPr="00CD2904">
        <w:t>f the</w:t>
      </w:r>
      <w:r w:rsidRPr="00CD2904">
        <w:rPr>
          <w:spacing w:val="50"/>
        </w:rPr>
        <w:t xml:space="preserve"> </w:t>
      </w:r>
      <w:r w:rsidRPr="00CD2904">
        <w:t>appro</w:t>
      </w:r>
      <w:r w:rsidRPr="00CD2904">
        <w:rPr>
          <w:spacing w:val="-3"/>
        </w:rPr>
        <w:t>v</w:t>
      </w:r>
      <w:r w:rsidRPr="00CD2904">
        <w:t>ed</w:t>
      </w:r>
      <w:r w:rsidRPr="00CD2904">
        <w:rPr>
          <w:spacing w:val="49"/>
        </w:rPr>
        <w:t xml:space="preserve"> </w:t>
      </w:r>
      <w:r w:rsidRPr="00CD2904">
        <w:t>rate</w:t>
      </w:r>
      <w:r w:rsidRPr="00CD2904">
        <w:rPr>
          <w:spacing w:val="50"/>
        </w:rPr>
        <w:t xml:space="preserve"> </w:t>
      </w:r>
      <w:r w:rsidRPr="00CD2904">
        <w:rPr>
          <w:spacing w:val="-2"/>
        </w:rPr>
        <w:t>t</w:t>
      </w:r>
      <w:r w:rsidRPr="00CD2904">
        <w:t xml:space="preserve">he final </w:t>
      </w:r>
      <w:r w:rsidRPr="00CD2904">
        <w:rPr>
          <w:spacing w:val="1"/>
        </w:rPr>
        <w:t>i</w:t>
      </w:r>
      <w:r w:rsidRPr="00CD2904">
        <w:t>ndi</w:t>
      </w:r>
      <w:r w:rsidRPr="00CD2904">
        <w:rPr>
          <w:spacing w:val="-2"/>
        </w:rPr>
        <w:t>r</w:t>
      </w:r>
      <w:r w:rsidRPr="00CD2904">
        <w:t>ect</w:t>
      </w:r>
      <w:r w:rsidRPr="00CD2904">
        <w:rPr>
          <w:spacing w:val="47"/>
        </w:rPr>
        <w:t xml:space="preserve"> </w:t>
      </w:r>
      <w:r w:rsidRPr="00CD2904">
        <w:rPr>
          <w:spacing w:val="1"/>
        </w:rPr>
        <w:t>c</w:t>
      </w:r>
      <w:r w:rsidRPr="00CD2904">
        <w:rPr>
          <w:spacing w:val="-1"/>
        </w:rPr>
        <w:t>o</w:t>
      </w:r>
      <w:r w:rsidRPr="00CD2904">
        <w:t xml:space="preserve">st rate on the resulting contract will be negotiated.     </w:t>
      </w:r>
    </w:p>
    <w:p w14:paraId="6946AA93" w14:textId="77777777" w:rsidR="00C00571" w:rsidRPr="00CD2904" w:rsidRDefault="00C00571" w:rsidP="00CD2904">
      <w:pPr>
        <w:ind w:left="90" w:right="134"/>
        <w:jc w:val="both"/>
      </w:pPr>
    </w:p>
    <w:p w14:paraId="492F4188" w14:textId="77777777" w:rsidR="00CD2904" w:rsidRDefault="00CD2904" w:rsidP="00CD2904">
      <w:pPr>
        <w:ind w:left="90" w:right="134"/>
        <w:jc w:val="both"/>
        <w:rPr>
          <w:b/>
        </w:rPr>
      </w:pPr>
    </w:p>
    <w:p w14:paraId="570AC9D4" w14:textId="77777777" w:rsidR="00C00571" w:rsidRPr="00B847C1" w:rsidRDefault="00C00571" w:rsidP="00CD2904">
      <w:pPr>
        <w:ind w:left="90" w:right="134"/>
        <w:jc w:val="both"/>
        <w:rPr>
          <w:b/>
          <w:u w:val="single"/>
        </w:rPr>
      </w:pPr>
      <w:r w:rsidRPr="00B847C1">
        <w:rPr>
          <w:b/>
          <w:u w:val="single"/>
        </w:rPr>
        <w:t>Management Fee/Profit</w:t>
      </w:r>
    </w:p>
    <w:p w14:paraId="53EDB097" w14:textId="77777777" w:rsidR="00C00571" w:rsidRPr="00CD2904" w:rsidRDefault="00C00571" w:rsidP="00CD2904">
      <w:pPr>
        <w:ind w:left="90" w:right="134"/>
        <w:jc w:val="both"/>
      </w:pPr>
    </w:p>
    <w:p w14:paraId="609C843E" w14:textId="77777777" w:rsidR="00C00571" w:rsidRPr="00CD2904" w:rsidRDefault="00C00571" w:rsidP="00CD2904">
      <w:pPr>
        <w:ind w:left="90" w:right="134"/>
        <w:jc w:val="both"/>
      </w:pPr>
      <w:r w:rsidRPr="00CD2904">
        <w:t>If proposing a Management Fee or Profit, ident</w:t>
      </w:r>
      <w:r w:rsidRPr="00CD2904">
        <w:rPr>
          <w:spacing w:val="-1"/>
        </w:rPr>
        <w:t>i</w:t>
      </w:r>
      <w:r w:rsidRPr="00CD2904">
        <w:t>fy</w:t>
      </w:r>
      <w:r w:rsidRPr="00CD2904">
        <w:rPr>
          <w:spacing w:val="27"/>
        </w:rPr>
        <w:t xml:space="preserve"> </w:t>
      </w:r>
      <w:r w:rsidRPr="00CD2904">
        <w:t>the</w:t>
      </w:r>
      <w:r w:rsidRPr="00CD2904">
        <w:rPr>
          <w:spacing w:val="26"/>
        </w:rPr>
        <w:t xml:space="preserve"> </w:t>
      </w:r>
      <w:r w:rsidRPr="00CD2904">
        <w:rPr>
          <w:spacing w:val="-1"/>
        </w:rPr>
        <w:t>a</w:t>
      </w:r>
      <w:r w:rsidRPr="00CD2904">
        <w:t xml:space="preserve">mount and show how the amount was developed.  Profit </w:t>
      </w:r>
      <w:r w:rsidRPr="00CD2904">
        <w:rPr>
          <w:spacing w:val="-1"/>
        </w:rPr>
        <w:t>i</w:t>
      </w:r>
      <w:r w:rsidRPr="00CD2904">
        <w:t>s only avai</w:t>
      </w:r>
      <w:r w:rsidRPr="00CD2904">
        <w:rPr>
          <w:spacing w:val="-2"/>
        </w:rPr>
        <w:t>l</w:t>
      </w:r>
      <w:r w:rsidRPr="00CD2904">
        <w:t>able to for</w:t>
      </w:r>
      <w:r w:rsidRPr="00CD2904">
        <w:rPr>
          <w:spacing w:val="1"/>
        </w:rPr>
        <w:t>-</w:t>
      </w:r>
      <w:r w:rsidRPr="00CD2904">
        <w:t>pro</w:t>
      </w:r>
      <w:r w:rsidRPr="00CD2904">
        <w:rPr>
          <w:spacing w:val="-2"/>
        </w:rPr>
        <w:t>f</w:t>
      </w:r>
      <w:r w:rsidRPr="00CD2904">
        <w:t>it enti</w:t>
      </w:r>
      <w:r w:rsidRPr="00CD2904">
        <w:rPr>
          <w:spacing w:val="-2"/>
        </w:rPr>
        <w:t>t</w:t>
      </w:r>
      <w:r w:rsidRPr="00CD2904">
        <w:t>i</w:t>
      </w:r>
      <w:r w:rsidRPr="00CD2904">
        <w:rPr>
          <w:spacing w:val="-1"/>
        </w:rPr>
        <w:t>e</w:t>
      </w:r>
      <w:r w:rsidRPr="00CD2904">
        <w:t>s.   Management Fee/Profit may be subject to negotiation prior to contract award.</w:t>
      </w:r>
    </w:p>
    <w:p w14:paraId="2402C95A" w14:textId="77777777" w:rsidR="00C00571" w:rsidRPr="00CD2904" w:rsidRDefault="00C00571" w:rsidP="00CD2904">
      <w:pPr>
        <w:ind w:left="90" w:right="134"/>
        <w:jc w:val="both"/>
        <w:rPr>
          <w:spacing w:val="46"/>
        </w:rPr>
      </w:pPr>
    </w:p>
    <w:p w14:paraId="19F3365F" w14:textId="77777777" w:rsidR="00C00571" w:rsidRPr="00CD2904" w:rsidRDefault="00C00571" w:rsidP="00CD2904">
      <w:pPr>
        <w:ind w:left="90" w:right="134"/>
        <w:jc w:val="both"/>
        <w:rPr>
          <w:spacing w:val="48"/>
        </w:rPr>
      </w:pPr>
      <w:r w:rsidRPr="00CD2904">
        <w:t>Note:  Indirect Costs and/or Management Fee/</w:t>
      </w:r>
      <w:proofErr w:type="gramStart"/>
      <w:r w:rsidRPr="00CD2904">
        <w:t>Profit,</w:t>
      </w:r>
      <w:proofErr w:type="gramEnd"/>
      <w:r w:rsidRPr="00CD2904">
        <w:t xml:space="preserve"> may not be computed on Talent Development Costs.</w:t>
      </w:r>
    </w:p>
    <w:p w14:paraId="2279A897" w14:textId="77777777" w:rsidR="00C00571" w:rsidRPr="00CD2904" w:rsidRDefault="00C00571" w:rsidP="00CD2904">
      <w:pPr>
        <w:ind w:left="90" w:right="134"/>
        <w:jc w:val="both"/>
        <w:rPr>
          <w:spacing w:val="48"/>
        </w:rPr>
      </w:pPr>
    </w:p>
    <w:p w14:paraId="304566AC" w14:textId="77777777" w:rsidR="00C00571" w:rsidRPr="00B847C1" w:rsidRDefault="00C00571" w:rsidP="00CD2904">
      <w:pPr>
        <w:ind w:left="90" w:right="134"/>
        <w:jc w:val="both"/>
        <w:rPr>
          <w:b/>
          <w:u w:val="single"/>
        </w:rPr>
      </w:pPr>
      <w:r w:rsidRPr="00B847C1">
        <w:rPr>
          <w:b/>
          <w:u w:val="single"/>
        </w:rPr>
        <w:t>Talent Development</w:t>
      </w:r>
    </w:p>
    <w:p w14:paraId="6FD4E185" w14:textId="77777777" w:rsidR="00C00571" w:rsidRPr="00CD2904" w:rsidRDefault="00C00571" w:rsidP="00CD2904">
      <w:pPr>
        <w:pStyle w:val="BodyText"/>
        <w:tabs>
          <w:tab w:val="left" w:pos="460"/>
          <w:tab w:val="left" w:pos="9540"/>
        </w:tabs>
        <w:kinsoku w:val="0"/>
        <w:overflowPunct w:val="0"/>
        <w:ind w:left="90" w:right="40" w:firstLine="0"/>
        <w:jc w:val="both"/>
      </w:pPr>
      <w:r w:rsidRPr="00CD2904">
        <w:t xml:space="preserve">Talent Development costs (training, child care services and support services) while also paid directly to vendors by the  Workforce Solutions Board will  be managed by the Offeror and should be included in the Offeror’s budget. These costs include participant payments, such as support services (transportation, etc.), child care services, work experience, Individual Training Accounts (ITA), On-the-Job Training (OJT) and other types of training. </w:t>
      </w:r>
    </w:p>
    <w:p w14:paraId="54DCAD51" w14:textId="77777777" w:rsidR="00C00571" w:rsidRPr="00CD2904" w:rsidRDefault="00C00571" w:rsidP="00C00571">
      <w:pPr>
        <w:spacing w:line="239" w:lineRule="auto"/>
        <w:ind w:left="90" w:right="134"/>
        <w:jc w:val="both"/>
        <w:rPr>
          <w:spacing w:val="48"/>
        </w:rPr>
      </w:pPr>
    </w:p>
    <w:p w14:paraId="1EDB47AB" w14:textId="77777777" w:rsidR="00A32C43" w:rsidRDefault="00A32C43" w:rsidP="00B847C1">
      <w:pPr>
        <w:tabs>
          <w:tab w:val="left" w:pos="9540"/>
        </w:tabs>
        <w:kinsoku w:val="0"/>
        <w:overflowPunct w:val="0"/>
        <w:ind w:left="90" w:right="40"/>
        <w:jc w:val="center"/>
        <w:rPr>
          <w:b/>
          <w:bCs/>
        </w:rPr>
      </w:pPr>
    </w:p>
    <w:p w14:paraId="5D59318E" w14:textId="77777777" w:rsidR="00A32C43" w:rsidRDefault="00A32C43" w:rsidP="00B847C1">
      <w:pPr>
        <w:tabs>
          <w:tab w:val="left" w:pos="9540"/>
        </w:tabs>
        <w:kinsoku w:val="0"/>
        <w:overflowPunct w:val="0"/>
        <w:ind w:left="90" w:right="40"/>
        <w:jc w:val="center"/>
        <w:rPr>
          <w:b/>
          <w:bCs/>
        </w:rPr>
      </w:pPr>
    </w:p>
    <w:p w14:paraId="41CEFB8A" w14:textId="77777777" w:rsidR="00A32C43" w:rsidRDefault="00A32C43" w:rsidP="00B847C1">
      <w:pPr>
        <w:tabs>
          <w:tab w:val="left" w:pos="9540"/>
        </w:tabs>
        <w:kinsoku w:val="0"/>
        <w:overflowPunct w:val="0"/>
        <w:ind w:left="90" w:right="40"/>
        <w:jc w:val="center"/>
        <w:rPr>
          <w:b/>
          <w:bCs/>
        </w:rPr>
      </w:pPr>
    </w:p>
    <w:p w14:paraId="3C94A6A3" w14:textId="77777777" w:rsidR="00A32C43" w:rsidRDefault="00A32C43" w:rsidP="00B847C1">
      <w:pPr>
        <w:tabs>
          <w:tab w:val="left" w:pos="9540"/>
        </w:tabs>
        <w:kinsoku w:val="0"/>
        <w:overflowPunct w:val="0"/>
        <w:ind w:left="90" w:right="40"/>
        <w:jc w:val="center"/>
        <w:rPr>
          <w:b/>
          <w:bCs/>
        </w:rPr>
      </w:pPr>
    </w:p>
    <w:p w14:paraId="2DC99C53" w14:textId="77777777" w:rsidR="00A32C43" w:rsidRDefault="00A32C43" w:rsidP="00B847C1">
      <w:pPr>
        <w:tabs>
          <w:tab w:val="left" w:pos="9540"/>
        </w:tabs>
        <w:kinsoku w:val="0"/>
        <w:overflowPunct w:val="0"/>
        <w:ind w:left="90" w:right="40"/>
        <w:jc w:val="center"/>
        <w:rPr>
          <w:b/>
          <w:bCs/>
        </w:rPr>
      </w:pPr>
    </w:p>
    <w:p w14:paraId="2A7EDF37" w14:textId="77777777" w:rsidR="00A32C43" w:rsidRDefault="00A32C43" w:rsidP="00B847C1">
      <w:pPr>
        <w:tabs>
          <w:tab w:val="left" w:pos="9540"/>
        </w:tabs>
        <w:kinsoku w:val="0"/>
        <w:overflowPunct w:val="0"/>
        <w:ind w:left="90" w:right="40"/>
        <w:jc w:val="center"/>
        <w:rPr>
          <w:b/>
          <w:bCs/>
        </w:rPr>
      </w:pPr>
    </w:p>
    <w:p w14:paraId="60460A42" w14:textId="77777777" w:rsidR="00A32C43" w:rsidRDefault="00A32C43" w:rsidP="00B847C1">
      <w:pPr>
        <w:tabs>
          <w:tab w:val="left" w:pos="9540"/>
        </w:tabs>
        <w:kinsoku w:val="0"/>
        <w:overflowPunct w:val="0"/>
        <w:ind w:left="90" w:right="40"/>
        <w:jc w:val="center"/>
        <w:rPr>
          <w:b/>
          <w:bCs/>
        </w:rPr>
      </w:pPr>
    </w:p>
    <w:p w14:paraId="7A04788A" w14:textId="77777777" w:rsidR="00A32C43" w:rsidRDefault="00A32C43" w:rsidP="00B847C1">
      <w:pPr>
        <w:tabs>
          <w:tab w:val="left" w:pos="9540"/>
        </w:tabs>
        <w:kinsoku w:val="0"/>
        <w:overflowPunct w:val="0"/>
        <w:ind w:left="90" w:right="40"/>
        <w:jc w:val="center"/>
        <w:rPr>
          <w:b/>
          <w:bCs/>
        </w:rPr>
      </w:pPr>
    </w:p>
    <w:p w14:paraId="18913BEC" w14:textId="77777777" w:rsidR="00A32C43" w:rsidRDefault="00A32C43" w:rsidP="00B847C1">
      <w:pPr>
        <w:tabs>
          <w:tab w:val="left" w:pos="9540"/>
        </w:tabs>
        <w:kinsoku w:val="0"/>
        <w:overflowPunct w:val="0"/>
        <w:ind w:left="90" w:right="40"/>
        <w:jc w:val="center"/>
        <w:rPr>
          <w:b/>
          <w:bCs/>
        </w:rPr>
      </w:pPr>
    </w:p>
    <w:p w14:paraId="16B494E5" w14:textId="77777777" w:rsidR="00A32C43" w:rsidRDefault="00A32C43" w:rsidP="00B847C1">
      <w:pPr>
        <w:tabs>
          <w:tab w:val="left" w:pos="9540"/>
        </w:tabs>
        <w:kinsoku w:val="0"/>
        <w:overflowPunct w:val="0"/>
        <w:ind w:left="90" w:right="40"/>
        <w:jc w:val="center"/>
        <w:rPr>
          <w:b/>
          <w:bCs/>
        </w:rPr>
      </w:pPr>
    </w:p>
    <w:p w14:paraId="07B022D5" w14:textId="0B350346" w:rsidR="00B847C1" w:rsidRPr="00F44126" w:rsidRDefault="00B847C1" w:rsidP="00B847C1">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1F5CBE16" w14:textId="30F1DBF6" w:rsidR="00C00571" w:rsidRPr="00CD2904" w:rsidRDefault="00C00571">
      <w:pPr>
        <w:widowControl/>
        <w:autoSpaceDE/>
        <w:autoSpaceDN/>
        <w:adjustRightInd/>
        <w:spacing w:after="200" w:line="276" w:lineRule="auto"/>
        <w:rPr>
          <w:b/>
        </w:rPr>
      </w:pPr>
    </w:p>
    <w:p w14:paraId="4990368C" w14:textId="77777777" w:rsidR="00C00571" w:rsidRDefault="00C00571">
      <w:pPr>
        <w:widowControl/>
        <w:autoSpaceDE/>
        <w:autoSpaceDN/>
        <w:adjustRightInd/>
        <w:spacing w:after="200" w:line="276" w:lineRule="auto"/>
        <w:rPr>
          <w:b/>
        </w:rPr>
      </w:pPr>
    </w:p>
    <w:p w14:paraId="0BCB4942" w14:textId="77777777" w:rsidR="00B847C1" w:rsidRDefault="00B847C1">
      <w:pPr>
        <w:widowControl/>
        <w:autoSpaceDE/>
        <w:autoSpaceDN/>
        <w:adjustRightInd/>
        <w:spacing w:after="200" w:line="276" w:lineRule="auto"/>
        <w:rPr>
          <w:b/>
        </w:rPr>
      </w:pPr>
    </w:p>
    <w:p w14:paraId="10C61EA1" w14:textId="77777777" w:rsidR="00B847C1" w:rsidRDefault="00B847C1">
      <w:pPr>
        <w:widowControl/>
        <w:autoSpaceDE/>
        <w:autoSpaceDN/>
        <w:adjustRightInd/>
        <w:spacing w:after="200" w:line="276" w:lineRule="auto"/>
        <w:rPr>
          <w:b/>
        </w:rPr>
      </w:pPr>
    </w:p>
    <w:p w14:paraId="1B91BC11" w14:textId="77777777" w:rsidR="00B847C1" w:rsidRDefault="00B847C1">
      <w:pPr>
        <w:widowControl/>
        <w:autoSpaceDE/>
        <w:autoSpaceDN/>
        <w:adjustRightInd/>
        <w:spacing w:after="200" w:line="276" w:lineRule="auto"/>
        <w:rPr>
          <w:b/>
        </w:rPr>
      </w:pPr>
    </w:p>
    <w:p w14:paraId="40E886C8" w14:textId="77777777" w:rsidR="00B847C1" w:rsidRDefault="00B847C1">
      <w:pPr>
        <w:widowControl/>
        <w:autoSpaceDE/>
        <w:autoSpaceDN/>
        <w:adjustRightInd/>
        <w:spacing w:after="200" w:line="276" w:lineRule="auto"/>
        <w:rPr>
          <w:b/>
        </w:rPr>
      </w:pPr>
    </w:p>
    <w:p w14:paraId="33877FBF" w14:textId="77777777" w:rsidR="00B847C1" w:rsidRDefault="00B847C1">
      <w:pPr>
        <w:widowControl/>
        <w:autoSpaceDE/>
        <w:autoSpaceDN/>
        <w:adjustRightInd/>
        <w:spacing w:after="200" w:line="276" w:lineRule="auto"/>
        <w:rPr>
          <w:b/>
        </w:rPr>
      </w:pPr>
    </w:p>
    <w:p w14:paraId="703C9B19" w14:textId="77777777" w:rsidR="00B847C1" w:rsidRDefault="00B847C1">
      <w:pPr>
        <w:widowControl/>
        <w:autoSpaceDE/>
        <w:autoSpaceDN/>
        <w:adjustRightInd/>
        <w:spacing w:after="200" w:line="276" w:lineRule="auto"/>
        <w:rPr>
          <w:b/>
        </w:rPr>
      </w:pPr>
    </w:p>
    <w:p w14:paraId="5B0C4C81" w14:textId="7AE78816" w:rsidR="00715C68" w:rsidRDefault="00715C68" w:rsidP="004774E6">
      <w:pPr>
        <w:kinsoku w:val="0"/>
        <w:overflowPunct w:val="0"/>
        <w:rPr>
          <w:b/>
        </w:rPr>
      </w:pPr>
      <w:r>
        <w:rPr>
          <w:b/>
        </w:rPr>
        <w:lastRenderedPageBreak/>
        <w:t>Exhibit</w:t>
      </w:r>
      <w:r w:rsidRPr="006B6C26">
        <w:rPr>
          <w:b/>
        </w:rPr>
        <w:t xml:space="preserve"> </w:t>
      </w:r>
      <w:proofErr w:type="gramStart"/>
      <w:r w:rsidRPr="00715C68">
        <w:rPr>
          <w:b/>
        </w:rPr>
        <w:t>A</w:t>
      </w:r>
      <w:proofErr w:type="gramEnd"/>
      <w:r w:rsidRPr="00715C68">
        <w:rPr>
          <w:b/>
        </w:rPr>
        <w:t xml:space="preserve"> </w:t>
      </w:r>
      <w:r>
        <w:rPr>
          <w:b/>
        </w:rPr>
        <w:t xml:space="preserve">Standard </w:t>
      </w:r>
      <w:r w:rsidRPr="00715C68">
        <w:rPr>
          <w:b/>
        </w:rPr>
        <w:t>Procurement Terms and Conditions</w:t>
      </w:r>
    </w:p>
    <w:p w14:paraId="034BBDC4" w14:textId="77777777" w:rsidR="0099758A" w:rsidRPr="0099758A" w:rsidRDefault="0099758A" w:rsidP="004774E6">
      <w:pPr>
        <w:autoSpaceDE/>
        <w:autoSpaceDN/>
        <w:adjustRightInd/>
        <w:jc w:val="both"/>
        <w:rPr>
          <w:rFonts w:eastAsia="Arial"/>
          <w:b/>
          <w:bCs/>
          <w:spacing w:val="-1"/>
        </w:rPr>
      </w:pPr>
    </w:p>
    <w:p w14:paraId="7BD30BDC" w14:textId="77777777" w:rsidR="0099758A" w:rsidRPr="0099758A" w:rsidRDefault="0099758A" w:rsidP="004774E6">
      <w:pPr>
        <w:autoSpaceDE/>
        <w:autoSpaceDN/>
        <w:adjustRightInd/>
        <w:jc w:val="center"/>
        <w:rPr>
          <w:rFonts w:eastAsia="Arial"/>
        </w:rPr>
      </w:pPr>
      <w:r w:rsidRPr="0099758A">
        <w:rPr>
          <w:rFonts w:eastAsia="Arial"/>
          <w:b/>
          <w:bCs/>
          <w:spacing w:val="-1"/>
        </w:rPr>
        <w:t>S</w:t>
      </w:r>
      <w:r w:rsidRPr="0099758A">
        <w:rPr>
          <w:rFonts w:eastAsia="Arial"/>
          <w:b/>
          <w:bCs/>
          <w:spacing w:val="1"/>
        </w:rPr>
        <w:t>T</w:t>
      </w:r>
      <w:r w:rsidRPr="0099758A">
        <w:rPr>
          <w:rFonts w:eastAsia="Arial"/>
          <w:b/>
          <w:bCs/>
          <w:spacing w:val="-6"/>
        </w:rPr>
        <w:t>A</w:t>
      </w:r>
      <w:r w:rsidRPr="0099758A">
        <w:rPr>
          <w:rFonts w:eastAsia="Arial"/>
          <w:b/>
          <w:bCs/>
          <w:spacing w:val="1"/>
        </w:rPr>
        <w:t>N</w:t>
      </w:r>
      <w:r w:rsidRPr="0099758A">
        <w:rPr>
          <w:rFonts w:eastAsia="Arial"/>
          <w:b/>
          <w:bCs/>
          <w:spacing w:val="3"/>
        </w:rPr>
        <w:t>D</w:t>
      </w:r>
      <w:r w:rsidRPr="0099758A">
        <w:rPr>
          <w:rFonts w:eastAsia="Arial"/>
          <w:b/>
          <w:bCs/>
          <w:spacing w:val="-6"/>
        </w:rPr>
        <w:t>A</w:t>
      </w:r>
      <w:r w:rsidRPr="0099758A">
        <w:rPr>
          <w:rFonts w:eastAsia="Arial"/>
          <w:b/>
          <w:bCs/>
          <w:spacing w:val="1"/>
        </w:rPr>
        <w:t>R</w:t>
      </w:r>
      <w:r w:rsidRPr="0099758A">
        <w:rPr>
          <w:rFonts w:eastAsia="Arial"/>
          <w:b/>
          <w:bCs/>
        </w:rPr>
        <w:t xml:space="preserve">D </w:t>
      </w:r>
      <w:r w:rsidRPr="0099758A">
        <w:rPr>
          <w:rFonts w:eastAsia="Arial"/>
          <w:b/>
          <w:bCs/>
          <w:spacing w:val="-1"/>
        </w:rPr>
        <w:t>P</w:t>
      </w:r>
      <w:r w:rsidRPr="0099758A">
        <w:rPr>
          <w:rFonts w:eastAsia="Arial"/>
          <w:b/>
          <w:bCs/>
          <w:spacing w:val="-2"/>
        </w:rPr>
        <w:t>R</w:t>
      </w:r>
      <w:r w:rsidRPr="0099758A">
        <w:rPr>
          <w:rFonts w:eastAsia="Arial"/>
          <w:b/>
          <w:bCs/>
          <w:spacing w:val="-1"/>
        </w:rPr>
        <w:t>O</w:t>
      </w:r>
      <w:r w:rsidRPr="0099758A">
        <w:rPr>
          <w:rFonts w:eastAsia="Arial"/>
          <w:b/>
          <w:bCs/>
          <w:spacing w:val="-2"/>
        </w:rPr>
        <w:t>CUR</w:t>
      </w:r>
      <w:r w:rsidRPr="0099758A">
        <w:rPr>
          <w:rFonts w:eastAsia="Arial"/>
          <w:b/>
          <w:bCs/>
          <w:spacing w:val="-1"/>
        </w:rPr>
        <w:t>E</w:t>
      </w:r>
      <w:r w:rsidRPr="0099758A">
        <w:rPr>
          <w:rFonts w:eastAsia="Arial"/>
          <w:b/>
          <w:bCs/>
          <w:spacing w:val="3"/>
        </w:rPr>
        <w:t>M</w:t>
      </w:r>
      <w:r w:rsidRPr="0099758A">
        <w:rPr>
          <w:rFonts w:eastAsia="Arial"/>
          <w:b/>
          <w:bCs/>
          <w:spacing w:val="-1"/>
        </w:rPr>
        <w:t>E</w:t>
      </w:r>
      <w:r w:rsidRPr="0099758A">
        <w:rPr>
          <w:rFonts w:eastAsia="Arial"/>
          <w:b/>
          <w:bCs/>
          <w:spacing w:val="-2"/>
        </w:rPr>
        <w:t>N</w:t>
      </w:r>
      <w:r w:rsidRPr="0099758A">
        <w:rPr>
          <w:rFonts w:eastAsia="Arial"/>
          <w:b/>
          <w:bCs/>
        </w:rPr>
        <w:t xml:space="preserve">T </w:t>
      </w:r>
      <w:r w:rsidRPr="0099758A">
        <w:rPr>
          <w:rFonts w:eastAsia="Arial"/>
          <w:b/>
          <w:bCs/>
          <w:spacing w:val="-2"/>
        </w:rPr>
        <w:t>T</w:t>
      </w:r>
      <w:r w:rsidRPr="0099758A">
        <w:rPr>
          <w:rFonts w:eastAsia="Arial"/>
          <w:b/>
          <w:bCs/>
          <w:spacing w:val="-1"/>
        </w:rPr>
        <w:t>E</w:t>
      </w:r>
      <w:r w:rsidRPr="0099758A">
        <w:rPr>
          <w:rFonts w:eastAsia="Arial"/>
          <w:b/>
          <w:bCs/>
          <w:spacing w:val="-4"/>
        </w:rPr>
        <w:t>R</w:t>
      </w:r>
      <w:r w:rsidRPr="0099758A">
        <w:rPr>
          <w:rFonts w:eastAsia="Arial"/>
          <w:b/>
          <w:bCs/>
          <w:spacing w:val="1"/>
        </w:rPr>
        <w:t>M</w:t>
      </w:r>
      <w:r w:rsidRPr="0099758A">
        <w:rPr>
          <w:rFonts w:eastAsia="Arial"/>
          <w:b/>
          <w:bCs/>
        </w:rPr>
        <w:t>S</w:t>
      </w:r>
      <w:r w:rsidRPr="0099758A">
        <w:rPr>
          <w:rFonts w:eastAsia="Arial"/>
          <w:b/>
          <w:bCs/>
          <w:spacing w:val="1"/>
        </w:rPr>
        <w:t xml:space="preserve"> </w:t>
      </w:r>
      <w:r w:rsidRPr="0099758A">
        <w:rPr>
          <w:rFonts w:eastAsia="Arial"/>
          <w:b/>
          <w:bCs/>
          <w:spacing w:val="-6"/>
        </w:rPr>
        <w:t>A</w:t>
      </w:r>
      <w:r w:rsidRPr="0099758A">
        <w:rPr>
          <w:rFonts w:eastAsia="Arial"/>
          <w:b/>
          <w:bCs/>
          <w:spacing w:val="-2"/>
        </w:rPr>
        <w:t>N</w:t>
      </w:r>
      <w:r w:rsidRPr="0099758A">
        <w:rPr>
          <w:rFonts w:eastAsia="Arial"/>
          <w:b/>
          <w:bCs/>
        </w:rPr>
        <w:t xml:space="preserve">D </w:t>
      </w:r>
      <w:r w:rsidRPr="0099758A">
        <w:rPr>
          <w:rFonts w:eastAsia="Arial"/>
          <w:b/>
          <w:bCs/>
          <w:spacing w:val="-2"/>
        </w:rPr>
        <w:t>C</w:t>
      </w:r>
      <w:r w:rsidRPr="0099758A">
        <w:rPr>
          <w:rFonts w:eastAsia="Arial"/>
          <w:b/>
          <w:bCs/>
          <w:spacing w:val="-1"/>
        </w:rPr>
        <w:t>O</w:t>
      </w:r>
      <w:r w:rsidRPr="0099758A">
        <w:rPr>
          <w:rFonts w:eastAsia="Arial"/>
          <w:b/>
          <w:bCs/>
          <w:spacing w:val="-2"/>
        </w:rPr>
        <w:t>ND</w:t>
      </w:r>
      <w:r w:rsidRPr="0099758A">
        <w:rPr>
          <w:rFonts w:eastAsia="Arial"/>
          <w:b/>
          <w:bCs/>
          <w:spacing w:val="1"/>
        </w:rPr>
        <w:t>I</w:t>
      </w:r>
      <w:r w:rsidRPr="0099758A">
        <w:rPr>
          <w:rFonts w:eastAsia="Arial"/>
          <w:b/>
          <w:bCs/>
          <w:spacing w:val="-2"/>
        </w:rPr>
        <w:t>T</w:t>
      </w:r>
      <w:r w:rsidRPr="0099758A">
        <w:rPr>
          <w:rFonts w:eastAsia="Arial"/>
          <w:b/>
          <w:bCs/>
          <w:spacing w:val="1"/>
        </w:rPr>
        <w:t>I</w:t>
      </w:r>
      <w:r w:rsidRPr="0099758A">
        <w:rPr>
          <w:rFonts w:eastAsia="Arial"/>
          <w:b/>
          <w:bCs/>
          <w:spacing w:val="-1"/>
        </w:rPr>
        <w:t>O</w:t>
      </w:r>
      <w:r w:rsidRPr="0099758A">
        <w:rPr>
          <w:rFonts w:eastAsia="Arial"/>
          <w:b/>
          <w:bCs/>
          <w:spacing w:val="-2"/>
        </w:rPr>
        <w:t>NS</w:t>
      </w:r>
    </w:p>
    <w:p w14:paraId="6A7AE48A" w14:textId="77777777" w:rsidR="0099758A" w:rsidRPr="0099758A" w:rsidRDefault="0099758A" w:rsidP="0099758A">
      <w:pPr>
        <w:autoSpaceDE/>
        <w:autoSpaceDN/>
        <w:adjustRightInd/>
        <w:jc w:val="both"/>
        <w:rPr>
          <w:rFonts w:eastAsia="Calibri"/>
        </w:rPr>
      </w:pPr>
    </w:p>
    <w:p w14:paraId="13A19C85" w14:textId="3EA2608B" w:rsidR="0099758A" w:rsidRPr="0099758A" w:rsidRDefault="0099758A" w:rsidP="0099758A">
      <w:pPr>
        <w:autoSpaceDE/>
        <w:autoSpaceDN/>
        <w:adjustRightInd/>
        <w:ind w:right="4432"/>
        <w:jc w:val="both"/>
        <w:outlineLvl w:val="5"/>
        <w:rPr>
          <w:rFonts w:eastAsia="Arial"/>
        </w:rPr>
      </w:pPr>
      <w:bookmarkStart w:id="5" w:name="Modifications_or_Withdrawals_by_Applican"/>
      <w:bookmarkEnd w:id="5"/>
      <w:r w:rsidRPr="0099758A">
        <w:rPr>
          <w:rFonts w:eastAsia="Arial"/>
          <w:b/>
          <w:bCs/>
        </w:rPr>
        <w:t>M</w:t>
      </w:r>
      <w:r w:rsidRPr="0099758A">
        <w:rPr>
          <w:rFonts w:eastAsia="Arial"/>
          <w:b/>
          <w:bCs/>
          <w:spacing w:val="-1"/>
        </w:rPr>
        <w:t>od</w:t>
      </w:r>
      <w:r w:rsidRPr="0099758A">
        <w:rPr>
          <w:rFonts w:eastAsia="Arial"/>
          <w:b/>
          <w:bCs/>
          <w:spacing w:val="-2"/>
        </w:rPr>
        <w:t>i</w:t>
      </w:r>
      <w:r w:rsidRPr="0099758A">
        <w:rPr>
          <w:rFonts w:eastAsia="Arial"/>
          <w:b/>
          <w:bCs/>
        </w:rPr>
        <w:t>f</w:t>
      </w:r>
      <w:r w:rsidRPr="0099758A">
        <w:rPr>
          <w:rFonts w:eastAsia="Arial"/>
          <w:b/>
          <w:bCs/>
          <w:spacing w:val="1"/>
        </w:rPr>
        <w:t>i</w:t>
      </w:r>
      <w:r w:rsidRPr="0099758A">
        <w:rPr>
          <w:rFonts w:eastAsia="Arial"/>
          <w:b/>
          <w:bCs/>
          <w:spacing w:val="-1"/>
        </w:rPr>
        <w:t>c</w:t>
      </w:r>
      <w:r w:rsidRPr="0099758A">
        <w:rPr>
          <w:rFonts w:eastAsia="Arial"/>
          <w:b/>
          <w:bCs/>
          <w:spacing w:val="-3"/>
        </w:rPr>
        <w:t>a</w:t>
      </w:r>
      <w:r w:rsidRPr="0099758A">
        <w:rPr>
          <w:rFonts w:eastAsia="Arial"/>
          <w:b/>
          <w:bCs/>
        </w:rPr>
        <w:t>t</w:t>
      </w:r>
      <w:r w:rsidRPr="0099758A">
        <w:rPr>
          <w:rFonts w:eastAsia="Arial"/>
          <w:b/>
          <w:bCs/>
          <w:spacing w:val="1"/>
        </w:rPr>
        <w:t>i</w:t>
      </w:r>
      <w:r w:rsidRPr="0099758A">
        <w:rPr>
          <w:rFonts w:eastAsia="Arial"/>
          <w:b/>
          <w:bCs/>
          <w:spacing w:val="-1"/>
        </w:rPr>
        <w:t>on</w:t>
      </w:r>
      <w:r w:rsidRPr="0099758A">
        <w:rPr>
          <w:rFonts w:eastAsia="Arial"/>
          <w:b/>
          <w:bCs/>
        </w:rPr>
        <w:t>s</w:t>
      </w:r>
      <w:r w:rsidRPr="0099758A">
        <w:rPr>
          <w:rFonts w:eastAsia="Arial"/>
          <w:b/>
          <w:bCs/>
          <w:spacing w:val="-12"/>
        </w:rPr>
        <w:t xml:space="preserve"> </w:t>
      </w:r>
      <w:r w:rsidRPr="0099758A">
        <w:rPr>
          <w:rFonts w:eastAsia="Arial"/>
          <w:b/>
          <w:bCs/>
          <w:spacing w:val="-3"/>
        </w:rPr>
        <w:t>o</w:t>
      </w:r>
      <w:r w:rsidRPr="0099758A">
        <w:rPr>
          <w:rFonts w:eastAsia="Arial"/>
          <w:b/>
          <w:bCs/>
        </w:rPr>
        <w:t>r</w:t>
      </w:r>
      <w:r w:rsidRPr="0099758A">
        <w:rPr>
          <w:rFonts w:eastAsia="Arial"/>
          <w:b/>
          <w:bCs/>
          <w:spacing w:val="-11"/>
        </w:rPr>
        <w:t xml:space="preserve"> </w:t>
      </w:r>
      <w:r w:rsidRPr="0099758A">
        <w:rPr>
          <w:rFonts w:eastAsia="Arial"/>
          <w:b/>
          <w:bCs/>
          <w:spacing w:val="-3"/>
        </w:rPr>
        <w:t>W</w:t>
      </w:r>
      <w:r w:rsidRPr="0099758A">
        <w:rPr>
          <w:rFonts w:eastAsia="Arial"/>
          <w:b/>
          <w:bCs/>
          <w:spacing w:val="-2"/>
        </w:rPr>
        <w:t>it</w:t>
      </w:r>
      <w:r w:rsidRPr="0099758A">
        <w:rPr>
          <w:rFonts w:eastAsia="Arial"/>
          <w:b/>
          <w:bCs/>
          <w:spacing w:val="-1"/>
        </w:rPr>
        <w:t>h</w:t>
      </w:r>
      <w:r w:rsidRPr="0099758A">
        <w:rPr>
          <w:rFonts w:eastAsia="Arial"/>
          <w:b/>
          <w:bCs/>
          <w:spacing w:val="-3"/>
        </w:rPr>
        <w:t>d</w:t>
      </w:r>
      <w:r w:rsidRPr="0099758A">
        <w:rPr>
          <w:rFonts w:eastAsia="Arial"/>
          <w:b/>
          <w:bCs/>
          <w:spacing w:val="-2"/>
        </w:rPr>
        <w:t>r</w:t>
      </w:r>
      <w:r w:rsidRPr="0099758A">
        <w:rPr>
          <w:rFonts w:eastAsia="Arial"/>
          <w:b/>
          <w:bCs/>
          <w:spacing w:val="-6"/>
        </w:rPr>
        <w:t>a</w:t>
      </w:r>
      <w:r w:rsidRPr="0099758A">
        <w:rPr>
          <w:rFonts w:eastAsia="Arial"/>
          <w:b/>
          <w:bCs/>
          <w:spacing w:val="3"/>
        </w:rPr>
        <w:t>w</w:t>
      </w:r>
      <w:r w:rsidRPr="0099758A">
        <w:rPr>
          <w:rFonts w:eastAsia="Arial"/>
          <w:b/>
          <w:bCs/>
          <w:spacing w:val="-3"/>
        </w:rPr>
        <w:t>a</w:t>
      </w:r>
      <w:r w:rsidRPr="0099758A">
        <w:rPr>
          <w:rFonts w:eastAsia="Arial"/>
          <w:b/>
          <w:bCs/>
          <w:spacing w:val="1"/>
        </w:rPr>
        <w:t>l</w:t>
      </w:r>
      <w:r w:rsidRPr="0099758A">
        <w:rPr>
          <w:rFonts w:eastAsia="Arial"/>
          <w:b/>
          <w:bCs/>
        </w:rPr>
        <w:t>s</w:t>
      </w:r>
      <w:r w:rsidRPr="0099758A">
        <w:rPr>
          <w:rFonts w:eastAsia="Arial"/>
          <w:b/>
          <w:bCs/>
          <w:spacing w:val="-12"/>
        </w:rPr>
        <w:t xml:space="preserve"> </w:t>
      </w:r>
      <w:r w:rsidRPr="0099758A">
        <w:rPr>
          <w:rFonts w:eastAsia="Arial"/>
          <w:b/>
          <w:bCs/>
          <w:spacing w:val="-1"/>
        </w:rPr>
        <w:t>b</w:t>
      </w:r>
      <w:r w:rsidRPr="0099758A">
        <w:rPr>
          <w:rFonts w:eastAsia="Arial"/>
          <w:b/>
          <w:bCs/>
        </w:rPr>
        <w:t>y</w:t>
      </w:r>
      <w:r w:rsidRPr="0099758A">
        <w:rPr>
          <w:rFonts w:eastAsia="Arial"/>
          <w:b/>
          <w:bCs/>
          <w:spacing w:val="-14"/>
        </w:rPr>
        <w:t xml:space="preserve"> </w:t>
      </w:r>
      <w:r w:rsidR="007A3421" w:rsidRPr="007A3421">
        <w:rPr>
          <w:b/>
        </w:rPr>
        <w:t>Offeror</w:t>
      </w:r>
      <w:r w:rsidRPr="007A3421">
        <w:rPr>
          <w:rFonts w:eastAsia="Arial"/>
          <w:b/>
          <w:bCs/>
          <w:spacing w:val="-1"/>
        </w:rPr>
        <w:t>s:</w:t>
      </w:r>
    </w:p>
    <w:p w14:paraId="6A8B46F8" w14:textId="6DF88C62" w:rsidR="0099758A" w:rsidRPr="0099758A" w:rsidRDefault="0099758A" w:rsidP="0099758A">
      <w:pPr>
        <w:autoSpaceDE/>
        <w:autoSpaceDN/>
        <w:adjustRightInd/>
        <w:ind w:right="116"/>
        <w:jc w:val="both"/>
        <w:rPr>
          <w:rFonts w:eastAsia="Arial"/>
        </w:rPr>
      </w:pPr>
      <w:r w:rsidRPr="0099758A">
        <w:rPr>
          <w:rFonts w:eastAsia="Arial"/>
          <w:spacing w:val="-1"/>
        </w:rPr>
        <w:t>P</w:t>
      </w:r>
      <w:r w:rsidRPr="0099758A">
        <w:rPr>
          <w:rFonts w:eastAsia="Arial"/>
          <w:spacing w:val="-2"/>
        </w:rPr>
        <w:t>r</w:t>
      </w:r>
      <w:r w:rsidRPr="0099758A">
        <w:rPr>
          <w:rFonts w:eastAsia="Arial"/>
          <w:spacing w:val="-1"/>
        </w:rPr>
        <w:t>op</w:t>
      </w:r>
      <w:r w:rsidRPr="0099758A">
        <w:rPr>
          <w:rFonts w:eastAsia="Arial"/>
          <w:spacing w:val="-3"/>
        </w:rPr>
        <w:t>o</w:t>
      </w:r>
      <w:r w:rsidRPr="0099758A">
        <w:rPr>
          <w:rFonts w:eastAsia="Arial"/>
        </w:rPr>
        <w:t>s</w:t>
      </w:r>
      <w:r w:rsidRPr="0099758A">
        <w:rPr>
          <w:rFonts w:eastAsia="Arial"/>
          <w:spacing w:val="-3"/>
        </w:rPr>
        <w:t>a</w:t>
      </w:r>
      <w:r w:rsidRPr="0099758A">
        <w:rPr>
          <w:rFonts w:eastAsia="Arial"/>
          <w:spacing w:val="-1"/>
        </w:rPr>
        <w:t>l</w:t>
      </w:r>
      <w:r w:rsidRPr="0099758A">
        <w:rPr>
          <w:rFonts w:eastAsia="Arial"/>
        </w:rPr>
        <w:t>s</w:t>
      </w:r>
      <w:r w:rsidRPr="0099758A">
        <w:rPr>
          <w:rFonts w:eastAsia="Arial"/>
          <w:spacing w:val="24"/>
        </w:rPr>
        <w:t xml:space="preserve"> </w:t>
      </w:r>
      <w:r w:rsidRPr="0099758A">
        <w:rPr>
          <w:rFonts w:eastAsia="Arial"/>
        </w:rPr>
        <w:t>m</w:t>
      </w:r>
      <w:r w:rsidRPr="0099758A">
        <w:rPr>
          <w:rFonts w:eastAsia="Arial"/>
          <w:spacing w:val="-1"/>
        </w:rPr>
        <w:t>a</w:t>
      </w:r>
      <w:r w:rsidRPr="0099758A">
        <w:rPr>
          <w:rFonts w:eastAsia="Arial"/>
        </w:rPr>
        <w:t>y</w:t>
      </w:r>
      <w:r w:rsidRPr="0099758A">
        <w:rPr>
          <w:rFonts w:eastAsia="Arial"/>
          <w:spacing w:val="26"/>
        </w:rPr>
        <w:t xml:space="preserve"> </w:t>
      </w:r>
      <w:r w:rsidRPr="0099758A">
        <w:rPr>
          <w:rFonts w:eastAsia="Arial"/>
          <w:spacing w:val="-1"/>
        </w:rPr>
        <w:t>b</w:t>
      </w:r>
      <w:r w:rsidRPr="0099758A">
        <w:rPr>
          <w:rFonts w:eastAsia="Arial"/>
        </w:rPr>
        <w:t>e</w:t>
      </w:r>
      <w:r w:rsidRPr="0099758A">
        <w:rPr>
          <w:rFonts w:eastAsia="Arial"/>
          <w:spacing w:val="26"/>
        </w:rPr>
        <w:t xml:space="preserve"> </w:t>
      </w:r>
      <w:r w:rsidRPr="0099758A">
        <w:rPr>
          <w:rFonts w:eastAsia="Arial"/>
        </w:rPr>
        <w:t>m</w:t>
      </w:r>
      <w:r w:rsidRPr="0099758A">
        <w:rPr>
          <w:rFonts w:eastAsia="Arial"/>
          <w:spacing w:val="-3"/>
        </w:rPr>
        <w:t>o</w:t>
      </w:r>
      <w:r w:rsidRPr="0099758A">
        <w:rPr>
          <w:rFonts w:eastAsia="Arial"/>
          <w:spacing w:val="-1"/>
        </w:rPr>
        <w:t>d</w:t>
      </w:r>
      <w:r w:rsidRPr="0099758A">
        <w:rPr>
          <w:rFonts w:eastAsia="Arial"/>
          <w:spacing w:val="-2"/>
        </w:rPr>
        <w:t>i</w:t>
      </w:r>
      <w:r w:rsidRPr="0099758A">
        <w:rPr>
          <w:rFonts w:eastAsia="Arial"/>
          <w:spacing w:val="3"/>
        </w:rPr>
        <w:t>f</w:t>
      </w:r>
      <w:r w:rsidRPr="0099758A">
        <w:rPr>
          <w:rFonts w:eastAsia="Arial"/>
          <w:spacing w:val="-2"/>
        </w:rPr>
        <w:t>i</w:t>
      </w:r>
      <w:r w:rsidRPr="0099758A">
        <w:rPr>
          <w:rFonts w:eastAsia="Arial"/>
          <w:spacing w:val="-1"/>
        </w:rPr>
        <w:t>e</w:t>
      </w:r>
      <w:r w:rsidRPr="0099758A">
        <w:rPr>
          <w:rFonts w:eastAsia="Arial"/>
        </w:rPr>
        <w:t>d</w:t>
      </w:r>
      <w:r w:rsidRPr="0099758A">
        <w:rPr>
          <w:rFonts w:eastAsia="Arial"/>
          <w:spacing w:val="26"/>
        </w:rPr>
        <w:t xml:space="preserve"> </w:t>
      </w:r>
      <w:r w:rsidRPr="0099758A">
        <w:rPr>
          <w:rFonts w:eastAsia="Arial"/>
          <w:spacing w:val="-3"/>
        </w:rPr>
        <w:t>o</w:t>
      </w:r>
      <w:r w:rsidRPr="0099758A">
        <w:rPr>
          <w:rFonts w:eastAsia="Arial"/>
        </w:rPr>
        <w:t>r</w:t>
      </w:r>
      <w:r w:rsidRPr="0099758A">
        <w:rPr>
          <w:rFonts w:eastAsia="Arial"/>
          <w:spacing w:val="29"/>
        </w:rPr>
        <w:t xml:space="preserve"> </w:t>
      </w:r>
      <w:r w:rsidRPr="0099758A">
        <w:rPr>
          <w:rFonts w:eastAsia="Arial"/>
          <w:spacing w:val="-4"/>
        </w:rPr>
        <w:t>w</w:t>
      </w:r>
      <w:r w:rsidRPr="0099758A">
        <w:rPr>
          <w:rFonts w:eastAsia="Arial"/>
          <w:spacing w:val="-1"/>
        </w:rPr>
        <w:t>i</w:t>
      </w:r>
      <w:r w:rsidRPr="0099758A">
        <w:rPr>
          <w:rFonts w:eastAsia="Arial"/>
          <w:spacing w:val="-2"/>
        </w:rPr>
        <w:t>t</w:t>
      </w:r>
      <w:r w:rsidRPr="0099758A">
        <w:rPr>
          <w:rFonts w:eastAsia="Arial"/>
          <w:spacing w:val="-1"/>
        </w:rPr>
        <w:t>h</w:t>
      </w:r>
      <w:r w:rsidRPr="0099758A">
        <w:rPr>
          <w:rFonts w:eastAsia="Arial"/>
          <w:spacing w:val="-3"/>
        </w:rPr>
        <w:t>d</w:t>
      </w:r>
      <w:r w:rsidRPr="0099758A">
        <w:rPr>
          <w:rFonts w:eastAsia="Arial"/>
        </w:rPr>
        <w:t>r</w:t>
      </w:r>
      <w:r w:rsidRPr="0099758A">
        <w:rPr>
          <w:rFonts w:eastAsia="Arial"/>
          <w:spacing w:val="-1"/>
        </w:rPr>
        <w:t>a</w:t>
      </w:r>
      <w:r w:rsidRPr="0099758A">
        <w:rPr>
          <w:rFonts w:eastAsia="Arial"/>
          <w:spacing w:val="-4"/>
        </w:rPr>
        <w:t>w</w:t>
      </w:r>
      <w:r w:rsidRPr="0099758A">
        <w:rPr>
          <w:rFonts w:eastAsia="Arial"/>
        </w:rPr>
        <w:t>n</w:t>
      </w:r>
      <w:r w:rsidRPr="0099758A">
        <w:rPr>
          <w:rFonts w:eastAsia="Arial"/>
          <w:spacing w:val="26"/>
        </w:rPr>
        <w:t xml:space="preserve"> </w:t>
      </w:r>
      <w:r w:rsidRPr="0099758A">
        <w:rPr>
          <w:rFonts w:eastAsia="Arial"/>
          <w:spacing w:val="-1"/>
        </w:rPr>
        <w:t>b</w:t>
      </w:r>
      <w:r w:rsidRPr="0099758A">
        <w:rPr>
          <w:rFonts w:eastAsia="Arial"/>
        </w:rPr>
        <w:t>y</w:t>
      </w:r>
      <w:r w:rsidRPr="0099758A">
        <w:rPr>
          <w:rFonts w:eastAsia="Arial"/>
          <w:spacing w:val="26"/>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3"/>
        </w:rPr>
        <w:t>e</w:t>
      </w:r>
      <w:r w:rsidRPr="0099758A">
        <w:rPr>
          <w:rFonts w:eastAsia="Arial"/>
        </w:rPr>
        <w:t>n</w:t>
      </w:r>
      <w:r w:rsidRPr="0099758A">
        <w:rPr>
          <w:rFonts w:eastAsia="Arial"/>
          <w:spacing w:val="28"/>
        </w:rPr>
        <w:t xml:space="preserve"> </w:t>
      </w:r>
      <w:r w:rsidRPr="0099758A">
        <w:rPr>
          <w:rFonts w:eastAsia="Arial"/>
          <w:spacing w:val="-3"/>
        </w:rPr>
        <w:t>no</w:t>
      </w:r>
      <w:r w:rsidRPr="0099758A">
        <w:rPr>
          <w:rFonts w:eastAsia="Arial"/>
          <w:spacing w:val="1"/>
        </w:rPr>
        <w:t>t</w:t>
      </w:r>
      <w:r w:rsidRPr="0099758A">
        <w:rPr>
          <w:rFonts w:eastAsia="Arial"/>
          <w:spacing w:val="-1"/>
        </w:rPr>
        <w:t>i</w:t>
      </w:r>
      <w:r w:rsidRPr="0099758A">
        <w:rPr>
          <w:rFonts w:eastAsia="Arial"/>
          <w:spacing w:val="-3"/>
        </w:rPr>
        <w:t>c</w:t>
      </w:r>
      <w:r w:rsidRPr="0099758A">
        <w:rPr>
          <w:rFonts w:eastAsia="Arial"/>
        </w:rPr>
        <w:t>e</w:t>
      </w:r>
      <w:r w:rsidRPr="0099758A">
        <w:rPr>
          <w:rFonts w:eastAsia="Arial"/>
          <w:spacing w:val="26"/>
        </w:rPr>
        <w:t xml:space="preserve"> </w:t>
      </w:r>
      <w:r w:rsidRPr="0099758A">
        <w:rPr>
          <w:rFonts w:eastAsia="Arial"/>
          <w:spacing w:val="1"/>
        </w:rPr>
        <w:t>t</w:t>
      </w:r>
      <w:r w:rsidRPr="0099758A">
        <w:rPr>
          <w:rFonts w:eastAsia="Arial"/>
        </w:rPr>
        <w:t>o</w:t>
      </w:r>
      <w:r w:rsidRPr="0099758A">
        <w:rPr>
          <w:rFonts w:eastAsia="Arial"/>
          <w:spacing w:val="23"/>
        </w:rPr>
        <w:t xml:space="preserve"> </w:t>
      </w:r>
      <w:r w:rsidRPr="0099758A">
        <w:rPr>
          <w:rFonts w:eastAsia="Arial"/>
          <w:spacing w:val="7"/>
        </w:rPr>
        <w:t>W</w:t>
      </w:r>
      <w:r w:rsidRPr="0099758A">
        <w:rPr>
          <w:rFonts w:eastAsia="Arial"/>
          <w:spacing w:val="-3"/>
        </w:rPr>
        <w:t>o</w:t>
      </w:r>
      <w:r w:rsidRPr="0099758A">
        <w:rPr>
          <w:rFonts w:eastAsia="Arial"/>
          <w:spacing w:val="-4"/>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26"/>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ons</w:t>
      </w:r>
      <w:r w:rsidRPr="0099758A">
        <w:rPr>
          <w:rFonts w:eastAsia="Arial"/>
        </w:rPr>
        <w:t xml:space="preserve">, </w:t>
      </w:r>
      <w:r w:rsidRPr="0099758A">
        <w:rPr>
          <w:rFonts w:eastAsia="Arial"/>
          <w:spacing w:val="-1"/>
        </w:rPr>
        <w:t>add</w:t>
      </w:r>
      <w:r w:rsidRPr="0099758A">
        <w:rPr>
          <w:rFonts w:eastAsia="Arial"/>
        </w:rPr>
        <w:t>r</w:t>
      </w:r>
      <w:r w:rsidRPr="0099758A">
        <w:rPr>
          <w:rFonts w:eastAsia="Arial"/>
          <w:spacing w:val="-1"/>
        </w:rPr>
        <w:t>e</w:t>
      </w:r>
      <w:r w:rsidRPr="0099758A">
        <w:rPr>
          <w:rFonts w:eastAsia="Arial"/>
        </w:rPr>
        <w:t>ss</w:t>
      </w:r>
      <w:r w:rsidRPr="0099758A">
        <w:rPr>
          <w:rFonts w:eastAsia="Arial"/>
          <w:spacing w:val="-1"/>
        </w:rPr>
        <w:t>e</w:t>
      </w:r>
      <w:r w:rsidRPr="0099758A">
        <w:rPr>
          <w:rFonts w:eastAsia="Arial"/>
        </w:rPr>
        <w:t>d</w:t>
      </w:r>
      <w:r w:rsidRPr="0099758A">
        <w:rPr>
          <w:rFonts w:eastAsia="Arial"/>
          <w:spacing w:val="61"/>
        </w:rPr>
        <w:t xml:space="preserve"> </w:t>
      </w:r>
      <w:r w:rsidRPr="0099758A">
        <w:rPr>
          <w:rFonts w:eastAsia="Arial"/>
          <w:spacing w:val="1"/>
        </w:rPr>
        <w:t>t</w:t>
      </w:r>
      <w:r w:rsidRPr="0099758A">
        <w:rPr>
          <w:rFonts w:eastAsia="Arial"/>
        </w:rPr>
        <w:t>o</w:t>
      </w:r>
      <w:r w:rsidRPr="0099758A">
        <w:rPr>
          <w:rFonts w:eastAsia="Arial"/>
          <w:spacing w:val="43"/>
        </w:rPr>
        <w:t xml:space="preserve"> </w:t>
      </w:r>
      <w:r w:rsidRPr="0099758A">
        <w:rPr>
          <w:rFonts w:eastAsia="Arial"/>
          <w:spacing w:val="-1"/>
        </w:rPr>
        <w:t>Robe</w:t>
      </w:r>
      <w:r w:rsidRPr="0099758A">
        <w:rPr>
          <w:rFonts w:eastAsia="Arial"/>
          <w:spacing w:val="-2"/>
        </w:rPr>
        <w:t>r</w:t>
      </w:r>
      <w:r w:rsidRPr="0099758A">
        <w:rPr>
          <w:rFonts w:eastAsia="Arial"/>
        </w:rPr>
        <w:t>t</w:t>
      </w:r>
      <w:r w:rsidRPr="0099758A">
        <w:rPr>
          <w:rFonts w:eastAsia="Arial"/>
          <w:spacing w:val="45"/>
        </w:rPr>
        <w:t xml:space="preserve"> </w:t>
      </w:r>
      <w:r w:rsidRPr="0099758A">
        <w:rPr>
          <w:rFonts w:eastAsia="Arial"/>
          <w:spacing w:val="-4"/>
        </w:rPr>
        <w:t>B</w:t>
      </w:r>
      <w:r w:rsidRPr="0099758A">
        <w:rPr>
          <w:rFonts w:eastAsia="Arial"/>
          <w:spacing w:val="-1"/>
        </w:rPr>
        <w:t>a</w:t>
      </w:r>
      <w:r w:rsidRPr="0099758A">
        <w:rPr>
          <w:rFonts w:eastAsia="Arial"/>
          <w:spacing w:val="-2"/>
        </w:rPr>
        <w:t>r</w:t>
      </w:r>
      <w:r w:rsidRPr="0099758A">
        <w:rPr>
          <w:rFonts w:eastAsia="Arial"/>
          <w:spacing w:val="-1"/>
        </w:rPr>
        <w:t>b</w:t>
      </w:r>
      <w:r w:rsidRPr="0099758A">
        <w:rPr>
          <w:rFonts w:eastAsia="Arial"/>
          <w:spacing w:val="-3"/>
        </w:rPr>
        <w:t>o</w:t>
      </w:r>
      <w:r w:rsidRPr="0099758A">
        <w:rPr>
          <w:rFonts w:eastAsia="Arial"/>
        </w:rPr>
        <w:t>s</w:t>
      </w:r>
      <w:r w:rsidRPr="0099758A">
        <w:rPr>
          <w:rFonts w:eastAsia="Arial"/>
          <w:spacing w:val="-3"/>
        </w:rPr>
        <w:t>a</w:t>
      </w:r>
      <w:r w:rsidRPr="0099758A">
        <w:rPr>
          <w:rFonts w:eastAsia="Arial"/>
        </w:rPr>
        <w:t>,</w:t>
      </w:r>
      <w:r w:rsidRPr="0099758A">
        <w:rPr>
          <w:rFonts w:eastAsia="Arial"/>
          <w:spacing w:val="45"/>
        </w:rPr>
        <w:t xml:space="preserve"> </w:t>
      </w:r>
      <w:r w:rsidRPr="0099758A">
        <w:rPr>
          <w:rFonts w:eastAsia="Arial"/>
          <w:spacing w:val="10"/>
        </w:rPr>
        <w:t>C</w:t>
      </w:r>
      <w:r w:rsidRPr="0099758A">
        <w:rPr>
          <w:rFonts w:eastAsia="Arial"/>
          <w:spacing w:val="16"/>
        </w:rPr>
        <w:t>T</w:t>
      </w:r>
      <w:r w:rsidR="002F760A">
        <w:rPr>
          <w:rFonts w:eastAsia="Arial"/>
          <w:spacing w:val="13"/>
        </w:rPr>
        <w:t>C</w:t>
      </w:r>
      <w:r w:rsidRPr="0099758A">
        <w:rPr>
          <w:rFonts w:eastAsia="Arial"/>
          <w:spacing w:val="10"/>
        </w:rPr>
        <w:t>M</w:t>
      </w:r>
      <w:r w:rsidRPr="0099758A">
        <w:rPr>
          <w:rFonts w:eastAsia="Arial"/>
        </w:rPr>
        <w:t>,</w:t>
      </w:r>
      <w:r w:rsidR="00D630E0">
        <w:rPr>
          <w:rFonts w:eastAsia="Arial"/>
          <w:spacing w:val="59"/>
        </w:rPr>
        <w:t xml:space="preserve"> </w:t>
      </w:r>
      <w:proofErr w:type="gramStart"/>
      <w:r w:rsidR="00FA2E7C">
        <w:rPr>
          <w:rFonts w:eastAsia="Arial"/>
          <w:spacing w:val="13"/>
        </w:rPr>
        <w:t>Finance</w:t>
      </w:r>
      <w:proofErr w:type="gramEnd"/>
      <w:r w:rsidR="00D630E0">
        <w:rPr>
          <w:rFonts w:eastAsia="Arial"/>
          <w:spacing w:val="13"/>
        </w:rPr>
        <w:t xml:space="preserve"> </w:t>
      </w:r>
      <w:r w:rsidRPr="0099758A">
        <w:rPr>
          <w:rFonts w:eastAsia="Arial"/>
          <w:spacing w:val="10"/>
        </w:rPr>
        <w:t>M</w:t>
      </w:r>
      <w:r w:rsidRPr="0099758A">
        <w:rPr>
          <w:rFonts w:eastAsia="Arial"/>
          <w:spacing w:val="14"/>
        </w:rPr>
        <w:t>a</w:t>
      </w:r>
      <w:r w:rsidRPr="0099758A">
        <w:rPr>
          <w:rFonts w:eastAsia="Arial"/>
          <w:spacing w:val="13"/>
        </w:rPr>
        <w:t>n</w:t>
      </w:r>
      <w:r w:rsidRPr="0099758A">
        <w:rPr>
          <w:rFonts w:eastAsia="Arial"/>
          <w:spacing w:val="14"/>
        </w:rPr>
        <w:t>a</w:t>
      </w:r>
      <w:r w:rsidRPr="0099758A">
        <w:rPr>
          <w:rFonts w:eastAsia="Arial"/>
          <w:spacing w:val="16"/>
        </w:rPr>
        <w:t>g</w:t>
      </w:r>
      <w:r w:rsidRPr="0099758A">
        <w:rPr>
          <w:rFonts w:eastAsia="Arial"/>
          <w:spacing w:val="11"/>
        </w:rPr>
        <w:t>e</w:t>
      </w:r>
      <w:r w:rsidRPr="0099758A">
        <w:rPr>
          <w:rFonts w:eastAsia="Arial"/>
        </w:rPr>
        <w:t>r</w:t>
      </w:r>
      <w:r w:rsidRPr="0099758A">
        <w:rPr>
          <w:rFonts w:eastAsia="Arial"/>
          <w:spacing w:val="60"/>
        </w:rPr>
        <w:t xml:space="preserve"> </w:t>
      </w:r>
      <w:r w:rsidRPr="0099758A">
        <w:rPr>
          <w:rFonts w:eastAsia="Arial"/>
          <w:b/>
          <w:bCs/>
          <w:spacing w:val="-1"/>
        </w:rPr>
        <w:t>p</w:t>
      </w:r>
      <w:r w:rsidRPr="0099758A">
        <w:rPr>
          <w:rFonts w:eastAsia="Arial"/>
          <w:b/>
          <w:bCs/>
        </w:rPr>
        <w:t>r</w:t>
      </w:r>
      <w:r w:rsidRPr="0099758A">
        <w:rPr>
          <w:rFonts w:eastAsia="Arial"/>
          <w:b/>
          <w:bCs/>
          <w:spacing w:val="1"/>
        </w:rPr>
        <w:t>i</w:t>
      </w:r>
      <w:r w:rsidRPr="0099758A">
        <w:rPr>
          <w:rFonts w:eastAsia="Arial"/>
          <w:b/>
          <w:bCs/>
          <w:spacing w:val="-3"/>
        </w:rPr>
        <w:t>o</w:t>
      </w:r>
      <w:r w:rsidRPr="0099758A">
        <w:rPr>
          <w:rFonts w:eastAsia="Arial"/>
          <w:b/>
          <w:bCs/>
        </w:rPr>
        <w:t>r</w:t>
      </w:r>
      <w:r w:rsidRPr="0099758A">
        <w:rPr>
          <w:rFonts w:eastAsia="Arial"/>
          <w:b/>
          <w:bCs/>
          <w:spacing w:val="45"/>
        </w:rPr>
        <w:t xml:space="preserve"> </w:t>
      </w:r>
      <w:r w:rsidRPr="0099758A">
        <w:rPr>
          <w:rFonts w:eastAsia="Arial"/>
          <w:b/>
          <w:bCs/>
        </w:rPr>
        <w:t>to</w:t>
      </w:r>
      <w:r w:rsidRPr="0099758A">
        <w:rPr>
          <w:rFonts w:eastAsia="Arial"/>
          <w:b/>
          <w:bCs/>
          <w:spacing w:val="46"/>
        </w:rPr>
        <w:t xml:space="preserve"> </w:t>
      </w:r>
      <w:r w:rsidRPr="0099758A">
        <w:rPr>
          <w:rFonts w:eastAsia="Arial"/>
          <w:b/>
          <w:bCs/>
          <w:spacing w:val="-2"/>
        </w:rPr>
        <w:t>t</w:t>
      </w:r>
      <w:r w:rsidRPr="0099758A">
        <w:rPr>
          <w:rFonts w:eastAsia="Arial"/>
          <w:b/>
          <w:bCs/>
          <w:spacing w:val="-1"/>
        </w:rPr>
        <w:t>h</w:t>
      </w:r>
      <w:r w:rsidRPr="0099758A">
        <w:rPr>
          <w:rFonts w:eastAsia="Arial"/>
          <w:b/>
          <w:bCs/>
        </w:rPr>
        <w:t>e</w:t>
      </w:r>
      <w:r w:rsidRPr="0099758A">
        <w:rPr>
          <w:rFonts w:eastAsia="Arial"/>
          <w:b/>
          <w:bCs/>
          <w:spacing w:val="46"/>
        </w:rPr>
        <w:t xml:space="preserve"> </w:t>
      </w:r>
      <w:r w:rsidRPr="0099758A">
        <w:rPr>
          <w:rFonts w:eastAsia="Arial"/>
          <w:b/>
          <w:bCs/>
          <w:spacing w:val="-1"/>
        </w:rPr>
        <w:t>d</w:t>
      </w:r>
      <w:r w:rsidRPr="0099758A">
        <w:rPr>
          <w:rFonts w:eastAsia="Arial"/>
          <w:b/>
          <w:bCs/>
          <w:spacing w:val="-3"/>
        </w:rPr>
        <w:t>e</w:t>
      </w:r>
      <w:r w:rsidRPr="0099758A">
        <w:rPr>
          <w:rFonts w:eastAsia="Arial"/>
          <w:b/>
          <w:bCs/>
          <w:spacing w:val="-1"/>
        </w:rPr>
        <w:t>a</w:t>
      </w:r>
      <w:r w:rsidRPr="0099758A">
        <w:rPr>
          <w:rFonts w:eastAsia="Arial"/>
          <w:b/>
          <w:bCs/>
          <w:spacing w:val="-3"/>
        </w:rPr>
        <w:t>d</w:t>
      </w:r>
      <w:r w:rsidRPr="0099758A">
        <w:rPr>
          <w:rFonts w:eastAsia="Arial"/>
          <w:b/>
          <w:bCs/>
          <w:spacing w:val="-2"/>
        </w:rPr>
        <w:t>li</w:t>
      </w:r>
      <w:r w:rsidRPr="0099758A">
        <w:rPr>
          <w:rFonts w:eastAsia="Arial"/>
          <w:b/>
          <w:bCs/>
          <w:spacing w:val="-3"/>
        </w:rPr>
        <w:t xml:space="preserve">ne </w:t>
      </w:r>
      <w:r w:rsidRPr="0099758A">
        <w:rPr>
          <w:rFonts w:eastAsia="Arial"/>
          <w:b/>
          <w:bCs/>
        </w:rPr>
        <w:t>f</w:t>
      </w:r>
      <w:r w:rsidRPr="0099758A">
        <w:rPr>
          <w:rFonts w:eastAsia="Arial"/>
          <w:b/>
          <w:bCs/>
          <w:spacing w:val="-1"/>
        </w:rPr>
        <w:t>o</w:t>
      </w:r>
      <w:r w:rsidRPr="0099758A">
        <w:rPr>
          <w:rFonts w:eastAsia="Arial"/>
          <w:b/>
          <w:bCs/>
        </w:rPr>
        <w:t>r</w:t>
      </w:r>
      <w:r w:rsidRPr="0099758A">
        <w:rPr>
          <w:rFonts w:eastAsia="Arial"/>
          <w:b/>
          <w:bCs/>
          <w:spacing w:val="7"/>
        </w:rPr>
        <w:t xml:space="preserve"> </w:t>
      </w:r>
      <w:r w:rsidRPr="0099758A">
        <w:rPr>
          <w:rFonts w:eastAsia="Arial"/>
          <w:b/>
          <w:bCs/>
        </w:rPr>
        <w:t>t</w:t>
      </w:r>
      <w:r w:rsidRPr="0099758A">
        <w:rPr>
          <w:rFonts w:eastAsia="Arial"/>
          <w:b/>
          <w:bCs/>
          <w:spacing w:val="-3"/>
        </w:rPr>
        <w:t>h</w:t>
      </w:r>
      <w:r w:rsidRPr="0099758A">
        <w:rPr>
          <w:rFonts w:eastAsia="Arial"/>
          <w:b/>
          <w:bCs/>
        </w:rPr>
        <w:t>e</w:t>
      </w:r>
      <w:r w:rsidRPr="0099758A">
        <w:rPr>
          <w:rFonts w:eastAsia="Arial"/>
          <w:b/>
          <w:bCs/>
          <w:spacing w:val="9"/>
        </w:rPr>
        <w:t xml:space="preserve"> </w:t>
      </w:r>
      <w:r w:rsidRPr="0099758A">
        <w:rPr>
          <w:rFonts w:eastAsia="Arial"/>
          <w:b/>
          <w:bCs/>
          <w:spacing w:val="-3"/>
        </w:rPr>
        <w:t>s</w:t>
      </w:r>
      <w:r w:rsidRPr="0099758A">
        <w:rPr>
          <w:rFonts w:eastAsia="Arial"/>
          <w:b/>
          <w:bCs/>
          <w:spacing w:val="-1"/>
        </w:rPr>
        <w:t>u</w:t>
      </w:r>
      <w:r w:rsidRPr="0099758A">
        <w:rPr>
          <w:rFonts w:eastAsia="Arial"/>
          <w:b/>
          <w:bCs/>
          <w:spacing w:val="-3"/>
        </w:rPr>
        <w:t>b</w:t>
      </w:r>
      <w:r w:rsidRPr="0099758A">
        <w:rPr>
          <w:rFonts w:eastAsia="Arial"/>
          <w:b/>
          <w:bCs/>
          <w:spacing w:val="-2"/>
        </w:rPr>
        <w:t>m</w:t>
      </w:r>
      <w:r w:rsidRPr="0099758A">
        <w:rPr>
          <w:rFonts w:eastAsia="Arial"/>
          <w:b/>
          <w:bCs/>
          <w:spacing w:val="1"/>
        </w:rPr>
        <w:t>i</w:t>
      </w:r>
      <w:r w:rsidRPr="0099758A">
        <w:rPr>
          <w:rFonts w:eastAsia="Arial"/>
          <w:b/>
          <w:bCs/>
          <w:spacing w:val="-3"/>
        </w:rPr>
        <w:t>ss</w:t>
      </w:r>
      <w:r w:rsidRPr="0099758A">
        <w:rPr>
          <w:rFonts w:eastAsia="Arial"/>
          <w:b/>
          <w:bCs/>
          <w:spacing w:val="1"/>
        </w:rPr>
        <w:t>i</w:t>
      </w:r>
      <w:r w:rsidRPr="0099758A">
        <w:rPr>
          <w:rFonts w:eastAsia="Arial"/>
          <w:b/>
          <w:bCs/>
          <w:spacing w:val="-1"/>
        </w:rPr>
        <w:t>o</w:t>
      </w:r>
      <w:r w:rsidRPr="0099758A">
        <w:rPr>
          <w:rFonts w:eastAsia="Arial"/>
          <w:b/>
          <w:bCs/>
        </w:rPr>
        <w:t>n</w:t>
      </w:r>
      <w:r w:rsidRPr="0099758A">
        <w:rPr>
          <w:rFonts w:eastAsia="Arial"/>
          <w:b/>
          <w:bCs/>
          <w:spacing w:val="7"/>
        </w:rPr>
        <w:t xml:space="preserve"> </w:t>
      </w:r>
      <w:r w:rsidRPr="0099758A">
        <w:rPr>
          <w:rFonts w:eastAsia="Arial"/>
          <w:b/>
          <w:bCs/>
          <w:spacing w:val="-1"/>
        </w:rPr>
        <w:t>o</w:t>
      </w:r>
      <w:r w:rsidRPr="0099758A">
        <w:rPr>
          <w:rFonts w:eastAsia="Arial"/>
          <w:b/>
          <w:bCs/>
        </w:rPr>
        <w:t>f</w:t>
      </w:r>
      <w:r w:rsidRPr="0099758A">
        <w:rPr>
          <w:rFonts w:eastAsia="Arial"/>
          <w:b/>
          <w:bCs/>
          <w:spacing w:val="8"/>
        </w:rPr>
        <w:t xml:space="preserve"> </w:t>
      </w:r>
      <w:r w:rsidRPr="0099758A">
        <w:rPr>
          <w:rFonts w:eastAsia="Arial"/>
          <w:b/>
          <w:bCs/>
          <w:spacing w:val="-1"/>
        </w:rPr>
        <w:t>p</w:t>
      </w:r>
      <w:r w:rsidRPr="0099758A">
        <w:rPr>
          <w:rFonts w:eastAsia="Arial"/>
          <w:b/>
          <w:bCs/>
          <w:spacing w:val="-2"/>
        </w:rPr>
        <w:t>r</w:t>
      </w:r>
      <w:r w:rsidRPr="0099758A">
        <w:rPr>
          <w:rFonts w:eastAsia="Arial"/>
          <w:b/>
          <w:bCs/>
          <w:spacing w:val="-1"/>
        </w:rPr>
        <w:t>o</w:t>
      </w:r>
      <w:r w:rsidRPr="0099758A">
        <w:rPr>
          <w:rFonts w:eastAsia="Arial"/>
          <w:b/>
          <w:bCs/>
          <w:spacing w:val="-3"/>
        </w:rPr>
        <w:t>p</w:t>
      </w:r>
      <w:r w:rsidRPr="0099758A">
        <w:rPr>
          <w:rFonts w:eastAsia="Arial"/>
          <w:b/>
          <w:bCs/>
          <w:spacing w:val="-1"/>
        </w:rPr>
        <w:t>os</w:t>
      </w:r>
      <w:r w:rsidRPr="0099758A">
        <w:rPr>
          <w:rFonts w:eastAsia="Arial"/>
          <w:b/>
          <w:bCs/>
          <w:spacing w:val="-3"/>
        </w:rPr>
        <w:t>a</w:t>
      </w:r>
      <w:r w:rsidRPr="0099758A">
        <w:rPr>
          <w:rFonts w:eastAsia="Arial"/>
          <w:b/>
          <w:bCs/>
          <w:spacing w:val="-2"/>
        </w:rPr>
        <w:t>l</w:t>
      </w:r>
      <w:r w:rsidRPr="0099758A">
        <w:rPr>
          <w:rFonts w:eastAsia="Arial"/>
          <w:b/>
          <w:bCs/>
          <w:spacing w:val="-3"/>
        </w:rPr>
        <w:t>s</w:t>
      </w:r>
      <w:r w:rsidRPr="0099758A">
        <w:rPr>
          <w:rFonts w:eastAsia="Arial"/>
        </w:rPr>
        <w:t>.</w:t>
      </w:r>
      <w:r w:rsidRPr="0099758A">
        <w:rPr>
          <w:rFonts w:eastAsia="Arial"/>
          <w:spacing w:val="20"/>
        </w:rPr>
        <w:t xml:space="preserve"> </w:t>
      </w:r>
      <w:r w:rsidRPr="0099758A">
        <w:rPr>
          <w:rFonts w:eastAsia="Arial"/>
          <w:spacing w:val="-1"/>
        </w:rPr>
        <w:t>An</w:t>
      </w:r>
      <w:r w:rsidRPr="0099758A">
        <w:rPr>
          <w:rFonts w:eastAsia="Arial"/>
        </w:rPr>
        <w:t>y</w:t>
      </w:r>
      <w:r w:rsidRPr="0099758A">
        <w:rPr>
          <w:rFonts w:eastAsia="Arial"/>
          <w:spacing w:val="2"/>
        </w:rPr>
        <w:t xml:space="preserve"> </w:t>
      </w:r>
      <w:r w:rsidRPr="0099758A">
        <w:rPr>
          <w:rFonts w:eastAsia="Arial"/>
        </w:rPr>
        <w:t>c</w:t>
      </w:r>
      <w:r w:rsidRPr="0099758A">
        <w:rPr>
          <w:rFonts w:eastAsia="Arial"/>
          <w:spacing w:val="-1"/>
        </w:rPr>
        <w:t>ha</w:t>
      </w:r>
      <w:r w:rsidRPr="0099758A">
        <w:rPr>
          <w:rFonts w:eastAsia="Arial"/>
          <w:spacing w:val="-3"/>
        </w:rPr>
        <w:t>n</w:t>
      </w:r>
      <w:r w:rsidRPr="0099758A">
        <w:rPr>
          <w:rFonts w:eastAsia="Arial"/>
          <w:spacing w:val="-1"/>
        </w:rPr>
        <w:t>ge</w:t>
      </w:r>
      <w:r w:rsidRPr="0099758A">
        <w:rPr>
          <w:rFonts w:eastAsia="Arial"/>
        </w:rPr>
        <w:t>s</w:t>
      </w:r>
      <w:r w:rsidRPr="0099758A">
        <w:rPr>
          <w:rFonts w:eastAsia="Arial"/>
          <w:spacing w:val="2"/>
        </w:rPr>
        <w:t xml:space="preserve"> </w:t>
      </w:r>
      <w:r w:rsidRPr="0099758A">
        <w:rPr>
          <w:rFonts w:eastAsia="Arial"/>
        </w:rPr>
        <w:t>m</w:t>
      </w:r>
      <w:r w:rsidRPr="0099758A">
        <w:rPr>
          <w:rFonts w:eastAsia="Arial"/>
          <w:spacing w:val="-3"/>
        </w:rPr>
        <w:t>us</w:t>
      </w:r>
      <w:r w:rsidRPr="0099758A">
        <w:rPr>
          <w:rFonts w:eastAsia="Arial"/>
        </w:rPr>
        <w:t>t</w:t>
      </w:r>
      <w:r w:rsidRPr="0099758A">
        <w:rPr>
          <w:rFonts w:eastAsia="Arial"/>
          <w:spacing w:val="34"/>
        </w:rPr>
        <w:t xml:space="preserve"> </w:t>
      </w:r>
      <w:r w:rsidRPr="0099758A">
        <w:rPr>
          <w:rFonts w:eastAsia="Arial"/>
          <w:spacing w:val="-1"/>
        </w:rPr>
        <w:t>b</w:t>
      </w:r>
      <w:r w:rsidRPr="0099758A">
        <w:rPr>
          <w:rFonts w:eastAsia="Arial"/>
        </w:rPr>
        <w:t>e</w:t>
      </w:r>
      <w:r w:rsidRPr="0099758A">
        <w:rPr>
          <w:rFonts w:eastAsia="Arial"/>
          <w:spacing w:val="11"/>
        </w:rPr>
        <w:t xml:space="preserve"> </w:t>
      </w:r>
      <w:r w:rsidRPr="0099758A">
        <w:rPr>
          <w:rFonts w:eastAsia="Arial"/>
          <w:spacing w:val="-2"/>
        </w:rPr>
        <w:t>i</w:t>
      </w:r>
      <w:r w:rsidRPr="0099758A">
        <w:rPr>
          <w:rFonts w:eastAsia="Arial"/>
          <w:spacing w:val="-1"/>
        </w:rPr>
        <w:t>n</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a</w:t>
      </w:r>
      <w:r w:rsidRPr="0099758A">
        <w:rPr>
          <w:rFonts w:eastAsia="Arial"/>
          <w:spacing w:val="-2"/>
        </w:rPr>
        <w:t>l</w:t>
      </w:r>
      <w:r w:rsidRPr="0099758A">
        <w:rPr>
          <w:rFonts w:eastAsia="Arial"/>
          <w:spacing w:val="-1"/>
        </w:rPr>
        <w:t>e</w:t>
      </w:r>
      <w:r w:rsidRPr="0099758A">
        <w:rPr>
          <w:rFonts w:eastAsia="Arial"/>
        </w:rPr>
        <w:t>d</w:t>
      </w:r>
      <w:r w:rsidRPr="0099758A">
        <w:rPr>
          <w:rFonts w:eastAsia="Arial"/>
          <w:spacing w:val="12"/>
        </w:rPr>
        <w:t xml:space="preserve"> </w:t>
      </w:r>
      <w:proofErr w:type="gramStart"/>
      <w:r w:rsidRPr="0099758A">
        <w:rPr>
          <w:rFonts w:eastAsia="Arial"/>
          <w:spacing w:val="-1"/>
        </w:rPr>
        <w:t>b</w:t>
      </w:r>
      <w:r w:rsidRPr="0099758A">
        <w:rPr>
          <w:rFonts w:eastAsia="Arial"/>
        </w:rPr>
        <w:t xml:space="preserve">y </w:t>
      </w:r>
      <w:r w:rsidRPr="0099758A">
        <w:rPr>
          <w:rFonts w:eastAsia="Arial"/>
          <w:spacing w:val="12"/>
        </w:rPr>
        <w:t xml:space="preserve"> </w:t>
      </w:r>
      <w:r w:rsidRPr="0099758A">
        <w:rPr>
          <w:rFonts w:eastAsia="Arial"/>
          <w:spacing w:val="-2"/>
        </w:rPr>
        <w:t>t</w:t>
      </w:r>
      <w:r w:rsidRPr="0099758A">
        <w:rPr>
          <w:rFonts w:eastAsia="Arial"/>
          <w:spacing w:val="-1"/>
        </w:rPr>
        <w:t>h</w:t>
      </w:r>
      <w:r w:rsidRPr="0099758A">
        <w:rPr>
          <w:rFonts w:eastAsia="Arial"/>
        </w:rPr>
        <w:t>e</w:t>
      </w:r>
      <w:proofErr w:type="gramEnd"/>
      <w:r w:rsidRPr="0099758A">
        <w:rPr>
          <w:rFonts w:eastAsia="Arial"/>
        </w:rPr>
        <w:t xml:space="preserve"> </w:t>
      </w:r>
      <w:r w:rsidRPr="0099758A">
        <w:rPr>
          <w:rFonts w:eastAsia="Arial"/>
          <w:spacing w:val="9"/>
        </w:rPr>
        <w:t xml:space="preserve"> </w:t>
      </w:r>
      <w:r w:rsidRPr="0099758A">
        <w:rPr>
          <w:rFonts w:eastAsia="Arial"/>
          <w:spacing w:val="-1"/>
        </w:rPr>
        <w:t>p</w:t>
      </w:r>
      <w:r w:rsidRPr="0099758A">
        <w:rPr>
          <w:rFonts w:eastAsia="Arial"/>
          <w:spacing w:val="-3"/>
        </w:rPr>
        <w:t>e</w:t>
      </w:r>
      <w:r w:rsidRPr="0099758A">
        <w:rPr>
          <w:rFonts w:eastAsia="Arial"/>
          <w:spacing w:val="-2"/>
        </w:rPr>
        <w:t>r</w:t>
      </w:r>
      <w:r w:rsidRPr="0099758A">
        <w:rPr>
          <w:rFonts w:eastAsia="Arial"/>
        </w:rPr>
        <w:t>s</w:t>
      </w:r>
      <w:r w:rsidRPr="0099758A">
        <w:rPr>
          <w:rFonts w:eastAsia="Arial"/>
          <w:spacing w:val="-3"/>
        </w:rPr>
        <w:t>on</w:t>
      </w:r>
      <w:r w:rsidRPr="0099758A">
        <w:rPr>
          <w:rFonts w:eastAsia="Arial"/>
          <w:spacing w:val="-2"/>
        </w:rPr>
        <w:t>(</w:t>
      </w:r>
      <w:r w:rsidRPr="0099758A">
        <w:rPr>
          <w:rFonts w:eastAsia="Arial"/>
          <w:spacing w:val="-3"/>
        </w:rPr>
        <w:t>s</w:t>
      </w:r>
      <w:r w:rsidRPr="0099758A">
        <w:rPr>
          <w:rFonts w:eastAsia="Arial"/>
        </w:rPr>
        <w:t>) s</w:t>
      </w:r>
      <w:r w:rsidRPr="0099758A">
        <w:rPr>
          <w:rFonts w:eastAsia="Arial"/>
          <w:spacing w:val="-4"/>
        </w:rPr>
        <w:t>i</w:t>
      </w:r>
      <w:r w:rsidRPr="0099758A">
        <w:rPr>
          <w:rFonts w:eastAsia="Arial"/>
          <w:spacing w:val="2"/>
        </w:rPr>
        <w:t>g</w:t>
      </w:r>
      <w:r w:rsidRPr="0099758A">
        <w:rPr>
          <w:rFonts w:eastAsia="Arial"/>
          <w:spacing w:val="-3"/>
        </w:rPr>
        <w:t>n</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39"/>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9"/>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rPr>
        <w:t>.</w:t>
      </w:r>
      <w:r w:rsidRPr="0099758A">
        <w:rPr>
          <w:rFonts w:eastAsia="Arial"/>
          <w:spacing w:val="60"/>
        </w:rPr>
        <w:t xml:space="preserve"> </w:t>
      </w:r>
      <w:r w:rsidRPr="0099758A">
        <w:rPr>
          <w:rFonts w:eastAsia="Arial"/>
          <w:spacing w:val="-2"/>
        </w:rPr>
        <w:t>I</w:t>
      </w:r>
      <w:r w:rsidRPr="0099758A">
        <w:rPr>
          <w:rFonts w:eastAsia="Arial"/>
        </w:rPr>
        <w:t>n</w:t>
      </w:r>
      <w:r w:rsidRPr="0099758A">
        <w:rPr>
          <w:rFonts w:eastAsia="Arial"/>
          <w:spacing w:val="38"/>
        </w:rPr>
        <w:t xml:space="preserve"> </w:t>
      </w:r>
      <w:r w:rsidRPr="0099758A">
        <w:rPr>
          <w:rFonts w:eastAsia="Arial"/>
          <w:spacing w:val="-1"/>
        </w:rPr>
        <w:t>n</w:t>
      </w:r>
      <w:r w:rsidRPr="0099758A">
        <w:rPr>
          <w:rFonts w:eastAsia="Arial"/>
        </w:rPr>
        <w:t>o</w:t>
      </w:r>
      <w:r w:rsidRPr="0099758A">
        <w:rPr>
          <w:rFonts w:eastAsia="Arial"/>
          <w:spacing w:val="41"/>
        </w:rPr>
        <w:t xml:space="preserve"> </w:t>
      </w:r>
      <w:r w:rsidRPr="0099758A">
        <w:rPr>
          <w:rFonts w:eastAsia="Arial"/>
          <w:spacing w:val="-1"/>
        </w:rPr>
        <w:t>e</w:t>
      </w:r>
      <w:r w:rsidRPr="0099758A">
        <w:rPr>
          <w:rFonts w:eastAsia="Arial"/>
          <w:spacing w:val="-3"/>
        </w:rPr>
        <w:t>v</w:t>
      </w:r>
      <w:r w:rsidRPr="0099758A">
        <w:rPr>
          <w:rFonts w:eastAsia="Arial"/>
          <w:spacing w:val="-1"/>
        </w:rPr>
        <w:t>en</w:t>
      </w:r>
      <w:r w:rsidRPr="0099758A">
        <w:rPr>
          <w:rFonts w:eastAsia="Arial"/>
        </w:rPr>
        <w:t>t</w:t>
      </w:r>
      <w:r w:rsidRPr="0099758A">
        <w:rPr>
          <w:rFonts w:eastAsia="Arial"/>
          <w:spacing w:val="38"/>
        </w:rPr>
        <w:t xml:space="preserve"> </w:t>
      </w:r>
      <w:r w:rsidRPr="0099758A">
        <w:rPr>
          <w:rFonts w:eastAsia="Arial"/>
        </w:rPr>
        <w:t>m</w:t>
      </w:r>
      <w:r w:rsidRPr="0099758A">
        <w:rPr>
          <w:rFonts w:eastAsia="Arial"/>
          <w:spacing w:val="-1"/>
        </w:rPr>
        <w:t>a</w:t>
      </w:r>
      <w:r w:rsidRPr="0099758A">
        <w:rPr>
          <w:rFonts w:eastAsia="Arial"/>
        </w:rPr>
        <w:t>y</w:t>
      </w:r>
      <w:r w:rsidRPr="0099758A">
        <w:rPr>
          <w:rFonts w:eastAsia="Arial"/>
          <w:spacing w:val="40"/>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1"/>
        </w:rPr>
        <w:t>p</w:t>
      </w:r>
      <w:r w:rsidRPr="0099758A">
        <w:rPr>
          <w:rFonts w:eastAsia="Arial"/>
          <w:spacing w:val="-3"/>
        </w:rPr>
        <w:t>o</w:t>
      </w:r>
      <w:r w:rsidRPr="0099758A">
        <w:rPr>
          <w:rFonts w:eastAsia="Arial"/>
        </w:rPr>
        <w:t>s</w:t>
      </w:r>
      <w:r w:rsidRPr="0099758A">
        <w:rPr>
          <w:rFonts w:eastAsia="Arial"/>
          <w:spacing w:val="-1"/>
        </w:rPr>
        <w:t>a</w:t>
      </w:r>
      <w:r w:rsidRPr="0099758A">
        <w:rPr>
          <w:rFonts w:eastAsia="Arial"/>
          <w:spacing w:val="-4"/>
        </w:rPr>
        <w:t>l</w:t>
      </w:r>
      <w:r w:rsidRPr="0099758A">
        <w:rPr>
          <w:rFonts w:eastAsia="Arial"/>
        </w:rPr>
        <w:t>s</w:t>
      </w:r>
      <w:r w:rsidRPr="0099758A">
        <w:rPr>
          <w:rFonts w:eastAsia="Arial"/>
          <w:spacing w:val="42"/>
        </w:rPr>
        <w:t xml:space="preserve"> </w:t>
      </w:r>
      <w:r w:rsidRPr="0099758A">
        <w:rPr>
          <w:rFonts w:eastAsia="Arial"/>
          <w:spacing w:val="-3"/>
        </w:rPr>
        <w:t>b</w:t>
      </w:r>
      <w:r w:rsidRPr="0099758A">
        <w:rPr>
          <w:rFonts w:eastAsia="Arial"/>
        </w:rPr>
        <w:t>e</w:t>
      </w:r>
      <w:r w:rsidRPr="0099758A">
        <w:rPr>
          <w:rFonts w:eastAsia="Arial"/>
          <w:spacing w:val="41"/>
        </w:rPr>
        <w:t xml:space="preserve"> </w:t>
      </w:r>
      <w:r w:rsidRPr="0099758A">
        <w:rPr>
          <w:rFonts w:eastAsia="Arial"/>
        </w:rPr>
        <w:t>m</w:t>
      </w:r>
      <w:r w:rsidRPr="0099758A">
        <w:rPr>
          <w:rFonts w:eastAsia="Arial"/>
          <w:spacing w:val="-1"/>
        </w:rPr>
        <w:t>od</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d</w:t>
      </w:r>
      <w:r w:rsidRPr="0099758A">
        <w:rPr>
          <w:rFonts w:eastAsia="Arial"/>
          <w:spacing w:val="39"/>
        </w:rPr>
        <w:t xml:space="preserve"> </w:t>
      </w:r>
      <w:r w:rsidRPr="0099758A">
        <w:rPr>
          <w:rFonts w:eastAsia="Arial"/>
          <w:spacing w:val="-1"/>
        </w:rPr>
        <w:t>b</w:t>
      </w:r>
      <w:r w:rsidRPr="0099758A">
        <w:rPr>
          <w:rFonts w:eastAsia="Arial"/>
        </w:rPr>
        <w:t>y</w:t>
      </w:r>
      <w:r w:rsidRPr="0099758A">
        <w:rPr>
          <w:rFonts w:eastAsia="Arial"/>
          <w:spacing w:val="39"/>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4"/>
        </w:rPr>
        <w:t xml:space="preserve"> </w:t>
      </w:r>
      <w:r w:rsidR="007A3421">
        <w:t>Offeror</w:t>
      </w:r>
      <w:r w:rsidRPr="0099758A">
        <w:rPr>
          <w:rFonts w:eastAsia="Arial"/>
          <w:spacing w:val="26"/>
        </w:rPr>
        <w:t xml:space="preserve"> </w:t>
      </w:r>
      <w:r w:rsidRPr="0099758A">
        <w:rPr>
          <w:rFonts w:eastAsia="Arial"/>
          <w:spacing w:val="-3"/>
        </w:rPr>
        <w:t>a</w:t>
      </w:r>
      <w:r w:rsidRPr="0099758A">
        <w:rPr>
          <w:rFonts w:eastAsia="Arial"/>
          <w:spacing w:val="3"/>
        </w:rPr>
        <w:t>f</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26"/>
        </w:rPr>
        <w:t xml:space="preserve"> </w:t>
      </w:r>
      <w:r w:rsidRPr="0099758A">
        <w:rPr>
          <w:rFonts w:eastAsia="Arial"/>
          <w:spacing w:val="1"/>
        </w:rPr>
        <w:t>t</w:t>
      </w:r>
      <w:r w:rsidRPr="0099758A">
        <w:rPr>
          <w:rFonts w:eastAsia="Arial"/>
          <w:spacing w:val="-3"/>
        </w:rPr>
        <w:t xml:space="preserve">he </w:t>
      </w:r>
      <w:r w:rsidRPr="0099758A">
        <w:rPr>
          <w:rFonts w:eastAsia="Arial"/>
        </w:rPr>
        <w:t>s</w:t>
      </w:r>
      <w:r w:rsidRPr="0099758A">
        <w:rPr>
          <w:rFonts w:eastAsia="Arial"/>
          <w:spacing w:val="-1"/>
        </w:rPr>
        <w:t>u</w:t>
      </w:r>
      <w:r w:rsidRPr="0099758A">
        <w:rPr>
          <w:rFonts w:eastAsia="Arial"/>
          <w:spacing w:val="-3"/>
        </w:rPr>
        <w:t>b</w:t>
      </w:r>
      <w:r w:rsidRPr="0099758A">
        <w:rPr>
          <w:rFonts w:eastAsia="Arial"/>
          <w:spacing w:val="-2"/>
        </w:rPr>
        <w:t>m</w:t>
      </w:r>
      <w:r w:rsidRPr="0099758A">
        <w:rPr>
          <w:rFonts w:eastAsia="Arial"/>
          <w:spacing w:val="-1"/>
        </w:rPr>
        <w:t>i</w:t>
      </w:r>
      <w:r w:rsidRPr="0099758A">
        <w:rPr>
          <w:rFonts w:eastAsia="Arial"/>
          <w:spacing w:val="-3"/>
        </w:rPr>
        <w:t>s</w:t>
      </w:r>
      <w:r w:rsidRPr="0099758A">
        <w:rPr>
          <w:rFonts w:eastAsia="Arial"/>
        </w:rPr>
        <w:t>s</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39"/>
        </w:rPr>
        <w:t xml:space="preserve"> </w:t>
      </w:r>
      <w:r w:rsidRPr="0099758A">
        <w:rPr>
          <w:rFonts w:eastAsia="Arial"/>
          <w:spacing w:val="-1"/>
        </w:rPr>
        <w:t>deadline</w:t>
      </w:r>
      <w:r w:rsidRPr="0099758A">
        <w:rPr>
          <w:rFonts w:eastAsia="Arial"/>
        </w:rPr>
        <w:t>,</w:t>
      </w:r>
      <w:r w:rsidRPr="0099758A">
        <w:rPr>
          <w:rFonts w:eastAsia="Arial"/>
          <w:spacing w:val="40"/>
        </w:rPr>
        <w:t xml:space="preserve"> </w:t>
      </w:r>
      <w:r w:rsidRPr="0099758A">
        <w:rPr>
          <w:rFonts w:eastAsia="Arial"/>
          <w:spacing w:val="-1"/>
        </w:rPr>
        <w:t>u</w:t>
      </w:r>
      <w:r w:rsidRPr="0099758A">
        <w:rPr>
          <w:rFonts w:eastAsia="Arial"/>
          <w:spacing w:val="-3"/>
        </w:rPr>
        <w:t>n</w:t>
      </w:r>
      <w:r w:rsidRPr="0099758A">
        <w:rPr>
          <w:rFonts w:eastAsia="Arial"/>
          <w:spacing w:val="-1"/>
        </w:rPr>
        <w:t>le</w:t>
      </w:r>
      <w:r w:rsidRPr="0099758A">
        <w:rPr>
          <w:rFonts w:eastAsia="Arial"/>
          <w:spacing w:val="-3"/>
        </w:rPr>
        <w:t>s</w:t>
      </w:r>
      <w:r w:rsidRPr="0099758A">
        <w:rPr>
          <w:rFonts w:eastAsia="Arial"/>
        </w:rPr>
        <w:t>s</w:t>
      </w:r>
      <w:r w:rsidRPr="0099758A">
        <w:rPr>
          <w:rFonts w:eastAsia="Arial"/>
          <w:spacing w:val="39"/>
        </w:rPr>
        <w:t xml:space="preserve"> </w:t>
      </w:r>
      <w:r w:rsidRPr="0099758A">
        <w:rPr>
          <w:rFonts w:eastAsia="Arial"/>
        </w:rPr>
        <w:t>a</w:t>
      </w:r>
      <w:r w:rsidRPr="0099758A">
        <w:rPr>
          <w:rFonts w:eastAsia="Arial"/>
          <w:spacing w:val="36"/>
        </w:rPr>
        <w:t xml:space="preserve"> </w:t>
      </w:r>
      <w:r w:rsidRPr="0099758A">
        <w:rPr>
          <w:rFonts w:eastAsia="Arial"/>
        </w:rPr>
        <w:t>m</w:t>
      </w:r>
      <w:r w:rsidRPr="0099758A">
        <w:rPr>
          <w:rFonts w:eastAsia="Arial"/>
          <w:spacing w:val="-1"/>
        </w:rPr>
        <w:t>od</w:t>
      </w:r>
      <w:r w:rsidRPr="0099758A">
        <w:rPr>
          <w:rFonts w:eastAsia="Arial"/>
          <w:spacing w:val="-4"/>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39"/>
        </w:rPr>
        <w:t xml:space="preserve"> </w:t>
      </w:r>
      <w:r w:rsidRPr="0099758A">
        <w:rPr>
          <w:rFonts w:eastAsia="Arial"/>
          <w:spacing w:val="-2"/>
        </w:rPr>
        <w:t>i</w:t>
      </w:r>
      <w:r w:rsidRPr="0099758A">
        <w:rPr>
          <w:rFonts w:eastAsia="Arial"/>
        </w:rPr>
        <w:t>s</w:t>
      </w:r>
      <w:r w:rsidRPr="0099758A">
        <w:rPr>
          <w:rFonts w:eastAsia="Arial"/>
          <w:spacing w:val="37"/>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7"/>
        </w:rPr>
        <w:t xml:space="preserve"> </w:t>
      </w:r>
      <w:r w:rsidRPr="0099758A">
        <w:rPr>
          <w:rFonts w:eastAsia="Arial"/>
          <w:spacing w:val="-1"/>
        </w:rPr>
        <w:t>b</w:t>
      </w:r>
      <w:r w:rsidRPr="0099758A">
        <w:rPr>
          <w:rFonts w:eastAsia="Arial"/>
        </w:rPr>
        <w:t>y</w:t>
      </w:r>
      <w:r w:rsidRPr="0099758A">
        <w:rPr>
          <w:rFonts w:eastAsia="Arial"/>
          <w:spacing w:val="34"/>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9"/>
        </w:rPr>
        <w:t xml:space="preserve"> </w:t>
      </w:r>
      <w:r w:rsidRPr="0099758A">
        <w:rPr>
          <w:rFonts w:eastAsia="Arial"/>
          <w:spacing w:val="-1"/>
        </w:rPr>
        <w:t>Bo</w:t>
      </w:r>
      <w:r w:rsidRPr="0099758A">
        <w:rPr>
          <w:rFonts w:eastAsia="Arial"/>
          <w:spacing w:val="-3"/>
        </w:rPr>
        <w:t>a</w:t>
      </w:r>
      <w:r w:rsidRPr="0099758A">
        <w:rPr>
          <w:rFonts w:eastAsia="Arial"/>
        </w:rPr>
        <w:t>rd</w:t>
      </w:r>
      <w:r w:rsidRPr="0099758A">
        <w:rPr>
          <w:rFonts w:eastAsia="Arial"/>
          <w:spacing w:val="39"/>
        </w:rPr>
        <w:t xml:space="preserve"> </w:t>
      </w:r>
      <w:proofErr w:type="gramStart"/>
      <w:r w:rsidRPr="0099758A">
        <w:rPr>
          <w:rFonts w:eastAsia="Arial"/>
          <w:spacing w:val="-3"/>
        </w:rPr>
        <w:t>a</w:t>
      </w:r>
      <w:r w:rsidRPr="0099758A">
        <w:rPr>
          <w:rFonts w:eastAsia="Arial"/>
        </w:rPr>
        <w:t>s  a</w:t>
      </w:r>
      <w:proofErr w:type="gramEnd"/>
      <w:r w:rsidRPr="0099758A">
        <w:rPr>
          <w:rFonts w:eastAsia="Arial"/>
          <w:spacing w:val="31"/>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d</w:t>
      </w:r>
      <w:r w:rsidRPr="0099758A">
        <w:rPr>
          <w:rFonts w:eastAsia="Arial"/>
          <w:spacing w:val="-4"/>
        </w:rPr>
        <w:t>i</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27"/>
        </w:rPr>
        <w:t xml:space="preserve"> </w:t>
      </w:r>
      <w:r w:rsidRPr="0099758A">
        <w:rPr>
          <w:rFonts w:eastAsia="Arial"/>
          <w:spacing w:val="-3"/>
        </w:rPr>
        <w:t xml:space="preserve">of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spacing w:val="-3"/>
        </w:rPr>
        <w:t>s</w:t>
      </w:r>
      <w:r w:rsidRPr="0099758A">
        <w:rPr>
          <w:rFonts w:eastAsia="Arial"/>
          <w:spacing w:val="-1"/>
        </w:rPr>
        <w:t>a</w:t>
      </w:r>
      <w:r w:rsidRPr="0099758A">
        <w:rPr>
          <w:rFonts w:eastAsia="Arial"/>
        </w:rPr>
        <w:t>l</w:t>
      </w:r>
      <w:r w:rsidRPr="0099758A">
        <w:rPr>
          <w:rFonts w:eastAsia="Arial"/>
          <w:spacing w:val="-3"/>
        </w:rPr>
        <w:t xml:space="preserve"> </w:t>
      </w:r>
      <w:r w:rsidRPr="0099758A">
        <w:rPr>
          <w:rFonts w:eastAsia="Arial"/>
        </w:rPr>
        <w:t>c</w:t>
      </w:r>
      <w:r w:rsidRPr="0099758A">
        <w:rPr>
          <w:rFonts w:eastAsia="Arial"/>
          <w:spacing w:val="-4"/>
        </w:rPr>
        <w:t>l</w:t>
      </w:r>
      <w:r w:rsidRPr="0099758A">
        <w:rPr>
          <w:rFonts w:eastAsia="Arial"/>
          <w:spacing w:val="-3"/>
        </w:rPr>
        <w:t>a</w:t>
      </w:r>
      <w:r w:rsidRPr="0099758A">
        <w:rPr>
          <w:rFonts w:eastAsia="Arial"/>
        </w:rPr>
        <w:t>r</w:t>
      </w:r>
      <w:r w:rsidRPr="0099758A">
        <w:rPr>
          <w:rFonts w:eastAsia="Arial"/>
          <w:spacing w:val="-4"/>
        </w:rPr>
        <w:t>i</w:t>
      </w:r>
      <w:r w:rsidRPr="0099758A">
        <w:rPr>
          <w:rFonts w:eastAsia="Arial"/>
          <w:spacing w:val="1"/>
        </w:rPr>
        <w:t>f</w:t>
      </w:r>
      <w:r w:rsidRPr="0099758A">
        <w:rPr>
          <w:rFonts w:eastAsia="Arial"/>
          <w:spacing w:val="-1"/>
        </w:rPr>
        <w:t>i</w:t>
      </w:r>
      <w:r w:rsidRPr="0099758A">
        <w:rPr>
          <w:rFonts w:eastAsia="Arial"/>
          <w:spacing w:val="-3"/>
        </w:rPr>
        <w:t>ca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4"/>
        </w:rPr>
        <w:t xml:space="preserve"> </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3"/>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
        </w:rPr>
        <w:t xml:space="preserve"> </w:t>
      </w:r>
      <w:r w:rsidRPr="0099758A">
        <w:rPr>
          <w:rFonts w:eastAsia="Arial"/>
          <w:spacing w:val="-1"/>
        </w:rPr>
        <w:t>n</w:t>
      </w:r>
      <w:r w:rsidRPr="0099758A">
        <w:rPr>
          <w:rFonts w:eastAsia="Arial"/>
          <w:spacing w:val="-3"/>
        </w:rPr>
        <w:t>e</w:t>
      </w:r>
      <w:r w:rsidRPr="0099758A">
        <w:rPr>
          <w:rFonts w:eastAsia="Arial"/>
          <w:spacing w:val="-1"/>
        </w:rPr>
        <w:t>g</w:t>
      </w:r>
      <w:r w:rsidRPr="0099758A">
        <w:rPr>
          <w:rFonts w:eastAsia="Arial"/>
          <w:spacing w:val="-3"/>
        </w:rPr>
        <w:t>o</w:t>
      </w:r>
      <w:r w:rsidRPr="0099758A">
        <w:rPr>
          <w:rFonts w:eastAsia="Arial"/>
          <w:spacing w:val="1"/>
        </w:rPr>
        <w:t>t</w:t>
      </w:r>
      <w:r w:rsidRPr="0099758A">
        <w:rPr>
          <w:rFonts w:eastAsia="Arial"/>
          <w:spacing w:val="-4"/>
        </w:rPr>
        <w:t>i</w:t>
      </w:r>
      <w:r w:rsidRPr="0099758A">
        <w:rPr>
          <w:rFonts w:eastAsia="Arial"/>
          <w:spacing w:val="-3"/>
        </w:rPr>
        <w:t>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w:t>
      </w:r>
    </w:p>
    <w:p w14:paraId="7C2E8E41" w14:textId="77777777" w:rsidR="0099758A" w:rsidRPr="0099758A" w:rsidRDefault="0099758A" w:rsidP="0099758A">
      <w:pPr>
        <w:autoSpaceDE/>
        <w:autoSpaceDN/>
        <w:adjustRightInd/>
        <w:jc w:val="both"/>
        <w:rPr>
          <w:rFonts w:eastAsia="Calibri"/>
        </w:rPr>
      </w:pPr>
    </w:p>
    <w:p w14:paraId="21143E9D" w14:textId="77777777" w:rsidR="0099758A" w:rsidRPr="0099758A" w:rsidRDefault="0099758A" w:rsidP="0099758A">
      <w:pPr>
        <w:autoSpaceDE/>
        <w:autoSpaceDN/>
        <w:adjustRightInd/>
        <w:ind w:right="6853"/>
        <w:jc w:val="both"/>
        <w:outlineLvl w:val="5"/>
        <w:rPr>
          <w:rFonts w:eastAsia="Arial"/>
        </w:rPr>
      </w:pPr>
      <w:bookmarkStart w:id="6" w:name="Addenda_to_the_RFP:"/>
      <w:bookmarkEnd w:id="6"/>
      <w:r w:rsidRPr="0099758A">
        <w:rPr>
          <w:rFonts w:eastAsia="Arial"/>
          <w:b/>
          <w:bCs/>
          <w:spacing w:val="-6"/>
        </w:rPr>
        <w:t>A</w:t>
      </w:r>
      <w:r w:rsidRPr="0099758A">
        <w:rPr>
          <w:rFonts w:eastAsia="Arial"/>
          <w:b/>
          <w:bCs/>
          <w:spacing w:val="-1"/>
        </w:rPr>
        <w:t>ddend</w:t>
      </w:r>
      <w:r w:rsidRPr="0099758A">
        <w:rPr>
          <w:rFonts w:eastAsia="Arial"/>
          <w:b/>
          <w:bCs/>
        </w:rPr>
        <w:t>a</w:t>
      </w:r>
      <w:r w:rsidRPr="0099758A">
        <w:rPr>
          <w:rFonts w:eastAsia="Arial"/>
          <w:b/>
          <w:bCs/>
          <w:spacing w:val="-7"/>
        </w:rPr>
        <w:t xml:space="preserve"> </w:t>
      </w:r>
      <w:r w:rsidRPr="0099758A">
        <w:rPr>
          <w:rFonts w:eastAsia="Arial"/>
          <w:b/>
          <w:bCs/>
          <w:spacing w:val="-2"/>
        </w:rPr>
        <w:t>t</w:t>
      </w:r>
      <w:r w:rsidRPr="0099758A">
        <w:rPr>
          <w:rFonts w:eastAsia="Arial"/>
          <w:b/>
          <w:bCs/>
        </w:rPr>
        <w:t>o</w:t>
      </w:r>
      <w:r w:rsidRPr="0099758A">
        <w:rPr>
          <w:rFonts w:eastAsia="Arial"/>
          <w:b/>
          <w:bCs/>
          <w:spacing w:val="-7"/>
        </w:rPr>
        <w:t xml:space="preserve"> </w:t>
      </w:r>
      <w:r w:rsidRPr="0099758A">
        <w:rPr>
          <w:rFonts w:eastAsia="Arial"/>
          <w:b/>
          <w:bCs/>
        </w:rPr>
        <w:t>t</w:t>
      </w:r>
      <w:r w:rsidRPr="0099758A">
        <w:rPr>
          <w:rFonts w:eastAsia="Arial"/>
          <w:b/>
          <w:bCs/>
          <w:spacing w:val="-3"/>
        </w:rPr>
        <w:t>h</w:t>
      </w:r>
      <w:r w:rsidRPr="0099758A">
        <w:rPr>
          <w:rFonts w:eastAsia="Arial"/>
          <w:b/>
          <w:bCs/>
        </w:rPr>
        <w:t>e</w:t>
      </w:r>
      <w:r w:rsidRPr="0099758A">
        <w:rPr>
          <w:rFonts w:eastAsia="Arial"/>
          <w:b/>
          <w:bCs/>
          <w:spacing w:val="-4"/>
        </w:rPr>
        <w:t xml:space="preserve"> R</w:t>
      </w:r>
      <w:r w:rsidRPr="0099758A">
        <w:rPr>
          <w:rFonts w:eastAsia="Arial"/>
          <w:b/>
          <w:bCs/>
          <w:spacing w:val="-1"/>
        </w:rPr>
        <w:t>F</w:t>
      </w:r>
      <w:r w:rsidRPr="0099758A">
        <w:rPr>
          <w:rFonts w:eastAsia="Arial"/>
          <w:b/>
          <w:bCs/>
          <w:spacing w:val="-4"/>
        </w:rPr>
        <w:t>P</w:t>
      </w:r>
      <w:r w:rsidRPr="0099758A">
        <w:rPr>
          <w:rFonts w:eastAsia="Arial"/>
          <w:b/>
          <w:bCs/>
        </w:rPr>
        <w:t>:</w:t>
      </w:r>
    </w:p>
    <w:p w14:paraId="06C399EB" w14:textId="77777777" w:rsidR="0099758A" w:rsidRPr="0099758A" w:rsidRDefault="0099758A" w:rsidP="0099758A">
      <w:pPr>
        <w:autoSpaceDE/>
        <w:autoSpaceDN/>
        <w:adjustRightInd/>
        <w:ind w:right="113"/>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3"/>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io</w:t>
      </w:r>
      <w:r w:rsidRPr="0099758A">
        <w:rPr>
          <w:rFonts w:eastAsia="Arial"/>
          <w:spacing w:val="-3"/>
        </w:rPr>
        <w:t>n</w:t>
      </w:r>
      <w:r w:rsidRPr="0099758A">
        <w:rPr>
          <w:rFonts w:eastAsia="Arial"/>
        </w:rPr>
        <w:t>s</w:t>
      </w:r>
      <w:r w:rsidRPr="0099758A">
        <w:rPr>
          <w:rFonts w:eastAsia="Arial"/>
          <w:spacing w:val="3"/>
        </w:rPr>
        <w:t xml:space="preserve"> </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6"/>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
        </w:rPr>
        <w:t xml:space="preserve"> </w:t>
      </w:r>
      <w:r w:rsidRPr="0099758A">
        <w:rPr>
          <w:rFonts w:eastAsia="Arial"/>
        </w:rPr>
        <w:t>r</w:t>
      </w:r>
      <w:r w:rsidRPr="0099758A">
        <w:rPr>
          <w:rFonts w:eastAsia="Arial"/>
          <w:spacing w:val="-4"/>
        </w:rPr>
        <w:t>i</w:t>
      </w:r>
      <w:r w:rsidRPr="0099758A">
        <w:rPr>
          <w:rFonts w:eastAsia="Arial"/>
          <w:spacing w:val="-1"/>
        </w:rPr>
        <w:t>g</w:t>
      </w:r>
      <w:r w:rsidRPr="0099758A">
        <w:rPr>
          <w:rFonts w:eastAsia="Arial"/>
          <w:spacing w:val="-3"/>
        </w:rPr>
        <w:t>h</w:t>
      </w:r>
      <w:r w:rsidRPr="0099758A">
        <w:rPr>
          <w:rFonts w:eastAsia="Arial"/>
        </w:rPr>
        <w:t>t</w:t>
      </w:r>
      <w:r w:rsidRPr="0099758A">
        <w:rPr>
          <w:rFonts w:eastAsia="Arial"/>
          <w:spacing w:val="4"/>
        </w:rPr>
        <w:t xml:space="preserve"> </w:t>
      </w:r>
      <w:r w:rsidRPr="0099758A">
        <w:rPr>
          <w:rFonts w:eastAsia="Arial"/>
          <w:spacing w:val="1"/>
        </w:rPr>
        <w:t>t</w:t>
      </w:r>
      <w:r w:rsidRPr="0099758A">
        <w:rPr>
          <w:rFonts w:eastAsia="Arial"/>
        </w:rPr>
        <w:t>o</w:t>
      </w:r>
      <w:r w:rsidRPr="0099758A">
        <w:rPr>
          <w:rFonts w:eastAsia="Arial"/>
          <w:spacing w:val="5"/>
        </w:rPr>
        <w:t xml:space="preserve"> </w:t>
      </w:r>
      <w:r w:rsidRPr="0099758A">
        <w:rPr>
          <w:rFonts w:eastAsia="Arial"/>
          <w:spacing w:val="-1"/>
        </w:rPr>
        <w:t>dela</w:t>
      </w:r>
      <w:r w:rsidRPr="0099758A">
        <w:rPr>
          <w:rFonts w:eastAsia="Arial"/>
          <w:spacing w:val="-3"/>
        </w:rPr>
        <w:t>y</w:t>
      </w:r>
      <w:r w:rsidRPr="0099758A">
        <w:rPr>
          <w:rFonts w:eastAsia="Arial"/>
        </w:rPr>
        <w:t>,</w:t>
      </w:r>
      <w:r w:rsidRPr="0099758A">
        <w:rPr>
          <w:rFonts w:eastAsia="Arial"/>
          <w:spacing w:val="4"/>
        </w:rPr>
        <w:t xml:space="preserve"> </w:t>
      </w:r>
      <w:r w:rsidRPr="0099758A">
        <w:rPr>
          <w:rFonts w:eastAsia="Arial"/>
          <w:spacing w:val="-1"/>
        </w:rPr>
        <w:t>a</w:t>
      </w:r>
      <w:r w:rsidRPr="0099758A">
        <w:rPr>
          <w:rFonts w:eastAsia="Arial"/>
        </w:rPr>
        <w:t>m</w:t>
      </w:r>
      <w:r w:rsidRPr="0099758A">
        <w:rPr>
          <w:rFonts w:eastAsia="Arial"/>
          <w:spacing w:val="-1"/>
        </w:rPr>
        <w:t>end</w:t>
      </w:r>
      <w:r w:rsidRPr="0099758A">
        <w:rPr>
          <w:rFonts w:eastAsia="Arial"/>
        </w:rPr>
        <w:t>,</w:t>
      </w:r>
      <w:r w:rsidRPr="0099758A">
        <w:rPr>
          <w:rFonts w:eastAsia="Arial"/>
          <w:spacing w:val="4"/>
        </w:rPr>
        <w:t xml:space="preserve"> </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rPr>
        <w:t>r</w:t>
      </w:r>
      <w:r w:rsidRPr="0099758A">
        <w:rPr>
          <w:rFonts w:eastAsia="Arial"/>
          <w:spacing w:val="-1"/>
        </w:rPr>
        <w:t>ei</w:t>
      </w:r>
      <w:r w:rsidRPr="0099758A">
        <w:rPr>
          <w:rFonts w:eastAsia="Arial"/>
        </w:rPr>
        <w:t>ss</w:t>
      </w:r>
      <w:r w:rsidRPr="0099758A">
        <w:rPr>
          <w:rFonts w:eastAsia="Arial"/>
          <w:spacing w:val="-1"/>
        </w:rPr>
        <w:t>u</w:t>
      </w:r>
      <w:r w:rsidRPr="0099758A">
        <w:rPr>
          <w:rFonts w:eastAsia="Arial"/>
        </w:rPr>
        <w:t>e</w:t>
      </w:r>
      <w:r w:rsidRPr="0099758A">
        <w:rPr>
          <w:rFonts w:eastAsia="Arial"/>
          <w:spacing w:val="3"/>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5"/>
        </w:rPr>
        <w:t xml:space="preserve"> </w:t>
      </w:r>
      <w:r w:rsidRPr="0099758A">
        <w:rPr>
          <w:rFonts w:eastAsia="Arial"/>
          <w:spacing w:val="-4"/>
        </w:rPr>
        <w:t>R</w:t>
      </w:r>
      <w:r w:rsidRPr="0099758A">
        <w:rPr>
          <w:rFonts w:eastAsia="Arial"/>
          <w:spacing w:val="-1"/>
        </w:rPr>
        <w:t>F</w:t>
      </w:r>
      <w:r w:rsidRPr="0099758A">
        <w:rPr>
          <w:rFonts w:eastAsia="Arial"/>
        </w:rPr>
        <w:t>P</w:t>
      </w:r>
      <w:r w:rsidRPr="0099758A">
        <w:rPr>
          <w:rFonts w:eastAsia="Arial"/>
          <w:spacing w:val="5"/>
        </w:rPr>
        <w:t xml:space="preserve"> </w:t>
      </w:r>
      <w:r w:rsidRPr="0099758A">
        <w:rPr>
          <w:rFonts w:eastAsia="Arial"/>
          <w:spacing w:val="-1"/>
        </w:rPr>
        <w:t>a</w:t>
      </w:r>
      <w:r w:rsidRPr="0099758A">
        <w:rPr>
          <w:rFonts w:eastAsia="Arial"/>
        </w:rPr>
        <w:t>t</w:t>
      </w:r>
      <w:r w:rsidRPr="0099758A">
        <w:rPr>
          <w:rFonts w:eastAsia="Arial"/>
          <w:spacing w:val="7"/>
        </w:rPr>
        <w:t xml:space="preserve"> </w:t>
      </w:r>
      <w:r w:rsidRPr="0099758A">
        <w:rPr>
          <w:rFonts w:eastAsia="Arial"/>
          <w:spacing w:val="-1"/>
        </w:rPr>
        <w:t>an</w:t>
      </w:r>
      <w:r w:rsidRPr="0099758A">
        <w:rPr>
          <w:rFonts w:eastAsia="Arial"/>
        </w:rPr>
        <w:t>y</w:t>
      </w:r>
      <w:r w:rsidRPr="0099758A">
        <w:rPr>
          <w:rFonts w:eastAsia="Arial"/>
          <w:spacing w:val="3"/>
        </w:rPr>
        <w:t xml:space="preserve"> </w:t>
      </w:r>
      <w:r w:rsidRPr="0099758A">
        <w:rPr>
          <w:rFonts w:eastAsia="Arial"/>
          <w:spacing w:val="1"/>
        </w:rPr>
        <w:t>t</w:t>
      </w:r>
      <w:r w:rsidRPr="0099758A">
        <w:rPr>
          <w:rFonts w:eastAsia="Arial"/>
          <w:spacing w:val="-1"/>
        </w:rPr>
        <w:t>i</w:t>
      </w:r>
      <w:r w:rsidRPr="0099758A">
        <w:rPr>
          <w:rFonts w:eastAsia="Arial"/>
        </w:rPr>
        <w:t>m</w:t>
      </w:r>
      <w:r w:rsidRPr="0099758A">
        <w:rPr>
          <w:rFonts w:eastAsia="Arial"/>
          <w:spacing w:val="-3"/>
        </w:rPr>
        <w:t>e</w:t>
      </w:r>
      <w:r w:rsidRPr="0099758A">
        <w:rPr>
          <w:rFonts w:eastAsia="Arial"/>
        </w:rPr>
        <w:t>.</w:t>
      </w:r>
      <w:r w:rsidRPr="0099758A">
        <w:rPr>
          <w:rFonts w:eastAsia="Arial"/>
          <w:spacing w:val="11"/>
        </w:rPr>
        <w:t xml:space="preserve"> </w:t>
      </w:r>
      <w:r w:rsidRPr="0099758A">
        <w:rPr>
          <w:rFonts w:eastAsia="Arial"/>
          <w:spacing w:val="-1"/>
        </w:rPr>
        <w:t xml:space="preserve">At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1"/>
        </w:rPr>
        <w:t xml:space="preserve"> </w:t>
      </w:r>
      <w:r w:rsidRPr="0099758A">
        <w:rPr>
          <w:rFonts w:eastAsia="Arial"/>
          <w:spacing w:val="-1"/>
        </w:rPr>
        <w:t>di</w:t>
      </w:r>
      <w:r w:rsidRPr="0099758A">
        <w:rPr>
          <w:rFonts w:eastAsia="Arial"/>
          <w:spacing w:val="-3"/>
        </w:rPr>
        <w:t>sc</w:t>
      </w:r>
      <w:r w:rsidRPr="0099758A">
        <w:rPr>
          <w:rFonts w:eastAsia="Arial"/>
        </w:rPr>
        <w:t>r</w:t>
      </w:r>
      <w:r w:rsidRPr="0099758A">
        <w:rPr>
          <w:rFonts w:eastAsia="Arial"/>
          <w:spacing w:val="-3"/>
        </w:rPr>
        <w:t>e</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36"/>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spacing w:val="-3"/>
        </w:rPr>
        <w:t>s</w:t>
      </w:r>
      <w:r w:rsidRPr="0099758A">
        <w:rPr>
          <w:rFonts w:eastAsia="Arial"/>
        </w:rPr>
        <w:t>,</w:t>
      </w:r>
      <w:r w:rsidRPr="0099758A">
        <w:rPr>
          <w:rFonts w:eastAsia="Arial"/>
          <w:spacing w:val="40"/>
        </w:rPr>
        <w:t xml:space="preserve"> </w:t>
      </w:r>
      <w:r w:rsidRPr="0099758A">
        <w:rPr>
          <w:rFonts w:eastAsia="Arial"/>
          <w:spacing w:val="-4"/>
        </w:rPr>
        <w:t>i</w:t>
      </w:r>
      <w:r w:rsidRPr="0099758A">
        <w:rPr>
          <w:rFonts w:eastAsia="Arial"/>
        </w:rPr>
        <w:t>f</w:t>
      </w:r>
      <w:r w:rsidRPr="0099758A">
        <w:rPr>
          <w:rFonts w:eastAsia="Arial"/>
          <w:spacing w:val="40"/>
        </w:rPr>
        <w:t xml:space="preserve"> </w:t>
      </w:r>
      <w:r w:rsidRPr="0099758A">
        <w:rPr>
          <w:rFonts w:eastAsia="Arial"/>
          <w:spacing w:val="-2"/>
        </w:rPr>
        <w:t>i</w:t>
      </w:r>
      <w:r w:rsidRPr="0099758A">
        <w:rPr>
          <w:rFonts w:eastAsia="Arial"/>
        </w:rPr>
        <w:t>t</w:t>
      </w:r>
      <w:r w:rsidRPr="0099758A">
        <w:rPr>
          <w:rFonts w:eastAsia="Arial"/>
          <w:spacing w:val="39"/>
        </w:rPr>
        <w:t xml:space="preserve"> </w:t>
      </w:r>
      <w:r w:rsidRPr="0099758A">
        <w:rPr>
          <w:rFonts w:eastAsia="Arial"/>
          <w:spacing w:val="-1"/>
        </w:rPr>
        <w:t>b</w:t>
      </w:r>
      <w:r w:rsidRPr="0099758A">
        <w:rPr>
          <w:rFonts w:eastAsia="Arial"/>
          <w:spacing w:val="-3"/>
        </w:rPr>
        <w:t>e</w:t>
      </w:r>
      <w:r w:rsidRPr="0099758A">
        <w:rPr>
          <w:rFonts w:eastAsia="Arial"/>
        </w:rPr>
        <w:t>c</w:t>
      </w:r>
      <w:r w:rsidRPr="0099758A">
        <w:rPr>
          <w:rFonts w:eastAsia="Arial"/>
          <w:spacing w:val="-3"/>
        </w:rPr>
        <w:t>o</w:t>
      </w:r>
      <w:r w:rsidRPr="0099758A">
        <w:rPr>
          <w:rFonts w:eastAsia="Arial"/>
        </w:rPr>
        <w:t>m</w:t>
      </w:r>
      <w:r w:rsidRPr="0099758A">
        <w:rPr>
          <w:rFonts w:eastAsia="Arial"/>
          <w:spacing w:val="-3"/>
        </w:rPr>
        <w:t>e</w:t>
      </w:r>
      <w:r w:rsidRPr="0099758A">
        <w:rPr>
          <w:rFonts w:eastAsia="Arial"/>
        </w:rPr>
        <w:t>s</w:t>
      </w:r>
      <w:r w:rsidRPr="0099758A">
        <w:rPr>
          <w:rFonts w:eastAsia="Arial"/>
          <w:spacing w:val="37"/>
        </w:rPr>
        <w:t xml:space="preserve"> </w:t>
      </w:r>
      <w:r w:rsidRPr="0099758A">
        <w:rPr>
          <w:rFonts w:eastAsia="Arial"/>
          <w:spacing w:val="-1"/>
        </w:rPr>
        <w:t>n</w:t>
      </w:r>
      <w:r w:rsidRPr="0099758A">
        <w:rPr>
          <w:rFonts w:eastAsia="Arial"/>
          <w:spacing w:val="-3"/>
        </w:rPr>
        <w:t>e</w:t>
      </w:r>
      <w:r w:rsidRPr="0099758A">
        <w:rPr>
          <w:rFonts w:eastAsia="Arial"/>
        </w:rPr>
        <w:t>c</w:t>
      </w:r>
      <w:r w:rsidRPr="0099758A">
        <w:rPr>
          <w:rFonts w:eastAsia="Arial"/>
          <w:spacing w:val="-3"/>
        </w:rPr>
        <w:t>e</w:t>
      </w:r>
      <w:r w:rsidRPr="0099758A">
        <w:rPr>
          <w:rFonts w:eastAsia="Arial"/>
        </w:rPr>
        <w:t>s</w:t>
      </w:r>
      <w:r w:rsidRPr="0099758A">
        <w:rPr>
          <w:rFonts w:eastAsia="Arial"/>
          <w:spacing w:val="-3"/>
        </w:rPr>
        <w:t>sa</w:t>
      </w:r>
      <w:r w:rsidRPr="0099758A">
        <w:rPr>
          <w:rFonts w:eastAsia="Arial"/>
        </w:rPr>
        <w:t>ry</w:t>
      </w:r>
      <w:r w:rsidRPr="0099758A">
        <w:rPr>
          <w:rFonts w:eastAsia="Arial"/>
          <w:spacing w:val="37"/>
        </w:rPr>
        <w:t xml:space="preserve"> </w:t>
      </w:r>
      <w:r w:rsidRPr="0099758A">
        <w:rPr>
          <w:rFonts w:eastAsia="Arial"/>
          <w:spacing w:val="1"/>
        </w:rPr>
        <w:t>t</w:t>
      </w:r>
      <w:r w:rsidRPr="0099758A">
        <w:rPr>
          <w:rFonts w:eastAsia="Arial"/>
        </w:rPr>
        <w:t>o</w:t>
      </w:r>
      <w:r w:rsidRPr="0099758A">
        <w:rPr>
          <w:rFonts w:eastAsia="Arial"/>
          <w:spacing w:val="36"/>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1"/>
        </w:rPr>
        <w:t>i</w:t>
      </w:r>
      <w:r w:rsidRPr="0099758A">
        <w:rPr>
          <w:rFonts w:eastAsia="Arial"/>
        </w:rPr>
        <w:t>se</w:t>
      </w:r>
      <w:r w:rsidRPr="0099758A">
        <w:rPr>
          <w:rFonts w:eastAsia="Arial"/>
          <w:spacing w:val="36"/>
        </w:rPr>
        <w:t xml:space="preserve"> </w:t>
      </w:r>
      <w:r w:rsidRPr="0099758A">
        <w:rPr>
          <w:rFonts w:eastAsia="Arial"/>
          <w:spacing w:val="-1"/>
        </w:rPr>
        <w:t>an</w:t>
      </w:r>
      <w:r w:rsidRPr="0099758A">
        <w:rPr>
          <w:rFonts w:eastAsia="Arial"/>
        </w:rPr>
        <w:t>y</w:t>
      </w:r>
      <w:r w:rsidRPr="0099758A">
        <w:rPr>
          <w:rFonts w:eastAsia="Arial"/>
          <w:spacing w:val="37"/>
        </w:rPr>
        <w:t xml:space="preserve"> </w:t>
      </w:r>
      <w:r w:rsidRPr="0099758A">
        <w:rPr>
          <w:rFonts w:eastAsia="Arial"/>
          <w:spacing w:val="-1"/>
        </w:rPr>
        <w:t>pa</w:t>
      </w:r>
      <w:r w:rsidRPr="0099758A">
        <w:rPr>
          <w:rFonts w:eastAsia="Arial"/>
        </w:rPr>
        <w:t>rt</w:t>
      </w:r>
      <w:r w:rsidRPr="0099758A">
        <w:rPr>
          <w:rFonts w:eastAsia="Arial"/>
          <w:spacing w:val="39"/>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2"/>
        </w:rPr>
        <w:t>t</w:t>
      </w:r>
      <w:r w:rsidRPr="0099758A">
        <w:rPr>
          <w:rFonts w:eastAsia="Arial"/>
          <w:spacing w:val="-1"/>
        </w:rPr>
        <w:t>h</w:t>
      </w:r>
      <w:r w:rsidRPr="0099758A">
        <w:rPr>
          <w:rFonts w:eastAsia="Arial"/>
          <w:spacing w:val="-4"/>
        </w:rPr>
        <w:t xml:space="preserve">is </w:t>
      </w:r>
      <w:r w:rsidRPr="0099758A">
        <w:rPr>
          <w:rFonts w:eastAsia="Arial"/>
          <w:spacing w:val="-1"/>
        </w:rPr>
        <w:t>RF</w:t>
      </w:r>
      <w:r w:rsidRPr="0099758A">
        <w:rPr>
          <w:rFonts w:eastAsia="Arial"/>
          <w:spacing w:val="-4"/>
        </w:rPr>
        <w:t>P</w:t>
      </w:r>
      <w:r w:rsidRPr="0099758A">
        <w:rPr>
          <w:rFonts w:eastAsia="Arial"/>
        </w:rPr>
        <w:t>,</w:t>
      </w:r>
      <w:r w:rsidRPr="0099758A">
        <w:rPr>
          <w:rFonts w:eastAsia="Arial"/>
          <w:spacing w:val="52"/>
        </w:rPr>
        <w:t xml:space="preserve"> </w:t>
      </w:r>
      <w:r w:rsidRPr="0099758A">
        <w:rPr>
          <w:rFonts w:eastAsia="Arial"/>
          <w:spacing w:val="-1"/>
        </w:rPr>
        <w:t>a</w:t>
      </w:r>
      <w:r w:rsidRPr="0099758A">
        <w:rPr>
          <w:rFonts w:eastAsia="Arial"/>
        </w:rPr>
        <w:t>n</w:t>
      </w:r>
      <w:r w:rsidRPr="0099758A">
        <w:rPr>
          <w:rFonts w:eastAsia="Arial"/>
          <w:spacing w:val="48"/>
        </w:rPr>
        <w:t xml:space="preserve"> </w:t>
      </w:r>
      <w:r w:rsidRPr="0099758A">
        <w:rPr>
          <w:rFonts w:eastAsia="Arial"/>
          <w:spacing w:val="-1"/>
        </w:rPr>
        <w:t>addend</w:t>
      </w:r>
      <w:r w:rsidRPr="0099758A">
        <w:rPr>
          <w:rFonts w:eastAsia="Arial"/>
          <w:spacing w:val="-3"/>
        </w:rPr>
        <w:t>u</w:t>
      </w:r>
      <w:r w:rsidRPr="0099758A">
        <w:rPr>
          <w:rFonts w:eastAsia="Arial"/>
        </w:rPr>
        <w:t>m</w:t>
      </w:r>
      <w:r w:rsidRPr="0099758A">
        <w:rPr>
          <w:rFonts w:eastAsia="Arial"/>
          <w:spacing w:val="43"/>
        </w:rPr>
        <w:t xml:space="preserve"> </w:t>
      </w:r>
      <w:r w:rsidRPr="0099758A">
        <w:rPr>
          <w:rFonts w:eastAsia="Arial"/>
          <w:spacing w:val="-4"/>
        </w:rPr>
        <w:t>w</w:t>
      </w:r>
      <w:r w:rsidRPr="0099758A">
        <w:rPr>
          <w:rFonts w:eastAsia="Arial"/>
          <w:spacing w:val="-2"/>
        </w:rPr>
        <w:t>il</w:t>
      </w:r>
      <w:r w:rsidRPr="0099758A">
        <w:rPr>
          <w:rFonts w:eastAsia="Arial"/>
        </w:rPr>
        <w:t>l</w:t>
      </w:r>
      <w:r w:rsidRPr="0099758A">
        <w:rPr>
          <w:rFonts w:eastAsia="Arial"/>
          <w:spacing w:val="41"/>
        </w:rPr>
        <w:t xml:space="preserve"> </w:t>
      </w:r>
      <w:r w:rsidRPr="0099758A">
        <w:rPr>
          <w:rFonts w:eastAsia="Arial"/>
          <w:spacing w:val="-1"/>
        </w:rPr>
        <w:t>b</w:t>
      </w:r>
      <w:r w:rsidRPr="0099758A">
        <w:rPr>
          <w:rFonts w:eastAsia="Arial"/>
        </w:rPr>
        <w:t>e</w:t>
      </w:r>
      <w:r w:rsidRPr="0099758A">
        <w:rPr>
          <w:rFonts w:eastAsia="Arial"/>
          <w:spacing w:val="41"/>
        </w:rPr>
        <w:t xml:space="preserve"> </w:t>
      </w:r>
      <w:r w:rsidRPr="0099758A">
        <w:rPr>
          <w:rFonts w:eastAsia="Arial"/>
          <w:spacing w:val="-2"/>
        </w:rPr>
        <w:t>m</w:t>
      </w:r>
      <w:r w:rsidRPr="0099758A">
        <w:rPr>
          <w:rFonts w:eastAsia="Arial"/>
          <w:spacing w:val="-1"/>
        </w:rPr>
        <w:t>a</w:t>
      </w:r>
      <w:r w:rsidRPr="0099758A">
        <w:rPr>
          <w:rFonts w:eastAsia="Arial"/>
          <w:spacing w:val="-2"/>
        </w:rPr>
        <w:t>il</w:t>
      </w:r>
      <w:r w:rsidRPr="0099758A">
        <w:rPr>
          <w:rFonts w:eastAsia="Arial"/>
          <w:spacing w:val="-3"/>
        </w:rPr>
        <w:t>e</w:t>
      </w:r>
      <w:r w:rsidRPr="0099758A">
        <w:rPr>
          <w:rFonts w:eastAsia="Arial"/>
        </w:rPr>
        <w:t>d</w:t>
      </w:r>
      <w:r w:rsidRPr="0099758A">
        <w:rPr>
          <w:rFonts w:eastAsia="Arial"/>
          <w:spacing w:val="39"/>
        </w:rPr>
        <w:t xml:space="preserve"> </w:t>
      </w:r>
      <w:r w:rsidRPr="0099758A">
        <w:rPr>
          <w:rFonts w:eastAsia="Arial"/>
          <w:spacing w:val="1"/>
        </w:rPr>
        <w:t>t</w:t>
      </w:r>
      <w:r w:rsidRPr="0099758A">
        <w:rPr>
          <w:rFonts w:eastAsia="Arial"/>
        </w:rPr>
        <w:t>o</w:t>
      </w:r>
      <w:r w:rsidRPr="0099758A">
        <w:rPr>
          <w:rFonts w:eastAsia="Arial"/>
          <w:spacing w:val="42"/>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6"/>
        </w:rPr>
        <w:t xml:space="preserve"> </w:t>
      </w:r>
      <w:r w:rsidRPr="0099758A">
        <w:rPr>
          <w:rFonts w:eastAsia="Arial"/>
          <w:spacing w:val="2"/>
        </w:rPr>
        <w:t>k</w:t>
      </w:r>
      <w:r w:rsidRPr="0099758A">
        <w:rPr>
          <w:rFonts w:eastAsia="Arial"/>
          <w:spacing w:val="-3"/>
        </w:rPr>
        <w:t>n</w:t>
      </w:r>
      <w:r w:rsidRPr="0099758A">
        <w:rPr>
          <w:rFonts w:eastAsia="Arial"/>
          <w:spacing w:val="-1"/>
        </w:rPr>
        <w:t>o</w:t>
      </w:r>
      <w:r w:rsidRPr="0099758A">
        <w:rPr>
          <w:rFonts w:eastAsia="Arial"/>
          <w:spacing w:val="-4"/>
        </w:rPr>
        <w:t>w</w:t>
      </w:r>
      <w:r w:rsidRPr="0099758A">
        <w:rPr>
          <w:rFonts w:eastAsia="Arial"/>
        </w:rPr>
        <w:t>n</w:t>
      </w:r>
      <w:r w:rsidRPr="0099758A">
        <w:rPr>
          <w:rFonts w:eastAsia="Arial"/>
          <w:spacing w:val="4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ipien</w:t>
      </w:r>
      <w:r w:rsidRPr="0099758A">
        <w:rPr>
          <w:rFonts w:eastAsia="Arial"/>
          <w:spacing w:val="1"/>
        </w:rPr>
        <w:t>t</w:t>
      </w:r>
      <w:r w:rsidRPr="0099758A">
        <w:rPr>
          <w:rFonts w:eastAsia="Arial"/>
        </w:rPr>
        <w:t>s</w:t>
      </w:r>
      <w:r w:rsidRPr="0099758A">
        <w:rPr>
          <w:rFonts w:eastAsia="Arial"/>
          <w:spacing w:val="39"/>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41"/>
        </w:rPr>
        <w:t xml:space="preserve"> </w:t>
      </w:r>
      <w:r w:rsidRPr="0099758A">
        <w:rPr>
          <w:rFonts w:eastAsia="Arial"/>
          <w:spacing w:val="-1"/>
        </w:rPr>
        <w:t>RF</w:t>
      </w:r>
      <w:r w:rsidRPr="0099758A">
        <w:rPr>
          <w:rFonts w:eastAsia="Arial"/>
          <w:spacing w:val="-4"/>
        </w:rPr>
        <w:t>P</w:t>
      </w:r>
      <w:r w:rsidRPr="0099758A">
        <w:rPr>
          <w:rFonts w:eastAsia="Arial"/>
        </w:rPr>
        <w:t>.</w:t>
      </w:r>
      <w:r w:rsidRPr="0099758A">
        <w:rPr>
          <w:rFonts w:eastAsia="Arial"/>
          <w:spacing w:val="39"/>
        </w:rPr>
        <w:t xml:space="preserve"> </w:t>
      </w:r>
      <w:r w:rsidRPr="0099758A">
        <w:rPr>
          <w:rFonts w:eastAsia="Arial"/>
          <w:spacing w:val="-1"/>
        </w:rPr>
        <w:t>Chan</w:t>
      </w:r>
      <w:r w:rsidRPr="0099758A">
        <w:rPr>
          <w:rFonts w:eastAsia="Arial"/>
          <w:spacing w:val="2"/>
        </w:rPr>
        <w:t>g</w:t>
      </w:r>
      <w:r w:rsidRPr="0099758A">
        <w:rPr>
          <w:rFonts w:eastAsia="Arial"/>
          <w:spacing w:val="-1"/>
        </w:rPr>
        <w:t>e</w:t>
      </w:r>
      <w:r w:rsidRPr="0099758A">
        <w:rPr>
          <w:rFonts w:eastAsia="Arial"/>
        </w:rPr>
        <w:t>s</w:t>
      </w:r>
      <w:r w:rsidRPr="0099758A">
        <w:rPr>
          <w:rFonts w:eastAsia="Arial"/>
          <w:spacing w:val="42"/>
        </w:rPr>
        <w:t xml:space="preserve"> </w:t>
      </w:r>
      <w:r w:rsidRPr="0099758A">
        <w:rPr>
          <w:rFonts w:eastAsia="Arial"/>
          <w:spacing w:val="1"/>
        </w:rPr>
        <w:t>t</w:t>
      </w:r>
      <w:r w:rsidRPr="0099758A">
        <w:rPr>
          <w:rFonts w:eastAsia="Arial"/>
        </w:rPr>
        <w:t>o</w:t>
      </w:r>
      <w:r w:rsidRPr="0099758A">
        <w:rPr>
          <w:rFonts w:eastAsia="Arial"/>
          <w:spacing w:val="36"/>
        </w:rPr>
        <w:t xml:space="preserve"> </w:t>
      </w:r>
      <w:r w:rsidRPr="0099758A">
        <w:rPr>
          <w:rFonts w:eastAsia="Arial"/>
          <w:spacing w:val="-2"/>
        </w:rPr>
        <w:t>t</w:t>
      </w:r>
      <w:r w:rsidRPr="0099758A">
        <w:rPr>
          <w:rFonts w:eastAsia="Arial"/>
          <w:spacing w:val="-3"/>
        </w:rPr>
        <w:t xml:space="preserve">he </w:t>
      </w:r>
      <w:r w:rsidRPr="0099758A">
        <w:rPr>
          <w:rFonts w:eastAsia="Arial"/>
          <w:spacing w:val="1"/>
        </w:rPr>
        <w:t>t</w:t>
      </w:r>
      <w:r w:rsidRPr="0099758A">
        <w:rPr>
          <w:rFonts w:eastAsia="Arial"/>
          <w:spacing w:val="-2"/>
        </w:rPr>
        <w:t>i</w:t>
      </w:r>
      <w:r w:rsidRPr="0099758A">
        <w:rPr>
          <w:rFonts w:eastAsia="Arial"/>
        </w:rPr>
        <w:t>m</w:t>
      </w:r>
      <w:r w:rsidRPr="0099758A">
        <w:rPr>
          <w:rFonts w:eastAsia="Arial"/>
          <w:spacing w:val="-1"/>
        </w:rPr>
        <w:t>e</w:t>
      </w:r>
      <w:r w:rsidRPr="0099758A">
        <w:rPr>
          <w:rFonts w:eastAsia="Arial"/>
          <w:spacing w:val="-2"/>
        </w:rPr>
        <w:t>li</w:t>
      </w:r>
      <w:r w:rsidRPr="0099758A">
        <w:rPr>
          <w:rFonts w:eastAsia="Arial"/>
          <w:spacing w:val="-1"/>
        </w:rPr>
        <w:t>n</w:t>
      </w:r>
      <w:r w:rsidRPr="0099758A">
        <w:rPr>
          <w:rFonts w:eastAsia="Arial"/>
        </w:rPr>
        <w:t>e</w:t>
      </w:r>
      <w:r w:rsidRPr="0099758A">
        <w:rPr>
          <w:rFonts w:eastAsia="Arial"/>
          <w:spacing w:val="20"/>
        </w:rPr>
        <w:t xml:space="preserve"> </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21"/>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25"/>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5"/>
        </w:rPr>
        <w:t xml:space="preserve"> </w:t>
      </w:r>
      <w:r w:rsidRPr="0099758A">
        <w:rPr>
          <w:rFonts w:eastAsia="Arial"/>
          <w:spacing w:val="-1"/>
        </w:rPr>
        <w:t>an</w:t>
      </w:r>
      <w:r w:rsidRPr="0099758A">
        <w:rPr>
          <w:rFonts w:eastAsia="Arial"/>
          <w:spacing w:val="-3"/>
        </w:rPr>
        <w:t>d</w:t>
      </w:r>
      <w:r w:rsidRPr="0099758A">
        <w:rPr>
          <w:rFonts w:eastAsia="Arial"/>
          <w:spacing w:val="-2"/>
        </w:rPr>
        <w:t>/</w:t>
      </w:r>
      <w:r w:rsidRPr="0099758A">
        <w:rPr>
          <w:rFonts w:eastAsia="Arial"/>
          <w:spacing w:val="-3"/>
        </w:rPr>
        <w:t>o</w:t>
      </w:r>
      <w:r w:rsidRPr="0099758A">
        <w:rPr>
          <w:rFonts w:eastAsia="Arial"/>
        </w:rPr>
        <w:t>r</w:t>
      </w:r>
      <w:r w:rsidRPr="0099758A">
        <w:rPr>
          <w:rFonts w:eastAsia="Arial"/>
          <w:spacing w:val="-1"/>
        </w:rPr>
        <w:t xml:space="preserve"> addi</w:t>
      </w:r>
      <w:r w:rsidRPr="0099758A">
        <w:rPr>
          <w:rFonts w:eastAsia="Arial"/>
          <w:spacing w:val="1"/>
        </w:rPr>
        <w:t>t</w:t>
      </w:r>
      <w:r w:rsidRPr="0099758A">
        <w:rPr>
          <w:rFonts w:eastAsia="Arial"/>
          <w:spacing w:val="-1"/>
        </w:rPr>
        <w:t>iona</w:t>
      </w:r>
      <w:r w:rsidRPr="0099758A">
        <w:rPr>
          <w:rFonts w:eastAsia="Arial"/>
        </w:rPr>
        <w:t>l</w:t>
      </w:r>
      <w:r w:rsidRPr="0099758A">
        <w:rPr>
          <w:rFonts w:eastAsia="Arial"/>
          <w:spacing w:val="-2"/>
        </w:rPr>
        <w:t xml:space="preserve"> </w:t>
      </w:r>
      <w:r w:rsidRPr="0099758A">
        <w:rPr>
          <w:rFonts w:eastAsia="Arial"/>
          <w:spacing w:val="-1"/>
        </w:rPr>
        <w:t>i</w:t>
      </w:r>
      <w:r w:rsidRPr="0099758A">
        <w:rPr>
          <w:rFonts w:eastAsia="Arial"/>
          <w:spacing w:val="-3"/>
        </w:rPr>
        <w:t>n</w:t>
      </w:r>
      <w:r w:rsidRPr="0099758A">
        <w:rPr>
          <w:rFonts w:eastAsia="Arial"/>
          <w:spacing w:val="1"/>
        </w:rPr>
        <w:t>f</w:t>
      </w:r>
      <w:r w:rsidRPr="0099758A">
        <w:rPr>
          <w:rFonts w:eastAsia="Arial"/>
          <w:spacing w:val="-3"/>
        </w:rPr>
        <w:t>o</w:t>
      </w:r>
      <w:r w:rsidRPr="0099758A">
        <w:rPr>
          <w:rFonts w:eastAsia="Arial"/>
          <w:spacing w:val="-2"/>
        </w:rPr>
        <w:t>rm</w:t>
      </w:r>
      <w:r w:rsidRPr="0099758A">
        <w:rPr>
          <w:rFonts w:eastAsia="Arial"/>
          <w:spacing w:val="-3"/>
        </w:rPr>
        <w:t>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2"/>
        </w:rPr>
        <w:t xml:space="preserve"> </w:t>
      </w:r>
      <w:r w:rsidRPr="0099758A">
        <w:rPr>
          <w:rFonts w:eastAsia="Arial"/>
          <w:spacing w:val="-4"/>
        </w:rPr>
        <w:t>w</w:t>
      </w:r>
      <w:r w:rsidRPr="0099758A">
        <w:rPr>
          <w:rFonts w:eastAsia="Arial"/>
          <w:spacing w:val="-2"/>
        </w:rPr>
        <w:t>il</w:t>
      </w:r>
      <w:r w:rsidRPr="0099758A">
        <w:rPr>
          <w:rFonts w:eastAsia="Arial"/>
        </w:rPr>
        <w:t>l</w:t>
      </w:r>
      <w:r w:rsidRPr="0099758A">
        <w:rPr>
          <w:rFonts w:eastAsia="Arial"/>
          <w:spacing w:val="-3"/>
        </w:rPr>
        <w:t xml:space="preserve"> </w:t>
      </w:r>
      <w:r w:rsidRPr="0099758A">
        <w:rPr>
          <w:rFonts w:eastAsia="Arial"/>
          <w:spacing w:val="-1"/>
        </w:rPr>
        <w:t>b</w:t>
      </w:r>
      <w:r w:rsidRPr="0099758A">
        <w:rPr>
          <w:rFonts w:eastAsia="Arial"/>
        </w:rPr>
        <w:t xml:space="preserve">e </w:t>
      </w:r>
      <w:r w:rsidRPr="0099758A">
        <w:rPr>
          <w:rFonts w:eastAsia="Arial"/>
          <w:spacing w:val="-3"/>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spacing w:val="-1"/>
        </w:rPr>
        <w:t>i</w:t>
      </w:r>
      <w:r w:rsidRPr="0099758A">
        <w:rPr>
          <w:rFonts w:eastAsia="Arial"/>
          <w:spacing w:val="-3"/>
        </w:rPr>
        <w:t>d</w:t>
      </w:r>
      <w:r w:rsidRPr="0099758A">
        <w:rPr>
          <w:rFonts w:eastAsia="Arial"/>
          <w:spacing w:val="-1"/>
        </w:rPr>
        <w:t>e</w:t>
      </w:r>
      <w:r w:rsidRPr="0099758A">
        <w:rPr>
          <w:rFonts w:eastAsia="Arial"/>
        </w:rPr>
        <w:t>d</w:t>
      </w:r>
      <w:r w:rsidRPr="0099758A">
        <w:rPr>
          <w:rFonts w:eastAsia="Arial"/>
          <w:spacing w:val="-4"/>
        </w:rPr>
        <w:t xml:space="preserve"> </w:t>
      </w:r>
      <w:r w:rsidRPr="0099758A">
        <w:rPr>
          <w:rFonts w:eastAsia="Arial"/>
          <w:spacing w:val="-1"/>
        </w:rPr>
        <w:t>a</w:t>
      </w:r>
      <w:r w:rsidRPr="0099758A">
        <w:rPr>
          <w:rFonts w:eastAsia="Arial"/>
        </w:rPr>
        <w:t>s</w:t>
      </w:r>
      <w:r w:rsidRPr="0099758A">
        <w:rPr>
          <w:rFonts w:eastAsia="Arial"/>
          <w:spacing w:val="-2"/>
        </w:rPr>
        <w:t xml:space="preserve"> </w:t>
      </w:r>
      <w:r w:rsidRPr="0099758A">
        <w:rPr>
          <w:rFonts w:eastAsia="Arial"/>
          <w:spacing w:val="-3"/>
        </w:rPr>
        <w:t>c</w:t>
      </w:r>
      <w:r w:rsidRPr="0099758A">
        <w:rPr>
          <w:rFonts w:eastAsia="Arial"/>
          <w:spacing w:val="-1"/>
        </w:rPr>
        <w:t>han</w:t>
      </w:r>
      <w:r w:rsidRPr="0099758A">
        <w:rPr>
          <w:rFonts w:eastAsia="Arial"/>
          <w:spacing w:val="2"/>
        </w:rPr>
        <w:t>g</w:t>
      </w:r>
      <w:r w:rsidRPr="0099758A">
        <w:rPr>
          <w:rFonts w:eastAsia="Arial"/>
          <w:spacing w:val="-1"/>
        </w:rPr>
        <w:t>e</w:t>
      </w:r>
      <w:r w:rsidRPr="0099758A">
        <w:rPr>
          <w:rFonts w:eastAsia="Arial"/>
        </w:rPr>
        <w:t>s</w:t>
      </w:r>
      <w:r w:rsidRPr="0099758A">
        <w:rPr>
          <w:rFonts w:eastAsia="Arial"/>
          <w:spacing w:val="-4"/>
        </w:rPr>
        <w:t xml:space="preserve"> </w:t>
      </w:r>
      <w:r w:rsidRPr="0099758A">
        <w:rPr>
          <w:rFonts w:eastAsia="Arial"/>
          <w:spacing w:val="-1"/>
        </w:rPr>
        <w:t>o</w:t>
      </w:r>
      <w:r w:rsidRPr="0099758A">
        <w:rPr>
          <w:rFonts w:eastAsia="Arial"/>
        </w:rPr>
        <w:t>cc</w:t>
      </w:r>
      <w:r w:rsidRPr="0099758A">
        <w:rPr>
          <w:rFonts w:eastAsia="Arial"/>
          <w:spacing w:val="-1"/>
        </w:rPr>
        <w:t>u</w:t>
      </w:r>
      <w:r w:rsidRPr="0099758A">
        <w:rPr>
          <w:rFonts w:eastAsia="Arial"/>
          <w:spacing w:val="-2"/>
        </w:rPr>
        <w:t>r</w:t>
      </w:r>
      <w:r w:rsidRPr="0099758A">
        <w:rPr>
          <w:rFonts w:eastAsia="Arial"/>
        </w:rPr>
        <w:t>.</w:t>
      </w:r>
    </w:p>
    <w:p w14:paraId="18F47D4D" w14:textId="77777777" w:rsidR="0099758A" w:rsidRPr="0099758A" w:rsidRDefault="0099758A" w:rsidP="0099758A">
      <w:pPr>
        <w:autoSpaceDE/>
        <w:autoSpaceDN/>
        <w:adjustRightInd/>
        <w:jc w:val="both"/>
        <w:rPr>
          <w:rFonts w:eastAsia="Calibri"/>
        </w:rPr>
      </w:pPr>
    </w:p>
    <w:p w14:paraId="7677BDE6" w14:textId="77777777" w:rsidR="0099758A" w:rsidRPr="0099758A" w:rsidRDefault="0099758A" w:rsidP="0099758A">
      <w:pPr>
        <w:autoSpaceDE/>
        <w:autoSpaceDN/>
        <w:adjustRightInd/>
        <w:ind w:right="5473"/>
        <w:jc w:val="both"/>
        <w:outlineLvl w:val="5"/>
        <w:rPr>
          <w:rFonts w:eastAsia="Arial"/>
        </w:rPr>
      </w:pPr>
      <w:bookmarkStart w:id="7" w:name="Right_to_Cancel,_Accept_or_Reject:"/>
      <w:bookmarkEnd w:id="7"/>
      <w:r w:rsidRPr="0099758A">
        <w:rPr>
          <w:rFonts w:eastAsia="Arial"/>
          <w:b/>
          <w:bCs/>
          <w:spacing w:val="-1"/>
        </w:rPr>
        <w:t>R</w:t>
      </w:r>
      <w:r w:rsidRPr="0099758A">
        <w:rPr>
          <w:rFonts w:eastAsia="Arial"/>
          <w:b/>
          <w:bCs/>
          <w:spacing w:val="1"/>
        </w:rPr>
        <w:t>i</w:t>
      </w:r>
      <w:r w:rsidRPr="0099758A">
        <w:rPr>
          <w:rFonts w:eastAsia="Arial"/>
          <w:b/>
          <w:bCs/>
          <w:spacing w:val="-1"/>
        </w:rPr>
        <w:t>gh</w:t>
      </w:r>
      <w:r w:rsidRPr="0099758A">
        <w:rPr>
          <w:rFonts w:eastAsia="Arial"/>
          <w:b/>
          <w:bCs/>
        </w:rPr>
        <w:t>t</w:t>
      </w:r>
      <w:r w:rsidRPr="0099758A">
        <w:rPr>
          <w:rFonts w:eastAsia="Arial"/>
          <w:b/>
          <w:bCs/>
          <w:spacing w:val="-6"/>
        </w:rPr>
        <w:t xml:space="preserve"> </w:t>
      </w:r>
      <w:r w:rsidRPr="0099758A">
        <w:rPr>
          <w:rFonts w:eastAsia="Arial"/>
          <w:b/>
          <w:bCs/>
        </w:rPr>
        <w:t>to</w:t>
      </w:r>
      <w:r w:rsidRPr="0099758A">
        <w:rPr>
          <w:rFonts w:eastAsia="Arial"/>
          <w:b/>
          <w:bCs/>
          <w:spacing w:val="-4"/>
        </w:rPr>
        <w:t xml:space="preserve"> </w:t>
      </w:r>
      <w:r w:rsidRPr="0099758A">
        <w:rPr>
          <w:rFonts w:eastAsia="Arial"/>
          <w:b/>
          <w:bCs/>
          <w:spacing w:val="-1"/>
        </w:rPr>
        <w:t>Cance</w:t>
      </w:r>
      <w:r w:rsidRPr="0099758A">
        <w:rPr>
          <w:rFonts w:eastAsia="Arial"/>
          <w:b/>
          <w:bCs/>
          <w:spacing w:val="-2"/>
        </w:rPr>
        <w:t>l</w:t>
      </w:r>
      <w:r w:rsidRPr="0099758A">
        <w:rPr>
          <w:rFonts w:eastAsia="Arial"/>
          <w:b/>
          <w:bCs/>
        </w:rPr>
        <w:t xml:space="preserve">, </w:t>
      </w:r>
      <w:r w:rsidRPr="0099758A">
        <w:rPr>
          <w:rFonts w:eastAsia="Arial"/>
          <w:b/>
          <w:bCs/>
          <w:spacing w:val="-9"/>
        </w:rPr>
        <w:t>A</w:t>
      </w:r>
      <w:r w:rsidRPr="0099758A">
        <w:rPr>
          <w:rFonts w:eastAsia="Arial"/>
          <w:b/>
          <w:bCs/>
          <w:spacing w:val="-1"/>
        </w:rPr>
        <w:t>cce</w:t>
      </w:r>
      <w:r w:rsidRPr="0099758A">
        <w:rPr>
          <w:rFonts w:eastAsia="Arial"/>
          <w:b/>
          <w:bCs/>
          <w:spacing w:val="1"/>
        </w:rPr>
        <w:t>p</w:t>
      </w:r>
      <w:r w:rsidRPr="0099758A">
        <w:rPr>
          <w:rFonts w:eastAsia="Arial"/>
          <w:b/>
          <w:bCs/>
        </w:rPr>
        <w:t>t</w:t>
      </w:r>
      <w:r w:rsidRPr="0099758A">
        <w:rPr>
          <w:rFonts w:eastAsia="Arial"/>
          <w:b/>
          <w:bCs/>
          <w:spacing w:val="-3"/>
        </w:rPr>
        <w:t xml:space="preserve"> </w:t>
      </w:r>
      <w:r w:rsidRPr="0099758A">
        <w:rPr>
          <w:rFonts w:eastAsia="Arial"/>
          <w:b/>
          <w:bCs/>
          <w:spacing w:val="-1"/>
        </w:rPr>
        <w:t>o</w:t>
      </w:r>
      <w:r w:rsidRPr="0099758A">
        <w:rPr>
          <w:rFonts w:eastAsia="Arial"/>
          <w:b/>
          <w:bCs/>
        </w:rPr>
        <w:t>r</w:t>
      </w:r>
      <w:r w:rsidRPr="0099758A">
        <w:rPr>
          <w:rFonts w:eastAsia="Arial"/>
          <w:b/>
          <w:bCs/>
          <w:spacing w:val="-6"/>
        </w:rPr>
        <w:t xml:space="preserve"> </w:t>
      </w:r>
      <w:r w:rsidRPr="0099758A">
        <w:rPr>
          <w:rFonts w:eastAsia="Arial"/>
          <w:b/>
          <w:bCs/>
          <w:spacing w:val="-1"/>
        </w:rPr>
        <w:t>Re</w:t>
      </w:r>
      <w:r w:rsidRPr="0099758A">
        <w:rPr>
          <w:rFonts w:eastAsia="Arial"/>
          <w:b/>
          <w:bCs/>
          <w:spacing w:val="-2"/>
        </w:rPr>
        <w:t>j</w:t>
      </w:r>
      <w:r w:rsidRPr="0099758A">
        <w:rPr>
          <w:rFonts w:eastAsia="Arial"/>
          <w:b/>
          <w:bCs/>
          <w:spacing w:val="-1"/>
        </w:rPr>
        <w:t>ec</w:t>
      </w:r>
      <w:r w:rsidRPr="0099758A">
        <w:rPr>
          <w:rFonts w:eastAsia="Arial"/>
          <w:b/>
          <w:bCs/>
        </w:rPr>
        <w:t>t:</w:t>
      </w:r>
    </w:p>
    <w:p w14:paraId="728D9C04" w14:textId="77777777" w:rsidR="0099758A" w:rsidRPr="0099758A" w:rsidRDefault="0099758A" w:rsidP="0099758A">
      <w:pPr>
        <w:autoSpaceDE/>
        <w:autoSpaceDN/>
        <w:adjustRightInd/>
        <w:ind w:right="211"/>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7"/>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4"/>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3"/>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4"/>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
        </w:rPr>
        <w:t xml:space="preserve"> </w:t>
      </w:r>
      <w:r w:rsidRPr="0099758A">
        <w:rPr>
          <w:rFonts w:eastAsia="Arial"/>
        </w:rPr>
        <w:t>r</w:t>
      </w:r>
      <w:r w:rsidRPr="0099758A">
        <w:rPr>
          <w:rFonts w:eastAsia="Arial"/>
          <w:spacing w:val="-4"/>
        </w:rPr>
        <w:t>i</w:t>
      </w:r>
      <w:r w:rsidRPr="0099758A">
        <w:rPr>
          <w:rFonts w:eastAsia="Arial"/>
          <w:spacing w:val="-1"/>
        </w:rPr>
        <w:t>g</w:t>
      </w:r>
      <w:r w:rsidRPr="0099758A">
        <w:rPr>
          <w:rFonts w:eastAsia="Arial"/>
          <w:spacing w:val="-3"/>
        </w:rPr>
        <w:t>h</w:t>
      </w:r>
      <w:r w:rsidRPr="0099758A">
        <w:rPr>
          <w:rFonts w:eastAsia="Arial"/>
        </w:rPr>
        <w:t>t</w:t>
      </w:r>
      <w:r w:rsidRPr="0099758A">
        <w:rPr>
          <w:rFonts w:eastAsia="Arial"/>
          <w:spacing w:val="-5"/>
        </w:rPr>
        <w:t xml:space="preserve"> </w:t>
      </w:r>
      <w:r w:rsidRPr="0099758A">
        <w:rPr>
          <w:rFonts w:eastAsia="Arial"/>
          <w:spacing w:val="1"/>
        </w:rPr>
        <w:t>t</w:t>
      </w:r>
      <w:r w:rsidRPr="0099758A">
        <w:rPr>
          <w:rFonts w:eastAsia="Arial"/>
        </w:rPr>
        <w:t>o</w:t>
      </w:r>
      <w:r w:rsidRPr="0099758A">
        <w:rPr>
          <w:rFonts w:eastAsia="Arial"/>
          <w:spacing w:val="-4"/>
        </w:rPr>
        <w:t xml:space="preserve"> </w:t>
      </w:r>
      <w:r w:rsidRPr="0099758A">
        <w:rPr>
          <w:rFonts w:eastAsia="Arial"/>
        </w:rPr>
        <w:t>c</w:t>
      </w:r>
      <w:r w:rsidRPr="0099758A">
        <w:rPr>
          <w:rFonts w:eastAsia="Arial"/>
          <w:spacing w:val="-1"/>
        </w:rPr>
        <w:t>an</w:t>
      </w:r>
      <w:r w:rsidRPr="0099758A">
        <w:rPr>
          <w:rFonts w:eastAsia="Arial"/>
        </w:rPr>
        <w:t>c</w:t>
      </w:r>
      <w:r w:rsidRPr="0099758A">
        <w:rPr>
          <w:rFonts w:eastAsia="Arial"/>
          <w:spacing w:val="-1"/>
        </w:rPr>
        <w:t>e</w:t>
      </w:r>
      <w:r w:rsidRPr="0099758A">
        <w:rPr>
          <w:rFonts w:eastAsia="Arial"/>
        </w:rPr>
        <w:t>l</w:t>
      </w:r>
      <w:r w:rsidRPr="0099758A">
        <w:rPr>
          <w:rFonts w:eastAsia="Arial"/>
          <w:spacing w:val="-2"/>
        </w:rPr>
        <w:t xml:space="preserve"> </w:t>
      </w:r>
      <w:r w:rsidRPr="0099758A">
        <w:rPr>
          <w:rFonts w:eastAsia="Arial"/>
          <w:spacing w:val="-1"/>
        </w:rPr>
        <w:t>a</w:t>
      </w:r>
      <w:r w:rsidRPr="0099758A">
        <w:rPr>
          <w:rFonts w:eastAsia="Arial"/>
          <w:spacing w:val="-4"/>
        </w:rPr>
        <w:t>l</w:t>
      </w:r>
      <w:r w:rsidRPr="0099758A">
        <w:rPr>
          <w:rFonts w:eastAsia="Arial"/>
        </w:rPr>
        <w:t>l</w:t>
      </w:r>
      <w:r w:rsidRPr="0099758A">
        <w:rPr>
          <w:rFonts w:eastAsia="Arial"/>
          <w:spacing w:val="-3"/>
        </w:rPr>
        <w:t xml:space="preserve"> o</w:t>
      </w:r>
      <w:r w:rsidRPr="0099758A">
        <w:rPr>
          <w:rFonts w:eastAsia="Arial"/>
        </w:rPr>
        <w:t>r</w:t>
      </w:r>
      <w:r w:rsidRPr="0099758A">
        <w:rPr>
          <w:rFonts w:eastAsia="Arial"/>
          <w:spacing w:val="-1"/>
        </w:rPr>
        <w:t xml:space="preserve"> an</w:t>
      </w:r>
      <w:r w:rsidRPr="0099758A">
        <w:rPr>
          <w:rFonts w:eastAsia="Arial"/>
        </w:rPr>
        <w:t>y</w:t>
      </w:r>
      <w:r w:rsidRPr="0099758A">
        <w:rPr>
          <w:rFonts w:eastAsia="Arial"/>
          <w:spacing w:val="-4"/>
        </w:rPr>
        <w:t xml:space="preserve"> </w:t>
      </w:r>
      <w:r w:rsidRPr="0099758A">
        <w:rPr>
          <w:rFonts w:eastAsia="Arial"/>
          <w:spacing w:val="-1"/>
        </w:rPr>
        <w:t>p</w:t>
      </w:r>
      <w:r w:rsidRPr="0099758A">
        <w:rPr>
          <w:rFonts w:eastAsia="Arial"/>
          <w:spacing w:val="-3"/>
        </w:rPr>
        <w:t>a</w:t>
      </w:r>
      <w:r w:rsidRPr="0099758A">
        <w:rPr>
          <w:rFonts w:eastAsia="Arial"/>
        </w:rPr>
        <w:t>rt</w:t>
      </w:r>
      <w:r w:rsidRPr="0099758A">
        <w:rPr>
          <w:rFonts w:eastAsia="Arial"/>
          <w:spacing w:val="-3"/>
        </w:rPr>
        <w:t xml:space="preserve"> o</w:t>
      </w:r>
      <w:r w:rsidRPr="0099758A">
        <w:rPr>
          <w:rFonts w:eastAsia="Arial"/>
        </w:rPr>
        <w:t>f</w:t>
      </w:r>
      <w:r w:rsidRPr="0099758A">
        <w:rPr>
          <w:rFonts w:eastAsia="Arial"/>
          <w:spacing w:val="-3"/>
        </w:rPr>
        <w:t xml:space="preserve"> </w:t>
      </w:r>
      <w:r w:rsidRPr="0099758A">
        <w:rPr>
          <w:rFonts w:eastAsia="Arial"/>
          <w:spacing w:val="-2"/>
        </w:rPr>
        <w:t>t</w:t>
      </w:r>
      <w:r w:rsidRPr="0099758A">
        <w:rPr>
          <w:rFonts w:eastAsia="Arial"/>
          <w:spacing w:val="-1"/>
        </w:rPr>
        <w:t>hi</w:t>
      </w:r>
      <w:r w:rsidRPr="0099758A">
        <w:rPr>
          <w:rFonts w:eastAsia="Arial"/>
        </w:rPr>
        <w:t>s</w:t>
      </w:r>
      <w:r w:rsidRPr="0099758A">
        <w:rPr>
          <w:rFonts w:eastAsia="Arial"/>
          <w:spacing w:val="-2"/>
        </w:rPr>
        <w:t xml:space="preserve"> R</w:t>
      </w:r>
      <w:r w:rsidRPr="0099758A">
        <w:rPr>
          <w:rFonts w:eastAsia="Arial"/>
          <w:spacing w:val="-1"/>
        </w:rPr>
        <w:t>F</w:t>
      </w:r>
      <w:r w:rsidRPr="0099758A">
        <w:rPr>
          <w:rFonts w:eastAsia="Arial"/>
        </w:rPr>
        <w:t>P</w:t>
      </w:r>
      <w:r w:rsidRPr="0099758A">
        <w:rPr>
          <w:rFonts w:eastAsia="Arial"/>
          <w:spacing w:val="-7"/>
        </w:rPr>
        <w:t xml:space="preserve"> </w:t>
      </w:r>
      <w:r w:rsidRPr="0099758A">
        <w:rPr>
          <w:rFonts w:eastAsia="Arial"/>
          <w:spacing w:val="-1"/>
        </w:rPr>
        <w:t>a</w:t>
      </w:r>
      <w:r w:rsidRPr="0099758A">
        <w:rPr>
          <w:rFonts w:eastAsia="Arial"/>
        </w:rPr>
        <w:t xml:space="preserve">t </w:t>
      </w:r>
      <w:r w:rsidRPr="0099758A">
        <w:rPr>
          <w:rFonts w:eastAsia="Arial"/>
          <w:spacing w:val="-1"/>
        </w:rPr>
        <w:t>an</w:t>
      </w:r>
      <w:r w:rsidRPr="0099758A">
        <w:rPr>
          <w:rFonts w:eastAsia="Arial"/>
        </w:rPr>
        <w:t>y</w:t>
      </w:r>
      <w:r w:rsidRPr="0099758A">
        <w:rPr>
          <w:rFonts w:eastAsia="Arial"/>
          <w:spacing w:val="-4"/>
        </w:rPr>
        <w:t xml:space="preserve"> </w:t>
      </w:r>
      <w:r w:rsidRPr="0099758A">
        <w:rPr>
          <w:rFonts w:eastAsia="Arial"/>
          <w:spacing w:val="1"/>
        </w:rPr>
        <w:t>t</w:t>
      </w:r>
      <w:r w:rsidRPr="0099758A">
        <w:rPr>
          <w:rFonts w:eastAsia="Arial"/>
          <w:spacing w:val="-4"/>
        </w:rPr>
        <w:t>i</w:t>
      </w:r>
      <w:r w:rsidRPr="0099758A">
        <w:rPr>
          <w:rFonts w:eastAsia="Arial"/>
        </w:rPr>
        <w:t xml:space="preserve">me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w:t>
      </w:r>
      <w:r w:rsidRPr="0099758A">
        <w:rPr>
          <w:rFonts w:eastAsia="Arial"/>
          <w:spacing w:val="-3"/>
        </w:rPr>
        <w:t>o</w:t>
      </w:r>
      <w:r w:rsidRPr="0099758A">
        <w:rPr>
          <w:rFonts w:eastAsia="Arial"/>
          <w:spacing w:val="-1"/>
        </w:rPr>
        <w:t>u</w:t>
      </w:r>
      <w:r w:rsidRPr="0099758A">
        <w:rPr>
          <w:rFonts w:eastAsia="Arial"/>
        </w:rPr>
        <w:t>t</w:t>
      </w:r>
      <w:r w:rsidRPr="0099758A">
        <w:rPr>
          <w:rFonts w:eastAsia="Arial"/>
          <w:spacing w:val="23"/>
        </w:rPr>
        <w:t xml:space="preserve"> </w:t>
      </w:r>
      <w:r w:rsidRPr="0099758A">
        <w:rPr>
          <w:rFonts w:eastAsia="Arial"/>
          <w:spacing w:val="-1"/>
        </w:rPr>
        <w:t>p</w:t>
      </w:r>
      <w:r w:rsidRPr="0099758A">
        <w:rPr>
          <w:rFonts w:eastAsia="Arial"/>
          <w:spacing w:val="-2"/>
        </w:rPr>
        <w:t>r</w:t>
      </w:r>
      <w:r w:rsidRPr="0099758A">
        <w:rPr>
          <w:rFonts w:eastAsia="Arial"/>
          <w:spacing w:val="-1"/>
        </w:rPr>
        <w:t>i</w:t>
      </w:r>
      <w:r w:rsidRPr="0099758A">
        <w:rPr>
          <w:rFonts w:eastAsia="Arial"/>
          <w:spacing w:val="-3"/>
        </w:rPr>
        <w:t>o</w:t>
      </w:r>
      <w:r w:rsidRPr="0099758A">
        <w:rPr>
          <w:rFonts w:eastAsia="Arial"/>
        </w:rPr>
        <w:t>r</w:t>
      </w:r>
      <w:r w:rsidRPr="0099758A">
        <w:rPr>
          <w:rFonts w:eastAsia="Arial"/>
          <w:spacing w:val="-1"/>
        </w:rPr>
        <w:t xml:space="preserve"> n</w:t>
      </w:r>
      <w:r w:rsidRPr="0099758A">
        <w:rPr>
          <w:rFonts w:eastAsia="Arial"/>
          <w:spacing w:val="-3"/>
        </w:rPr>
        <w:t>o</w:t>
      </w:r>
      <w:r w:rsidRPr="0099758A">
        <w:rPr>
          <w:rFonts w:eastAsia="Arial"/>
          <w:spacing w:val="1"/>
        </w:rPr>
        <w:t>t</w:t>
      </w:r>
      <w:r w:rsidRPr="0099758A">
        <w:rPr>
          <w:rFonts w:eastAsia="Arial"/>
          <w:spacing w:val="-1"/>
        </w:rPr>
        <w:t>i</w:t>
      </w:r>
      <w:r w:rsidRPr="0099758A">
        <w:rPr>
          <w:rFonts w:eastAsia="Arial"/>
        </w:rPr>
        <w:t>c</w:t>
      </w:r>
      <w:r w:rsidRPr="0099758A">
        <w:rPr>
          <w:rFonts w:eastAsia="Arial"/>
          <w:spacing w:val="-1"/>
        </w:rPr>
        <w:t>e</w:t>
      </w:r>
      <w:r w:rsidRPr="0099758A">
        <w:rPr>
          <w:rFonts w:eastAsia="Arial"/>
        </w:rPr>
        <w:t>.</w:t>
      </w:r>
      <w:r w:rsidRPr="0099758A">
        <w:rPr>
          <w:rFonts w:eastAsia="Arial"/>
          <w:spacing w:val="-8"/>
        </w:rPr>
        <w:t xml:space="preserve"> </w:t>
      </w:r>
      <w:r w:rsidRPr="0099758A">
        <w:rPr>
          <w:rFonts w:eastAsia="Arial"/>
          <w:spacing w:val="7"/>
        </w:rPr>
        <w:t>W</w:t>
      </w:r>
      <w:r w:rsidRPr="0099758A">
        <w:rPr>
          <w:rFonts w:eastAsia="Arial"/>
          <w:spacing w:val="-3"/>
        </w:rPr>
        <w:t>o</w:t>
      </w:r>
      <w:r w:rsidRPr="0099758A">
        <w:rPr>
          <w:rFonts w:eastAsia="Arial"/>
          <w:spacing w:val="-4"/>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4"/>
        </w:rPr>
        <w:t xml:space="preserve"> S</w:t>
      </w:r>
      <w:r w:rsidRPr="0099758A">
        <w:rPr>
          <w:rFonts w:eastAsia="Arial"/>
          <w:spacing w:val="-1"/>
        </w:rPr>
        <w:t>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1"/>
        </w:rPr>
        <w:t xml:space="preserve"> a</w:t>
      </w:r>
      <w:r w:rsidRPr="0099758A">
        <w:rPr>
          <w:rFonts w:eastAsia="Arial"/>
          <w:spacing w:val="-2"/>
        </w:rPr>
        <w:t>l</w:t>
      </w:r>
      <w:r w:rsidRPr="0099758A">
        <w:rPr>
          <w:rFonts w:eastAsia="Arial"/>
        </w:rPr>
        <w:t>so</w:t>
      </w:r>
      <w:r w:rsidRPr="0099758A">
        <w:rPr>
          <w:rFonts w:eastAsia="Arial"/>
          <w:spacing w:val="-4"/>
        </w:rPr>
        <w:t xml:space="preserve"> </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4"/>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
        </w:rPr>
        <w:t xml:space="preserve"> </w:t>
      </w:r>
      <w:r w:rsidRPr="0099758A">
        <w:rPr>
          <w:rFonts w:eastAsia="Arial"/>
        </w:rPr>
        <w:t>r</w:t>
      </w:r>
      <w:r w:rsidRPr="0099758A">
        <w:rPr>
          <w:rFonts w:eastAsia="Arial"/>
          <w:spacing w:val="-2"/>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3"/>
        </w:rPr>
        <w:t xml:space="preserve"> </w:t>
      </w:r>
      <w:r w:rsidRPr="0099758A">
        <w:rPr>
          <w:rFonts w:eastAsia="Arial"/>
          <w:spacing w:val="1"/>
        </w:rPr>
        <w:t>t</w:t>
      </w:r>
      <w:r w:rsidRPr="0099758A">
        <w:rPr>
          <w:rFonts w:eastAsia="Arial"/>
        </w:rPr>
        <w:t>o</w:t>
      </w:r>
      <w:r w:rsidRPr="0099758A">
        <w:rPr>
          <w:rFonts w:eastAsia="Arial"/>
          <w:spacing w:val="-7"/>
        </w:rPr>
        <w:t xml:space="preserve"> </w:t>
      </w:r>
      <w:r w:rsidRPr="0099758A">
        <w:rPr>
          <w:rFonts w:eastAsia="Arial"/>
        </w:rPr>
        <w:t>m</w:t>
      </w:r>
      <w:r w:rsidRPr="0099758A">
        <w:rPr>
          <w:rFonts w:eastAsia="Arial"/>
          <w:spacing w:val="-1"/>
        </w:rPr>
        <w:t>od</w:t>
      </w:r>
      <w:r w:rsidRPr="0099758A">
        <w:rPr>
          <w:rFonts w:eastAsia="Arial"/>
          <w:spacing w:val="-4"/>
        </w:rPr>
        <w:t>i</w:t>
      </w:r>
      <w:r w:rsidRPr="0099758A">
        <w:rPr>
          <w:rFonts w:eastAsia="Arial"/>
          <w:spacing w:val="3"/>
        </w:rPr>
        <w:t>f</w:t>
      </w:r>
      <w:r w:rsidRPr="0099758A">
        <w:rPr>
          <w:rFonts w:eastAsia="Arial"/>
        </w:rPr>
        <w:t>y</w:t>
      </w:r>
      <w:r w:rsidRPr="0099758A">
        <w:rPr>
          <w:rFonts w:eastAsia="Arial"/>
          <w:spacing w:val="-4"/>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
        </w:rPr>
        <w:t xml:space="preserve"> R</w:t>
      </w:r>
      <w:r w:rsidRPr="0099758A">
        <w:rPr>
          <w:rFonts w:eastAsia="Arial"/>
          <w:spacing w:val="-1"/>
        </w:rPr>
        <w:t>F</w:t>
      </w:r>
      <w:r w:rsidRPr="0099758A">
        <w:rPr>
          <w:rFonts w:eastAsia="Arial"/>
        </w:rPr>
        <w:t>P</w:t>
      </w:r>
      <w:r w:rsidRPr="0099758A">
        <w:rPr>
          <w:rFonts w:eastAsia="Arial"/>
          <w:spacing w:val="-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e</w:t>
      </w:r>
      <w:r w:rsidRPr="0099758A">
        <w:rPr>
          <w:rFonts w:eastAsia="Arial"/>
        </w:rPr>
        <w:t xml:space="preserve">ss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4"/>
        </w:rPr>
        <w:t>i</w:t>
      </w:r>
      <w:r w:rsidRPr="0099758A">
        <w:rPr>
          <w:rFonts w:eastAsia="Arial"/>
        </w:rPr>
        <w:t>m</w:t>
      </w:r>
      <w:r w:rsidRPr="0099758A">
        <w:rPr>
          <w:rFonts w:eastAsia="Arial"/>
          <w:spacing w:val="-1"/>
        </w:rPr>
        <w:t>e</w:t>
      </w:r>
      <w:r w:rsidRPr="0099758A">
        <w:rPr>
          <w:rFonts w:eastAsia="Arial"/>
          <w:spacing w:val="-2"/>
        </w:rPr>
        <w:t>li</w:t>
      </w:r>
      <w:r w:rsidRPr="0099758A">
        <w:rPr>
          <w:rFonts w:eastAsia="Arial"/>
          <w:spacing w:val="-1"/>
        </w:rPr>
        <w:t>n</w:t>
      </w:r>
      <w:r w:rsidRPr="0099758A">
        <w:rPr>
          <w:rFonts w:eastAsia="Arial"/>
        </w:rPr>
        <w:t>e</w:t>
      </w:r>
      <w:r w:rsidRPr="0099758A">
        <w:rPr>
          <w:rFonts w:eastAsia="Arial"/>
          <w:spacing w:val="25"/>
        </w:rPr>
        <w:t xml:space="preserve"> </w:t>
      </w:r>
      <w:r w:rsidRPr="0099758A">
        <w:rPr>
          <w:rFonts w:eastAsia="Arial"/>
          <w:spacing w:val="-1"/>
        </w:rPr>
        <w:t>a</w:t>
      </w:r>
      <w:r w:rsidRPr="0099758A">
        <w:rPr>
          <w:rFonts w:eastAsia="Arial"/>
        </w:rPr>
        <w:t>s</w:t>
      </w:r>
      <w:r w:rsidRPr="0099758A">
        <w:rPr>
          <w:rFonts w:eastAsia="Arial"/>
          <w:spacing w:val="-6"/>
        </w:rPr>
        <w:t xml:space="preserve"> </w:t>
      </w:r>
      <w:r w:rsidRPr="0099758A">
        <w:rPr>
          <w:rFonts w:eastAsia="Arial"/>
          <w:spacing w:val="-2"/>
        </w:rPr>
        <w:t>i</w:t>
      </w:r>
      <w:r w:rsidRPr="0099758A">
        <w:rPr>
          <w:rFonts w:eastAsia="Arial"/>
        </w:rPr>
        <w:t>s</w:t>
      </w:r>
      <w:r w:rsidRPr="0099758A">
        <w:rPr>
          <w:rFonts w:eastAsia="Arial"/>
          <w:spacing w:val="-9"/>
        </w:rPr>
        <w:t xml:space="preserve"> </w:t>
      </w:r>
      <w:r w:rsidRPr="0099758A">
        <w:rPr>
          <w:rFonts w:eastAsia="Arial"/>
          <w:spacing w:val="-1"/>
        </w:rPr>
        <w:t>d</w:t>
      </w:r>
      <w:r w:rsidRPr="0099758A">
        <w:rPr>
          <w:rFonts w:eastAsia="Arial"/>
          <w:spacing w:val="-3"/>
        </w:rPr>
        <w:t>ee</w:t>
      </w:r>
      <w:r w:rsidRPr="0099758A">
        <w:rPr>
          <w:rFonts w:eastAsia="Arial"/>
        </w:rPr>
        <w:t>m</w:t>
      </w:r>
      <w:r w:rsidRPr="0099758A">
        <w:rPr>
          <w:rFonts w:eastAsia="Arial"/>
          <w:spacing w:val="-3"/>
        </w:rPr>
        <w:t>e</w:t>
      </w:r>
      <w:r w:rsidRPr="0099758A">
        <w:rPr>
          <w:rFonts w:eastAsia="Arial"/>
        </w:rPr>
        <w:t>d</w:t>
      </w:r>
      <w:r w:rsidRPr="0099758A">
        <w:rPr>
          <w:rFonts w:eastAsia="Arial"/>
          <w:spacing w:val="-7"/>
        </w:rPr>
        <w:t xml:space="preserve"> </w:t>
      </w:r>
      <w:r w:rsidRPr="0099758A">
        <w:rPr>
          <w:rFonts w:eastAsia="Arial"/>
          <w:spacing w:val="-1"/>
        </w:rPr>
        <w:t>ne</w:t>
      </w:r>
      <w:r w:rsidRPr="0099758A">
        <w:rPr>
          <w:rFonts w:eastAsia="Arial"/>
        </w:rPr>
        <w:t>c</w:t>
      </w:r>
      <w:r w:rsidRPr="0099758A">
        <w:rPr>
          <w:rFonts w:eastAsia="Arial"/>
          <w:spacing w:val="-1"/>
        </w:rPr>
        <w:t>e</w:t>
      </w:r>
      <w:r w:rsidRPr="0099758A">
        <w:rPr>
          <w:rFonts w:eastAsia="Arial"/>
        </w:rPr>
        <w:t>ss</w:t>
      </w:r>
      <w:r w:rsidRPr="0099758A">
        <w:rPr>
          <w:rFonts w:eastAsia="Arial"/>
          <w:spacing w:val="-1"/>
        </w:rPr>
        <w:t>a</w:t>
      </w:r>
      <w:r w:rsidRPr="0099758A">
        <w:rPr>
          <w:rFonts w:eastAsia="Arial"/>
        </w:rPr>
        <w:t>r</w:t>
      </w:r>
      <w:r w:rsidRPr="0099758A">
        <w:rPr>
          <w:rFonts w:eastAsia="Arial"/>
          <w:spacing w:val="-3"/>
        </w:rPr>
        <w:t>y</w:t>
      </w:r>
      <w:r w:rsidRPr="0099758A">
        <w:rPr>
          <w:rFonts w:eastAsia="Arial"/>
        </w:rPr>
        <w:t>.</w:t>
      </w:r>
    </w:p>
    <w:p w14:paraId="3DA7432F" w14:textId="77777777" w:rsidR="0099758A" w:rsidRPr="0099758A" w:rsidRDefault="0099758A" w:rsidP="0099758A">
      <w:pPr>
        <w:autoSpaceDE/>
        <w:autoSpaceDN/>
        <w:adjustRightInd/>
        <w:jc w:val="both"/>
        <w:rPr>
          <w:rFonts w:eastAsia="Calibri"/>
        </w:rPr>
      </w:pPr>
    </w:p>
    <w:p w14:paraId="54C9341F" w14:textId="06DCE94A" w:rsidR="0099758A" w:rsidRPr="0099758A" w:rsidRDefault="0099758A" w:rsidP="0099758A">
      <w:pPr>
        <w:autoSpaceDE/>
        <w:autoSpaceDN/>
        <w:adjustRightInd/>
        <w:ind w:right="112"/>
        <w:jc w:val="both"/>
        <w:rPr>
          <w:rFonts w:eastAsia="Arial"/>
        </w:rPr>
      </w:pPr>
      <w:r w:rsidRPr="0099758A">
        <w:rPr>
          <w:rFonts w:eastAsia="Arial"/>
          <w:spacing w:val="-1"/>
        </w:rPr>
        <w:t>Th</w:t>
      </w:r>
      <w:r w:rsidRPr="0099758A">
        <w:rPr>
          <w:rFonts w:eastAsia="Arial"/>
        </w:rPr>
        <w:t>e</w:t>
      </w:r>
      <w:r w:rsidRPr="0099758A">
        <w:rPr>
          <w:rFonts w:eastAsia="Arial"/>
          <w:spacing w:val="29"/>
        </w:rPr>
        <w:t xml:space="preserve"> </w:t>
      </w:r>
      <w:r w:rsidRPr="0099758A">
        <w:rPr>
          <w:rFonts w:eastAsia="Arial"/>
          <w:spacing w:val="-2"/>
        </w:rPr>
        <w:t>R</w:t>
      </w:r>
      <w:r w:rsidRPr="0099758A">
        <w:rPr>
          <w:rFonts w:eastAsia="Arial"/>
          <w:spacing w:val="-1"/>
        </w:rPr>
        <w:t>F</w:t>
      </w:r>
      <w:r w:rsidRPr="0099758A">
        <w:rPr>
          <w:rFonts w:eastAsia="Arial"/>
        </w:rPr>
        <w:t>P</w:t>
      </w:r>
      <w:r w:rsidRPr="0099758A">
        <w:rPr>
          <w:rFonts w:eastAsia="Arial"/>
          <w:spacing w:val="26"/>
        </w:rPr>
        <w:t xml:space="preserve"> </w:t>
      </w:r>
      <w:r w:rsidRPr="0099758A">
        <w:rPr>
          <w:rFonts w:eastAsia="Arial"/>
          <w:spacing w:val="-1"/>
        </w:rPr>
        <w:t>doe</w:t>
      </w:r>
      <w:r w:rsidRPr="0099758A">
        <w:rPr>
          <w:rFonts w:eastAsia="Arial"/>
        </w:rPr>
        <w:t>s</w:t>
      </w:r>
      <w:r w:rsidRPr="0099758A">
        <w:rPr>
          <w:rFonts w:eastAsia="Arial"/>
          <w:spacing w:val="30"/>
        </w:rPr>
        <w:t xml:space="preserve"> </w:t>
      </w:r>
      <w:r w:rsidRPr="0099758A">
        <w:rPr>
          <w:rFonts w:eastAsia="Arial"/>
          <w:spacing w:val="-3"/>
        </w:rPr>
        <w:t>no</w:t>
      </w:r>
      <w:r w:rsidRPr="0099758A">
        <w:rPr>
          <w:rFonts w:eastAsia="Arial"/>
        </w:rPr>
        <w:t>t</w:t>
      </w:r>
      <w:r w:rsidRPr="0099758A">
        <w:rPr>
          <w:rFonts w:eastAsia="Arial"/>
          <w:spacing w:val="31"/>
        </w:rPr>
        <w:t xml:space="preserve"> </w:t>
      </w:r>
      <w:r w:rsidRPr="0099758A">
        <w:rPr>
          <w:rFonts w:eastAsia="Arial"/>
        </w:rPr>
        <w:t>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rPr>
        <w:t>t</w:t>
      </w:r>
      <w:r w:rsidRPr="0099758A">
        <w:rPr>
          <w:rFonts w:eastAsia="Arial"/>
          <w:spacing w:val="24"/>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29"/>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27"/>
        </w:rPr>
        <w:t xml:space="preserve"> </w:t>
      </w:r>
      <w:r w:rsidRPr="0099758A">
        <w:rPr>
          <w:rFonts w:eastAsia="Arial"/>
          <w:spacing w:val="1"/>
        </w:rPr>
        <w:t>t</w:t>
      </w:r>
      <w:r w:rsidRPr="0099758A">
        <w:rPr>
          <w:rFonts w:eastAsia="Arial"/>
        </w:rPr>
        <w:t>o</w:t>
      </w:r>
      <w:r w:rsidRPr="0099758A">
        <w:rPr>
          <w:rFonts w:eastAsia="Arial"/>
          <w:spacing w:val="29"/>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rPr>
        <w:t>t</w:t>
      </w:r>
      <w:r w:rsidRPr="0099758A">
        <w:rPr>
          <w:rFonts w:eastAsia="Arial"/>
          <w:spacing w:val="28"/>
        </w:rPr>
        <w:t xml:space="preserve"> </w:t>
      </w:r>
      <w:r w:rsidRPr="0099758A">
        <w:rPr>
          <w:rFonts w:eastAsia="Arial"/>
          <w:spacing w:val="-1"/>
        </w:rPr>
        <w:t>an</w:t>
      </w:r>
      <w:r w:rsidRPr="0099758A">
        <w:rPr>
          <w:rFonts w:eastAsia="Arial"/>
        </w:rPr>
        <w:t>y</w:t>
      </w:r>
      <w:r w:rsidRPr="0099758A">
        <w:rPr>
          <w:rFonts w:eastAsia="Arial"/>
          <w:spacing w:val="27"/>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1"/>
        </w:rPr>
        <w:t>p</w:t>
      </w:r>
      <w:r w:rsidRPr="0099758A">
        <w:rPr>
          <w:rFonts w:eastAsia="Arial"/>
          <w:spacing w:val="-3"/>
        </w:rPr>
        <w:t>o</w:t>
      </w:r>
      <w:r w:rsidRPr="0099758A">
        <w:rPr>
          <w:rFonts w:eastAsia="Arial"/>
        </w:rPr>
        <w:t>s</w:t>
      </w:r>
      <w:r w:rsidRPr="0099758A">
        <w:rPr>
          <w:rFonts w:eastAsia="Arial"/>
          <w:spacing w:val="-1"/>
        </w:rPr>
        <w:t>a</w:t>
      </w:r>
      <w:r w:rsidRPr="0099758A">
        <w:rPr>
          <w:rFonts w:eastAsia="Arial"/>
        </w:rPr>
        <w:t>l</w:t>
      </w:r>
      <w:r w:rsidRPr="0099758A">
        <w:rPr>
          <w:rFonts w:eastAsia="Arial"/>
          <w:spacing w:val="27"/>
        </w:rPr>
        <w:t xml:space="preserve"> </w:t>
      </w:r>
      <w:r w:rsidRPr="0099758A">
        <w:rPr>
          <w:rFonts w:eastAsia="Arial"/>
        </w:rPr>
        <w:t>s</w:t>
      </w:r>
      <w:r w:rsidRPr="0099758A">
        <w:rPr>
          <w:rFonts w:eastAsia="Arial"/>
          <w:spacing w:val="-1"/>
        </w:rPr>
        <w:t>u</w:t>
      </w:r>
      <w:r w:rsidRPr="0099758A">
        <w:rPr>
          <w:rFonts w:eastAsia="Arial"/>
          <w:spacing w:val="-3"/>
        </w:rPr>
        <w:t>b</w:t>
      </w:r>
      <w:r w:rsidRPr="0099758A">
        <w:rPr>
          <w:rFonts w:eastAsia="Arial"/>
          <w:spacing w:val="-2"/>
        </w:rPr>
        <w:t>m</w:t>
      </w:r>
      <w:r w:rsidRPr="0099758A">
        <w:rPr>
          <w:rFonts w:eastAsia="Arial"/>
          <w:spacing w:val="-1"/>
        </w:rPr>
        <w:t>i</w:t>
      </w:r>
      <w:r w:rsidRPr="0099758A">
        <w:rPr>
          <w:rFonts w:eastAsia="Arial"/>
          <w:spacing w:val="-2"/>
        </w:rPr>
        <w:t>tt</w:t>
      </w:r>
      <w:r w:rsidRPr="0099758A">
        <w:rPr>
          <w:rFonts w:eastAsia="Arial"/>
          <w:spacing w:val="-1"/>
        </w:rPr>
        <w:t>e</w:t>
      </w:r>
      <w:r w:rsidRPr="0099758A">
        <w:rPr>
          <w:rFonts w:eastAsia="Arial"/>
          <w:spacing w:val="-3"/>
        </w:rPr>
        <w:t>d</w:t>
      </w:r>
      <w:r w:rsidRPr="0099758A">
        <w:rPr>
          <w:rFonts w:eastAsia="Arial"/>
        </w:rPr>
        <w:t>,</w:t>
      </w:r>
      <w:r w:rsidRPr="0099758A">
        <w:rPr>
          <w:rFonts w:eastAsia="Arial"/>
          <w:spacing w:val="28"/>
        </w:rPr>
        <w:t xml:space="preserve"> </w:t>
      </w:r>
      <w:r w:rsidRPr="0099758A">
        <w:rPr>
          <w:rFonts w:eastAsia="Arial"/>
          <w:spacing w:val="-1"/>
        </w:rPr>
        <w:t>n</w:t>
      </w:r>
      <w:r w:rsidRPr="0099758A">
        <w:rPr>
          <w:rFonts w:eastAsia="Arial"/>
          <w:spacing w:val="-3"/>
        </w:rPr>
        <w:t>o</w:t>
      </w:r>
      <w:r w:rsidRPr="0099758A">
        <w:rPr>
          <w:rFonts w:eastAsia="Arial"/>
        </w:rPr>
        <w:t>r</w:t>
      </w:r>
      <w:r w:rsidRPr="0099758A">
        <w:rPr>
          <w:rFonts w:eastAsia="Arial"/>
          <w:spacing w:val="30"/>
        </w:rPr>
        <w:t xml:space="preserve"> </w:t>
      </w:r>
      <w:r w:rsidRPr="0099758A">
        <w:rPr>
          <w:rFonts w:eastAsia="Arial"/>
          <w:spacing w:val="-2"/>
        </w:rPr>
        <w:t xml:space="preserve">is </w:t>
      </w: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50"/>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52"/>
        </w:rPr>
        <w:t xml:space="preserve"> </w:t>
      </w:r>
      <w:r w:rsidRPr="0099758A">
        <w:rPr>
          <w:rFonts w:eastAsia="Arial"/>
        </w:rPr>
        <w:t>r</w:t>
      </w:r>
      <w:r w:rsidRPr="0099758A">
        <w:rPr>
          <w:rFonts w:eastAsia="Arial"/>
          <w:spacing w:val="-3"/>
        </w:rPr>
        <w:t>e</w:t>
      </w:r>
      <w:r w:rsidRPr="0099758A">
        <w:rPr>
          <w:rFonts w:eastAsia="Arial"/>
        </w:rPr>
        <w:t>s</w:t>
      </w:r>
      <w:r w:rsidRPr="0099758A">
        <w:rPr>
          <w:rFonts w:eastAsia="Arial"/>
          <w:spacing w:val="-1"/>
        </w:rPr>
        <w:t>pon</w:t>
      </w:r>
      <w:r w:rsidRPr="0099758A">
        <w:rPr>
          <w:rFonts w:eastAsia="Arial"/>
        </w:rPr>
        <w:t>s</w:t>
      </w:r>
      <w:r w:rsidRPr="0099758A">
        <w:rPr>
          <w:rFonts w:eastAsia="Arial"/>
          <w:spacing w:val="-1"/>
        </w:rPr>
        <w:t>ibl</w:t>
      </w:r>
      <w:r w:rsidRPr="0099758A">
        <w:rPr>
          <w:rFonts w:eastAsia="Arial"/>
        </w:rPr>
        <w:t>e</w:t>
      </w:r>
      <w:r w:rsidRPr="0099758A">
        <w:rPr>
          <w:rFonts w:eastAsia="Arial"/>
          <w:spacing w:val="52"/>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53"/>
        </w:rPr>
        <w:t xml:space="preserve"> </w:t>
      </w:r>
      <w:r w:rsidRPr="0099758A">
        <w:rPr>
          <w:rFonts w:eastAsia="Arial"/>
          <w:spacing w:val="-1"/>
        </w:rPr>
        <w:t>an</w:t>
      </w:r>
      <w:r w:rsidRPr="0099758A">
        <w:rPr>
          <w:rFonts w:eastAsia="Arial"/>
        </w:rPr>
        <w:t>y</w:t>
      </w:r>
      <w:r w:rsidRPr="0099758A">
        <w:rPr>
          <w:rFonts w:eastAsia="Arial"/>
          <w:spacing w:val="50"/>
        </w:rPr>
        <w:t xml:space="preserve"> </w:t>
      </w:r>
      <w:r w:rsidRPr="0099758A">
        <w:rPr>
          <w:rFonts w:eastAsia="Arial"/>
        </w:rPr>
        <w:t>c</w:t>
      </w:r>
      <w:r w:rsidRPr="0099758A">
        <w:rPr>
          <w:rFonts w:eastAsia="Arial"/>
          <w:spacing w:val="-1"/>
        </w:rPr>
        <w:t>o</w:t>
      </w:r>
      <w:r w:rsidRPr="0099758A">
        <w:rPr>
          <w:rFonts w:eastAsia="Arial"/>
          <w:spacing w:val="-3"/>
        </w:rPr>
        <w:t>s</w:t>
      </w:r>
      <w:r w:rsidRPr="0099758A">
        <w:rPr>
          <w:rFonts w:eastAsia="Arial"/>
          <w:spacing w:val="-2"/>
        </w:rPr>
        <w:t>t</w:t>
      </w:r>
      <w:r w:rsidRPr="0099758A">
        <w:rPr>
          <w:rFonts w:eastAsia="Arial"/>
        </w:rPr>
        <w:t>s</w:t>
      </w:r>
      <w:r w:rsidRPr="0099758A">
        <w:rPr>
          <w:rFonts w:eastAsia="Arial"/>
          <w:spacing w:val="52"/>
        </w:rPr>
        <w:t xml:space="preserve"> </w:t>
      </w:r>
      <w:r w:rsidRPr="0099758A">
        <w:rPr>
          <w:rFonts w:eastAsia="Arial"/>
          <w:spacing w:val="-1"/>
        </w:rPr>
        <w:t>in</w:t>
      </w:r>
      <w:r w:rsidRPr="0099758A">
        <w:rPr>
          <w:rFonts w:eastAsia="Arial"/>
        </w:rPr>
        <w:t>c</w:t>
      </w:r>
      <w:r w:rsidRPr="0099758A">
        <w:rPr>
          <w:rFonts w:eastAsia="Arial"/>
          <w:spacing w:val="-1"/>
        </w:rPr>
        <w:t>u</w:t>
      </w:r>
      <w:r w:rsidRPr="0099758A">
        <w:rPr>
          <w:rFonts w:eastAsia="Arial"/>
          <w:spacing w:val="-2"/>
        </w:rPr>
        <w:t>r</w:t>
      </w:r>
      <w:r w:rsidRPr="0099758A">
        <w:rPr>
          <w:rFonts w:eastAsia="Arial"/>
        </w:rPr>
        <w:t>r</w:t>
      </w:r>
      <w:r w:rsidRPr="0099758A">
        <w:rPr>
          <w:rFonts w:eastAsia="Arial"/>
          <w:spacing w:val="-1"/>
        </w:rPr>
        <w:t>e</w:t>
      </w:r>
      <w:r w:rsidRPr="0099758A">
        <w:rPr>
          <w:rFonts w:eastAsia="Arial"/>
        </w:rPr>
        <w:t>d</w:t>
      </w:r>
      <w:r w:rsidRPr="0099758A">
        <w:rPr>
          <w:rFonts w:eastAsia="Arial"/>
          <w:spacing w:val="55"/>
        </w:rPr>
        <w:t xml:space="preserve"> </w:t>
      </w:r>
      <w:r w:rsidRPr="0099758A">
        <w:rPr>
          <w:rFonts w:eastAsia="Arial"/>
          <w:spacing w:val="-1"/>
        </w:rPr>
        <w:t>b</w:t>
      </w:r>
      <w:r w:rsidRPr="0099758A">
        <w:rPr>
          <w:rFonts w:eastAsia="Arial"/>
        </w:rPr>
        <w:t>y</w:t>
      </w:r>
      <w:r w:rsidRPr="0099758A">
        <w:rPr>
          <w:rFonts w:eastAsia="Arial"/>
          <w:spacing w:val="5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52"/>
        </w:rPr>
        <w:t xml:space="preserve"> </w:t>
      </w:r>
      <w:r w:rsidR="007A3421">
        <w:t>Offeror</w:t>
      </w:r>
      <w:r w:rsidR="007A3421" w:rsidRPr="0099758A">
        <w:rPr>
          <w:rFonts w:eastAsia="Arial"/>
        </w:rPr>
        <w:t xml:space="preserve"> </w:t>
      </w:r>
      <w:r w:rsidRPr="0099758A">
        <w:rPr>
          <w:rFonts w:eastAsia="Arial"/>
        </w:rPr>
        <w:t>s</w:t>
      </w:r>
      <w:r w:rsidRPr="0099758A">
        <w:rPr>
          <w:rFonts w:eastAsia="Arial"/>
          <w:spacing w:val="52"/>
        </w:rPr>
        <w:t xml:space="preserve"> </w:t>
      </w:r>
      <w:r w:rsidRPr="0099758A">
        <w:rPr>
          <w:rFonts w:eastAsia="Arial"/>
          <w:spacing w:val="-2"/>
        </w:rPr>
        <w:t>i</w:t>
      </w:r>
      <w:r w:rsidRPr="0099758A">
        <w:rPr>
          <w:rFonts w:eastAsia="Arial"/>
        </w:rPr>
        <w:t>n</w:t>
      </w:r>
      <w:r w:rsidRPr="0099758A">
        <w:rPr>
          <w:rFonts w:eastAsia="Arial"/>
          <w:spacing w:val="52"/>
        </w:rPr>
        <w:t xml:space="preserve"> </w:t>
      </w:r>
      <w:r w:rsidRPr="0099758A">
        <w:rPr>
          <w:rFonts w:eastAsia="Arial"/>
          <w:spacing w:val="1"/>
        </w:rPr>
        <w:t>t</w:t>
      </w:r>
      <w:r w:rsidRPr="0099758A">
        <w:rPr>
          <w:rFonts w:eastAsia="Arial"/>
          <w:spacing w:val="-3"/>
        </w:rPr>
        <w:t xml:space="preserve">he </w:t>
      </w:r>
      <w:r w:rsidRPr="0099758A">
        <w:rPr>
          <w:rFonts w:eastAsia="Arial"/>
          <w:spacing w:val="-1"/>
        </w:rPr>
        <w:t>p</w:t>
      </w:r>
      <w:r w:rsidRPr="0099758A">
        <w:rPr>
          <w:rFonts w:eastAsia="Arial"/>
          <w:spacing w:val="-2"/>
        </w:rPr>
        <w:t>r</w:t>
      </w:r>
      <w:r w:rsidRPr="0099758A">
        <w:rPr>
          <w:rFonts w:eastAsia="Arial"/>
          <w:spacing w:val="-1"/>
        </w:rPr>
        <w:t>e</w:t>
      </w:r>
      <w:r w:rsidRPr="0099758A">
        <w:rPr>
          <w:rFonts w:eastAsia="Arial"/>
          <w:spacing w:val="-3"/>
        </w:rPr>
        <w:t>pa</w:t>
      </w:r>
      <w:r w:rsidRPr="0099758A">
        <w:rPr>
          <w:rFonts w:eastAsia="Arial"/>
        </w:rPr>
        <w:t>r</w:t>
      </w:r>
      <w:r w:rsidRPr="0099758A">
        <w:rPr>
          <w:rFonts w:eastAsia="Arial"/>
          <w:spacing w:val="-3"/>
        </w:rPr>
        <w:t>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n</w:t>
      </w:r>
      <w:r w:rsidRPr="0099758A">
        <w:rPr>
          <w:rFonts w:eastAsia="Arial"/>
          <w:spacing w:val="46"/>
        </w:rPr>
        <w:t xml:space="preserve"> </w:t>
      </w:r>
      <w:r w:rsidRPr="0099758A">
        <w:rPr>
          <w:rFonts w:eastAsia="Arial"/>
          <w:spacing w:val="-3"/>
        </w:rPr>
        <w:t>o</w:t>
      </w:r>
      <w:r w:rsidRPr="0099758A">
        <w:rPr>
          <w:rFonts w:eastAsia="Arial"/>
        </w:rPr>
        <w:t>f</w:t>
      </w:r>
      <w:r w:rsidRPr="0099758A">
        <w:rPr>
          <w:rFonts w:eastAsia="Arial"/>
          <w:spacing w:val="59"/>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w:t>
      </w:r>
      <w:r w:rsidRPr="0099758A">
        <w:rPr>
          <w:rFonts w:eastAsia="Arial"/>
          <w:spacing w:val="-3"/>
        </w:rPr>
        <w:t>n</w:t>
      </w:r>
      <w:r w:rsidRPr="0099758A">
        <w:rPr>
          <w:rFonts w:eastAsia="Arial"/>
        </w:rPr>
        <w:t>s</w:t>
      </w:r>
      <w:r w:rsidRPr="0099758A">
        <w:rPr>
          <w:rFonts w:eastAsia="Arial"/>
          <w:spacing w:val="-3"/>
        </w:rPr>
        <w:t>e</w:t>
      </w:r>
      <w:r w:rsidRPr="0099758A">
        <w:rPr>
          <w:rFonts w:eastAsia="Arial"/>
        </w:rPr>
        <w:t>s</w:t>
      </w:r>
      <w:r w:rsidRPr="0099758A">
        <w:rPr>
          <w:rFonts w:eastAsia="Arial"/>
          <w:spacing w:val="49"/>
        </w:rPr>
        <w:t xml:space="preserve"> </w:t>
      </w:r>
      <w:r w:rsidRPr="0099758A">
        <w:rPr>
          <w:rFonts w:eastAsia="Arial"/>
          <w:spacing w:val="1"/>
        </w:rPr>
        <w:t>t</w:t>
      </w:r>
      <w:r w:rsidRPr="0099758A">
        <w:rPr>
          <w:rFonts w:eastAsia="Arial"/>
        </w:rPr>
        <w:t>o</w:t>
      </w:r>
      <w:r w:rsidRPr="0099758A">
        <w:rPr>
          <w:rFonts w:eastAsia="Arial"/>
          <w:spacing w:val="51"/>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49"/>
        </w:rPr>
        <w:t xml:space="preserve"> </w:t>
      </w:r>
      <w:r w:rsidRPr="0099758A">
        <w:rPr>
          <w:rFonts w:eastAsia="Arial"/>
          <w:spacing w:val="-1"/>
        </w:rPr>
        <w:t>RF</w:t>
      </w:r>
      <w:r w:rsidRPr="0099758A">
        <w:rPr>
          <w:rFonts w:eastAsia="Arial"/>
          <w:spacing w:val="-4"/>
        </w:rPr>
        <w:t>P</w:t>
      </w:r>
      <w:r w:rsidRPr="0099758A">
        <w:rPr>
          <w:rFonts w:eastAsia="Arial"/>
        </w:rPr>
        <w:t>.</w:t>
      </w:r>
      <w:r w:rsidRPr="0099758A">
        <w:rPr>
          <w:rFonts w:eastAsia="Arial"/>
          <w:spacing w:val="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51"/>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52"/>
        </w:rPr>
        <w:t xml:space="preserve"> </w:t>
      </w:r>
      <w:r w:rsidRPr="0099758A">
        <w:rPr>
          <w:rFonts w:eastAsia="Arial"/>
        </w:rPr>
        <w:t>r</w:t>
      </w:r>
      <w:r w:rsidRPr="0099758A">
        <w:rPr>
          <w:rFonts w:eastAsia="Arial"/>
          <w:spacing w:val="-3"/>
        </w:rPr>
        <w:t>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49"/>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48"/>
        </w:rPr>
        <w:t xml:space="preserve"> </w:t>
      </w:r>
      <w:r w:rsidRPr="0099758A">
        <w:rPr>
          <w:rFonts w:eastAsia="Arial"/>
        </w:rPr>
        <w:t>r</w:t>
      </w:r>
      <w:r w:rsidRPr="0099758A">
        <w:rPr>
          <w:rFonts w:eastAsia="Arial"/>
          <w:spacing w:val="-4"/>
        </w:rPr>
        <w:t>i</w:t>
      </w:r>
      <w:r w:rsidRPr="0099758A">
        <w:rPr>
          <w:rFonts w:eastAsia="Arial"/>
          <w:spacing w:val="-1"/>
        </w:rPr>
        <w:t>gh</w:t>
      </w:r>
      <w:r w:rsidRPr="0099758A">
        <w:rPr>
          <w:rFonts w:eastAsia="Arial"/>
        </w:rPr>
        <w:t>t</w:t>
      </w:r>
      <w:r w:rsidRPr="0099758A">
        <w:rPr>
          <w:rFonts w:eastAsia="Arial"/>
          <w:spacing w:val="50"/>
        </w:rPr>
        <w:t xml:space="preserve"> </w:t>
      </w:r>
      <w:r w:rsidRPr="0099758A">
        <w:rPr>
          <w:rFonts w:eastAsia="Arial"/>
          <w:spacing w:val="1"/>
        </w:rPr>
        <w:t>t</w:t>
      </w:r>
      <w:r w:rsidRPr="0099758A">
        <w:rPr>
          <w:rFonts w:eastAsia="Arial"/>
        </w:rPr>
        <w:t>o</w:t>
      </w:r>
      <w:r w:rsidRPr="0099758A">
        <w:rPr>
          <w:rFonts w:eastAsia="Arial"/>
          <w:spacing w:val="48"/>
        </w:rPr>
        <w:t xml:space="preserve"> </w:t>
      </w:r>
      <w:r w:rsidRPr="0099758A">
        <w:rPr>
          <w:rFonts w:eastAsia="Arial"/>
        </w:rPr>
        <w:t>r</w:t>
      </w:r>
      <w:r w:rsidRPr="0099758A">
        <w:rPr>
          <w:rFonts w:eastAsia="Arial"/>
          <w:spacing w:val="-1"/>
        </w:rPr>
        <w:t>e</w:t>
      </w:r>
      <w:r w:rsidRPr="0099758A">
        <w:rPr>
          <w:rFonts w:eastAsia="Arial"/>
          <w:spacing w:val="1"/>
        </w:rPr>
        <w:t>j</w:t>
      </w:r>
      <w:r w:rsidRPr="0099758A">
        <w:rPr>
          <w:rFonts w:eastAsia="Arial"/>
          <w:spacing w:val="-1"/>
        </w:rPr>
        <w:t>e</w:t>
      </w:r>
      <w:r w:rsidRPr="0099758A">
        <w:rPr>
          <w:rFonts w:eastAsia="Arial"/>
          <w:spacing w:val="-3"/>
        </w:rPr>
        <w:t>c</w:t>
      </w:r>
      <w:r w:rsidRPr="0099758A">
        <w:rPr>
          <w:rFonts w:eastAsia="Arial"/>
        </w:rPr>
        <w:t xml:space="preserve">t </w:t>
      </w:r>
      <w:r w:rsidRPr="0099758A">
        <w:rPr>
          <w:rFonts w:eastAsia="Arial"/>
          <w:spacing w:val="-1"/>
        </w:rPr>
        <w:t>an</w:t>
      </w:r>
      <w:r w:rsidRPr="0099758A">
        <w:rPr>
          <w:rFonts w:eastAsia="Arial"/>
        </w:rPr>
        <w:t>y</w:t>
      </w:r>
      <w:r w:rsidRPr="0099758A">
        <w:rPr>
          <w:rFonts w:eastAsia="Arial"/>
          <w:spacing w:val="30"/>
        </w:rPr>
        <w:t xml:space="preserve"> </w:t>
      </w:r>
      <w:r w:rsidRPr="0099758A">
        <w:rPr>
          <w:rFonts w:eastAsia="Arial"/>
          <w:spacing w:val="-1"/>
        </w:rPr>
        <w:t>o</w:t>
      </w:r>
      <w:r w:rsidRPr="0099758A">
        <w:rPr>
          <w:rFonts w:eastAsia="Arial"/>
        </w:rPr>
        <w:t>r</w:t>
      </w:r>
      <w:r w:rsidRPr="0099758A">
        <w:rPr>
          <w:rFonts w:eastAsia="Arial"/>
          <w:spacing w:val="33"/>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1"/>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31"/>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38"/>
        </w:rPr>
        <w:t xml:space="preserve"> </w:t>
      </w:r>
      <w:r w:rsidRPr="0099758A">
        <w:rPr>
          <w:rFonts w:eastAsia="Arial"/>
          <w:spacing w:val="-1"/>
        </w:rPr>
        <w:t>P</w:t>
      </w:r>
      <w:r w:rsidRPr="0099758A">
        <w:rPr>
          <w:rFonts w:eastAsia="Arial"/>
          <w:spacing w:val="-2"/>
        </w:rPr>
        <w:t>r</w:t>
      </w:r>
      <w:r w:rsidRPr="0099758A">
        <w:rPr>
          <w:rFonts w:eastAsia="Arial"/>
          <w:spacing w:val="-1"/>
        </w:rPr>
        <w:t>op</w:t>
      </w:r>
      <w:r w:rsidRPr="0099758A">
        <w:rPr>
          <w:rFonts w:eastAsia="Arial"/>
          <w:spacing w:val="-3"/>
        </w:rPr>
        <w:t>o</w:t>
      </w:r>
      <w:r w:rsidRPr="0099758A">
        <w:rPr>
          <w:rFonts w:eastAsia="Arial"/>
        </w:rPr>
        <w:t>s</w:t>
      </w:r>
      <w:r w:rsidRPr="0099758A">
        <w:rPr>
          <w:rFonts w:eastAsia="Arial"/>
          <w:spacing w:val="-3"/>
        </w:rPr>
        <w:t>a</w:t>
      </w:r>
      <w:r w:rsidRPr="0099758A">
        <w:rPr>
          <w:rFonts w:eastAsia="Arial"/>
          <w:spacing w:val="-1"/>
        </w:rPr>
        <w:t>l</w:t>
      </w:r>
      <w:r w:rsidRPr="0099758A">
        <w:rPr>
          <w:rFonts w:eastAsia="Arial"/>
          <w:spacing w:val="-3"/>
        </w:rPr>
        <w:t>s</w:t>
      </w:r>
      <w:r w:rsidRPr="0099758A">
        <w:rPr>
          <w:rFonts w:eastAsia="Arial"/>
        </w:rPr>
        <w:t>,</w:t>
      </w:r>
      <w:r w:rsidRPr="0099758A">
        <w:rPr>
          <w:rFonts w:eastAsia="Arial"/>
          <w:spacing w:val="31"/>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spacing w:val="-1"/>
        </w:rPr>
        <w:t>a</w:t>
      </w:r>
      <w:r w:rsidRPr="0099758A">
        <w:rPr>
          <w:rFonts w:eastAsia="Arial"/>
        </w:rPr>
        <w:t>cc</w:t>
      </w:r>
      <w:r w:rsidRPr="0099758A">
        <w:rPr>
          <w:rFonts w:eastAsia="Arial"/>
          <w:spacing w:val="-1"/>
        </w:rPr>
        <w:t>e</w:t>
      </w:r>
      <w:r w:rsidRPr="0099758A">
        <w:rPr>
          <w:rFonts w:eastAsia="Arial"/>
          <w:spacing w:val="-3"/>
        </w:rPr>
        <w:t>p</w:t>
      </w:r>
      <w:r w:rsidRPr="0099758A">
        <w:rPr>
          <w:rFonts w:eastAsia="Arial"/>
        </w:rPr>
        <w:t>t</w:t>
      </w:r>
      <w:r w:rsidRPr="0099758A">
        <w:rPr>
          <w:rFonts w:eastAsia="Arial"/>
          <w:spacing w:val="36"/>
        </w:rPr>
        <w:t xml:space="preserve"> </w:t>
      </w:r>
      <w:r w:rsidRPr="0099758A">
        <w:rPr>
          <w:rFonts w:eastAsia="Arial"/>
          <w:spacing w:val="-3"/>
        </w:rPr>
        <w:t>o</w:t>
      </w:r>
      <w:r w:rsidRPr="0099758A">
        <w:rPr>
          <w:rFonts w:eastAsia="Arial"/>
        </w:rPr>
        <w:t>r</w:t>
      </w:r>
      <w:r w:rsidRPr="0099758A">
        <w:rPr>
          <w:rFonts w:eastAsia="Arial"/>
          <w:spacing w:val="30"/>
        </w:rPr>
        <w:t xml:space="preserve"> </w:t>
      </w:r>
      <w:r w:rsidRPr="0099758A">
        <w:rPr>
          <w:rFonts w:eastAsia="Arial"/>
        </w:rPr>
        <w:t>r</w:t>
      </w:r>
      <w:r w:rsidRPr="0099758A">
        <w:rPr>
          <w:rFonts w:eastAsia="Arial"/>
          <w:spacing w:val="-1"/>
        </w:rPr>
        <w:t>e</w:t>
      </w:r>
      <w:r w:rsidRPr="0099758A">
        <w:rPr>
          <w:rFonts w:eastAsia="Arial"/>
          <w:spacing w:val="1"/>
        </w:rPr>
        <w:t>j</w:t>
      </w:r>
      <w:r w:rsidRPr="0099758A">
        <w:rPr>
          <w:rFonts w:eastAsia="Arial"/>
          <w:spacing w:val="-1"/>
        </w:rPr>
        <w:t>e</w:t>
      </w:r>
      <w:r w:rsidRPr="0099758A">
        <w:rPr>
          <w:rFonts w:eastAsia="Arial"/>
          <w:spacing w:val="-3"/>
        </w:rPr>
        <w:t>c</w:t>
      </w:r>
      <w:r w:rsidRPr="0099758A">
        <w:rPr>
          <w:rFonts w:eastAsia="Arial"/>
        </w:rPr>
        <w:t>t</w:t>
      </w:r>
      <w:r w:rsidRPr="0099758A">
        <w:rPr>
          <w:rFonts w:eastAsia="Arial"/>
          <w:spacing w:val="33"/>
        </w:rPr>
        <w:t xml:space="preserve"> </w:t>
      </w:r>
      <w:r w:rsidRPr="0099758A">
        <w:rPr>
          <w:rFonts w:eastAsia="Arial"/>
          <w:spacing w:val="-1"/>
        </w:rPr>
        <w:t>an</w:t>
      </w:r>
      <w:r w:rsidRPr="0099758A">
        <w:rPr>
          <w:rFonts w:eastAsia="Arial"/>
        </w:rPr>
        <w:t>y</w:t>
      </w:r>
      <w:r w:rsidRPr="0099758A">
        <w:rPr>
          <w:rFonts w:eastAsia="Arial"/>
          <w:spacing w:val="30"/>
        </w:rPr>
        <w:t xml:space="preserve"> </w:t>
      </w:r>
      <w:r w:rsidRPr="0099758A">
        <w:rPr>
          <w:rFonts w:eastAsia="Arial"/>
          <w:spacing w:val="-1"/>
        </w:rPr>
        <w:t>o</w:t>
      </w:r>
      <w:r w:rsidRPr="0099758A">
        <w:rPr>
          <w:rFonts w:eastAsia="Arial"/>
        </w:rPr>
        <w:t>r</w:t>
      </w:r>
      <w:r w:rsidRPr="0099758A">
        <w:rPr>
          <w:rFonts w:eastAsia="Arial"/>
          <w:spacing w:val="35"/>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3"/>
        </w:rPr>
        <w:t xml:space="preserve"> </w:t>
      </w:r>
      <w:r w:rsidRPr="0099758A">
        <w:rPr>
          <w:rFonts w:eastAsia="Arial"/>
          <w:spacing w:val="-1"/>
        </w:rPr>
        <w:t>i</w:t>
      </w:r>
      <w:r w:rsidRPr="0099758A">
        <w:rPr>
          <w:rFonts w:eastAsia="Arial"/>
          <w:spacing w:val="-2"/>
        </w:rPr>
        <w:t>t</w:t>
      </w:r>
      <w:r w:rsidRPr="0099758A">
        <w:rPr>
          <w:rFonts w:eastAsia="Arial"/>
          <w:spacing w:val="-3"/>
        </w:rPr>
        <w:t>e</w:t>
      </w:r>
      <w:r w:rsidRPr="0099758A">
        <w:rPr>
          <w:rFonts w:eastAsia="Arial"/>
          <w:spacing w:val="-2"/>
        </w:rPr>
        <w:t>m</w:t>
      </w:r>
      <w:r w:rsidRPr="0099758A">
        <w:rPr>
          <w:rFonts w:eastAsia="Arial"/>
        </w:rPr>
        <w:t>s</w:t>
      </w:r>
      <w:r w:rsidRPr="0099758A">
        <w:rPr>
          <w:rFonts w:eastAsia="Arial"/>
          <w:spacing w:val="34"/>
        </w:rPr>
        <w:t xml:space="preserve"> </w:t>
      </w:r>
      <w:r w:rsidRPr="0099758A">
        <w:rPr>
          <w:rFonts w:eastAsia="Arial"/>
          <w:spacing w:val="-2"/>
        </w:rPr>
        <w:t>i</w:t>
      </w:r>
      <w:r w:rsidRPr="0099758A">
        <w:rPr>
          <w:rFonts w:eastAsia="Arial"/>
        </w:rPr>
        <w:t>n</w:t>
      </w:r>
      <w:r w:rsidRPr="0099758A">
        <w:rPr>
          <w:rFonts w:eastAsia="Arial"/>
          <w:spacing w:val="35"/>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4"/>
        </w:rPr>
        <w:t>R</w:t>
      </w:r>
      <w:r w:rsidRPr="0099758A">
        <w:rPr>
          <w:rFonts w:eastAsia="Arial"/>
          <w:spacing w:val="-3"/>
        </w:rPr>
        <w:t>e</w:t>
      </w:r>
      <w:r w:rsidRPr="0099758A">
        <w:rPr>
          <w:rFonts w:eastAsia="Arial"/>
          <w:spacing w:val="2"/>
        </w:rPr>
        <w:t>q</w:t>
      </w:r>
      <w:r w:rsidRPr="0099758A">
        <w:rPr>
          <w:rFonts w:eastAsia="Arial"/>
          <w:spacing w:val="-3"/>
        </w:rPr>
        <w:t>u</w:t>
      </w:r>
      <w:r w:rsidRPr="0099758A">
        <w:rPr>
          <w:rFonts w:eastAsia="Arial"/>
          <w:spacing w:val="-1"/>
        </w:rPr>
        <w:t>e</w:t>
      </w:r>
      <w:r w:rsidRPr="0099758A">
        <w:rPr>
          <w:rFonts w:eastAsia="Arial"/>
          <w:spacing w:val="-3"/>
        </w:rPr>
        <w:t>s</w:t>
      </w:r>
      <w:r w:rsidRPr="0099758A">
        <w:rPr>
          <w:rFonts w:eastAsia="Arial"/>
        </w:rPr>
        <w:t>t</w:t>
      </w:r>
      <w:r w:rsidRPr="0099758A">
        <w:rPr>
          <w:rFonts w:eastAsia="Arial"/>
          <w:spacing w:val="31"/>
        </w:rPr>
        <w:t xml:space="preserve"> </w:t>
      </w:r>
      <w:r w:rsidRPr="0099758A">
        <w:rPr>
          <w:rFonts w:eastAsia="Arial"/>
          <w:spacing w:val="1"/>
        </w:rPr>
        <w:t>f</w:t>
      </w:r>
      <w:r w:rsidRPr="0099758A">
        <w:rPr>
          <w:rFonts w:eastAsia="Arial"/>
          <w:spacing w:val="-3"/>
        </w:rPr>
        <w:t xml:space="preserve">or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rPr>
        <w:t>s,</w:t>
      </w:r>
      <w:r w:rsidRPr="0099758A">
        <w:rPr>
          <w:rFonts w:eastAsia="Arial"/>
          <w:spacing w:val="24"/>
        </w:rPr>
        <w:t xml:space="preserve"> </w:t>
      </w:r>
      <w:r w:rsidRPr="0099758A">
        <w:rPr>
          <w:rFonts w:eastAsia="Arial"/>
          <w:spacing w:val="-1"/>
        </w:rPr>
        <w:t>an</w:t>
      </w:r>
      <w:r w:rsidRPr="0099758A">
        <w:rPr>
          <w:rFonts w:eastAsia="Arial"/>
        </w:rPr>
        <w:t>d</w:t>
      </w:r>
      <w:r w:rsidRPr="0099758A">
        <w:rPr>
          <w:rFonts w:eastAsia="Arial"/>
          <w:spacing w:val="20"/>
        </w:rPr>
        <w:t xml:space="preserve"> </w:t>
      </w:r>
      <w:r w:rsidRPr="0099758A">
        <w:rPr>
          <w:rFonts w:eastAsia="Arial"/>
          <w:spacing w:val="1"/>
        </w:rPr>
        <w:t>t</w:t>
      </w:r>
      <w:r w:rsidRPr="0099758A">
        <w:rPr>
          <w:rFonts w:eastAsia="Arial"/>
        </w:rPr>
        <w:t>o</w:t>
      </w:r>
      <w:r w:rsidRPr="0099758A">
        <w:rPr>
          <w:rFonts w:eastAsia="Arial"/>
          <w:spacing w:val="22"/>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22"/>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24"/>
        </w:rPr>
        <w:t xml:space="preserve"> </w:t>
      </w:r>
      <w:r w:rsidRPr="0099758A">
        <w:rPr>
          <w:rFonts w:eastAsia="Arial"/>
        </w:rPr>
        <w:t>c</w:t>
      </w:r>
      <w:r w:rsidRPr="0099758A">
        <w:rPr>
          <w:rFonts w:eastAsia="Arial"/>
          <w:spacing w:val="-1"/>
        </w:rPr>
        <w:t>on</w:t>
      </w:r>
      <w:r w:rsidRPr="0099758A">
        <w:rPr>
          <w:rFonts w:eastAsia="Arial"/>
          <w:spacing w:val="-2"/>
        </w:rPr>
        <w:t>t</w:t>
      </w:r>
      <w:r w:rsidRPr="0099758A">
        <w:rPr>
          <w:rFonts w:eastAsia="Arial"/>
        </w:rPr>
        <w:t>r</w:t>
      </w:r>
      <w:r w:rsidRPr="0099758A">
        <w:rPr>
          <w:rFonts w:eastAsia="Arial"/>
          <w:spacing w:val="-1"/>
        </w:rPr>
        <w:t>a</w:t>
      </w:r>
      <w:r w:rsidRPr="0099758A">
        <w:rPr>
          <w:rFonts w:eastAsia="Arial"/>
        </w:rPr>
        <w:t>ct</w:t>
      </w:r>
      <w:r w:rsidRPr="0099758A">
        <w:rPr>
          <w:rFonts w:eastAsia="Arial"/>
          <w:spacing w:val="31"/>
        </w:rPr>
        <w:t xml:space="preserve"> </w:t>
      </w:r>
      <w:r w:rsidRPr="0099758A">
        <w:rPr>
          <w:rFonts w:eastAsia="Arial"/>
          <w:spacing w:val="-2"/>
        </w:rPr>
        <w:t>i</w:t>
      </w:r>
      <w:r w:rsidRPr="0099758A">
        <w:rPr>
          <w:rFonts w:eastAsia="Arial"/>
        </w:rPr>
        <w:t>n</w:t>
      </w:r>
      <w:r w:rsidRPr="0099758A">
        <w:rPr>
          <w:rFonts w:eastAsia="Arial"/>
          <w:spacing w:val="32"/>
        </w:rPr>
        <w:t xml:space="preserve"> </w:t>
      </w:r>
      <w:r w:rsidRPr="0099758A">
        <w:rPr>
          <w:rFonts w:eastAsia="Arial"/>
          <w:spacing w:val="-4"/>
        </w:rPr>
        <w:t>w</w:t>
      </w:r>
      <w:r w:rsidRPr="0099758A">
        <w:rPr>
          <w:rFonts w:eastAsia="Arial"/>
          <w:spacing w:val="-1"/>
        </w:rPr>
        <w:t>ho</w:t>
      </w:r>
      <w:r w:rsidRPr="0099758A">
        <w:rPr>
          <w:rFonts w:eastAsia="Arial"/>
          <w:spacing w:val="-4"/>
        </w:rPr>
        <w:t>l</w:t>
      </w:r>
      <w:r w:rsidRPr="0099758A">
        <w:rPr>
          <w:rFonts w:eastAsia="Arial"/>
        </w:rPr>
        <w:t>e</w:t>
      </w:r>
      <w:r w:rsidRPr="0099758A">
        <w:rPr>
          <w:rFonts w:eastAsia="Arial"/>
          <w:spacing w:val="32"/>
        </w:rPr>
        <w:t xml:space="preserve"> </w:t>
      </w:r>
      <w:r w:rsidRPr="0099758A">
        <w:rPr>
          <w:rFonts w:eastAsia="Arial"/>
          <w:spacing w:val="-3"/>
        </w:rPr>
        <w:t>o</w:t>
      </w:r>
      <w:r w:rsidRPr="0099758A">
        <w:rPr>
          <w:rFonts w:eastAsia="Arial"/>
        </w:rPr>
        <w:t>r</w:t>
      </w:r>
      <w:r w:rsidRPr="0099758A">
        <w:rPr>
          <w:rFonts w:eastAsia="Arial"/>
          <w:spacing w:val="33"/>
        </w:rPr>
        <w:t xml:space="preserve"> </w:t>
      </w:r>
      <w:r w:rsidRPr="0099758A">
        <w:rPr>
          <w:rFonts w:eastAsia="Arial"/>
          <w:spacing w:val="-2"/>
        </w:rPr>
        <w:t>i</w:t>
      </w:r>
      <w:r w:rsidRPr="0099758A">
        <w:rPr>
          <w:rFonts w:eastAsia="Arial"/>
        </w:rPr>
        <w:t>n</w:t>
      </w:r>
      <w:r w:rsidRPr="0099758A">
        <w:rPr>
          <w:rFonts w:eastAsia="Arial"/>
          <w:spacing w:val="34"/>
        </w:rPr>
        <w:t xml:space="preserve"> </w:t>
      </w:r>
      <w:r w:rsidRPr="0099758A">
        <w:rPr>
          <w:rFonts w:eastAsia="Arial"/>
          <w:spacing w:val="-1"/>
        </w:rPr>
        <w:t>p</w:t>
      </w:r>
      <w:r w:rsidRPr="0099758A">
        <w:rPr>
          <w:rFonts w:eastAsia="Arial"/>
          <w:spacing w:val="-3"/>
        </w:rPr>
        <w:t>a</w:t>
      </w:r>
      <w:r w:rsidRPr="0099758A">
        <w:rPr>
          <w:rFonts w:eastAsia="Arial"/>
        </w:rPr>
        <w:t>rt</w:t>
      </w:r>
      <w:r w:rsidRPr="0099758A">
        <w:rPr>
          <w:rFonts w:eastAsia="Arial"/>
          <w:spacing w:val="33"/>
        </w:rPr>
        <w:t xml:space="preserve"> </w:t>
      </w:r>
      <w:r w:rsidRPr="0099758A">
        <w:rPr>
          <w:rFonts w:eastAsia="Arial"/>
          <w:spacing w:val="-1"/>
        </w:rPr>
        <w:t>a</w:t>
      </w:r>
      <w:r w:rsidRPr="0099758A">
        <w:rPr>
          <w:rFonts w:eastAsia="Arial"/>
        </w:rPr>
        <w:t>s</w:t>
      </w:r>
      <w:r w:rsidRPr="0099758A">
        <w:rPr>
          <w:rFonts w:eastAsia="Arial"/>
          <w:spacing w:val="30"/>
        </w:rPr>
        <w:t xml:space="preserve"> </w:t>
      </w:r>
      <w:r w:rsidRPr="0099758A">
        <w:rPr>
          <w:rFonts w:eastAsia="Arial"/>
          <w:spacing w:val="-2"/>
        </w:rPr>
        <w:t>i</w:t>
      </w:r>
      <w:r w:rsidRPr="0099758A">
        <w:rPr>
          <w:rFonts w:eastAsia="Arial"/>
        </w:rPr>
        <w:t>s</w:t>
      </w:r>
      <w:r w:rsidRPr="0099758A">
        <w:rPr>
          <w:rFonts w:eastAsia="Arial"/>
          <w:spacing w:val="33"/>
        </w:rPr>
        <w:t xml:space="preserve"> </w:t>
      </w:r>
      <w:r w:rsidRPr="0099758A">
        <w:rPr>
          <w:rFonts w:eastAsia="Arial"/>
          <w:spacing w:val="-3"/>
        </w:rPr>
        <w:t>d</w:t>
      </w:r>
      <w:r w:rsidRPr="0099758A">
        <w:rPr>
          <w:rFonts w:eastAsia="Arial"/>
          <w:spacing w:val="-1"/>
        </w:rPr>
        <w:t>e</w:t>
      </w:r>
      <w:r w:rsidRPr="0099758A">
        <w:rPr>
          <w:rFonts w:eastAsia="Arial"/>
          <w:spacing w:val="-3"/>
        </w:rPr>
        <w:t>e</w:t>
      </w:r>
      <w:r w:rsidRPr="0099758A">
        <w:rPr>
          <w:rFonts w:eastAsia="Arial"/>
          <w:spacing w:val="-2"/>
        </w:rPr>
        <w:t>m</w:t>
      </w:r>
      <w:r w:rsidRPr="0099758A">
        <w:rPr>
          <w:rFonts w:eastAsia="Arial"/>
          <w:spacing w:val="-1"/>
        </w:rPr>
        <w:t>e</w:t>
      </w:r>
      <w:r w:rsidRPr="0099758A">
        <w:rPr>
          <w:rFonts w:eastAsia="Arial"/>
        </w:rPr>
        <w:t>d</w:t>
      </w:r>
      <w:r w:rsidRPr="0099758A">
        <w:rPr>
          <w:rFonts w:eastAsia="Arial"/>
          <w:spacing w:val="29"/>
        </w:rPr>
        <w:t xml:space="preserve"> </w:t>
      </w:r>
      <w:r w:rsidRPr="0099758A">
        <w:rPr>
          <w:rFonts w:eastAsia="Arial"/>
          <w:spacing w:val="-2"/>
        </w:rPr>
        <w:t>t</w:t>
      </w:r>
      <w:r w:rsidRPr="0099758A">
        <w:rPr>
          <w:rFonts w:eastAsia="Arial"/>
        </w:rPr>
        <w:t>o</w:t>
      </w:r>
      <w:r w:rsidRPr="0099758A">
        <w:rPr>
          <w:rFonts w:eastAsia="Arial"/>
          <w:spacing w:val="29"/>
        </w:rPr>
        <w:t xml:space="preserve"> </w:t>
      </w:r>
      <w:r w:rsidRPr="0099758A">
        <w:rPr>
          <w:rFonts w:eastAsia="Arial"/>
          <w:spacing w:val="-1"/>
        </w:rPr>
        <w:t>b</w:t>
      </w:r>
      <w:r w:rsidRPr="0099758A">
        <w:rPr>
          <w:rFonts w:eastAsia="Arial"/>
        </w:rPr>
        <w:t>e</w:t>
      </w:r>
      <w:r w:rsidRPr="0099758A">
        <w:rPr>
          <w:rFonts w:eastAsia="Arial"/>
          <w:spacing w:val="32"/>
        </w:rPr>
        <w:t xml:space="preserve"> </w:t>
      </w:r>
      <w:r w:rsidRPr="0099758A">
        <w:rPr>
          <w:rFonts w:eastAsia="Arial"/>
          <w:spacing w:val="-2"/>
        </w:rPr>
        <w:t>i</w:t>
      </w:r>
      <w:r w:rsidRPr="0099758A">
        <w:rPr>
          <w:rFonts w:eastAsia="Arial"/>
        </w:rPr>
        <w:t>n</w:t>
      </w:r>
      <w:r w:rsidRPr="0099758A">
        <w:rPr>
          <w:rFonts w:eastAsia="Arial"/>
          <w:spacing w:val="32"/>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b</w:t>
      </w:r>
      <w:r w:rsidRPr="0099758A">
        <w:rPr>
          <w:rFonts w:eastAsia="Arial"/>
          <w:spacing w:val="-3"/>
        </w:rPr>
        <w:t>es</w:t>
      </w:r>
      <w:r w:rsidRPr="0099758A">
        <w:rPr>
          <w:rFonts w:eastAsia="Arial"/>
        </w:rPr>
        <w:t xml:space="preserve">t </w:t>
      </w:r>
      <w:r w:rsidRPr="0099758A">
        <w:rPr>
          <w:rFonts w:eastAsia="Arial"/>
          <w:spacing w:val="-1"/>
        </w:rPr>
        <w:t>in</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e</w:t>
      </w:r>
      <w:r w:rsidRPr="0099758A">
        <w:rPr>
          <w:rFonts w:eastAsia="Arial"/>
        </w:rPr>
        <w:t>st</w:t>
      </w:r>
      <w:r w:rsidRPr="0099758A">
        <w:rPr>
          <w:rFonts w:eastAsia="Arial"/>
          <w:spacing w:val="15"/>
        </w:rPr>
        <w:t xml:space="preserve">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11"/>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r w:rsidRPr="0099758A">
        <w:rPr>
          <w:rFonts w:eastAsia="Arial"/>
          <w:spacing w:val="6"/>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28"/>
        </w:rPr>
        <w:t xml:space="preserve"> </w:t>
      </w:r>
      <w:r w:rsidR="002F4140" w:rsidRPr="0099758A">
        <w:rPr>
          <w:rFonts w:eastAsia="Arial"/>
          <w:spacing w:val="-4"/>
        </w:rPr>
        <w:t>S</w:t>
      </w:r>
      <w:r w:rsidR="002F4140" w:rsidRPr="0099758A">
        <w:rPr>
          <w:rFonts w:eastAsia="Arial"/>
          <w:spacing w:val="-1"/>
        </w:rPr>
        <w:t>ol</w:t>
      </w:r>
      <w:r w:rsidR="002F4140" w:rsidRPr="0099758A">
        <w:rPr>
          <w:rFonts w:eastAsia="Arial"/>
          <w:spacing w:val="-3"/>
        </w:rPr>
        <w:t>u</w:t>
      </w:r>
      <w:r w:rsidR="002F4140" w:rsidRPr="0099758A">
        <w:rPr>
          <w:rFonts w:eastAsia="Arial"/>
          <w:spacing w:val="1"/>
        </w:rPr>
        <w:t>t</w:t>
      </w:r>
      <w:r w:rsidR="002F4140" w:rsidRPr="0099758A">
        <w:rPr>
          <w:rFonts w:eastAsia="Arial"/>
          <w:spacing w:val="-1"/>
        </w:rPr>
        <w:t>i</w:t>
      </w:r>
      <w:r w:rsidR="002F4140" w:rsidRPr="0099758A">
        <w:rPr>
          <w:rFonts w:eastAsia="Arial"/>
          <w:spacing w:val="-3"/>
        </w:rPr>
        <w:t>o</w:t>
      </w:r>
      <w:r w:rsidR="002F4140" w:rsidRPr="0099758A">
        <w:rPr>
          <w:rFonts w:eastAsia="Arial"/>
          <w:spacing w:val="-1"/>
        </w:rPr>
        <w:t>n</w:t>
      </w:r>
      <w:r w:rsidR="002F4140" w:rsidRPr="0099758A">
        <w:rPr>
          <w:rFonts w:eastAsia="Arial"/>
        </w:rPr>
        <w:t xml:space="preserve">s </w:t>
      </w:r>
      <w:r w:rsidR="002F4140" w:rsidRPr="0099758A">
        <w:rPr>
          <w:rFonts w:eastAsia="Arial"/>
          <w:spacing w:val="29"/>
        </w:rPr>
        <w:t>reserves</w:t>
      </w:r>
      <w:r w:rsidR="002F4140" w:rsidRPr="0099758A">
        <w:rPr>
          <w:rFonts w:eastAsia="Arial"/>
        </w:rPr>
        <w:t xml:space="preserve"> </w:t>
      </w:r>
      <w:r w:rsidR="002F4140" w:rsidRPr="0099758A">
        <w:rPr>
          <w:rFonts w:eastAsia="Arial"/>
          <w:spacing w:val="29"/>
        </w:rPr>
        <w:t>the</w:t>
      </w:r>
      <w:r w:rsidR="002F4140" w:rsidRPr="0099758A">
        <w:rPr>
          <w:rFonts w:eastAsia="Arial"/>
        </w:rPr>
        <w:t xml:space="preserve"> </w:t>
      </w:r>
      <w:r w:rsidR="002F4140" w:rsidRPr="0099758A">
        <w:rPr>
          <w:rFonts w:eastAsia="Arial"/>
          <w:spacing w:val="28"/>
        </w:rPr>
        <w:t>right</w:t>
      </w:r>
      <w:r w:rsidR="002F4140" w:rsidRPr="0099758A">
        <w:rPr>
          <w:rFonts w:eastAsia="Arial"/>
        </w:rPr>
        <w:t xml:space="preserve"> </w:t>
      </w:r>
      <w:r w:rsidR="002F4140" w:rsidRPr="0099758A">
        <w:rPr>
          <w:rFonts w:eastAsia="Arial"/>
          <w:spacing w:val="30"/>
        </w:rPr>
        <w:t>to</w:t>
      </w:r>
      <w:r w:rsidR="002F4140" w:rsidRPr="0099758A">
        <w:rPr>
          <w:rFonts w:eastAsia="Arial"/>
        </w:rPr>
        <w:t xml:space="preserve"> </w:t>
      </w:r>
      <w:r w:rsidR="002F4140" w:rsidRPr="0099758A">
        <w:rPr>
          <w:rFonts w:eastAsia="Arial"/>
          <w:spacing w:val="28"/>
        </w:rPr>
        <w:t>negotiate</w:t>
      </w:r>
      <w:r w:rsidRPr="0099758A">
        <w:rPr>
          <w:rFonts w:eastAsia="Arial"/>
        </w:rPr>
        <w:t xml:space="preserve"> </w:t>
      </w:r>
      <w:r w:rsidRPr="0099758A">
        <w:rPr>
          <w:rFonts w:eastAsia="Arial"/>
          <w:spacing w:val="-2"/>
        </w:rPr>
        <w:t>wi</w:t>
      </w:r>
      <w:r w:rsidRPr="0099758A">
        <w:rPr>
          <w:rFonts w:eastAsia="Arial"/>
          <w:spacing w:val="1"/>
        </w:rPr>
        <w:t>t</w:t>
      </w:r>
      <w:r w:rsidRPr="0099758A">
        <w:rPr>
          <w:rFonts w:eastAsia="Arial"/>
        </w:rPr>
        <w:t>h</w:t>
      </w:r>
      <w:r w:rsidRPr="0099758A">
        <w:rPr>
          <w:rFonts w:eastAsia="Arial"/>
          <w:spacing w:val="14"/>
        </w:rPr>
        <w:t xml:space="preserve"> </w:t>
      </w:r>
      <w:r w:rsidRPr="0099758A">
        <w:rPr>
          <w:rFonts w:eastAsia="Arial"/>
          <w:spacing w:val="-1"/>
        </w:rPr>
        <w:t>an</w:t>
      </w:r>
      <w:r w:rsidRPr="0099758A">
        <w:rPr>
          <w:rFonts w:eastAsia="Arial"/>
        </w:rPr>
        <w:t>y</w:t>
      </w:r>
      <w:r w:rsidRPr="0099758A">
        <w:rPr>
          <w:rFonts w:eastAsia="Arial"/>
          <w:spacing w:val="12"/>
        </w:rPr>
        <w:t xml:space="preserve"> </w:t>
      </w:r>
      <w:r w:rsidR="007A3421">
        <w:t>Offeror</w:t>
      </w:r>
      <w:r w:rsidRPr="0099758A">
        <w:rPr>
          <w:rFonts w:eastAsia="Arial"/>
          <w:spacing w:val="13"/>
        </w:rPr>
        <w:t xml:space="preserve"> </w:t>
      </w:r>
      <w:r w:rsidRPr="0099758A">
        <w:rPr>
          <w:rFonts w:eastAsia="Arial"/>
          <w:spacing w:val="-1"/>
        </w:rPr>
        <w:t>a</w:t>
      </w:r>
      <w:r w:rsidRPr="0099758A">
        <w:rPr>
          <w:rFonts w:eastAsia="Arial"/>
          <w:spacing w:val="1"/>
        </w:rPr>
        <w:t>ft</w:t>
      </w:r>
      <w:r w:rsidRPr="0099758A">
        <w:rPr>
          <w:rFonts w:eastAsia="Arial"/>
          <w:spacing w:val="-3"/>
        </w:rPr>
        <w:t>e</w:t>
      </w:r>
      <w:r w:rsidRPr="0099758A">
        <w:rPr>
          <w:rFonts w:eastAsia="Arial"/>
        </w:rPr>
        <w:t>r</w:t>
      </w:r>
      <w:r w:rsidRPr="0099758A">
        <w:rPr>
          <w:rFonts w:eastAsia="Arial"/>
          <w:spacing w:val="12"/>
        </w:rPr>
        <w:t xml:space="preserve">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spacing w:val="-3"/>
        </w:rPr>
        <w:t>s</w:t>
      </w:r>
      <w:r w:rsidRPr="0099758A">
        <w:rPr>
          <w:rFonts w:eastAsia="Arial"/>
          <w:spacing w:val="-1"/>
        </w:rPr>
        <w:t>al</w:t>
      </w:r>
      <w:r w:rsidRPr="0099758A">
        <w:rPr>
          <w:rFonts w:eastAsia="Arial"/>
        </w:rPr>
        <w:t>s</w:t>
      </w:r>
      <w:r w:rsidRPr="0099758A">
        <w:rPr>
          <w:rFonts w:eastAsia="Arial"/>
          <w:spacing w:val="14"/>
        </w:rPr>
        <w:t xml:space="preserve"> </w:t>
      </w:r>
      <w:r w:rsidRPr="0099758A">
        <w:rPr>
          <w:rFonts w:eastAsia="Arial"/>
          <w:spacing w:val="-1"/>
        </w:rPr>
        <w:t>a</w:t>
      </w:r>
      <w:r w:rsidRPr="0099758A">
        <w:rPr>
          <w:rFonts w:eastAsia="Arial"/>
        </w:rPr>
        <w:t>re</w:t>
      </w:r>
      <w:r w:rsidRPr="0099758A">
        <w:rPr>
          <w:rFonts w:eastAsia="Arial"/>
          <w:spacing w:val="50"/>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1"/>
        </w:rPr>
        <w:t>ie</w:t>
      </w:r>
      <w:r w:rsidRPr="0099758A">
        <w:rPr>
          <w:rFonts w:eastAsia="Arial"/>
          <w:spacing w:val="-4"/>
        </w:rPr>
        <w:t>w</w:t>
      </w:r>
      <w:r w:rsidRPr="0099758A">
        <w:rPr>
          <w:rFonts w:eastAsia="Arial"/>
          <w:spacing w:val="-1"/>
        </w:rPr>
        <w:t>e</w:t>
      </w:r>
      <w:r w:rsidRPr="0099758A">
        <w:rPr>
          <w:rFonts w:eastAsia="Arial"/>
          <w:spacing w:val="-3"/>
        </w:rPr>
        <w:t>d</w:t>
      </w:r>
      <w:r w:rsidRPr="0099758A">
        <w:rPr>
          <w:rFonts w:eastAsia="Arial"/>
        </w:rPr>
        <w:t>,</w:t>
      </w:r>
      <w:r w:rsidRPr="0099758A">
        <w:rPr>
          <w:rFonts w:eastAsia="Arial"/>
          <w:spacing w:val="26"/>
        </w:rPr>
        <w:t xml:space="preserve"> </w:t>
      </w:r>
      <w:r w:rsidRPr="0099758A">
        <w:rPr>
          <w:rFonts w:eastAsia="Arial"/>
          <w:spacing w:val="-4"/>
        </w:rPr>
        <w:t>i</w:t>
      </w:r>
      <w:r w:rsidRPr="0099758A">
        <w:rPr>
          <w:rFonts w:eastAsia="Arial"/>
        </w:rPr>
        <w:t>f</w:t>
      </w:r>
      <w:r w:rsidRPr="0099758A">
        <w:rPr>
          <w:rFonts w:eastAsia="Arial"/>
          <w:spacing w:val="28"/>
        </w:rPr>
        <w:t xml:space="preserve"> </w:t>
      </w:r>
      <w:r w:rsidRPr="0099758A">
        <w:rPr>
          <w:rFonts w:eastAsia="Arial"/>
        </w:rPr>
        <w:t>s</w:t>
      </w:r>
      <w:r w:rsidRPr="0099758A">
        <w:rPr>
          <w:rFonts w:eastAsia="Arial"/>
          <w:spacing w:val="-1"/>
        </w:rPr>
        <w:t>u</w:t>
      </w:r>
      <w:r w:rsidRPr="0099758A">
        <w:rPr>
          <w:rFonts w:eastAsia="Arial"/>
        </w:rPr>
        <w:t>ch</w:t>
      </w:r>
      <w:r w:rsidRPr="0099758A">
        <w:rPr>
          <w:rFonts w:eastAsia="Arial"/>
          <w:spacing w:val="24"/>
        </w:rPr>
        <w:t xml:space="preserve"> </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27"/>
        </w:rPr>
        <w:t xml:space="preserve"> </w:t>
      </w:r>
      <w:r w:rsidRPr="0099758A">
        <w:rPr>
          <w:rFonts w:eastAsia="Arial"/>
          <w:spacing w:val="-2"/>
        </w:rPr>
        <w:t>i</w:t>
      </w:r>
      <w:r w:rsidRPr="0099758A">
        <w:rPr>
          <w:rFonts w:eastAsia="Arial"/>
        </w:rPr>
        <w:t>s</w:t>
      </w:r>
      <w:r w:rsidRPr="0099758A">
        <w:rPr>
          <w:rFonts w:eastAsia="Arial"/>
          <w:spacing w:val="25"/>
        </w:rPr>
        <w:t xml:space="preserve"> </w:t>
      </w:r>
      <w:r w:rsidRPr="0099758A">
        <w:rPr>
          <w:rFonts w:eastAsia="Arial"/>
          <w:spacing w:val="-1"/>
        </w:rPr>
        <w:t>de</w:t>
      </w:r>
      <w:r w:rsidRPr="0099758A">
        <w:rPr>
          <w:rFonts w:eastAsia="Arial"/>
          <w:spacing w:val="-3"/>
        </w:rPr>
        <w:t>e</w:t>
      </w:r>
      <w:r w:rsidRPr="0099758A">
        <w:rPr>
          <w:rFonts w:eastAsia="Arial"/>
        </w:rPr>
        <w:t>m</w:t>
      </w:r>
      <w:r w:rsidRPr="0099758A">
        <w:rPr>
          <w:rFonts w:eastAsia="Arial"/>
          <w:spacing w:val="-1"/>
        </w:rPr>
        <w:t>e</w:t>
      </w:r>
      <w:r w:rsidRPr="0099758A">
        <w:rPr>
          <w:rFonts w:eastAsia="Arial"/>
        </w:rPr>
        <w:t>d</w:t>
      </w:r>
      <w:r w:rsidRPr="0099758A">
        <w:rPr>
          <w:rFonts w:eastAsia="Arial"/>
          <w:spacing w:val="27"/>
        </w:rPr>
        <w:t xml:space="preserve"> </w:t>
      </w:r>
      <w:r w:rsidRPr="0099758A">
        <w:rPr>
          <w:rFonts w:eastAsia="Arial"/>
          <w:spacing w:val="1"/>
        </w:rPr>
        <w:t>t</w:t>
      </w:r>
      <w:r w:rsidRPr="0099758A">
        <w:rPr>
          <w:rFonts w:eastAsia="Arial"/>
        </w:rPr>
        <w:t>o</w:t>
      </w:r>
      <w:r w:rsidRPr="0099758A">
        <w:rPr>
          <w:rFonts w:eastAsia="Arial"/>
          <w:spacing w:val="24"/>
        </w:rPr>
        <w:t xml:space="preserve"> </w:t>
      </w:r>
      <w:r w:rsidRPr="0099758A">
        <w:rPr>
          <w:rFonts w:eastAsia="Arial"/>
          <w:spacing w:val="-3"/>
        </w:rPr>
        <w:t>b</w:t>
      </w:r>
      <w:r w:rsidRPr="0099758A">
        <w:rPr>
          <w:rFonts w:eastAsia="Arial"/>
        </w:rPr>
        <w:t>e</w:t>
      </w:r>
      <w:r w:rsidRPr="0099758A">
        <w:rPr>
          <w:rFonts w:eastAsia="Arial"/>
          <w:spacing w:val="27"/>
        </w:rPr>
        <w:t xml:space="preserve"> </w:t>
      </w:r>
      <w:r w:rsidRPr="0099758A">
        <w:rPr>
          <w:rFonts w:eastAsia="Arial"/>
          <w:spacing w:val="-2"/>
        </w:rPr>
        <w:t>i</w:t>
      </w:r>
      <w:r w:rsidRPr="0099758A">
        <w:rPr>
          <w:rFonts w:eastAsia="Arial"/>
        </w:rPr>
        <w:t>n</w:t>
      </w:r>
      <w:r w:rsidRPr="0099758A">
        <w:rPr>
          <w:rFonts w:eastAsia="Arial"/>
          <w:spacing w:val="24"/>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1"/>
        </w:rPr>
        <w:t>be</w:t>
      </w:r>
      <w:r w:rsidRPr="0099758A">
        <w:rPr>
          <w:rFonts w:eastAsia="Arial"/>
          <w:spacing w:val="-3"/>
        </w:rPr>
        <w:t>s</w:t>
      </w:r>
      <w:r w:rsidRPr="0099758A">
        <w:rPr>
          <w:rFonts w:eastAsia="Arial"/>
        </w:rPr>
        <w:t>t</w:t>
      </w:r>
      <w:r w:rsidRPr="0099758A">
        <w:rPr>
          <w:rFonts w:eastAsia="Arial"/>
          <w:spacing w:val="-3"/>
        </w:rPr>
        <w:t xml:space="preserve"> </w:t>
      </w:r>
      <w:r w:rsidRPr="0099758A">
        <w:rPr>
          <w:rFonts w:eastAsia="Arial"/>
          <w:spacing w:val="-1"/>
        </w:rPr>
        <w:t>in</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1"/>
        </w:rPr>
        <w:t>e</w:t>
      </w:r>
      <w:r w:rsidRPr="0099758A">
        <w:rPr>
          <w:rFonts w:eastAsia="Arial"/>
          <w:spacing w:val="-3"/>
        </w:rPr>
        <w:t>s</w:t>
      </w:r>
      <w:r w:rsidRPr="0099758A">
        <w:rPr>
          <w:rFonts w:eastAsia="Arial"/>
        </w:rPr>
        <w:t xml:space="preserve">t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3"/>
        </w:rPr>
        <w:t>c</w:t>
      </w:r>
      <w:r w:rsidRPr="0099758A">
        <w:rPr>
          <w:rFonts w:eastAsia="Arial"/>
        </w:rPr>
        <w:t>e</w:t>
      </w:r>
      <w:r w:rsidRPr="0099758A">
        <w:rPr>
          <w:rFonts w:eastAsia="Arial"/>
          <w:spacing w:val="-4"/>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p>
    <w:p w14:paraId="45E15F21" w14:textId="77777777" w:rsidR="0099758A" w:rsidRPr="0099758A" w:rsidRDefault="0099758A" w:rsidP="0099758A">
      <w:pPr>
        <w:autoSpaceDE/>
        <w:autoSpaceDN/>
        <w:adjustRightInd/>
        <w:jc w:val="both"/>
        <w:rPr>
          <w:rFonts w:eastAsia="Calibri"/>
        </w:rPr>
      </w:pPr>
    </w:p>
    <w:p w14:paraId="720B54F8" w14:textId="77777777" w:rsidR="0099758A" w:rsidRPr="0099758A" w:rsidRDefault="0099758A" w:rsidP="0099758A">
      <w:pPr>
        <w:autoSpaceDE/>
        <w:autoSpaceDN/>
        <w:adjustRightInd/>
        <w:ind w:right="3197"/>
        <w:jc w:val="both"/>
        <w:outlineLvl w:val="5"/>
        <w:rPr>
          <w:rFonts w:eastAsia="Arial"/>
        </w:rPr>
      </w:pPr>
      <w:bookmarkStart w:id="8" w:name="Submission,_Evaluation,_Selection,_and_C"/>
      <w:bookmarkEnd w:id="8"/>
      <w:r w:rsidRPr="0099758A">
        <w:rPr>
          <w:rFonts w:eastAsia="Arial"/>
          <w:b/>
          <w:bCs/>
          <w:spacing w:val="-1"/>
        </w:rPr>
        <w:t>Sub</w:t>
      </w:r>
      <w:r w:rsidRPr="0099758A">
        <w:rPr>
          <w:rFonts w:eastAsia="Arial"/>
          <w:b/>
          <w:bCs/>
        </w:rPr>
        <w:t>m</w:t>
      </w:r>
      <w:r w:rsidRPr="0099758A">
        <w:rPr>
          <w:rFonts w:eastAsia="Arial"/>
          <w:b/>
          <w:bCs/>
          <w:spacing w:val="1"/>
        </w:rPr>
        <w:t>i</w:t>
      </w:r>
      <w:r w:rsidRPr="0099758A">
        <w:rPr>
          <w:rFonts w:eastAsia="Arial"/>
          <w:b/>
          <w:bCs/>
          <w:spacing w:val="-1"/>
        </w:rPr>
        <w:t>ss</w:t>
      </w:r>
      <w:r w:rsidRPr="0099758A">
        <w:rPr>
          <w:rFonts w:eastAsia="Arial"/>
          <w:b/>
          <w:bCs/>
          <w:spacing w:val="1"/>
        </w:rPr>
        <w:t>i</w:t>
      </w:r>
      <w:r w:rsidRPr="0099758A">
        <w:rPr>
          <w:rFonts w:eastAsia="Arial"/>
          <w:b/>
          <w:bCs/>
          <w:spacing w:val="-1"/>
        </w:rPr>
        <w:t>o</w:t>
      </w:r>
      <w:r w:rsidRPr="0099758A">
        <w:rPr>
          <w:rFonts w:eastAsia="Arial"/>
          <w:b/>
          <w:bCs/>
          <w:spacing w:val="-3"/>
        </w:rPr>
        <w:t>n</w:t>
      </w:r>
      <w:r w:rsidRPr="0099758A">
        <w:rPr>
          <w:rFonts w:eastAsia="Arial"/>
          <w:b/>
          <w:bCs/>
        </w:rPr>
        <w:t>,</w:t>
      </w:r>
      <w:r w:rsidRPr="0099758A">
        <w:rPr>
          <w:rFonts w:eastAsia="Arial"/>
          <w:b/>
          <w:bCs/>
          <w:spacing w:val="-13"/>
        </w:rPr>
        <w:t xml:space="preserve"> </w:t>
      </w:r>
      <w:r w:rsidRPr="0099758A">
        <w:rPr>
          <w:rFonts w:eastAsia="Arial"/>
          <w:b/>
          <w:bCs/>
          <w:spacing w:val="-1"/>
        </w:rPr>
        <w:t>E</w:t>
      </w:r>
      <w:r w:rsidRPr="0099758A">
        <w:rPr>
          <w:rFonts w:eastAsia="Arial"/>
          <w:b/>
          <w:bCs/>
          <w:spacing w:val="-3"/>
        </w:rPr>
        <w:t>v</w:t>
      </w:r>
      <w:r w:rsidRPr="0099758A">
        <w:rPr>
          <w:rFonts w:eastAsia="Arial"/>
          <w:b/>
          <w:bCs/>
          <w:spacing w:val="-1"/>
        </w:rPr>
        <w:t>a</w:t>
      </w:r>
      <w:r w:rsidRPr="0099758A">
        <w:rPr>
          <w:rFonts w:eastAsia="Arial"/>
          <w:b/>
          <w:bCs/>
          <w:spacing w:val="1"/>
        </w:rPr>
        <w:t>l</w:t>
      </w:r>
      <w:r w:rsidRPr="0099758A">
        <w:rPr>
          <w:rFonts w:eastAsia="Arial"/>
          <w:b/>
          <w:bCs/>
          <w:spacing w:val="-1"/>
        </w:rPr>
        <w:t>ua</w:t>
      </w:r>
      <w:r w:rsidRPr="0099758A">
        <w:rPr>
          <w:rFonts w:eastAsia="Arial"/>
          <w:b/>
          <w:bCs/>
        </w:rPr>
        <w:t>t</w:t>
      </w:r>
      <w:r w:rsidRPr="0099758A">
        <w:rPr>
          <w:rFonts w:eastAsia="Arial"/>
          <w:b/>
          <w:bCs/>
          <w:spacing w:val="1"/>
        </w:rPr>
        <w:t>i</w:t>
      </w:r>
      <w:r w:rsidRPr="0099758A">
        <w:rPr>
          <w:rFonts w:eastAsia="Arial"/>
          <w:b/>
          <w:bCs/>
          <w:spacing w:val="-3"/>
        </w:rPr>
        <w:t>o</w:t>
      </w:r>
      <w:r w:rsidRPr="0099758A">
        <w:rPr>
          <w:rFonts w:eastAsia="Arial"/>
          <w:b/>
          <w:bCs/>
          <w:spacing w:val="-1"/>
        </w:rPr>
        <w:t>n</w:t>
      </w:r>
      <w:r w:rsidRPr="0099758A">
        <w:rPr>
          <w:rFonts w:eastAsia="Arial"/>
          <w:b/>
          <w:bCs/>
        </w:rPr>
        <w:t>,</w:t>
      </w:r>
      <w:r w:rsidRPr="0099758A">
        <w:rPr>
          <w:rFonts w:eastAsia="Arial"/>
          <w:b/>
          <w:bCs/>
          <w:spacing w:val="-10"/>
        </w:rPr>
        <w:t xml:space="preserve"> </w:t>
      </w:r>
      <w:r w:rsidRPr="0099758A">
        <w:rPr>
          <w:rFonts w:eastAsia="Arial"/>
          <w:b/>
          <w:bCs/>
          <w:spacing w:val="-1"/>
        </w:rPr>
        <w:t>Se</w:t>
      </w:r>
      <w:r w:rsidRPr="0099758A">
        <w:rPr>
          <w:rFonts w:eastAsia="Arial"/>
          <w:b/>
          <w:bCs/>
          <w:spacing w:val="1"/>
        </w:rPr>
        <w:t>l</w:t>
      </w:r>
      <w:r w:rsidRPr="0099758A">
        <w:rPr>
          <w:rFonts w:eastAsia="Arial"/>
          <w:b/>
          <w:bCs/>
          <w:spacing w:val="-1"/>
        </w:rPr>
        <w:t>e</w:t>
      </w:r>
      <w:r w:rsidRPr="0099758A">
        <w:rPr>
          <w:rFonts w:eastAsia="Arial"/>
          <w:b/>
          <w:bCs/>
          <w:spacing w:val="-3"/>
        </w:rPr>
        <w:t>c</w:t>
      </w:r>
      <w:r w:rsidRPr="0099758A">
        <w:rPr>
          <w:rFonts w:eastAsia="Arial"/>
          <w:b/>
          <w:bCs/>
        </w:rPr>
        <w:t>t</w:t>
      </w:r>
      <w:r w:rsidRPr="0099758A">
        <w:rPr>
          <w:rFonts w:eastAsia="Arial"/>
          <w:b/>
          <w:bCs/>
          <w:spacing w:val="1"/>
        </w:rPr>
        <w:t>i</w:t>
      </w:r>
      <w:r w:rsidRPr="0099758A">
        <w:rPr>
          <w:rFonts w:eastAsia="Arial"/>
          <w:b/>
          <w:bCs/>
          <w:spacing w:val="-1"/>
        </w:rPr>
        <w:t>o</w:t>
      </w:r>
      <w:r w:rsidRPr="0099758A">
        <w:rPr>
          <w:rFonts w:eastAsia="Arial"/>
          <w:b/>
          <w:bCs/>
          <w:spacing w:val="-3"/>
        </w:rPr>
        <w:t>n</w:t>
      </w:r>
      <w:r w:rsidRPr="0099758A">
        <w:rPr>
          <w:rFonts w:eastAsia="Arial"/>
          <w:b/>
          <w:bCs/>
        </w:rPr>
        <w:t>,</w:t>
      </w:r>
      <w:r w:rsidRPr="0099758A">
        <w:rPr>
          <w:rFonts w:eastAsia="Arial"/>
          <w:b/>
          <w:bCs/>
          <w:spacing w:val="-12"/>
        </w:rPr>
        <w:t xml:space="preserve"> </w:t>
      </w:r>
      <w:r w:rsidRPr="0099758A">
        <w:rPr>
          <w:rFonts w:eastAsia="Arial"/>
          <w:b/>
          <w:bCs/>
          <w:spacing w:val="-3"/>
        </w:rPr>
        <w:t>a</w:t>
      </w:r>
      <w:r w:rsidRPr="0099758A">
        <w:rPr>
          <w:rFonts w:eastAsia="Arial"/>
          <w:b/>
          <w:bCs/>
          <w:spacing w:val="-1"/>
        </w:rPr>
        <w:t>n</w:t>
      </w:r>
      <w:r w:rsidRPr="0099758A">
        <w:rPr>
          <w:rFonts w:eastAsia="Arial"/>
          <w:b/>
          <w:bCs/>
        </w:rPr>
        <w:t>d</w:t>
      </w:r>
      <w:r w:rsidRPr="0099758A">
        <w:rPr>
          <w:rFonts w:eastAsia="Arial"/>
          <w:b/>
          <w:bCs/>
          <w:spacing w:val="-12"/>
        </w:rPr>
        <w:t xml:space="preserve"> </w:t>
      </w:r>
      <w:r w:rsidRPr="0099758A">
        <w:rPr>
          <w:rFonts w:eastAsia="Arial"/>
          <w:b/>
          <w:bCs/>
          <w:spacing w:val="-1"/>
        </w:rPr>
        <w:t>Co</w:t>
      </w:r>
      <w:r w:rsidRPr="0099758A">
        <w:rPr>
          <w:rFonts w:eastAsia="Arial"/>
          <w:b/>
          <w:bCs/>
          <w:spacing w:val="-3"/>
        </w:rPr>
        <w:t>n</w:t>
      </w:r>
      <w:r w:rsidRPr="0099758A">
        <w:rPr>
          <w:rFonts w:eastAsia="Arial"/>
          <w:b/>
          <w:bCs/>
        </w:rPr>
        <w:t>t</w:t>
      </w:r>
      <w:r w:rsidRPr="0099758A">
        <w:rPr>
          <w:rFonts w:eastAsia="Arial"/>
          <w:b/>
          <w:bCs/>
          <w:spacing w:val="-2"/>
        </w:rPr>
        <w:t>r</w:t>
      </w:r>
      <w:r w:rsidRPr="0099758A">
        <w:rPr>
          <w:rFonts w:eastAsia="Arial"/>
          <w:b/>
          <w:bCs/>
          <w:spacing w:val="-1"/>
        </w:rPr>
        <w:t>ac</w:t>
      </w:r>
      <w:r w:rsidRPr="0099758A">
        <w:rPr>
          <w:rFonts w:eastAsia="Arial"/>
          <w:b/>
          <w:bCs/>
        </w:rPr>
        <w:t>t</w:t>
      </w:r>
      <w:r w:rsidRPr="0099758A">
        <w:rPr>
          <w:rFonts w:eastAsia="Arial"/>
          <w:b/>
          <w:bCs/>
          <w:spacing w:val="-8"/>
        </w:rPr>
        <w:t xml:space="preserve"> </w:t>
      </w:r>
      <w:r w:rsidRPr="0099758A">
        <w:rPr>
          <w:rFonts w:eastAsia="Arial"/>
          <w:b/>
          <w:bCs/>
          <w:spacing w:val="-11"/>
        </w:rPr>
        <w:t>A</w:t>
      </w:r>
      <w:r w:rsidRPr="0099758A">
        <w:rPr>
          <w:rFonts w:eastAsia="Arial"/>
          <w:b/>
          <w:bCs/>
          <w:spacing w:val="5"/>
        </w:rPr>
        <w:t>w</w:t>
      </w:r>
      <w:r w:rsidRPr="0099758A">
        <w:rPr>
          <w:rFonts w:eastAsia="Arial"/>
          <w:b/>
          <w:bCs/>
          <w:spacing w:val="-3"/>
        </w:rPr>
        <w:t>a</w:t>
      </w:r>
      <w:r w:rsidRPr="0099758A">
        <w:rPr>
          <w:rFonts w:eastAsia="Arial"/>
          <w:b/>
          <w:bCs/>
          <w:spacing w:val="-2"/>
        </w:rPr>
        <w:t>r</w:t>
      </w:r>
      <w:r w:rsidRPr="0099758A">
        <w:rPr>
          <w:rFonts w:eastAsia="Arial"/>
          <w:b/>
          <w:bCs/>
          <w:spacing w:val="-1"/>
        </w:rPr>
        <w:t>d</w:t>
      </w:r>
      <w:r w:rsidRPr="0099758A">
        <w:rPr>
          <w:rFonts w:eastAsia="Arial"/>
          <w:b/>
          <w:bCs/>
        </w:rPr>
        <w:t>:</w:t>
      </w:r>
    </w:p>
    <w:p w14:paraId="00A1E05E" w14:textId="1DFB7DAF" w:rsidR="0099758A" w:rsidRPr="00ED6107" w:rsidRDefault="0099758A" w:rsidP="0099758A">
      <w:pPr>
        <w:autoSpaceDE/>
        <w:autoSpaceDN/>
        <w:adjustRightInd/>
        <w:ind w:right="116"/>
        <w:jc w:val="both"/>
        <w:rPr>
          <w:rFonts w:eastAsia="Arial"/>
        </w:rPr>
      </w:pPr>
      <w:r w:rsidRPr="00ED6107">
        <w:rPr>
          <w:rFonts w:eastAsia="Arial"/>
          <w:spacing w:val="1"/>
        </w:rPr>
        <w:t>I</w:t>
      </w:r>
      <w:r w:rsidRPr="00ED6107">
        <w:rPr>
          <w:rFonts w:eastAsia="Arial"/>
          <w:spacing w:val="-3"/>
        </w:rPr>
        <w:t>ns</w:t>
      </w:r>
      <w:r w:rsidRPr="00ED6107">
        <w:rPr>
          <w:rFonts w:eastAsia="Arial"/>
          <w:spacing w:val="-2"/>
        </w:rPr>
        <w:t>t</w:t>
      </w:r>
      <w:r w:rsidRPr="00ED6107">
        <w:rPr>
          <w:rFonts w:eastAsia="Arial"/>
        </w:rPr>
        <w:t>r</w:t>
      </w:r>
      <w:r w:rsidRPr="00ED6107">
        <w:rPr>
          <w:rFonts w:eastAsia="Arial"/>
          <w:spacing w:val="-3"/>
        </w:rPr>
        <w:t>uc</w:t>
      </w:r>
      <w:r w:rsidRPr="00ED6107">
        <w:rPr>
          <w:rFonts w:eastAsia="Arial"/>
          <w:spacing w:val="1"/>
        </w:rPr>
        <w:t>t</w:t>
      </w:r>
      <w:r w:rsidRPr="00ED6107">
        <w:rPr>
          <w:rFonts w:eastAsia="Arial"/>
          <w:spacing w:val="-1"/>
        </w:rPr>
        <w:t>i</w:t>
      </w:r>
      <w:r w:rsidRPr="00ED6107">
        <w:rPr>
          <w:rFonts w:eastAsia="Arial"/>
          <w:spacing w:val="-3"/>
        </w:rPr>
        <w:t>o</w:t>
      </w:r>
      <w:r w:rsidRPr="00ED6107">
        <w:rPr>
          <w:rFonts w:eastAsia="Arial"/>
          <w:spacing w:val="-1"/>
        </w:rPr>
        <w:t>n</w:t>
      </w:r>
      <w:r w:rsidRPr="00ED6107">
        <w:rPr>
          <w:rFonts w:eastAsia="Arial"/>
        </w:rPr>
        <w:t>s</w:t>
      </w:r>
      <w:r w:rsidRPr="00ED6107">
        <w:rPr>
          <w:rFonts w:eastAsia="Arial"/>
          <w:spacing w:val="1"/>
        </w:rPr>
        <w:t xml:space="preserve"> f</w:t>
      </w:r>
      <w:r w:rsidRPr="00ED6107">
        <w:rPr>
          <w:rFonts w:eastAsia="Arial"/>
          <w:spacing w:val="-3"/>
        </w:rPr>
        <w:t>o</w:t>
      </w:r>
      <w:r w:rsidRPr="00ED6107">
        <w:rPr>
          <w:rFonts w:eastAsia="Arial"/>
        </w:rPr>
        <w:t>r</w:t>
      </w:r>
      <w:r w:rsidRPr="00ED6107">
        <w:rPr>
          <w:rFonts w:eastAsia="Arial"/>
          <w:spacing w:val="2"/>
        </w:rPr>
        <w:t xml:space="preserve"> </w:t>
      </w:r>
      <w:r w:rsidRPr="00ED6107">
        <w:rPr>
          <w:rFonts w:eastAsia="Arial"/>
          <w:spacing w:val="-2"/>
        </w:rPr>
        <w:t>t</w:t>
      </w:r>
      <w:r w:rsidRPr="00ED6107">
        <w:rPr>
          <w:rFonts w:eastAsia="Arial"/>
          <w:spacing w:val="-1"/>
        </w:rPr>
        <w:t>h</w:t>
      </w:r>
      <w:r w:rsidRPr="00ED6107">
        <w:rPr>
          <w:rFonts w:eastAsia="Arial"/>
        </w:rPr>
        <w:t>e</w:t>
      </w:r>
      <w:r w:rsidRPr="00ED6107">
        <w:rPr>
          <w:rFonts w:eastAsia="Arial"/>
          <w:spacing w:val="3"/>
        </w:rPr>
        <w:t xml:space="preserve"> </w:t>
      </w:r>
      <w:r w:rsidRPr="00ED6107">
        <w:rPr>
          <w:rFonts w:eastAsia="Arial"/>
          <w:spacing w:val="-1"/>
        </w:rPr>
        <w:t>S</w:t>
      </w:r>
      <w:r w:rsidRPr="00ED6107">
        <w:rPr>
          <w:rFonts w:eastAsia="Arial"/>
          <w:spacing w:val="-3"/>
        </w:rPr>
        <w:t>ub</w:t>
      </w:r>
      <w:r w:rsidRPr="00ED6107">
        <w:rPr>
          <w:rFonts w:eastAsia="Arial"/>
          <w:spacing w:val="-2"/>
        </w:rPr>
        <w:t>m</w:t>
      </w:r>
      <w:r w:rsidRPr="00ED6107">
        <w:rPr>
          <w:rFonts w:eastAsia="Arial"/>
          <w:spacing w:val="-1"/>
        </w:rPr>
        <w:t>i</w:t>
      </w:r>
      <w:r w:rsidRPr="00ED6107">
        <w:rPr>
          <w:rFonts w:eastAsia="Arial"/>
        </w:rPr>
        <w:t>ss</w:t>
      </w:r>
      <w:r w:rsidRPr="00ED6107">
        <w:rPr>
          <w:rFonts w:eastAsia="Arial"/>
          <w:spacing w:val="-4"/>
        </w:rPr>
        <w:t>i</w:t>
      </w:r>
      <w:r w:rsidRPr="00ED6107">
        <w:rPr>
          <w:rFonts w:eastAsia="Arial"/>
          <w:spacing w:val="-1"/>
        </w:rPr>
        <w:t>o</w:t>
      </w:r>
      <w:r w:rsidRPr="00ED6107">
        <w:rPr>
          <w:rFonts w:eastAsia="Arial"/>
        </w:rPr>
        <w:t>n</w:t>
      </w:r>
      <w:r w:rsidRPr="00ED6107">
        <w:rPr>
          <w:rFonts w:eastAsia="Arial"/>
          <w:spacing w:val="3"/>
        </w:rPr>
        <w:t xml:space="preserve"> </w:t>
      </w:r>
      <w:r w:rsidRPr="00ED6107">
        <w:rPr>
          <w:rFonts w:eastAsia="Arial"/>
          <w:spacing w:val="-3"/>
        </w:rPr>
        <w:t>o</w:t>
      </w:r>
      <w:r w:rsidRPr="00ED6107">
        <w:rPr>
          <w:rFonts w:eastAsia="Arial"/>
        </w:rPr>
        <w:t>f</w:t>
      </w:r>
      <w:r w:rsidRPr="00ED6107">
        <w:rPr>
          <w:rFonts w:eastAsia="Arial"/>
          <w:spacing w:val="7"/>
        </w:rPr>
        <w:t xml:space="preserve"> </w:t>
      </w:r>
      <w:r w:rsidRPr="00ED6107">
        <w:rPr>
          <w:rFonts w:eastAsia="Arial"/>
          <w:spacing w:val="-1"/>
        </w:rPr>
        <w:t>h</w:t>
      </w:r>
      <w:r w:rsidRPr="00ED6107">
        <w:rPr>
          <w:rFonts w:eastAsia="Arial"/>
          <w:spacing w:val="-3"/>
        </w:rPr>
        <w:t>a</w:t>
      </w:r>
      <w:r w:rsidRPr="00ED6107">
        <w:rPr>
          <w:rFonts w:eastAsia="Arial"/>
        </w:rPr>
        <w:t>rd</w:t>
      </w:r>
      <w:r w:rsidRPr="00ED6107">
        <w:rPr>
          <w:rFonts w:eastAsia="Arial"/>
          <w:spacing w:val="3"/>
        </w:rPr>
        <w:t xml:space="preserve"> </w:t>
      </w:r>
      <w:r w:rsidRPr="00ED6107">
        <w:rPr>
          <w:rFonts w:eastAsia="Arial"/>
        </w:rPr>
        <w:t>c</w:t>
      </w:r>
      <w:r w:rsidRPr="00ED6107">
        <w:rPr>
          <w:rFonts w:eastAsia="Arial"/>
          <w:spacing w:val="-1"/>
        </w:rPr>
        <w:t>opie</w:t>
      </w:r>
      <w:r w:rsidRPr="00ED6107">
        <w:rPr>
          <w:rFonts w:eastAsia="Arial"/>
        </w:rPr>
        <w:t>s</w:t>
      </w:r>
      <w:r w:rsidRPr="00ED6107">
        <w:rPr>
          <w:rFonts w:eastAsia="Arial"/>
          <w:spacing w:val="3"/>
        </w:rPr>
        <w:t xml:space="preserve"> </w:t>
      </w:r>
      <w:r w:rsidRPr="00ED6107">
        <w:rPr>
          <w:rFonts w:eastAsia="Arial"/>
          <w:spacing w:val="-3"/>
        </w:rPr>
        <w:t>o</w:t>
      </w:r>
      <w:r w:rsidRPr="00ED6107">
        <w:rPr>
          <w:rFonts w:eastAsia="Arial"/>
        </w:rPr>
        <w:t>f</w:t>
      </w:r>
      <w:r w:rsidRPr="00ED6107">
        <w:rPr>
          <w:rFonts w:eastAsia="Arial"/>
          <w:spacing w:val="2"/>
        </w:rPr>
        <w:t xml:space="preserve"> </w:t>
      </w:r>
      <w:r w:rsidR="00ED6107" w:rsidRPr="00ED6107">
        <w:rPr>
          <w:rFonts w:eastAsia="Arial"/>
          <w:spacing w:val="1"/>
        </w:rPr>
        <w:t>Offerors proposals</w:t>
      </w:r>
      <w:r w:rsidRPr="00ED6107">
        <w:rPr>
          <w:rFonts w:eastAsia="Arial"/>
          <w:spacing w:val="3"/>
        </w:rPr>
        <w:t xml:space="preserve"> </w:t>
      </w:r>
      <w:r w:rsidRPr="00ED6107">
        <w:rPr>
          <w:rFonts w:eastAsia="Arial"/>
        </w:rPr>
        <w:t>c</w:t>
      </w:r>
      <w:r w:rsidRPr="00ED6107">
        <w:rPr>
          <w:rFonts w:eastAsia="Arial"/>
          <w:spacing w:val="-1"/>
        </w:rPr>
        <w:t>a</w:t>
      </w:r>
      <w:r w:rsidRPr="00ED6107">
        <w:rPr>
          <w:rFonts w:eastAsia="Arial"/>
        </w:rPr>
        <w:t>n</w:t>
      </w:r>
      <w:r w:rsidRPr="00ED6107">
        <w:rPr>
          <w:rFonts w:eastAsia="Arial"/>
          <w:spacing w:val="3"/>
        </w:rPr>
        <w:t xml:space="preserve"> </w:t>
      </w:r>
      <w:r w:rsidRPr="00ED6107">
        <w:rPr>
          <w:rFonts w:eastAsia="Arial"/>
          <w:spacing w:val="-1"/>
        </w:rPr>
        <w:t>b</w:t>
      </w:r>
      <w:r w:rsidRPr="00ED6107">
        <w:rPr>
          <w:rFonts w:eastAsia="Arial"/>
        </w:rPr>
        <w:t xml:space="preserve">e </w:t>
      </w:r>
      <w:r w:rsidRPr="00ED6107">
        <w:rPr>
          <w:rFonts w:eastAsia="Arial"/>
          <w:spacing w:val="1"/>
        </w:rPr>
        <w:t>f</w:t>
      </w:r>
      <w:r w:rsidRPr="00ED6107">
        <w:rPr>
          <w:rFonts w:eastAsia="Arial"/>
          <w:spacing w:val="-1"/>
        </w:rPr>
        <w:t>o</w:t>
      </w:r>
      <w:r w:rsidRPr="00ED6107">
        <w:rPr>
          <w:rFonts w:eastAsia="Arial"/>
          <w:spacing w:val="-3"/>
        </w:rPr>
        <w:t>und</w:t>
      </w:r>
      <w:r w:rsidR="00ED6107">
        <w:rPr>
          <w:rFonts w:eastAsia="Arial"/>
          <w:spacing w:val="-3"/>
        </w:rPr>
        <w:t xml:space="preserve"> are contained in Section II Procurement Contents and Sequence </w:t>
      </w:r>
      <w:r w:rsidRPr="00D46BAF">
        <w:rPr>
          <w:rFonts w:eastAsia="Arial"/>
          <w:spacing w:val="-4"/>
        </w:rPr>
        <w:t>l</w:t>
      </w:r>
      <w:r w:rsidRPr="00D46BAF">
        <w:rPr>
          <w:rFonts w:eastAsia="Arial"/>
          <w:spacing w:val="-1"/>
        </w:rPr>
        <w:t>o</w:t>
      </w:r>
      <w:r w:rsidRPr="00D46BAF">
        <w:rPr>
          <w:rFonts w:eastAsia="Arial"/>
          <w:spacing w:val="-3"/>
        </w:rPr>
        <w:t>c</w:t>
      </w:r>
      <w:r w:rsidRPr="00D46BAF">
        <w:rPr>
          <w:rFonts w:eastAsia="Arial"/>
          <w:spacing w:val="-1"/>
        </w:rPr>
        <w:t>a</w:t>
      </w:r>
      <w:r w:rsidRPr="00D46BAF">
        <w:rPr>
          <w:rFonts w:eastAsia="Arial"/>
          <w:spacing w:val="-2"/>
        </w:rPr>
        <w:t>t</w:t>
      </w:r>
      <w:r w:rsidRPr="00D46BAF">
        <w:rPr>
          <w:rFonts w:eastAsia="Arial"/>
          <w:spacing w:val="-1"/>
        </w:rPr>
        <w:t>e</w:t>
      </w:r>
      <w:r w:rsidRPr="00D46BAF">
        <w:rPr>
          <w:rFonts w:eastAsia="Arial"/>
        </w:rPr>
        <w:t>d</w:t>
      </w:r>
      <w:r w:rsidRPr="00D46BAF">
        <w:rPr>
          <w:rFonts w:eastAsia="Arial"/>
          <w:spacing w:val="3"/>
        </w:rPr>
        <w:t xml:space="preserve"> </w:t>
      </w:r>
      <w:r w:rsidRPr="00D46BAF">
        <w:rPr>
          <w:rFonts w:eastAsia="Arial"/>
          <w:spacing w:val="-1"/>
        </w:rPr>
        <w:t>o</w:t>
      </w:r>
      <w:r w:rsidRPr="00D46BAF">
        <w:rPr>
          <w:rFonts w:eastAsia="Arial"/>
        </w:rPr>
        <w:t>n</w:t>
      </w:r>
      <w:r w:rsidRPr="00D46BAF">
        <w:rPr>
          <w:rFonts w:eastAsia="Arial"/>
          <w:spacing w:val="5"/>
        </w:rPr>
        <w:t xml:space="preserve"> </w:t>
      </w:r>
      <w:proofErr w:type="spellStart"/>
      <w:r w:rsidRPr="00D46BAF">
        <w:rPr>
          <w:rFonts w:eastAsia="Arial"/>
          <w:spacing w:val="23"/>
        </w:rPr>
        <w:t>pa</w:t>
      </w:r>
      <w:r w:rsidRPr="00D46BAF">
        <w:rPr>
          <w:rFonts w:eastAsia="Arial"/>
        </w:rPr>
        <w:t>g</w:t>
      </w:r>
      <w:proofErr w:type="spellEnd"/>
      <w:r w:rsidRPr="00D46BAF">
        <w:rPr>
          <w:rFonts w:eastAsia="Arial"/>
          <w:spacing w:val="-36"/>
        </w:rPr>
        <w:t xml:space="preserve"> </w:t>
      </w:r>
      <w:proofErr w:type="spellStart"/>
      <w:r w:rsidRPr="00D46BAF">
        <w:rPr>
          <w:rFonts w:eastAsia="Arial"/>
          <w:spacing w:val="23"/>
        </w:rPr>
        <w:t>e</w:t>
      </w:r>
      <w:r w:rsidRPr="00D46BAF">
        <w:rPr>
          <w:rFonts w:eastAsia="Arial"/>
        </w:rPr>
        <w:t>s</w:t>
      </w:r>
      <w:proofErr w:type="spellEnd"/>
      <w:r w:rsidRPr="00D46BAF">
        <w:rPr>
          <w:rFonts w:eastAsia="Arial"/>
          <w:spacing w:val="-38"/>
        </w:rPr>
        <w:t xml:space="preserve"> </w:t>
      </w:r>
      <w:r w:rsidRPr="00D46BAF">
        <w:rPr>
          <w:rFonts w:eastAsia="Arial"/>
          <w:spacing w:val="23"/>
        </w:rPr>
        <w:t>1</w:t>
      </w:r>
      <w:r w:rsidR="00ED6107" w:rsidRPr="00D46BAF">
        <w:rPr>
          <w:rFonts w:eastAsia="Arial"/>
        </w:rPr>
        <w:t>5</w:t>
      </w:r>
      <w:r w:rsidRPr="00D46BAF">
        <w:rPr>
          <w:rFonts w:eastAsia="Arial"/>
          <w:spacing w:val="-38"/>
        </w:rPr>
        <w:t xml:space="preserve"> </w:t>
      </w:r>
      <w:r w:rsidRPr="00D46BAF">
        <w:rPr>
          <w:rFonts w:eastAsia="Arial"/>
        </w:rPr>
        <w:t>-</w:t>
      </w:r>
      <w:r w:rsidRPr="00D46BAF">
        <w:rPr>
          <w:rFonts w:eastAsia="Arial"/>
          <w:spacing w:val="-37"/>
        </w:rPr>
        <w:t xml:space="preserve"> </w:t>
      </w:r>
      <w:r w:rsidR="00D46BAF" w:rsidRPr="00D46BAF">
        <w:rPr>
          <w:rFonts w:eastAsia="Arial"/>
          <w:spacing w:val="23"/>
        </w:rPr>
        <w:t>19</w:t>
      </w:r>
      <w:r w:rsidRPr="00D46BAF">
        <w:rPr>
          <w:rFonts w:eastAsia="Arial"/>
        </w:rPr>
        <w:t>.</w:t>
      </w:r>
    </w:p>
    <w:p w14:paraId="0B513E2F" w14:textId="77777777" w:rsidR="00715C68" w:rsidRPr="0099758A" w:rsidRDefault="00715C68" w:rsidP="0099758A">
      <w:pPr>
        <w:kinsoku w:val="0"/>
        <w:overflowPunct w:val="0"/>
        <w:jc w:val="both"/>
        <w:rPr>
          <w:b/>
        </w:rPr>
      </w:pPr>
    </w:p>
    <w:p w14:paraId="240CB0F3" w14:textId="77777777" w:rsidR="0099758A" w:rsidRPr="0099758A" w:rsidRDefault="0099758A" w:rsidP="0099758A">
      <w:pPr>
        <w:autoSpaceDE/>
        <w:autoSpaceDN/>
        <w:adjustRightInd/>
        <w:ind w:right="6596"/>
        <w:jc w:val="both"/>
        <w:outlineLvl w:val="5"/>
        <w:rPr>
          <w:rFonts w:eastAsia="Arial"/>
        </w:rPr>
      </w:pPr>
      <w:r w:rsidRPr="0099758A">
        <w:rPr>
          <w:rFonts w:eastAsia="Arial"/>
          <w:b/>
          <w:bCs/>
          <w:spacing w:val="-1"/>
        </w:rPr>
        <w:t>E</w:t>
      </w:r>
      <w:r w:rsidRPr="0099758A">
        <w:rPr>
          <w:rFonts w:eastAsia="Arial"/>
          <w:b/>
          <w:bCs/>
          <w:spacing w:val="-3"/>
        </w:rPr>
        <w:t>x</w:t>
      </w:r>
      <w:r w:rsidRPr="0099758A">
        <w:rPr>
          <w:rFonts w:eastAsia="Cambria Math"/>
          <w:spacing w:val="1"/>
        </w:rPr>
        <w:t>‐</w:t>
      </w:r>
      <w:r w:rsidRPr="0099758A">
        <w:rPr>
          <w:rFonts w:eastAsia="Arial"/>
          <w:b/>
          <w:bCs/>
          <w:spacing w:val="-4"/>
        </w:rPr>
        <w:t>P</w:t>
      </w:r>
      <w:r w:rsidRPr="0099758A">
        <w:rPr>
          <w:rFonts w:eastAsia="Arial"/>
          <w:b/>
          <w:bCs/>
          <w:spacing w:val="-3"/>
        </w:rPr>
        <w:t>a</w:t>
      </w:r>
      <w:r w:rsidRPr="0099758A">
        <w:rPr>
          <w:rFonts w:eastAsia="Arial"/>
          <w:b/>
          <w:bCs/>
          <w:spacing w:val="-2"/>
        </w:rPr>
        <w:t>r</w:t>
      </w:r>
      <w:r w:rsidRPr="0099758A">
        <w:rPr>
          <w:rFonts w:eastAsia="Arial"/>
          <w:b/>
          <w:bCs/>
        </w:rPr>
        <w:t>te</w:t>
      </w:r>
      <w:r w:rsidRPr="0099758A">
        <w:rPr>
          <w:rFonts w:eastAsia="Arial"/>
          <w:b/>
          <w:bCs/>
          <w:spacing w:val="-19"/>
        </w:rPr>
        <w:t xml:space="preserve"> </w:t>
      </w:r>
      <w:r w:rsidRPr="0099758A">
        <w:rPr>
          <w:rFonts w:eastAsia="Arial"/>
          <w:b/>
          <w:bCs/>
          <w:spacing w:val="-1"/>
        </w:rPr>
        <w:t>Co</w:t>
      </w:r>
      <w:r w:rsidRPr="0099758A">
        <w:rPr>
          <w:rFonts w:eastAsia="Arial"/>
          <w:b/>
          <w:bCs/>
        </w:rPr>
        <w:t>mm</w:t>
      </w:r>
      <w:r w:rsidRPr="0099758A">
        <w:rPr>
          <w:rFonts w:eastAsia="Arial"/>
          <w:b/>
          <w:bCs/>
          <w:spacing w:val="-1"/>
        </w:rPr>
        <w:t>u</w:t>
      </w:r>
      <w:r w:rsidRPr="0099758A">
        <w:rPr>
          <w:rFonts w:eastAsia="Arial"/>
          <w:b/>
          <w:bCs/>
          <w:spacing w:val="-3"/>
        </w:rPr>
        <w:t>n</w:t>
      </w:r>
      <w:r w:rsidRPr="0099758A">
        <w:rPr>
          <w:rFonts w:eastAsia="Arial"/>
          <w:b/>
          <w:bCs/>
          <w:spacing w:val="1"/>
        </w:rPr>
        <w:t>i</w:t>
      </w:r>
      <w:r w:rsidRPr="0099758A">
        <w:rPr>
          <w:rFonts w:eastAsia="Arial"/>
          <w:b/>
          <w:bCs/>
          <w:spacing w:val="-1"/>
        </w:rPr>
        <w:t>ca</w:t>
      </w:r>
      <w:r w:rsidRPr="0099758A">
        <w:rPr>
          <w:rFonts w:eastAsia="Arial"/>
          <w:b/>
          <w:bCs/>
          <w:spacing w:val="-2"/>
        </w:rPr>
        <w:t>t</w:t>
      </w:r>
      <w:r w:rsidRPr="0099758A">
        <w:rPr>
          <w:rFonts w:eastAsia="Arial"/>
          <w:b/>
          <w:bCs/>
          <w:spacing w:val="1"/>
        </w:rPr>
        <w:t>i</w:t>
      </w:r>
      <w:r w:rsidRPr="0099758A">
        <w:rPr>
          <w:rFonts w:eastAsia="Arial"/>
          <w:b/>
          <w:bCs/>
          <w:spacing w:val="-3"/>
        </w:rPr>
        <w:t>o</w:t>
      </w:r>
      <w:r w:rsidRPr="0099758A">
        <w:rPr>
          <w:rFonts w:eastAsia="Arial"/>
          <w:b/>
          <w:bCs/>
          <w:spacing w:val="-1"/>
        </w:rPr>
        <w:t>n:</w:t>
      </w:r>
    </w:p>
    <w:p w14:paraId="15ED2189" w14:textId="77777777" w:rsidR="0099758A" w:rsidRPr="0099758A" w:rsidRDefault="0099758A" w:rsidP="0099758A">
      <w:pPr>
        <w:autoSpaceDE/>
        <w:autoSpaceDN/>
        <w:adjustRightInd/>
        <w:ind w:right="115"/>
        <w:jc w:val="both"/>
        <w:rPr>
          <w:rFonts w:eastAsia="Arial"/>
        </w:rPr>
      </w:pPr>
      <w:r w:rsidRPr="0099758A">
        <w:rPr>
          <w:rFonts w:eastAsia="Arial"/>
          <w:spacing w:val="-2"/>
        </w:rPr>
        <w:t>I</w:t>
      </w:r>
      <w:r w:rsidRPr="0099758A">
        <w:rPr>
          <w:rFonts w:eastAsia="Arial"/>
        </w:rPr>
        <w:t>t</w:t>
      </w:r>
      <w:r w:rsidRPr="0099758A">
        <w:rPr>
          <w:rFonts w:eastAsia="Arial"/>
          <w:spacing w:val="47"/>
        </w:rPr>
        <w:t xml:space="preserve"> </w:t>
      </w:r>
      <w:r w:rsidRPr="0099758A">
        <w:rPr>
          <w:rFonts w:eastAsia="Arial"/>
          <w:spacing w:val="-2"/>
        </w:rPr>
        <w:t>i</w:t>
      </w:r>
      <w:r w:rsidRPr="0099758A">
        <w:rPr>
          <w:rFonts w:eastAsia="Arial"/>
        </w:rPr>
        <w:t>s</w:t>
      </w:r>
      <w:r w:rsidRPr="0099758A">
        <w:rPr>
          <w:rFonts w:eastAsia="Arial"/>
          <w:spacing w:val="46"/>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8"/>
        </w:rPr>
        <w:t xml:space="preserve"> </w:t>
      </w:r>
      <w:r w:rsidRPr="0099758A">
        <w:rPr>
          <w:rFonts w:eastAsia="Arial"/>
          <w:spacing w:val="-1"/>
        </w:rPr>
        <w:t>po</w:t>
      </w:r>
      <w:r w:rsidRPr="0099758A">
        <w:rPr>
          <w:rFonts w:eastAsia="Arial"/>
          <w:spacing w:val="-2"/>
        </w:rPr>
        <w:t>li</w:t>
      </w:r>
      <w:r w:rsidRPr="0099758A">
        <w:rPr>
          <w:rFonts w:eastAsia="Arial"/>
        </w:rPr>
        <w:t>cy</w:t>
      </w:r>
      <w:r w:rsidRPr="0099758A">
        <w:rPr>
          <w:rFonts w:eastAsia="Arial"/>
          <w:spacing w:val="46"/>
        </w:rPr>
        <w:t xml:space="preserve"> </w:t>
      </w:r>
      <w:r w:rsidRPr="0099758A">
        <w:rPr>
          <w:rFonts w:eastAsia="Arial"/>
          <w:spacing w:val="-3"/>
        </w:rPr>
        <w:t>o</w:t>
      </w:r>
      <w:r w:rsidRPr="0099758A">
        <w:rPr>
          <w:rFonts w:eastAsia="Arial"/>
        </w:rPr>
        <w:t>f</w:t>
      </w:r>
      <w:r w:rsidRPr="0099758A">
        <w:rPr>
          <w:rFonts w:eastAsia="Arial"/>
          <w:spacing w:val="4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2"/>
        </w:rPr>
        <w:t>f</w:t>
      </w:r>
      <w:r w:rsidRPr="0099758A">
        <w:rPr>
          <w:rFonts w:eastAsia="Arial"/>
          <w:spacing w:val="-1"/>
        </w:rPr>
        <w:t>o</w:t>
      </w:r>
      <w:r w:rsidRPr="0099758A">
        <w:rPr>
          <w:rFonts w:eastAsia="Arial"/>
        </w:rPr>
        <w:t>rce</w:t>
      </w:r>
      <w:r w:rsidRPr="0099758A">
        <w:rPr>
          <w:rFonts w:eastAsia="Arial"/>
          <w:spacing w:val="46"/>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io</w:t>
      </w:r>
      <w:r w:rsidRPr="0099758A">
        <w:rPr>
          <w:rFonts w:eastAsia="Arial"/>
          <w:spacing w:val="-3"/>
        </w:rPr>
        <w:t>n</w:t>
      </w:r>
      <w:r w:rsidRPr="0099758A">
        <w:rPr>
          <w:rFonts w:eastAsia="Arial"/>
        </w:rPr>
        <w:t>s</w:t>
      </w:r>
      <w:r w:rsidRPr="0099758A">
        <w:rPr>
          <w:rFonts w:eastAsia="Arial"/>
          <w:spacing w:val="50"/>
        </w:rPr>
        <w:t xml:space="preserve"> </w:t>
      </w:r>
      <w:r w:rsidRPr="0099758A">
        <w:rPr>
          <w:rFonts w:eastAsia="Arial"/>
          <w:spacing w:val="-2"/>
        </w:rPr>
        <w:t>t</w:t>
      </w:r>
      <w:r w:rsidRPr="0099758A">
        <w:rPr>
          <w:rFonts w:eastAsia="Arial"/>
        </w:rPr>
        <w:t>o</w:t>
      </w:r>
      <w:r w:rsidRPr="0099758A">
        <w:rPr>
          <w:rFonts w:eastAsia="Arial"/>
          <w:spacing w:val="46"/>
        </w:rPr>
        <w:t xml:space="preserve"> </w:t>
      </w:r>
      <w:r w:rsidRPr="0099758A">
        <w:rPr>
          <w:rFonts w:eastAsia="Arial"/>
          <w:spacing w:val="-1"/>
        </w:rPr>
        <w:t>p</w:t>
      </w:r>
      <w:r w:rsidRPr="0099758A">
        <w:rPr>
          <w:rFonts w:eastAsia="Arial"/>
        </w:rPr>
        <w:t>r</w:t>
      </w:r>
      <w:r w:rsidRPr="0099758A">
        <w:rPr>
          <w:rFonts w:eastAsia="Arial"/>
          <w:spacing w:val="-1"/>
        </w:rPr>
        <w:t>ohibi</w:t>
      </w:r>
      <w:r w:rsidRPr="0099758A">
        <w:rPr>
          <w:rFonts w:eastAsia="Arial"/>
        </w:rPr>
        <w:t>t</w:t>
      </w:r>
      <w:r w:rsidRPr="0099758A">
        <w:rPr>
          <w:rFonts w:eastAsia="Arial"/>
          <w:spacing w:val="50"/>
        </w:rPr>
        <w:t xml:space="preserve"> </w:t>
      </w:r>
      <w:r w:rsidRPr="0099758A">
        <w:rPr>
          <w:rFonts w:eastAsia="Arial"/>
          <w:spacing w:val="-1"/>
        </w:rPr>
        <w:t>e</w:t>
      </w:r>
      <w:r w:rsidRPr="0099758A">
        <w:rPr>
          <w:rFonts w:eastAsia="Arial"/>
          <w:spacing w:val="-3"/>
        </w:rPr>
        <w:t>x</w:t>
      </w:r>
      <w:r w:rsidRPr="0099758A">
        <w:rPr>
          <w:rFonts w:eastAsia="Cambria Math"/>
          <w:spacing w:val="-2"/>
        </w:rPr>
        <w:t>‐</w:t>
      </w:r>
      <w:r w:rsidRPr="0099758A">
        <w:rPr>
          <w:rFonts w:eastAsia="Arial"/>
          <w:spacing w:val="-1"/>
        </w:rPr>
        <w:t>p</w:t>
      </w:r>
      <w:r w:rsidRPr="0099758A">
        <w:rPr>
          <w:rFonts w:eastAsia="Arial"/>
          <w:spacing w:val="-3"/>
        </w:rPr>
        <w:t>a</w:t>
      </w:r>
      <w:r w:rsidRPr="0099758A">
        <w:rPr>
          <w:rFonts w:eastAsia="Arial"/>
          <w:spacing w:val="-2"/>
        </w:rPr>
        <w:t>r</w:t>
      </w:r>
      <w:r w:rsidRPr="0099758A">
        <w:rPr>
          <w:rFonts w:eastAsia="Arial"/>
          <w:spacing w:val="1"/>
        </w:rPr>
        <w:t>t</w:t>
      </w:r>
      <w:r w:rsidRPr="0099758A">
        <w:rPr>
          <w:rFonts w:eastAsia="Arial"/>
        </w:rPr>
        <w:t>e</w:t>
      </w:r>
      <w:r w:rsidRPr="0099758A">
        <w:rPr>
          <w:rFonts w:eastAsia="Arial"/>
          <w:spacing w:val="46"/>
        </w:rPr>
        <w:t xml:space="preserve"> </w:t>
      </w:r>
      <w:r w:rsidRPr="0099758A">
        <w:rPr>
          <w:rFonts w:eastAsia="Arial"/>
          <w:spacing w:val="-3"/>
        </w:rPr>
        <w:t>co</w:t>
      </w:r>
      <w:r w:rsidRPr="0099758A">
        <w:rPr>
          <w:rFonts w:eastAsia="Arial"/>
          <w:spacing w:val="-2"/>
        </w:rPr>
        <w:t>m</w:t>
      </w:r>
      <w:r w:rsidRPr="0099758A">
        <w:rPr>
          <w:rFonts w:eastAsia="Arial"/>
        </w:rPr>
        <w:t>m</w:t>
      </w:r>
      <w:r w:rsidRPr="0099758A">
        <w:rPr>
          <w:rFonts w:eastAsia="Arial"/>
          <w:spacing w:val="-3"/>
        </w:rPr>
        <w:t>u</w:t>
      </w:r>
      <w:r w:rsidRPr="0099758A">
        <w:rPr>
          <w:rFonts w:eastAsia="Arial"/>
          <w:spacing w:val="-1"/>
        </w:rPr>
        <w:t>ni</w:t>
      </w:r>
      <w:r w:rsidRPr="0099758A">
        <w:rPr>
          <w:rFonts w:eastAsia="Arial"/>
          <w:spacing w:val="-3"/>
        </w:rPr>
        <w:t>ca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48"/>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h</w:t>
      </w:r>
      <w:r w:rsidRPr="0099758A">
        <w:rPr>
          <w:rFonts w:eastAsia="Arial"/>
          <w:spacing w:val="48"/>
        </w:rPr>
        <w:t xml:space="preserve"> </w:t>
      </w:r>
      <w:r w:rsidRPr="0099758A">
        <w:rPr>
          <w:rFonts w:eastAsia="Arial"/>
          <w:spacing w:val="-1"/>
        </w:rPr>
        <w:t>an</w:t>
      </w:r>
      <w:r w:rsidRPr="0099758A">
        <w:rPr>
          <w:rFonts w:eastAsia="Arial"/>
        </w:rPr>
        <w:t>y</w:t>
      </w:r>
      <w:r w:rsidRPr="0099758A">
        <w:rPr>
          <w:rFonts w:eastAsia="Arial"/>
          <w:spacing w:val="47"/>
        </w:rPr>
        <w:t xml:space="preserve"> </w:t>
      </w:r>
      <w:r w:rsidRPr="0099758A">
        <w:rPr>
          <w:rFonts w:eastAsia="Arial"/>
          <w:spacing w:val="-1"/>
        </w:rPr>
        <w:t>bo</w:t>
      </w:r>
      <w:r w:rsidRPr="0099758A">
        <w:rPr>
          <w:rFonts w:eastAsia="Arial"/>
          <w:spacing w:val="-3"/>
        </w:rPr>
        <w:t>a</w:t>
      </w:r>
      <w:r w:rsidRPr="0099758A">
        <w:rPr>
          <w:rFonts w:eastAsia="Arial"/>
          <w:spacing w:val="-2"/>
        </w:rPr>
        <w:t>r</w:t>
      </w:r>
      <w:r w:rsidRPr="0099758A">
        <w:rPr>
          <w:rFonts w:eastAsia="Arial"/>
        </w:rPr>
        <w:t>d</w:t>
      </w:r>
    </w:p>
    <w:p w14:paraId="452C54A5" w14:textId="7CFA0A0E" w:rsidR="0099758A" w:rsidRPr="0099758A" w:rsidRDefault="0099758A" w:rsidP="0099758A">
      <w:pPr>
        <w:autoSpaceDE/>
        <w:autoSpaceDN/>
        <w:adjustRightInd/>
        <w:ind w:right="114"/>
        <w:jc w:val="both"/>
        <w:rPr>
          <w:rFonts w:eastAsia="Arial"/>
        </w:rPr>
      </w:pPr>
      <w:r w:rsidRPr="0099758A">
        <w:rPr>
          <w:rFonts w:eastAsia="Arial"/>
        </w:rPr>
        <w:t>m</w:t>
      </w:r>
      <w:r w:rsidRPr="0099758A">
        <w:rPr>
          <w:rFonts w:eastAsia="Arial"/>
          <w:spacing w:val="-1"/>
        </w:rPr>
        <w:t>e</w:t>
      </w:r>
      <w:r w:rsidRPr="0099758A">
        <w:rPr>
          <w:rFonts w:eastAsia="Arial"/>
        </w:rPr>
        <w:t>m</w:t>
      </w:r>
      <w:r w:rsidRPr="0099758A">
        <w:rPr>
          <w:rFonts w:eastAsia="Arial"/>
          <w:spacing w:val="-1"/>
        </w:rPr>
        <w:t>b</w:t>
      </w:r>
      <w:r w:rsidRPr="0099758A">
        <w:rPr>
          <w:rFonts w:eastAsia="Arial"/>
          <w:spacing w:val="-3"/>
        </w:rPr>
        <w:t>e</w:t>
      </w:r>
      <w:r w:rsidRPr="0099758A">
        <w:rPr>
          <w:rFonts w:eastAsia="Arial"/>
        </w:rPr>
        <w:t xml:space="preserve">r </w:t>
      </w:r>
      <w:r w:rsidRPr="0099758A">
        <w:rPr>
          <w:rFonts w:eastAsia="Arial"/>
          <w:spacing w:val="15"/>
        </w:rPr>
        <w:t xml:space="preserve"> </w:t>
      </w:r>
      <w:r w:rsidRPr="0099758A">
        <w:rPr>
          <w:rFonts w:eastAsia="Arial"/>
          <w:spacing w:val="-3"/>
        </w:rPr>
        <w:t>o</w:t>
      </w:r>
      <w:r w:rsidRPr="0099758A">
        <w:rPr>
          <w:rFonts w:eastAsia="Arial"/>
        </w:rPr>
        <w:t xml:space="preserve">r </w:t>
      </w:r>
      <w:r w:rsidRPr="0099758A">
        <w:rPr>
          <w:rFonts w:eastAsia="Arial"/>
          <w:spacing w:val="13"/>
        </w:rPr>
        <w:t xml:space="preserve"> </w:t>
      </w:r>
      <w:r w:rsidRPr="0099758A">
        <w:rPr>
          <w:rFonts w:eastAsia="Arial"/>
          <w:spacing w:val="-3"/>
        </w:rPr>
        <w:t>o</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rPr>
        <w:t xml:space="preserve">r </w:t>
      </w:r>
      <w:r w:rsidRPr="0099758A">
        <w:rPr>
          <w:rFonts w:eastAsia="Arial"/>
          <w:spacing w:val="13"/>
        </w:rPr>
        <w:t xml:space="preserve"> </w:t>
      </w:r>
      <w:r w:rsidRPr="0099758A">
        <w:rPr>
          <w:rFonts w:eastAsia="Arial"/>
          <w:spacing w:val="-1"/>
        </w:rPr>
        <w:t>p</w:t>
      </w:r>
      <w:r w:rsidRPr="0099758A">
        <w:rPr>
          <w:rFonts w:eastAsia="Arial"/>
          <w:spacing w:val="-3"/>
        </w:rPr>
        <w:t>e</w:t>
      </w:r>
      <w:r w:rsidRPr="0099758A">
        <w:rPr>
          <w:rFonts w:eastAsia="Arial"/>
          <w:spacing w:val="-2"/>
        </w:rPr>
        <w:t>r</w:t>
      </w:r>
      <w:r w:rsidRPr="0099758A">
        <w:rPr>
          <w:rFonts w:eastAsia="Arial"/>
        </w:rPr>
        <w:t>s</w:t>
      </w:r>
      <w:r w:rsidRPr="0099758A">
        <w:rPr>
          <w:rFonts w:eastAsia="Arial"/>
          <w:spacing w:val="-3"/>
        </w:rPr>
        <w:t>o</w:t>
      </w:r>
      <w:r w:rsidRPr="0099758A">
        <w:rPr>
          <w:rFonts w:eastAsia="Arial"/>
        </w:rPr>
        <w:t xml:space="preserve">n </w:t>
      </w:r>
      <w:r w:rsidRPr="0099758A">
        <w:rPr>
          <w:rFonts w:eastAsia="Arial"/>
          <w:spacing w:val="16"/>
        </w:rPr>
        <w:t xml:space="preserve"> </w:t>
      </w:r>
      <w:r w:rsidRPr="0099758A">
        <w:rPr>
          <w:rFonts w:eastAsia="Arial"/>
        </w:rPr>
        <w:t>s</w:t>
      </w:r>
      <w:r w:rsidRPr="0099758A">
        <w:rPr>
          <w:rFonts w:eastAsia="Arial"/>
          <w:spacing w:val="-3"/>
        </w:rPr>
        <w:t>e</w:t>
      </w:r>
      <w:r w:rsidRPr="0099758A">
        <w:rPr>
          <w:rFonts w:eastAsia="Arial"/>
        </w:rPr>
        <w:t>r</w:t>
      </w:r>
      <w:r w:rsidRPr="0099758A">
        <w:rPr>
          <w:rFonts w:eastAsia="Arial"/>
          <w:spacing w:val="-3"/>
        </w:rPr>
        <w:t>v</w:t>
      </w:r>
      <w:r w:rsidRPr="0099758A">
        <w:rPr>
          <w:rFonts w:eastAsia="Arial"/>
          <w:spacing w:val="-1"/>
        </w:rPr>
        <w:t>in</w:t>
      </w:r>
      <w:r w:rsidRPr="0099758A">
        <w:rPr>
          <w:rFonts w:eastAsia="Arial"/>
        </w:rPr>
        <w:t xml:space="preserve">g </w:t>
      </w:r>
      <w:r w:rsidRPr="0099758A">
        <w:rPr>
          <w:rFonts w:eastAsia="Arial"/>
          <w:spacing w:val="16"/>
        </w:rPr>
        <w:t xml:space="preserve"> </w:t>
      </w:r>
      <w:r w:rsidRPr="0099758A">
        <w:rPr>
          <w:rFonts w:eastAsia="Arial"/>
          <w:spacing w:val="-1"/>
        </w:rPr>
        <w:t>a</w:t>
      </w:r>
      <w:r w:rsidRPr="0099758A">
        <w:rPr>
          <w:rFonts w:eastAsia="Arial"/>
        </w:rPr>
        <w:t xml:space="preserve">s </w:t>
      </w:r>
      <w:r w:rsidRPr="0099758A">
        <w:rPr>
          <w:rFonts w:eastAsia="Arial"/>
          <w:spacing w:val="14"/>
        </w:rPr>
        <w:t xml:space="preserve"> </w:t>
      </w:r>
      <w:r w:rsidRPr="0099758A">
        <w:rPr>
          <w:rFonts w:eastAsia="Arial"/>
          <w:spacing w:val="-1"/>
        </w:rPr>
        <w:t>a</w:t>
      </w:r>
      <w:r w:rsidRPr="0099758A">
        <w:rPr>
          <w:rFonts w:eastAsia="Arial"/>
        </w:rPr>
        <w:t xml:space="preserve">n </w:t>
      </w:r>
      <w:r w:rsidRPr="0099758A">
        <w:rPr>
          <w:rFonts w:eastAsia="Arial"/>
          <w:spacing w:val="14"/>
        </w:rPr>
        <w:t xml:space="preserve"> </w:t>
      </w:r>
      <w:r w:rsidRPr="0099758A">
        <w:rPr>
          <w:rFonts w:eastAsia="Arial"/>
          <w:spacing w:val="-1"/>
        </w:rPr>
        <w:t>e</w:t>
      </w:r>
      <w:r w:rsidRPr="0099758A">
        <w:rPr>
          <w:rFonts w:eastAsia="Arial"/>
          <w:spacing w:val="-3"/>
        </w:rPr>
        <w:t>v</w:t>
      </w:r>
      <w:r w:rsidRPr="0099758A">
        <w:rPr>
          <w:rFonts w:eastAsia="Arial"/>
          <w:spacing w:val="-1"/>
        </w:rPr>
        <w:t>a</w:t>
      </w:r>
      <w:r w:rsidRPr="0099758A">
        <w:rPr>
          <w:rFonts w:eastAsia="Arial"/>
          <w:spacing w:val="-4"/>
        </w:rPr>
        <w:t>l</w:t>
      </w:r>
      <w:r w:rsidRPr="0099758A">
        <w:rPr>
          <w:rFonts w:eastAsia="Arial"/>
          <w:spacing w:val="-3"/>
        </w:rPr>
        <w:t>u</w:t>
      </w:r>
      <w:r w:rsidRPr="0099758A">
        <w:rPr>
          <w:rFonts w:eastAsia="Arial"/>
          <w:spacing w:val="-1"/>
        </w:rPr>
        <w:t>a</w:t>
      </w:r>
      <w:r w:rsidRPr="0099758A">
        <w:rPr>
          <w:rFonts w:eastAsia="Arial"/>
          <w:spacing w:val="-2"/>
        </w:rPr>
        <w:t>t</w:t>
      </w:r>
      <w:r w:rsidRPr="0099758A">
        <w:rPr>
          <w:rFonts w:eastAsia="Arial"/>
          <w:spacing w:val="-3"/>
        </w:rPr>
        <w:t>o</w:t>
      </w:r>
      <w:r w:rsidRPr="0099758A">
        <w:rPr>
          <w:rFonts w:eastAsia="Arial"/>
        </w:rPr>
        <w:t xml:space="preserve">r </w:t>
      </w:r>
      <w:r w:rsidRPr="0099758A">
        <w:rPr>
          <w:rFonts w:eastAsia="Arial"/>
          <w:spacing w:val="15"/>
        </w:rPr>
        <w:t xml:space="preserve"> </w:t>
      </w:r>
      <w:r w:rsidRPr="0099758A">
        <w:rPr>
          <w:rFonts w:eastAsia="Arial"/>
          <w:spacing w:val="-1"/>
        </w:rPr>
        <w:t>d</w:t>
      </w:r>
      <w:r w:rsidRPr="0099758A">
        <w:rPr>
          <w:rFonts w:eastAsia="Arial"/>
          <w:spacing w:val="-3"/>
        </w:rPr>
        <w:t>u</w:t>
      </w:r>
      <w:r w:rsidRPr="0099758A">
        <w:rPr>
          <w:rFonts w:eastAsia="Arial"/>
        </w:rPr>
        <w:t>r</w:t>
      </w:r>
      <w:r w:rsidRPr="0099758A">
        <w:rPr>
          <w:rFonts w:eastAsia="Arial"/>
          <w:spacing w:val="-4"/>
        </w:rPr>
        <w:t>i</w:t>
      </w:r>
      <w:r w:rsidRPr="0099758A">
        <w:rPr>
          <w:rFonts w:eastAsia="Arial"/>
          <w:spacing w:val="-3"/>
        </w:rPr>
        <w:t>n</w:t>
      </w:r>
      <w:r w:rsidRPr="0099758A">
        <w:rPr>
          <w:rFonts w:eastAsia="Arial"/>
        </w:rPr>
        <w:t xml:space="preserve">g </w:t>
      </w:r>
      <w:r w:rsidRPr="0099758A">
        <w:rPr>
          <w:rFonts w:eastAsia="Arial"/>
          <w:spacing w:val="14"/>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14"/>
        </w:rPr>
        <w:t xml:space="preserve"> </w:t>
      </w:r>
      <w:r w:rsidRPr="0099758A">
        <w:rPr>
          <w:rFonts w:eastAsia="Arial"/>
          <w:spacing w:val="-2"/>
        </w:rPr>
        <w:t>R</w:t>
      </w:r>
      <w:r w:rsidRPr="0099758A">
        <w:rPr>
          <w:rFonts w:eastAsia="Arial"/>
          <w:spacing w:val="-1"/>
        </w:rPr>
        <w:t>F</w:t>
      </w:r>
      <w:r w:rsidRPr="0099758A">
        <w:rPr>
          <w:rFonts w:eastAsia="Arial"/>
        </w:rPr>
        <w:t xml:space="preserve">P </w:t>
      </w:r>
      <w:r w:rsidRPr="0099758A">
        <w:rPr>
          <w:rFonts w:eastAsia="Arial"/>
          <w:spacing w:val="13"/>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rPr>
        <w:t>c</w:t>
      </w:r>
      <w:r w:rsidRPr="0099758A">
        <w:rPr>
          <w:rFonts w:eastAsia="Arial"/>
          <w:spacing w:val="-3"/>
        </w:rPr>
        <w:t>e</w:t>
      </w:r>
      <w:r w:rsidRPr="0099758A">
        <w:rPr>
          <w:rFonts w:eastAsia="Arial"/>
        </w:rPr>
        <w:t>s</w:t>
      </w:r>
      <w:r w:rsidRPr="0099758A">
        <w:rPr>
          <w:rFonts w:eastAsia="Arial"/>
          <w:spacing w:val="-3"/>
        </w:rPr>
        <w:t>s</w:t>
      </w:r>
      <w:r w:rsidRPr="0099758A">
        <w:rPr>
          <w:rFonts w:eastAsia="Arial"/>
        </w:rPr>
        <w:t xml:space="preserve">. </w:t>
      </w:r>
      <w:r w:rsidRPr="0099758A">
        <w:rPr>
          <w:rFonts w:eastAsia="Arial"/>
          <w:spacing w:val="13"/>
        </w:rPr>
        <w:t xml:space="preserve"> </w:t>
      </w:r>
      <w:r w:rsidR="003C6CFC">
        <w:t>Offeror</w:t>
      </w:r>
      <w:r w:rsidR="003C6CFC" w:rsidRPr="0099758A">
        <w:rPr>
          <w:rFonts w:eastAsia="Arial"/>
        </w:rPr>
        <w:t xml:space="preserve"> </w:t>
      </w:r>
      <w:r w:rsidRPr="0099758A">
        <w:rPr>
          <w:rFonts w:eastAsia="Arial"/>
        </w:rPr>
        <w:t>s’</w:t>
      </w:r>
    </w:p>
    <w:p w14:paraId="50B8098B" w14:textId="77777777" w:rsidR="0099758A" w:rsidRPr="0099758A" w:rsidRDefault="0099758A" w:rsidP="0099758A">
      <w:pPr>
        <w:autoSpaceDE/>
        <w:autoSpaceDN/>
        <w:adjustRightInd/>
        <w:ind w:right="120"/>
        <w:jc w:val="both"/>
        <w:rPr>
          <w:rFonts w:eastAsia="Arial"/>
        </w:rPr>
      </w:pPr>
      <w:proofErr w:type="gramStart"/>
      <w:r w:rsidRPr="0099758A">
        <w:rPr>
          <w:rFonts w:eastAsia="Arial"/>
          <w:spacing w:val="-1"/>
        </w:rPr>
        <w:t>d</w:t>
      </w:r>
      <w:r w:rsidRPr="0099758A">
        <w:rPr>
          <w:rFonts w:eastAsia="Arial"/>
          <w:spacing w:val="-2"/>
        </w:rPr>
        <w:t>ir</w:t>
      </w:r>
      <w:r w:rsidRPr="0099758A">
        <w:rPr>
          <w:rFonts w:eastAsia="Arial"/>
          <w:spacing w:val="-1"/>
        </w:rPr>
        <w:t>e</w:t>
      </w:r>
      <w:r w:rsidRPr="0099758A">
        <w:rPr>
          <w:rFonts w:eastAsia="Arial"/>
          <w:spacing w:val="-3"/>
        </w:rPr>
        <w:t>c</w:t>
      </w:r>
      <w:r w:rsidRPr="0099758A">
        <w:rPr>
          <w:rFonts w:eastAsia="Arial"/>
          <w:spacing w:val="1"/>
        </w:rPr>
        <w:t>t</w:t>
      </w:r>
      <w:r w:rsidRPr="0099758A">
        <w:rPr>
          <w:rFonts w:eastAsia="Arial"/>
          <w:spacing w:val="-2"/>
        </w:rPr>
        <w:t>l</w:t>
      </w:r>
      <w:r w:rsidRPr="0099758A">
        <w:rPr>
          <w:rFonts w:eastAsia="Arial"/>
        </w:rPr>
        <w:t>y</w:t>
      </w:r>
      <w:proofErr w:type="gramEnd"/>
      <w:r w:rsidRPr="0099758A">
        <w:rPr>
          <w:rFonts w:eastAsia="Arial"/>
          <w:spacing w:val="9"/>
        </w:rPr>
        <w:t xml:space="preserve"> </w:t>
      </w:r>
      <w:r w:rsidRPr="0099758A">
        <w:rPr>
          <w:rFonts w:eastAsia="Arial"/>
        </w:rPr>
        <w:t>c</w:t>
      </w:r>
      <w:r w:rsidRPr="0099758A">
        <w:rPr>
          <w:rFonts w:eastAsia="Arial"/>
          <w:spacing w:val="-1"/>
        </w:rPr>
        <w:t>on</w:t>
      </w:r>
      <w:r w:rsidRPr="0099758A">
        <w:rPr>
          <w:rFonts w:eastAsia="Arial"/>
          <w:spacing w:val="1"/>
        </w:rPr>
        <w:t>t</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2"/>
        </w:rPr>
        <w:t xml:space="preserve"> </w:t>
      </w:r>
      <w:r w:rsidRPr="0099758A">
        <w:rPr>
          <w:rFonts w:eastAsia="Arial"/>
          <w:spacing w:val="-1"/>
        </w:rPr>
        <w:t>b</w:t>
      </w:r>
      <w:r w:rsidRPr="0099758A">
        <w:rPr>
          <w:rFonts w:eastAsia="Arial"/>
          <w:spacing w:val="-3"/>
        </w:rPr>
        <w:t>oa</w:t>
      </w:r>
      <w:r w:rsidRPr="0099758A">
        <w:rPr>
          <w:rFonts w:eastAsia="Arial"/>
          <w:spacing w:val="-2"/>
        </w:rPr>
        <w:t>r</w:t>
      </w:r>
      <w:r w:rsidRPr="0099758A">
        <w:rPr>
          <w:rFonts w:eastAsia="Arial"/>
        </w:rPr>
        <w:t>d</w:t>
      </w:r>
      <w:r w:rsidRPr="0099758A">
        <w:rPr>
          <w:rFonts w:eastAsia="Arial"/>
          <w:spacing w:val="2"/>
        </w:rPr>
        <w:t xml:space="preserve"> </w:t>
      </w:r>
      <w:r w:rsidRPr="0099758A">
        <w:rPr>
          <w:rFonts w:eastAsia="Arial"/>
        </w:rPr>
        <w:t>m</w:t>
      </w:r>
      <w:r w:rsidRPr="0099758A">
        <w:rPr>
          <w:rFonts w:eastAsia="Arial"/>
          <w:spacing w:val="-1"/>
        </w:rPr>
        <w:t>e</w:t>
      </w:r>
      <w:r w:rsidRPr="0099758A">
        <w:rPr>
          <w:rFonts w:eastAsia="Arial"/>
        </w:rPr>
        <w:t>m</w:t>
      </w:r>
      <w:r w:rsidRPr="0099758A">
        <w:rPr>
          <w:rFonts w:eastAsia="Arial"/>
          <w:spacing w:val="-1"/>
        </w:rPr>
        <w:t>b</w:t>
      </w:r>
      <w:r w:rsidRPr="0099758A">
        <w:rPr>
          <w:rFonts w:eastAsia="Arial"/>
          <w:spacing w:val="-3"/>
        </w:rPr>
        <w:t>e</w:t>
      </w:r>
      <w:r w:rsidRPr="0099758A">
        <w:rPr>
          <w:rFonts w:eastAsia="Arial"/>
        </w:rPr>
        <w:t>rs</w:t>
      </w:r>
      <w:r w:rsidRPr="0099758A">
        <w:rPr>
          <w:rFonts w:eastAsia="Arial"/>
          <w:spacing w:val="2"/>
        </w:rPr>
        <w:t xml:space="preserve"> </w:t>
      </w:r>
      <w:r w:rsidRPr="0099758A">
        <w:rPr>
          <w:rFonts w:eastAsia="Arial"/>
          <w:spacing w:val="-3"/>
        </w:rPr>
        <w:t>o</w:t>
      </w:r>
      <w:r w:rsidRPr="0099758A">
        <w:rPr>
          <w:rFonts w:eastAsia="Arial"/>
        </w:rPr>
        <w:t>r</w:t>
      </w:r>
      <w:r w:rsidRPr="0099758A">
        <w:rPr>
          <w:rFonts w:eastAsia="Arial"/>
          <w:spacing w:val="61"/>
        </w:rPr>
        <w:t xml:space="preserve"> </w:t>
      </w:r>
      <w:r w:rsidRPr="0099758A">
        <w:rPr>
          <w:rFonts w:eastAsia="Arial"/>
          <w:spacing w:val="-1"/>
        </w:rPr>
        <w:t>e</w:t>
      </w:r>
      <w:r w:rsidRPr="0099758A">
        <w:rPr>
          <w:rFonts w:eastAsia="Arial"/>
          <w:spacing w:val="-3"/>
        </w:rPr>
        <w:t>v</w:t>
      </w:r>
      <w:r w:rsidRPr="0099758A">
        <w:rPr>
          <w:rFonts w:eastAsia="Arial"/>
          <w:spacing w:val="-1"/>
        </w:rPr>
        <w:t>al</w:t>
      </w:r>
      <w:r w:rsidRPr="0099758A">
        <w:rPr>
          <w:rFonts w:eastAsia="Arial"/>
          <w:spacing w:val="-3"/>
        </w:rPr>
        <w:t>ua</w:t>
      </w:r>
      <w:r w:rsidRPr="0099758A">
        <w:rPr>
          <w:rFonts w:eastAsia="Arial"/>
          <w:spacing w:val="1"/>
        </w:rPr>
        <w:t>t</w:t>
      </w:r>
      <w:r w:rsidRPr="0099758A">
        <w:rPr>
          <w:rFonts w:eastAsia="Arial"/>
          <w:spacing w:val="-3"/>
        </w:rPr>
        <w:t>o</w:t>
      </w:r>
      <w:r w:rsidRPr="0099758A">
        <w:rPr>
          <w:rFonts w:eastAsia="Arial"/>
        </w:rPr>
        <w:t>rs  r</w:t>
      </w:r>
      <w:r w:rsidRPr="0099758A">
        <w:rPr>
          <w:rFonts w:eastAsia="Arial"/>
          <w:spacing w:val="-2"/>
        </w:rPr>
        <w:t>i</w:t>
      </w:r>
      <w:r w:rsidRPr="0099758A">
        <w:rPr>
          <w:rFonts w:eastAsia="Arial"/>
          <w:spacing w:val="-3"/>
        </w:rPr>
        <w:t>s</w:t>
      </w:r>
      <w:r w:rsidRPr="0099758A">
        <w:rPr>
          <w:rFonts w:eastAsia="Arial"/>
        </w:rPr>
        <w:t>k</w:t>
      </w:r>
      <w:r w:rsidRPr="0099758A">
        <w:rPr>
          <w:rFonts w:eastAsia="Arial"/>
          <w:spacing w:val="4"/>
        </w:rPr>
        <w:t xml:space="preserve"> </w:t>
      </w:r>
      <w:r w:rsidRPr="0099758A">
        <w:rPr>
          <w:rFonts w:eastAsia="Arial"/>
          <w:spacing w:val="-1"/>
        </w:rPr>
        <w:t>e</w:t>
      </w:r>
      <w:r w:rsidRPr="0099758A">
        <w:rPr>
          <w:rFonts w:eastAsia="Arial"/>
          <w:spacing w:val="-2"/>
        </w:rPr>
        <w:t>l</w:t>
      </w:r>
      <w:r w:rsidRPr="0099758A">
        <w:rPr>
          <w:rFonts w:eastAsia="Arial"/>
          <w:spacing w:val="-4"/>
        </w:rPr>
        <w:t>i</w:t>
      </w:r>
      <w:r w:rsidRPr="0099758A">
        <w:rPr>
          <w:rFonts w:eastAsia="Arial"/>
        </w:rPr>
        <w:t>m</w:t>
      </w:r>
      <w:r w:rsidRPr="0099758A">
        <w:rPr>
          <w:rFonts w:eastAsia="Arial"/>
          <w:spacing w:val="-2"/>
        </w:rPr>
        <w:t>i</w:t>
      </w:r>
      <w:r w:rsidRPr="0099758A">
        <w:rPr>
          <w:rFonts w:eastAsia="Arial"/>
          <w:spacing w:val="-3"/>
        </w:rPr>
        <w:t>na</w:t>
      </w:r>
      <w:r w:rsidRPr="0099758A">
        <w:rPr>
          <w:rFonts w:eastAsia="Arial"/>
          <w:spacing w:val="1"/>
        </w:rPr>
        <w:t>t</w:t>
      </w:r>
      <w:r w:rsidRPr="0099758A">
        <w:rPr>
          <w:rFonts w:eastAsia="Arial"/>
          <w:spacing w:val="-2"/>
        </w:rPr>
        <w:t>i</w:t>
      </w:r>
      <w:r w:rsidRPr="0099758A">
        <w:rPr>
          <w:rFonts w:eastAsia="Arial"/>
          <w:spacing w:val="-1"/>
        </w:rPr>
        <w:t>o</w:t>
      </w:r>
      <w:r w:rsidRPr="0099758A">
        <w:rPr>
          <w:rFonts w:eastAsia="Arial"/>
        </w:rPr>
        <w:t>n</w:t>
      </w:r>
      <w:r w:rsidRPr="0099758A">
        <w:rPr>
          <w:rFonts w:eastAsia="Arial"/>
          <w:spacing w:val="60"/>
        </w:rPr>
        <w:t xml:space="preserve"> </w:t>
      </w:r>
      <w:r w:rsidRPr="0099758A">
        <w:rPr>
          <w:rFonts w:eastAsia="Arial"/>
          <w:spacing w:val="-3"/>
        </w:rPr>
        <w:t>o</w:t>
      </w:r>
      <w:r w:rsidRPr="0099758A">
        <w:rPr>
          <w:rFonts w:eastAsia="Arial"/>
        </w:rPr>
        <w:t>f</w:t>
      </w:r>
      <w:r w:rsidRPr="0099758A">
        <w:rPr>
          <w:rFonts w:eastAsia="Arial"/>
          <w:spacing w:val="3"/>
        </w:rPr>
        <w:t xml:space="preserve"> </w:t>
      </w:r>
      <w:r w:rsidRPr="0099758A">
        <w:rPr>
          <w:rFonts w:eastAsia="Arial"/>
          <w:spacing w:val="1"/>
        </w:rPr>
        <w:t>t</w:t>
      </w:r>
      <w:r w:rsidRPr="0099758A">
        <w:rPr>
          <w:rFonts w:eastAsia="Arial"/>
          <w:spacing w:val="-3"/>
        </w:rPr>
        <w:t>h</w:t>
      </w:r>
      <w:r w:rsidRPr="0099758A">
        <w:rPr>
          <w:rFonts w:eastAsia="Arial"/>
          <w:spacing w:val="-1"/>
        </w:rPr>
        <w:t>ei</w:t>
      </w:r>
      <w:r w:rsidRPr="0099758A">
        <w:rPr>
          <w:rFonts w:eastAsia="Arial"/>
        </w:rPr>
        <w:t>r</w:t>
      </w:r>
      <w:r w:rsidRPr="0099758A">
        <w:rPr>
          <w:rFonts w:eastAsia="Arial"/>
          <w:spacing w:val="3"/>
        </w:rPr>
        <w:t xml:space="preserve">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spacing w:val="-3"/>
        </w:rPr>
        <w:t>s</w:t>
      </w:r>
      <w:r w:rsidRPr="0099758A">
        <w:rPr>
          <w:rFonts w:eastAsia="Arial"/>
          <w:spacing w:val="-1"/>
        </w:rPr>
        <w:t>al</w:t>
      </w:r>
      <w:r w:rsidRPr="0099758A">
        <w:rPr>
          <w:rFonts w:eastAsia="Arial"/>
        </w:rPr>
        <w:t>s</w:t>
      </w:r>
      <w:r w:rsidRPr="0099758A">
        <w:rPr>
          <w:rFonts w:eastAsia="Arial"/>
          <w:spacing w:val="59"/>
        </w:rPr>
        <w:t xml:space="preserve"> </w:t>
      </w:r>
      <w:r w:rsidRPr="0099758A">
        <w:rPr>
          <w:rFonts w:eastAsia="Arial"/>
          <w:spacing w:val="1"/>
        </w:rPr>
        <w:t>f</w:t>
      </w:r>
      <w:r w:rsidRPr="0099758A">
        <w:rPr>
          <w:rFonts w:eastAsia="Arial"/>
          <w:spacing w:val="-2"/>
        </w:rPr>
        <w:t>r</w:t>
      </w:r>
      <w:r w:rsidRPr="0099758A">
        <w:rPr>
          <w:rFonts w:eastAsia="Arial"/>
          <w:spacing w:val="-3"/>
        </w:rPr>
        <w:t xml:space="preserve">om </w:t>
      </w:r>
      <w:r w:rsidRPr="0099758A">
        <w:rPr>
          <w:rFonts w:eastAsia="Arial"/>
          <w:spacing w:val="1"/>
        </w:rPr>
        <w:t>f</w:t>
      </w:r>
      <w:r w:rsidRPr="0099758A">
        <w:rPr>
          <w:rFonts w:eastAsia="Arial"/>
          <w:spacing w:val="-1"/>
        </w:rPr>
        <w:t>u</w:t>
      </w:r>
      <w:r w:rsidRPr="0099758A">
        <w:rPr>
          <w:rFonts w:eastAsia="Arial"/>
          <w:spacing w:val="-2"/>
        </w:rPr>
        <w:t>r</w:t>
      </w:r>
      <w:r w:rsidRPr="0099758A">
        <w:rPr>
          <w:rFonts w:eastAsia="Arial"/>
          <w:spacing w:val="1"/>
        </w:rPr>
        <w:t>t</w:t>
      </w:r>
      <w:r w:rsidRPr="0099758A">
        <w:rPr>
          <w:rFonts w:eastAsia="Arial"/>
          <w:spacing w:val="-1"/>
        </w:rPr>
        <w:t>he</w:t>
      </w:r>
      <w:r w:rsidRPr="0099758A">
        <w:rPr>
          <w:rFonts w:eastAsia="Arial"/>
        </w:rPr>
        <w:t>r</w:t>
      </w:r>
      <w:r w:rsidRPr="0099758A">
        <w:rPr>
          <w:rFonts w:eastAsia="Arial"/>
          <w:spacing w:val="36"/>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1"/>
        </w:rPr>
        <w:t>ide</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ion.</w:t>
      </w:r>
    </w:p>
    <w:p w14:paraId="3F52FDE6" w14:textId="76A546BD" w:rsidR="0099758A" w:rsidRPr="0099758A" w:rsidRDefault="0099758A" w:rsidP="0099758A">
      <w:pPr>
        <w:autoSpaceDE/>
        <w:autoSpaceDN/>
        <w:adjustRightInd/>
        <w:jc w:val="both"/>
        <w:rPr>
          <w:rFonts w:eastAsia="Calibri"/>
        </w:rPr>
      </w:pPr>
    </w:p>
    <w:p w14:paraId="438E6BFB" w14:textId="77777777" w:rsidR="0099758A" w:rsidRPr="0099758A" w:rsidRDefault="0099758A" w:rsidP="0099758A">
      <w:pPr>
        <w:autoSpaceDE/>
        <w:autoSpaceDN/>
        <w:adjustRightInd/>
        <w:ind w:right="5283"/>
        <w:jc w:val="both"/>
        <w:outlineLvl w:val="5"/>
        <w:rPr>
          <w:rFonts w:eastAsia="Arial"/>
        </w:rPr>
      </w:pPr>
      <w:bookmarkStart w:id="9" w:name="More_Standard_Terms_and_Conditions:"/>
      <w:bookmarkEnd w:id="9"/>
      <w:r w:rsidRPr="0099758A">
        <w:rPr>
          <w:rFonts w:eastAsia="Arial"/>
          <w:b/>
          <w:bCs/>
        </w:rPr>
        <w:t>M</w:t>
      </w:r>
      <w:r w:rsidRPr="0099758A">
        <w:rPr>
          <w:rFonts w:eastAsia="Arial"/>
          <w:b/>
          <w:bCs/>
          <w:spacing w:val="-1"/>
        </w:rPr>
        <w:t>o</w:t>
      </w:r>
      <w:r w:rsidRPr="0099758A">
        <w:rPr>
          <w:rFonts w:eastAsia="Arial"/>
          <w:b/>
          <w:bCs/>
        </w:rPr>
        <w:t>re</w:t>
      </w:r>
      <w:r w:rsidRPr="0099758A">
        <w:rPr>
          <w:rFonts w:eastAsia="Arial"/>
          <w:b/>
          <w:bCs/>
          <w:spacing w:val="-7"/>
        </w:rPr>
        <w:t xml:space="preserve"> </w:t>
      </w:r>
      <w:r w:rsidRPr="0099758A">
        <w:rPr>
          <w:rFonts w:eastAsia="Arial"/>
          <w:b/>
          <w:bCs/>
          <w:spacing w:val="-4"/>
        </w:rPr>
        <w:t>S</w:t>
      </w:r>
      <w:r w:rsidRPr="0099758A">
        <w:rPr>
          <w:rFonts w:eastAsia="Arial"/>
          <w:b/>
          <w:bCs/>
        </w:rPr>
        <w:t>t</w:t>
      </w:r>
      <w:r w:rsidRPr="0099758A">
        <w:rPr>
          <w:rFonts w:eastAsia="Arial"/>
          <w:b/>
          <w:bCs/>
          <w:spacing w:val="-1"/>
        </w:rPr>
        <w:t>anda</w:t>
      </w:r>
      <w:r w:rsidRPr="0099758A">
        <w:rPr>
          <w:rFonts w:eastAsia="Arial"/>
          <w:b/>
          <w:bCs/>
        </w:rPr>
        <w:t>rd</w:t>
      </w:r>
      <w:r w:rsidRPr="0099758A">
        <w:rPr>
          <w:rFonts w:eastAsia="Arial"/>
          <w:b/>
          <w:bCs/>
          <w:spacing w:val="-9"/>
        </w:rPr>
        <w:t xml:space="preserve"> </w:t>
      </w:r>
      <w:r w:rsidRPr="0099758A">
        <w:rPr>
          <w:rFonts w:eastAsia="Arial"/>
          <w:b/>
          <w:bCs/>
          <w:spacing w:val="-3"/>
        </w:rPr>
        <w:t>T</w:t>
      </w:r>
      <w:r w:rsidRPr="0099758A">
        <w:rPr>
          <w:rFonts w:eastAsia="Arial"/>
          <w:b/>
          <w:bCs/>
          <w:spacing w:val="-1"/>
        </w:rPr>
        <w:t>e</w:t>
      </w:r>
      <w:r w:rsidRPr="0099758A">
        <w:rPr>
          <w:rFonts w:eastAsia="Arial"/>
          <w:b/>
          <w:bCs/>
        </w:rPr>
        <w:t>rms</w:t>
      </w:r>
      <w:r w:rsidRPr="0099758A">
        <w:rPr>
          <w:rFonts w:eastAsia="Arial"/>
          <w:b/>
          <w:bCs/>
          <w:spacing w:val="-7"/>
        </w:rPr>
        <w:t xml:space="preserve"> </w:t>
      </w:r>
      <w:r w:rsidRPr="0099758A">
        <w:rPr>
          <w:rFonts w:eastAsia="Arial"/>
          <w:b/>
          <w:bCs/>
          <w:spacing w:val="-3"/>
        </w:rPr>
        <w:t>a</w:t>
      </w:r>
      <w:r w:rsidRPr="0099758A">
        <w:rPr>
          <w:rFonts w:eastAsia="Arial"/>
          <w:b/>
          <w:bCs/>
          <w:spacing w:val="-1"/>
        </w:rPr>
        <w:t>n</w:t>
      </w:r>
      <w:r w:rsidRPr="0099758A">
        <w:rPr>
          <w:rFonts w:eastAsia="Arial"/>
          <w:b/>
          <w:bCs/>
        </w:rPr>
        <w:t>d</w:t>
      </w:r>
      <w:r w:rsidRPr="0099758A">
        <w:rPr>
          <w:rFonts w:eastAsia="Arial"/>
          <w:b/>
          <w:bCs/>
          <w:spacing w:val="-7"/>
        </w:rPr>
        <w:t xml:space="preserve"> </w:t>
      </w:r>
      <w:r w:rsidRPr="0099758A">
        <w:rPr>
          <w:rFonts w:eastAsia="Arial"/>
          <w:b/>
          <w:bCs/>
          <w:spacing w:val="-1"/>
        </w:rPr>
        <w:t>C</w:t>
      </w:r>
      <w:r w:rsidRPr="0099758A">
        <w:rPr>
          <w:rFonts w:eastAsia="Arial"/>
          <w:b/>
          <w:bCs/>
          <w:spacing w:val="-3"/>
        </w:rPr>
        <w:t>o</w:t>
      </w:r>
      <w:r w:rsidRPr="0099758A">
        <w:rPr>
          <w:rFonts w:eastAsia="Arial"/>
          <w:b/>
          <w:bCs/>
          <w:spacing w:val="-1"/>
        </w:rPr>
        <w:t>n</w:t>
      </w:r>
      <w:r w:rsidRPr="0099758A">
        <w:rPr>
          <w:rFonts w:eastAsia="Arial"/>
          <w:b/>
          <w:bCs/>
          <w:spacing w:val="-3"/>
        </w:rPr>
        <w:t>d</w:t>
      </w:r>
      <w:r w:rsidRPr="0099758A">
        <w:rPr>
          <w:rFonts w:eastAsia="Arial"/>
          <w:b/>
          <w:bCs/>
          <w:spacing w:val="-2"/>
        </w:rPr>
        <w:t>it</w:t>
      </w:r>
      <w:r w:rsidRPr="0099758A">
        <w:rPr>
          <w:rFonts w:eastAsia="Arial"/>
          <w:b/>
          <w:bCs/>
          <w:spacing w:val="1"/>
        </w:rPr>
        <w:t>i</w:t>
      </w:r>
      <w:r w:rsidRPr="0099758A">
        <w:rPr>
          <w:rFonts w:eastAsia="Arial"/>
          <w:b/>
          <w:bCs/>
          <w:spacing w:val="-3"/>
        </w:rPr>
        <w:t>o</w:t>
      </w:r>
      <w:r w:rsidRPr="0099758A">
        <w:rPr>
          <w:rFonts w:eastAsia="Arial"/>
          <w:b/>
          <w:bCs/>
          <w:spacing w:val="-1"/>
        </w:rPr>
        <w:t>n</w:t>
      </w:r>
      <w:r w:rsidRPr="0099758A">
        <w:rPr>
          <w:rFonts w:eastAsia="Arial"/>
          <w:b/>
          <w:bCs/>
          <w:spacing w:val="-3"/>
        </w:rPr>
        <w:t>s:</w:t>
      </w:r>
    </w:p>
    <w:p w14:paraId="7F50F0AD" w14:textId="77777777" w:rsidR="0099758A" w:rsidRPr="0099758A" w:rsidRDefault="0099758A" w:rsidP="0099758A">
      <w:pPr>
        <w:autoSpaceDE/>
        <w:autoSpaceDN/>
        <w:adjustRightInd/>
        <w:ind w:right="113"/>
        <w:jc w:val="both"/>
        <w:rPr>
          <w:rFonts w:eastAsia="Arial"/>
        </w:rPr>
      </w:pPr>
      <w:r w:rsidRPr="0099758A">
        <w:rPr>
          <w:rFonts w:eastAsia="Arial"/>
          <w:spacing w:val="-1"/>
        </w:rPr>
        <w:t>Po</w:t>
      </w:r>
      <w:r w:rsidRPr="0099758A">
        <w:rPr>
          <w:rFonts w:eastAsia="Arial"/>
        </w:rPr>
        <w:t>s</w:t>
      </w:r>
      <w:r w:rsidRPr="0099758A">
        <w:rPr>
          <w:rFonts w:eastAsia="Arial"/>
          <w:spacing w:val="-4"/>
        </w:rPr>
        <w:t>i</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51"/>
        </w:rPr>
        <w:t xml:space="preserve"> </w:t>
      </w:r>
      <w:r w:rsidRPr="0099758A">
        <w:rPr>
          <w:rFonts w:eastAsia="Arial"/>
          <w:spacing w:val="-3"/>
        </w:rPr>
        <w:t>e</w:t>
      </w:r>
      <w:r w:rsidRPr="0099758A">
        <w:rPr>
          <w:rFonts w:eastAsia="Arial"/>
          <w:spacing w:val="1"/>
        </w:rPr>
        <w:t>ff</w:t>
      </w:r>
      <w:r w:rsidRPr="0099758A">
        <w:rPr>
          <w:rFonts w:eastAsia="Arial"/>
          <w:spacing w:val="-1"/>
        </w:rPr>
        <w:t>o</w:t>
      </w:r>
      <w:r w:rsidRPr="0099758A">
        <w:rPr>
          <w:rFonts w:eastAsia="Arial"/>
          <w:spacing w:val="-2"/>
        </w:rPr>
        <w:t>r</w:t>
      </w:r>
      <w:r w:rsidRPr="0099758A">
        <w:rPr>
          <w:rFonts w:eastAsia="Arial"/>
          <w:spacing w:val="1"/>
        </w:rPr>
        <w:t>t</w:t>
      </w:r>
      <w:r w:rsidRPr="0099758A">
        <w:rPr>
          <w:rFonts w:eastAsia="Arial"/>
        </w:rPr>
        <w:t>s</w:t>
      </w:r>
      <w:r w:rsidRPr="0099758A">
        <w:rPr>
          <w:rFonts w:eastAsia="Arial"/>
          <w:spacing w:val="51"/>
        </w:rPr>
        <w:t xml:space="preserve"> </w:t>
      </w:r>
      <w:r w:rsidRPr="0099758A">
        <w:rPr>
          <w:rFonts w:eastAsia="Arial"/>
          <w:spacing w:val="-3"/>
        </w:rPr>
        <w:t>s</w:t>
      </w:r>
      <w:r w:rsidRPr="0099758A">
        <w:rPr>
          <w:rFonts w:eastAsia="Arial"/>
          <w:spacing w:val="-1"/>
        </w:rPr>
        <w:t>hal</w:t>
      </w:r>
      <w:r w:rsidRPr="0099758A">
        <w:rPr>
          <w:rFonts w:eastAsia="Arial"/>
        </w:rPr>
        <w:t>l</w:t>
      </w:r>
      <w:r w:rsidRPr="0099758A">
        <w:rPr>
          <w:rFonts w:eastAsia="Arial"/>
          <w:spacing w:val="53"/>
        </w:rPr>
        <w:t xml:space="preserve"> </w:t>
      </w:r>
      <w:r w:rsidRPr="0099758A">
        <w:rPr>
          <w:rFonts w:eastAsia="Arial"/>
          <w:spacing w:val="-1"/>
        </w:rPr>
        <w:t>b</w:t>
      </w:r>
      <w:r w:rsidRPr="0099758A">
        <w:rPr>
          <w:rFonts w:eastAsia="Arial"/>
        </w:rPr>
        <w:t>e</w:t>
      </w:r>
      <w:r w:rsidRPr="0099758A">
        <w:rPr>
          <w:rFonts w:eastAsia="Arial"/>
          <w:spacing w:val="51"/>
        </w:rPr>
        <w:t xml:space="preserve"> </w:t>
      </w:r>
      <w:r w:rsidRPr="0099758A">
        <w:rPr>
          <w:rFonts w:eastAsia="Arial"/>
        </w:rPr>
        <w:t>m</w:t>
      </w:r>
      <w:r w:rsidRPr="0099758A">
        <w:rPr>
          <w:rFonts w:eastAsia="Arial"/>
          <w:spacing w:val="-1"/>
        </w:rPr>
        <w:t>ad</w:t>
      </w:r>
      <w:r w:rsidRPr="0099758A">
        <w:rPr>
          <w:rFonts w:eastAsia="Arial"/>
        </w:rPr>
        <w:t>e</w:t>
      </w:r>
      <w:r w:rsidRPr="0099758A">
        <w:rPr>
          <w:rFonts w:eastAsia="Arial"/>
          <w:spacing w:val="53"/>
        </w:rPr>
        <w:t xml:space="preserve"> </w:t>
      </w:r>
      <w:r w:rsidRPr="0099758A">
        <w:rPr>
          <w:rFonts w:eastAsia="Arial"/>
          <w:spacing w:val="1"/>
        </w:rPr>
        <w:t>t</w:t>
      </w:r>
      <w:r w:rsidRPr="0099758A">
        <w:rPr>
          <w:rFonts w:eastAsia="Arial"/>
        </w:rPr>
        <w:t>o</w:t>
      </w:r>
      <w:r w:rsidRPr="0099758A">
        <w:rPr>
          <w:rFonts w:eastAsia="Arial"/>
          <w:spacing w:val="51"/>
        </w:rPr>
        <w:t xml:space="preserve"> </w:t>
      </w:r>
      <w:r w:rsidRPr="0099758A">
        <w:rPr>
          <w:rFonts w:eastAsia="Arial"/>
          <w:spacing w:val="-3"/>
        </w:rPr>
        <w:t>u</w:t>
      </w:r>
      <w:r w:rsidRPr="0099758A">
        <w:rPr>
          <w:rFonts w:eastAsia="Arial"/>
          <w:spacing w:val="1"/>
        </w:rPr>
        <w:t>t</w:t>
      </w:r>
      <w:r w:rsidRPr="0099758A">
        <w:rPr>
          <w:rFonts w:eastAsia="Arial"/>
          <w:spacing w:val="-2"/>
        </w:rPr>
        <w:t>ili</w:t>
      </w:r>
      <w:r w:rsidRPr="0099758A">
        <w:rPr>
          <w:rFonts w:eastAsia="Arial"/>
          <w:spacing w:val="-3"/>
        </w:rPr>
        <w:t>z</w:t>
      </w:r>
      <w:r w:rsidRPr="0099758A">
        <w:rPr>
          <w:rFonts w:eastAsia="Arial"/>
        </w:rPr>
        <w:t>e</w:t>
      </w:r>
      <w:r w:rsidRPr="0099758A">
        <w:rPr>
          <w:rFonts w:eastAsia="Arial"/>
          <w:spacing w:val="54"/>
        </w:rPr>
        <w:t xml:space="preserve"> </w:t>
      </w:r>
      <w:r w:rsidRPr="0099758A">
        <w:rPr>
          <w:rFonts w:eastAsia="Arial"/>
          <w:spacing w:val="-2"/>
        </w:rPr>
        <w:t>H</w:t>
      </w:r>
      <w:r w:rsidRPr="0099758A">
        <w:rPr>
          <w:rFonts w:eastAsia="Arial"/>
          <w:spacing w:val="-4"/>
        </w:rPr>
        <w:t>i</w:t>
      </w:r>
      <w:r w:rsidRPr="0099758A">
        <w:rPr>
          <w:rFonts w:eastAsia="Arial"/>
          <w:spacing w:val="-3"/>
        </w:rPr>
        <w:t>s</w:t>
      </w:r>
      <w:r w:rsidRPr="0099758A">
        <w:rPr>
          <w:rFonts w:eastAsia="Arial"/>
          <w:spacing w:val="1"/>
        </w:rPr>
        <w:t>t</w:t>
      </w:r>
      <w:r w:rsidRPr="0099758A">
        <w:rPr>
          <w:rFonts w:eastAsia="Arial"/>
          <w:spacing w:val="-3"/>
        </w:rPr>
        <w:t>o</w:t>
      </w:r>
      <w:r w:rsidRPr="0099758A">
        <w:rPr>
          <w:rFonts w:eastAsia="Arial"/>
        </w:rPr>
        <w:t>r</w:t>
      </w:r>
      <w:r w:rsidRPr="0099758A">
        <w:rPr>
          <w:rFonts w:eastAsia="Arial"/>
          <w:spacing w:val="-4"/>
        </w:rPr>
        <w:t>i</w:t>
      </w:r>
      <w:r w:rsidRPr="0099758A">
        <w:rPr>
          <w:rFonts w:eastAsia="Arial"/>
        </w:rPr>
        <w:t>c</w:t>
      </w:r>
      <w:r w:rsidRPr="0099758A">
        <w:rPr>
          <w:rFonts w:eastAsia="Arial"/>
          <w:spacing w:val="-1"/>
        </w:rPr>
        <w:t>a</w:t>
      </w:r>
      <w:r w:rsidRPr="0099758A">
        <w:rPr>
          <w:rFonts w:eastAsia="Arial"/>
          <w:spacing w:val="-2"/>
        </w:rPr>
        <w:t>ll</w:t>
      </w:r>
      <w:r w:rsidRPr="0099758A">
        <w:rPr>
          <w:rFonts w:eastAsia="Arial"/>
        </w:rPr>
        <w:t>y</w:t>
      </w:r>
      <w:r w:rsidRPr="0099758A">
        <w:rPr>
          <w:rFonts w:eastAsia="Arial"/>
          <w:spacing w:val="54"/>
        </w:rPr>
        <w:t xml:space="preserve"> </w:t>
      </w:r>
      <w:r w:rsidRPr="0099758A">
        <w:rPr>
          <w:rFonts w:eastAsia="Arial"/>
          <w:spacing w:val="-4"/>
        </w:rPr>
        <w:t>U</w:t>
      </w:r>
      <w:r w:rsidRPr="0099758A">
        <w:rPr>
          <w:rFonts w:eastAsia="Arial"/>
          <w:spacing w:val="-1"/>
        </w:rPr>
        <w:t>nd</w:t>
      </w:r>
      <w:r w:rsidRPr="0099758A">
        <w:rPr>
          <w:rFonts w:eastAsia="Arial"/>
          <w:spacing w:val="-3"/>
        </w:rPr>
        <w:t>e</w:t>
      </w:r>
      <w:r w:rsidRPr="0099758A">
        <w:rPr>
          <w:rFonts w:eastAsia="Arial"/>
          <w:spacing w:val="-2"/>
        </w:rPr>
        <w:t>r</w:t>
      </w:r>
      <w:r w:rsidRPr="0099758A">
        <w:rPr>
          <w:rFonts w:eastAsia="Arial"/>
          <w:spacing w:val="-3"/>
        </w:rPr>
        <w:t>u</w:t>
      </w:r>
      <w:r w:rsidRPr="0099758A">
        <w:rPr>
          <w:rFonts w:eastAsia="Arial"/>
          <w:spacing w:val="1"/>
        </w:rPr>
        <w:t>t</w:t>
      </w:r>
      <w:r w:rsidRPr="0099758A">
        <w:rPr>
          <w:rFonts w:eastAsia="Arial"/>
          <w:spacing w:val="-2"/>
        </w:rPr>
        <w:t>ili</w:t>
      </w:r>
      <w:r w:rsidRPr="0099758A">
        <w:rPr>
          <w:rFonts w:eastAsia="Arial"/>
          <w:spacing w:val="-3"/>
        </w:rPr>
        <w:t>z</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1"/>
        </w:rPr>
        <w:t>Bu</w:t>
      </w:r>
      <w:r w:rsidRPr="0099758A">
        <w:rPr>
          <w:rFonts w:eastAsia="Arial"/>
        </w:rPr>
        <w:t>s</w:t>
      </w:r>
      <w:r w:rsidRPr="0099758A">
        <w:rPr>
          <w:rFonts w:eastAsia="Arial"/>
          <w:spacing w:val="-4"/>
        </w:rPr>
        <w:t>i</w:t>
      </w:r>
      <w:r w:rsidRPr="0099758A">
        <w:rPr>
          <w:rFonts w:eastAsia="Arial"/>
          <w:spacing w:val="-1"/>
        </w:rPr>
        <w:t>ne</w:t>
      </w:r>
      <w:r w:rsidRPr="0099758A">
        <w:rPr>
          <w:rFonts w:eastAsia="Arial"/>
        </w:rPr>
        <w:t>ss</w:t>
      </w:r>
      <w:r w:rsidRPr="0099758A">
        <w:rPr>
          <w:rFonts w:eastAsia="Arial"/>
          <w:spacing w:val="-1"/>
        </w:rPr>
        <w:t>e</w:t>
      </w:r>
      <w:r w:rsidRPr="0099758A">
        <w:rPr>
          <w:rFonts w:eastAsia="Arial"/>
        </w:rPr>
        <w:t>s</w:t>
      </w:r>
      <w:r w:rsidRPr="0099758A">
        <w:rPr>
          <w:rFonts w:eastAsia="Arial"/>
          <w:spacing w:val="51"/>
        </w:rPr>
        <w:t xml:space="preserve"> </w:t>
      </w:r>
      <w:r w:rsidRPr="0099758A">
        <w:rPr>
          <w:rFonts w:eastAsia="Arial"/>
        </w:rPr>
        <w:t>(</w:t>
      </w:r>
      <w:r w:rsidRPr="0099758A">
        <w:rPr>
          <w:rFonts w:eastAsia="Arial"/>
          <w:spacing w:val="-2"/>
        </w:rPr>
        <w:t>HU</w:t>
      </w:r>
      <w:r w:rsidRPr="0099758A">
        <w:rPr>
          <w:rFonts w:eastAsia="Arial"/>
          <w:spacing w:val="-1"/>
        </w:rPr>
        <w:t>B</w:t>
      </w:r>
      <w:r w:rsidRPr="0099758A">
        <w:rPr>
          <w:rFonts w:eastAsia="Arial"/>
        </w:rPr>
        <w:t>s,</w:t>
      </w:r>
      <w:r w:rsidRPr="0099758A">
        <w:rPr>
          <w:rFonts w:eastAsia="Arial"/>
          <w:spacing w:val="55"/>
        </w:rPr>
        <w:t xml:space="preserve"> </w:t>
      </w:r>
      <w:r w:rsidRPr="0099758A">
        <w:rPr>
          <w:rFonts w:eastAsia="Arial"/>
          <w:spacing w:val="-4"/>
        </w:rPr>
        <w:t>i</w:t>
      </w:r>
      <w:r w:rsidRPr="0099758A">
        <w:rPr>
          <w:rFonts w:eastAsia="Arial"/>
          <w:spacing w:val="1"/>
        </w:rPr>
        <w:t>.</w:t>
      </w:r>
      <w:r w:rsidRPr="0099758A">
        <w:rPr>
          <w:rFonts w:eastAsia="Arial"/>
          <w:spacing w:val="-3"/>
        </w:rPr>
        <w:t>e</w:t>
      </w:r>
      <w:proofErr w:type="gramStart"/>
      <w:r w:rsidRPr="0099758A">
        <w:rPr>
          <w:rFonts w:eastAsia="Arial"/>
          <w:spacing w:val="-2"/>
        </w:rPr>
        <w:t>.</w:t>
      </w:r>
      <w:r w:rsidRPr="0099758A">
        <w:rPr>
          <w:rFonts w:eastAsia="Arial"/>
        </w:rPr>
        <w:t>,</w:t>
      </w:r>
      <w:proofErr w:type="gramEnd"/>
    </w:p>
    <w:p w14:paraId="5F2E1136" w14:textId="77777777" w:rsidR="0099758A" w:rsidRPr="0099758A" w:rsidRDefault="0099758A" w:rsidP="0099758A">
      <w:pPr>
        <w:autoSpaceDE/>
        <w:autoSpaceDN/>
        <w:adjustRightInd/>
        <w:ind w:right="112"/>
        <w:jc w:val="both"/>
        <w:rPr>
          <w:rFonts w:eastAsia="Arial"/>
        </w:rPr>
      </w:pPr>
      <w:r w:rsidRPr="0099758A">
        <w:rPr>
          <w:rFonts w:eastAsia="Arial"/>
        </w:rPr>
        <w:t>m</w:t>
      </w:r>
      <w:r w:rsidRPr="0099758A">
        <w:rPr>
          <w:rFonts w:eastAsia="Arial"/>
          <w:spacing w:val="-2"/>
        </w:rPr>
        <w:t>i</w:t>
      </w:r>
      <w:r w:rsidRPr="0099758A">
        <w:rPr>
          <w:rFonts w:eastAsia="Arial"/>
          <w:spacing w:val="-1"/>
        </w:rPr>
        <w:t>no</w:t>
      </w:r>
      <w:r w:rsidRPr="0099758A">
        <w:rPr>
          <w:rFonts w:eastAsia="Arial"/>
        </w:rPr>
        <w:t>r</w:t>
      </w:r>
      <w:r w:rsidRPr="0099758A">
        <w:rPr>
          <w:rFonts w:eastAsia="Arial"/>
          <w:spacing w:val="-2"/>
        </w:rPr>
        <w:t>i</w:t>
      </w:r>
      <w:r w:rsidRPr="0099758A">
        <w:rPr>
          <w:rFonts w:eastAsia="Arial"/>
          <w:spacing w:val="1"/>
        </w:rPr>
        <w:t>t</w:t>
      </w:r>
      <w:r w:rsidRPr="0099758A">
        <w:rPr>
          <w:rFonts w:eastAsia="Arial"/>
        </w:rPr>
        <w:t xml:space="preserve">y </w:t>
      </w:r>
      <w:r w:rsidRPr="0099758A">
        <w:rPr>
          <w:rFonts w:eastAsia="Arial"/>
          <w:spacing w:val="40"/>
        </w:rPr>
        <w:t xml:space="preserve"> </w:t>
      </w:r>
      <w:r w:rsidRPr="0099758A">
        <w:rPr>
          <w:rFonts w:eastAsia="Arial"/>
          <w:spacing w:val="-1"/>
        </w:rPr>
        <w:t>a</w:t>
      </w:r>
      <w:r w:rsidRPr="0099758A">
        <w:rPr>
          <w:rFonts w:eastAsia="Arial"/>
          <w:spacing w:val="-3"/>
        </w:rPr>
        <w:t>n</w:t>
      </w:r>
      <w:r w:rsidRPr="0099758A">
        <w:rPr>
          <w:rFonts w:eastAsia="Arial"/>
        </w:rPr>
        <w:t xml:space="preserve">d </w:t>
      </w:r>
      <w:r w:rsidRPr="0099758A">
        <w:rPr>
          <w:rFonts w:eastAsia="Arial"/>
          <w:spacing w:val="40"/>
        </w:rPr>
        <w:t xml:space="preserve"> </w:t>
      </w:r>
      <w:r w:rsidRPr="0099758A">
        <w:rPr>
          <w:rFonts w:eastAsia="Arial"/>
          <w:spacing w:val="1"/>
        </w:rPr>
        <w:t>f</w:t>
      </w:r>
      <w:r w:rsidRPr="0099758A">
        <w:rPr>
          <w:rFonts w:eastAsia="Arial"/>
          <w:spacing w:val="-3"/>
        </w:rPr>
        <w:t>e</w:t>
      </w:r>
      <w:r w:rsidRPr="0099758A">
        <w:rPr>
          <w:rFonts w:eastAsia="Arial"/>
          <w:spacing w:val="-2"/>
        </w:rPr>
        <w:t>m</w:t>
      </w:r>
      <w:r w:rsidRPr="0099758A">
        <w:rPr>
          <w:rFonts w:eastAsia="Arial"/>
          <w:spacing w:val="-1"/>
        </w:rPr>
        <w:t>al</w:t>
      </w:r>
      <w:r w:rsidRPr="0099758A">
        <w:rPr>
          <w:rFonts w:eastAsia="Arial"/>
          <w:spacing w:val="-3"/>
        </w:rPr>
        <w:t>e</w:t>
      </w:r>
      <w:r w:rsidRPr="0099758A">
        <w:rPr>
          <w:rFonts w:eastAsia="Cambria Math"/>
          <w:spacing w:val="-2"/>
        </w:rPr>
        <w:t>‐</w:t>
      </w:r>
      <w:r w:rsidRPr="0099758A">
        <w:rPr>
          <w:rFonts w:eastAsia="Arial"/>
          <w:spacing w:val="-3"/>
        </w:rPr>
        <w:t>o</w:t>
      </w:r>
      <w:r w:rsidRPr="0099758A">
        <w:rPr>
          <w:rFonts w:eastAsia="Arial"/>
          <w:spacing w:val="-4"/>
        </w:rPr>
        <w:t>w</w:t>
      </w:r>
      <w:r w:rsidRPr="0099758A">
        <w:rPr>
          <w:rFonts w:eastAsia="Arial"/>
          <w:spacing w:val="-1"/>
        </w:rPr>
        <w:t>ne</w:t>
      </w:r>
      <w:r w:rsidRPr="0099758A">
        <w:rPr>
          <w:rFonts w:eastAsia="Arial"/>
        </w:rPr>
        <w:t xml:space="preserve">d </w:t>
      </w:r>
      <w:r w:rsidRPr="0099758A">
        <w:rPr>
          <w:rFonts w:eastAsia="Arial"/>
          <w:spacing w:val="42"/>
        </w:rPr>
        <w:t xml:space="preserve"> </w:t>
      </w:r>
      <w:r w:rsidRPr="0099758A">
        <w:rPr>
          <w:rFonts w:eastAsia="Arial"/>
          <w:spacing w:val="-3"/>
        </w:rPr>
        <w:t>o</w:t>
      </w:r>
      <w:r w:rsidRPr="0099758A">
        <w:rPr>
          <w:rFonts w:eastAsia="Arial"/>
        </w:rPr>
        <w:t xml:space="preserve">r </w:t>
      </w:r>
      <w:r w:rsidRPr="0099758A">
        <w:rPr>
          <w:rFonts w:eastAsia="Arial"/>
          <w:spacing w:val="44"/>
        </w:rPr>
        <w:t xml:space="preserve"> </w:t>
      </w:r>
      <w:r w:rsidRPr="0099758A">
        <w:rPr>
          <w:rFonts w:eastAsia="Arial"/>
          <w:spacing w:val="-1"/>
        </w:rPr>
        <w:t>op</w:t>
      </w:r>
      <w:r w:rsidRPr="0099758A">
        <w:rPr>
          <w:rFonts w:eastAsia="Arial"/>
          <w:spacing w:val="-3"/>
        </w:rPr>
        <w:t>e</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 xml:space="preserve">d </w:t>
      </w:r>
      <w:r w:rsidRPr="0099758A">
        <w:rPr>
          <w:rFonts w:eastAsia="Arial"/>
          <w:spacing w:val="40"/>
        </w:rPr>
        <w:t xml:space="preserve"> </w:t>
      </w:r>
      <w:r w:rsidRPr="0099758A">
        <w:rPr>
          <w:rFonts w:eastAsia="Arial"/>
          <w:spacing w:val="-3"/>
        </w:rPr>
        <w:t>b</w:t>
      </w:r>
      <w:r w:rsidRPr="0099758A">
        <w:rPr>
          <w:rFonts w:eastAsia="Arial"/>
          <w:spacing w:val="-1"/>
        </w:rPr>
        <w:t>u</w:t>
      </w:r>
      <w:r w:rsidRPr="0099758A">
        <w:rPr>
          <w:rFonts w:eastAsia="Arial"/>
          <w:spacing w:val="-3"/>
        </w:rPr>
        <w:t>s</w:t>
      </w:r>
      <w:r w:rsidRPr="0099758A">
        <w:rPr>
          <w:rFonts w:eastAsia="Arial"/>
          <w:spacing w:val="-1"/>
        </w:rPr>
        <w:t>ine</w:t>
      </w:r>
      <w:r w:rsidRPr="0099758A">
        <w:rPr>
          <w:rFonts w:eastAsia="Arial"/>
          <w:spacing w:val="-3"/>
        </w:rPr>
        <w:t>ss</w:t>
      </w:r>
      <w:r w:rsidRPr="0099758A">
        <w:rPr>
          <w:rFonts w:eastAsia="Arial"/>
          <w:spacing w:val="-1"/>
        </w:rPr>
        <w:t>e</w:t>
      </w:r>
      <w:r w:rsidRPr="0099758A">
        <w:rPr>
          <w:rFonts w:eastAsia="Arial"/>
          <w:spacing w:val="-3"/>
        </w:rPr>
        <w:t>s</w:t>
      </w:r>
      <w:r w:rsidRPr="0099758A">
        <w:rPr>
          <w:rFonts w:eastAsia="Arial"/>
        </w:rPr>
        <w:t xml:space="preserve">) </w:t>
      </w:r>
      <w:r w:rsidRPr="0099758A">
        <w:rPr>
          <w:rFonts w:eastAsia="Arial"/>
          <w:spacing w:val="46"/>
        </w:rPr>
        <w:t xml:space="preserve"> </w:t>
      </w:r>
      <w:r w:rsidRPr="0099758A">
        <w:rPr>
          <w:rFonts w:eastAsia="Arial"/>
          <w:spacing w:val="-1"/>
        </w:rPr>
        <w:t>a</w:t>
      </w:r>
      <w:r w:rsidRPr="0099758A">
        <w:rPr>
          <w:rFonts w:eastAsia="Arial"/>
        </w:rPr>
        <w:t xml:space="preserve">s </w:t>
      </w:r>
      <w:r w:rsidRPr="0099758A">
        <w:rPr>
          <w:rFonts w:eastAsia="Arial"/>
          <w:spacing w:val="41"/>
        </w:rPr>
        <w:t xml:space="preserve"> </w:t>
      </w:r>
      <w:r w:rsidRPr="0099758A">
        <w:rPr>
          <w:rFonts w:eastAsia="Arial"/>
          <w:spacing w:val="-3"/>
        </w:rPr>
        <w:t>v</w:t>
      </w:r>
      <w:r w:rsidRPr="0099758A">
        <w:rPr>
          <w:rFonts w:eastAsia="Arial"/>
          <w:spacing w:val="-1"/>
        </w:rPr>
        <w:t>e</w:t>
      </w:r>
      <w:r w:rsidRPr="0099758A">
        <w:rPr>
          <w:rFonts w:eastAsia="Arial"/>
          <w:spacing w:val="-3"/>
        </w:rPr>
        <w:t>n</w:t>
      </w:r>
      <w:r w:rsidRPr="0099758A">
        <w:rPr>
          <w:rFonts w:eastAsia="Arial"/>
          <w:spacing w:val="-1"/>
        </w:rPr>
        <w:t>d</w:t>
      </w:r>
      <w:r w:rsidRPr="0099758A">
        <w:rPr>
          <w:rFonts w:eastAsia="Arial"/>
          <w:spacing w:val="-3"/>
        </w:rPr>
        <w:t>o</w:t>
      </w:r>
      <w:r w:rsidRPr="0099758A">
        <w:rPr>
          <w:rFonts w:eastAsia="Arial"/>
          <w:spacing w:val="-2"/>
        </w:rPr>
        <w:t>r</w:t>
      </w:r>
      <w:r w:rsidRPr="0099758A">
        <w:rPr>
          <w:rFonts w:eastAsia="Arial"/>
          <w:spacing w:val="-3"/>
        </w:rPr>
        <w:t>s</w:t>
      </w:r>
      <w:r w:rsidRPr="0099758A">
        <w:rPr>
          <w:rFonts w:eastAsia="Arial"/>
        </w:rPr>
        <w:t xml:space="preserve">, </w:t>
      </w:r>
      <w:r w:rsidRPr="0099758A">
        <w:rPr>
          <w:rFonts w:eastAsia="Arial"/>
          <w:spacing w:val="42"/>
        </w:rPr>
        <w:t xml:space="preserve"> </w:t>
      </w:r>
      <w:r w:rsidRPr="0099758A">
        <w:rPr>
          <w:rFonts w:eastAsia="Arial"/>
          <w:spacing w:val="-1"/>
        </w:rPr>
        <w:t>an</w:t>
      </w:r>
      <w:r w:rsidRPr="0099758A">
        <w:rPr>
          <w:rFonts w:eastAsia="Arial"/>
        </w:rPr>
        <w:t xml:space="preserve">d </w:t>
      </w:r>
      <w:r w:rsidRPr="0099758A">
        <w:rPr>
          <w:rFonts w:eastAsia="Arial"/>
          <w:spacing w:val="42"/>
        </w:rPr>
        <w:t xml:space="preserve"> </w:t>
      </w:r>
      <w:r w:rsidRPr="0099758A">
        <w:rPr>
          <w:rFonts w:eastAsia="Arial"/>
          <w:spacing w:val="1"/>
        </w:rPr>
        <w:t>t</w:t>
      </w:r>
      <w:r w:rsidRPr="0099758A">
        <w:rPr>
          <w:rFonts w:eastAsia="Arial"/>
        </w:rPr>
        <w:t xml:space="preserve">o </w:t>
      </w:r>
      <w:r w:rsidRPr="0099758A">
        <w:rPr>
          <w:rFonts w:eastAsia="Arial"/>
          <w:spacing w:val="40"/>
        </w:rPr>
        <w:t xml:space="preserve"> </w:t>
      </w:r>
      <w:r w:rsidRPr="0099758A">
        <w:rPr>
          <w:rFonts w:eastAsia="Arial"/>
          <w:spacing w:val="-1"/>
        </w:rPr>
        <w:t>a</w:t>
      </w:r>
      <w:r w:rsidRPr="0099758A">
        <w:rPr>
          <w:rFonts w:eastAsia="Arial"/>
          <w:spacing w:val="-2"/>
        </w:rPr>
        <w:t>ll</w:t>
      </w:r>
      <w:r w:rsidRPr="0099758A">
        <w:rPr>
          <w:rFonts w:eastAsia="Arial"/>
          <w:spacing w:val="-1"/>
        </w:rPr>
        <w:t>o</w:t>
      </w:r>
      <w:r w:rsidRPr="0099758A">
        <w:rPr>
          <w:rFonts w:eastAsia="Arial"/>
        </w:rPr>
        <w:t xml:space="preserve">w </w:t>
      </w:r>
      <w:r w:rsidRPr="0099758A">
        <w:rPr>
          <w:rFonts w:eastAsia="Arial"/>
          <w:spacing w:val="39"/>
        </w:rPr>
        <w:t xml:space="preserve"> </w:t>
      </w:r>
      <w:r w:rsidRPr="0099758A">
        <w:rPr>
          <w:rFonts w:eastAsia="Arial"/>
        </w:rPr>
        <w:t>s</w:t>
      </w:r>
      <w:r w:rsidRPr="0099758A">
        <w:rPr>
          <w:rFonts w:eastAsia="Arial"/>
          <w:spacing w:val="-1"/>
        </w:rPr>
        <w:t>u</w:t>
      </w:r>
      <w:r w:rsidRPr="0099758A">
        <w:rPr>
          <w:rFonts w:eastAsia="Arial"/>
        </w:rPr>
        <w:t>ch</w:t>
      </w:r>
    </w:p>
    <w:p w14:paraId="055721E8" w14:textId="77777777" w:rsidR="0099758A" w:rsidRPr="0099758A" w:rsidRDefault="0099758A" w:rsidP="0099758A">
      <w:pPr>
        <w:autoSpaceDE/>
        <w:autoSpaceDN/>
        <w:adjustRightInd/>
        <w:ind w:right="2794"/>
        <w:jc w:val="both"/>
        <w:rPr>
          <w:rFonts w:eastAsia="Arial"/>
        </w:rPr>
      </w:pPr>
      <w:proofErr w:type="gramStart"/>
      <w:r w:rsidRPr="0099758A">
        <w:rPr>
          <w:rFonts w:eastAsia="Arial"/>
          <w:spacing w:val="-1"/>
        </w:rPr>
        <w:t>o</w:t>
      </w:r>
      <w:r w:rsidRPr="0099758A">
        <w:rPr>
          <w:rFonts w:eastAsia="Arial"/>
          <w:spacing w:val="-2"/>
        </w:rPr>
        <w:t>r</w:t>
      </w:r>
      <w:r w:rsidRPr="0099758A">
        <w:rPr>
          <w:rFonts w:eastAsia="Arial"/>
          <w:spacing w:val="-1"/>
        </w:rPr>
        <w:t>g</w:t>
      </w:r>
      <w:r w:rsidRPr="0099758A">
        <w:rPr>
          <w:rFonts w:eastAsia="Arial"/>
          <w:spacing w:val="-3"/>
        </w:rPr>
        <w:t>a</w:t>
      </w:r>
      <w:r w:rsidRPr="0099758A">
        <w:rPr>
          <w:rFonts w:eastAsia="Arial"/>
          <w:spacing w:val="-1"/>
        </w:rPr>
        <w:t>ni</w:t>
      </w:r>
      <w:r w:rsidRPr="0099758A">
        <w:rPr>
          <w:rFonts w:eastAsia="Arial"/>
          <w:spacing w:val="-3"/>
        </w:rPr>
        <w:t>za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proofErr w:type="gramEnd"/>
      <w:r w:rsidRPr="0099758A">
        <w:rPr>
          <w:rFonts w:eastAsia="Arial"/>
          <w:spacing w:val="-4"/>
        </w:rPr>
        <w:t xml:space="preserve"> </w:t>
      </w:r>
      <w:r w:rsidRPr="0099758A">
        <w:rPr>
          <w:rFonts w:eastAsia="Arial"/>
        </w:rPr>
        <w:t>m</w:t>
      </w:r>
      <w:r w:rsidRPr="0099758A">
        <w:rPr>
          <w:rFonts w:eastAsia="Arial"/>
          <w:spacing w:val="-1"/>
        </w:rPr>
        <w:t>a</w:t>
      </w:r>
      <w:r w:rsidRPr="0099758A">
        <w:rPr>
          <w:rFonts w:eastAsia="Arial"/>
          <w:spacing w:val="-3"/>
        </w:rPr>
        <w:t>x</w:t>
      </w:r>
      <w:r w:rsidRPr="0099758A">
        <w:rPr>
          <w:rFonts w:eastAsia="Arial"/>
          <w:spacing w:val="-1"/>
        </w:rPr>
        <w:t>i</w:t>
      </w:r>
      <w:r w:rsidRPr="0099758A">
        <w:rPr>
          <w:rFonts w:eastAsia="Arial"/>
        </w:rPr>
        <w:t>m</w:t>
      </w:r>
      <w:r w:rsidRPr="0099758A">
        <w:rPr>
          <w:rFonts w:eastAsia="Arial"/>
          <w:spacing w:val="-1"/>
        </w:rPr>
        <w:t>u</w:t>
      </w:r>
      <w:r w:rsidRPr="0099758A">
        <w:rPr>
          <w:rFonts w:eastAsia="Arial"/>
        </w:rPr>
        <w:t>m</w:t>
      </w:r>
      <w:r w:rsidRPr="0099758A">
        <w:rPr>
          <w:rFonts w:eastAsia="Arial"/>
          <w:spacing w:val="-5"/>
        </w:rPr>
        <w:t xml:space="preserve"> </w:t>
      </w:r>
      <w:r w:rsidRPr="0099758A">
        <w:rPr>
          <w:rFonts w:eastAsia="Arial"/>
          <w:spacing w:val="-2"/>
        </w:rPr>
        <w:t>f</w:t>
      </w:r>
      <w:r w:rsidRPr="0099758A">
        <w:rPr>
          <w:rFonts w:eastAsia="Arial"/>
          <w:spacing w:val="-1"/>
        </w:rPr>
        <w:t>ea</w:t>
      </w:r>
      <w:r w:rsidRPr="0099758A">
        <w:rPr>
          <w:rFonts w:eastAsia="Arial"/>
        </w:rPr>
        <w:t>s</w:t>
      </w:r>
      <w:r w:rsidRPr="0099758A">
        <w:rPr>
          <w:rFonts w:eastAsia="Arial"/>
          <w:spacing w:val="-1"/>
        </w:rPr>
        <w:t>ib</w:t>
      </w:r>
      <w:r w:rsidRPr="0099758A">
        <w:rPr>
          <w:rFonts w:eastAsia="Arial"/>
          <w:spacing w:val="-2"/>
        </w:rPr>
        <w:t>l</w:t>
      </w:r>
      <w:r w:rsidRPr="0099758A">
        <w:rPr>
          <w:rFonts w:eastAsia="Arial"/>
        </w:rPr>
        <w:t>e</w:t>
      </w:r>
      <w:r w:rsidRPr="0099758A">
        <w:rPr>
          <w:rFonts w:eastAsia="Arial"/>
          <w:spacing w:val="1"/>
        </w:rPr>
        <w:t xml:space="preserve"> </w:t>
      </w:r>
      <w:r w:rsidRPr="0099758A">
        <w:rPr>
          <w:rFonts w:eastAsia="Arial"/>
          <w:spacing w:val="-1"/>
        </w:rPr>
        <w:t>o</w:t>
      </w:r>
      <w:r w:rsidRPr="0099758A">
        <w:rPr>
          <w:rFonts w:eastAsia="Arial"/>
          <w:spacing w:val="-3"/>
        </w:rPr>
        <w:t>p</w:t>
      </w:r>
      <w:r w:rsidRPr="0099758A">
        <w:rPr>
          <w:rFonts w:eastAsia="Arial"/>
          <w:spacing w:val="-1"/>
        </w:rPr>
        <w:t>p</w:t>
      </w:r>
      <w:r w:rsidRPr="0099758A">
        <w:rPr>
          <w:rFonts w:eastAsia="Arial"/>
          <w:spacing w:val="-3"/>
        </w:rPr>
        <w:t>o</w:t>
      </w:r>
      <w:r w:rsidRPr="0099758A">
        <w:rPr>
          <w:rFonts w:eastAsia="Arial"/>
          <w:spacing w:val="-2"/>
        </w:rPr>
        <w:t>r</w:t>
      </w:r>
      <w:r w:rsidRPr="0099758A">
        <w:rPr>
          <w:rFonts w:eastAsia="Arial"/>
          <w:spacing w:val="1"/>
        </w:rPr>
        <w:t>t</w:t>
      </w:r>
      <w:r w:rsidRPr="0099758A">
        <w:rPr>
          <w:rFonts w:eastAsia="Arial"/>
          <w:spacing w:val="-3"/>
        </w:rPr>
        <w:t>u</w:t>
      </w:r>
      <w:r w:rsidRPr="0099758A">
        <w:rPr>
          <w:rFonts w:eastAsia="Arial"/>
          <w:spacing w:val="-1"/>
        </w:rPr>
        <w:t>n</w:t>
      </w:r>
      <w:r w:rsidRPr="0099758A">
        <w:rPr>
          <w:rFonts w:eastAsia="Arial"/>
          <w:spacing w:val="-4"/>
        </w:rPr>
        <w:t>i</w:t>
      </w:r>
      <w:r w:rsidRPr="0099758A">
        <w:rPr>
          <w:rFonts w:eastAsia="Arial"/>
          <w:spacing w:val="1"/>
        </w:rPr>
        <w:t>t</w:t>
      </w:r>
      <w:r w:rsidRPr="0099758A">
        <w:rPr>
          <w:rFonts w:eastAsia="Arial"/>
        </w:rPr>
        <w:t>y</w:t>
      </w:r>
      <w:r w:rsidRPr="0099758A">
        <w:rPr>
          <w:rFonts w:eastAsia="Arial"/>
          <w:spacing w:val="-4"/>
        </w:rPr>
        <w:t xml:space="preserve">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rPr>
        <w:t>c</w:t>
      </w:r>
      <w:r w:rsidRPr="0099758A">
        <w:rPr>
          <w:rFonts w:eastAsia="Arial"/>
          <w:spacing w:val="-3"/>
        </w:rPr>
        <w:t>o</w:t>
      </w:r>
      <w:r w:rsidRPr="0099758A">
        <w:rPr>
          <w:rFonts w:eastAsia="Arial"/>
        </w:rPr>
        <w:t>m</w:t>
      </w:r>
      <w:r w:rsidRPr="0099758A">
        <w:rPr>
          <w:rFonts w:eastAsia="Arial"/>
          <w:spacing w:val="-1"/>
        </w:rPr>
        <w:t>pe</w:t>
      </w:r>
      <w:r w:rsidRPr="0099758A">
        <w:rPr>
          <w:rFonts w:eastAsia="Arial"/>
          <w:spacing w:val="1"/>
        </w:rPr>
        <w:t>t</w:t>
      </w:r>
      <w:r w:rsidRPr="0099758A">
        <w:rPr>
          <w:rFonts w:eastAsia="Arial"/>
        </w:rPr>
        <w:t>e</w:t>
      </w:r>
      <w:r w:rsidRPr="0099758A">
        <w:rPr>
          <w:rFonts w:eastAsia="Arial"/>
          <w:spacing w:val="-4"/>
        </w:rPr>
        <w:t xml:space="preserve"> </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1"/>
        </w:rPr>
        <w:t xml:space="preserve"> a</w:t>
      </w:r>
      <w:r w:rsidRPr="0099758A">
        <w:rPr>
          <w:rFonts w:eastAsia="Arial"/>
          <w:spacing w:val="-4"/>
        </w:rPr>
        <w:t>w</w:t>
      </w:r>
      <w:r w:rsidRPr="0099758A">
        <w:rPr>
          <w:rFonts w:eastAsia="Arial"/>
          <w:spacing w:val="-1"/>
        </w:rPr>
        <w:t>a</w:t>
      </w:r>
      <w:r w:rsidRPr="0099758A">
        <w:rPr>
          <w:rFonts w:eastAsia="Arial"/>
        </w:rPr>
        <w:t>r</w:t>
      </w:r>
      <w:r w:rsidRPr="0099758A">
        <w:rPr>
          <w:rFonts w:eastAsia="Arial"/>
          <w:spacing w:val="-1"/>
        </w:rPr>
        <w:t>d.</w:t>
      </w:r>
    </w:p>
    <w:p w14:paraId="5A5155BB" w14:textId="77777777" w:rsidR="00B847C1" w:rsidRDefault="00B847C1" w:rsidP="0099758A">
      <w:pPr>
        <w:autoSpaceDE/>
        <w:autoSpaceDN/>
        <w:adjustRightInd/>
        <w:ind w:right="113"/>
        <w:jc w:val="both"/>
        <w:rPr>
          <w:rFonts w:eastAsia="Arial"/>
          <w:spacing w:val="-1"/>
        </w:rPr>
      </w:pPr>
    </w:p>
    <w:p w14:paraId="3BBED210" w14:textId="2D0E0A28" w:rsidR="0099758A" w:rsidRPr="0099758A" w:rsidRDefault="0099758A" w:rsidP="0099758A">
      <w:pPr>
        <w:autoSpaceDE/>
        <w:autoSpaceDN/>
        <w:adjustRightInd/>
        <w:ind w:right="113"/>
        <w:jc w:val="both"/>
        <w:rPr>
          <w:rFonts w:eastAsia="Arial"/>
        </w:rPr>
      </w:pPr>
      <w:r w:rsidRPr="0099758A">
        <w:rPr>
          <w:rFonts w:eastAsia="Arial"/>
          <w:spacing w:val="-1"/>
        </w:rPr>
        <w:t>P</w:t>
      </w:r>
      <w:r w:rsidRPr="0099758A">
        <w:rPr>
          <w:rFonts w:eastAsia="Arial"/>
          <w:spacing w:val="-2"/>
        </w:rPr>
        <w:t>r</w:t>
      </w:r>
      <w:r w:rsidRPr="0099758A">
        <w:rPr>
          <w:rFonts w:eastAsia="Arial"/>
          <w:spacing w:val="-1"/>
        </w:rPr>
        <w:t>op</w:t>
      </w:r>
      <w:r w:rsidRPr="0099758A">
        <w:rPr>
          <w:rFonts w:eastAsia="Arial"/>
          <w:spacing w:val="-3"/>
        </w:rPr>
        <w:t>o</w:t>
      </w:r>
      <w:r w:rsidRPr="0099758A">
        <w:rPr>
          <w:rFonts w:eastAsia="Arial"/>
        </w:rPr>
        <w:t>s</w:t>
      </w:r>
      <w:r w:rsidRPr="0099758A">
        <w:rPr>
          <w:rFonts w:eastAsia="Arial"/>
          <w:spacing w:val="-3"/>
        </w:rPr>
        <w:t>a</w:t>
      </w:r>
      <w:r w:rsidRPr="0099758A">
        <w:rPr>
          <w:rFonts w:eastAsia="Arial"/>
          <w:spacing w:val="-1"/>
        </w:rPr>
        <w:t>l</w:t>
      </w:r>
      <w:r w:rsidRPr="0099758A">
        <w:rPr>
          <w:rFonts w:eastAsia="Arial"/>
        </w:rPr>
        <w:t>s</w:t>
      </w:r>
      <w:r w:rsidRPr="0099758A">
        <w:rPr>
          <w:rFonts w:eastAsia="Arial"/>
          <w:spacing w:val="1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w:t>
      </w:r>
      <w:r w:rsidRPr="0099758A">
        <w:rPr>
          <w:rFonts w:eastAsia="Arial"/>
          <w:spacing w:val="-2"/>
        </w:rPr>
        <w:t>i</w:t>
      </w:r>
      <w:r w:rsidRPr="0099758A">
        <w:rPr>
          <w:rFonts w:eastAsia="Arial"/>
          <w:spacing w:val="-3"/>
        </w:rPr>
        <w:t>v</w:t>
      </w:r>
      <w:r w:rsidRPr="0099758A">
        <w:rPr>
          <w:rFonts w:eastAsia="Arial"/>
          <w:spacing w:val="-1"/>
        </w:rPr>
        <w:t>e</w:t>
      </w:r>
      <w:r w:rsidRPr="0099758A">
        <w:rPr>
          <w:rFonts w:eastAsia="Arial"/>
        </w:rPr>
        <w:t>d</w:t>
      </w:r>
      <w:r w:rsidRPr="0099758A">
        <w:rPr>
          <w:rFonts w:eastAsia="Arial"/>
          <w:spacing w:val="13"/>
        </w:rPr>
        <w:t xml:space="preserve"> </w:t>
      </w:r>
      <w:r w:rsidRPr="0099758A">
        <w:rPr>
          <w:rFonts w:eastAsia="Arial"/>
          <w:spacing w:val="-2"/>
        </w:rPr>
        <w:t>wil</w:t>
      </w:r>
      <w:r w:rsidRPr="0099758A">
        <w:rPr>
          <w:rFonts w:eastAsia="Arial"/>
        </w:rPr>
        <w:t>l</w:t>
      </w:r>
      <w:r w:rsidRPr="0099758A">
        <w:rPr>
          <w:rFonts w:eastAsia="Arial"/>
          <w:spacing w:val="14"/>
        </w:rPr>
        <w:t xml:space="preserve"> </w:t>
      </w:r>
      <w:r w:rsidRPr="0099758A">
        <w:rPr>
          <w:rFonts w:eastAsia="Arial"/>
          <w:spacing w:val="2"/>
        </w:rPr>
        <w:t>b</w:t>
      </w:r>
      <w:r w:rsidRPr="0099758A">
        <w:rPr>
          <w:rFonts w:eastAsia="Arial"/>
          <w:spacing w:val="-1"/>
        </w:rPr>
        <w:t>e</w:t>
      </w:r>
      <w:r w:rsidRPr="0099758A">
        <w:rPr>
          <w:rFonts w:eastAsia="Arial"/>
        </w:rPr>
        <w:t>c</w:t>
      </w:r>
      <w:r w:rsidRPr="0099758A">
        <w:rPr>
          <w:rFonts w:eastAsia="Arial"/>
          <w:spacing w:val="-1"/>
        </w:rPr>
        <w:t>o</w:t>
      </w:r>
      <w:r w:rsidRPr="0099758A">
        <w:rPr>
          <w:rFonts w:eastAsia="Arial"/>
        </w:rPr>
        <w:t>me</w:t>
      </w:r>
      <w:r w:rsidRPr="0099758A">
        <w:rPr>
          <w:rFonts w:eastAsia="Arial"/>
          <w:spacing w:val="15"/>
        </w:rPr>
        <w:t xml:space="preserve"> </w:t>
      </w:r>
      <w:r w:rsidRPr="0099758A">
        <w:rPr>
          <w:rFonts w:eastAsia="Arial"/>
        </w:rPr>
        <w:t>a</w:t>
      </w:r>
      <w:r w:rsidRPr="0099758A">
        <w:rPr>
          <w:rFonts w:eastAsia="Arial"/>
          <w:spacing w:val="12"/>
        </w:rPr>
        <w:t xml:space="preserve"> </w:t>
      </w:r>
      <w:r w:rsidRPr="0099758A">
        <w:rPr>
          <w:rFonts w:eastAsia="Arial"/>
          <w:spacing w:val="-1"/>
        </w:rPr>
        <w:t>pa</w:t>
      </w:r>
      <w:r w:rsidRPr="0099758A">
        <w:rPr>
          <w:rFonts w:eastAsia="Arial"/>
          <w:spacing w:val="-2"/>
        </w:rPr>
        <w:t>r</w:t>
      </w:r>
      <w:r w:rsidRPr="0099758A">
        <w:rPr>
          <w:rFonts w:eastAsia="Arial"/>
        </w:rPr>
        <w:t>t</w:t>
      </w:r>
      <w:r w:rsidRPr="0099758A">
        <w:rPr>
          <w:rFonts w:eastAsia="Arial"/>
          <w:spacing w:val="14"/>
        </w:rPr>
        <w:t xml:space="preserve"> </w:t>
      </w:r>
      <w:r w:rsidRPr="0099758A">
        <w:rPr>
          <w:rFonts w:eastAsia="Arial"/>
          <w:spacing w:val="-3"/>
        </w:rPr>
        <w:t>o</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12"/>
        </w:rPr>
        <w:t xml:space="preserv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spacing w:val="-4"/>
        </w:rPr>
        <w:t>’</w:t>
      </w:r>
      <w:r w:rsidRPr="0099758A">
        <w:rPr>
          <w:rFonts w:eastAsia="Arial"/>
        </w:rPr>
        <w:t>s</w:t>
      </w:r>
      <w:r w:rsidRPr="0099758A">
        <w:rPr>
          <w:rFonts w:eastAsia="Arial"/>
          <w:spacing w:val="13"/>
        </w:rPr>
        <w:t xml:space="preserve"> </w:t>
      </w:r>
      <w:r w:rsidRPr="0099758A">
        <w:rPr>
          <w:rFonts w:eastAsia="Arial"/>
          <w:spacing w:val="-3"/>
        </w:rPr>
        <w:t>o</w:t>
      </w:r>
      <w:r w:rsidRPr="0099758A">
        <w:rPr>
          <w:rFonts w:eastAsia="Arial"/>
          <w:spacing w:val="1"/>
        </w:rPr>
        <w:t>f</w:t>
      </w:r>
      <w:r w:rsidRPr="0099758A">
        <w:rPr>
          <w:rFonts w:eastAsia="Arial"/>
          <w:spacing w:val="3"/>
        </w:rPr>
        <w:t>f</w:t>
      </w:r>
      <w:r w:rsidRPr="0099758A">
        <w:rPr>
          <w:rFonts w:eastAsia="Arial"/>
          <w:spacing w:val="-4"/>
        </w:rPr>
        <w:t>i</w:t>
      </w:r>
      <w:r w:rsidRPr="0099758A">
        <w:rPr>
          <w:rFonts w:eastAsia="Arial"/>
        </w:rPr>
        <w:t>c</w:t>
      </w:r>
      <w:r w:rsidRPr="0099758A">
        <w:rPr>
          <w:rFonts w:eastAsia="Arial"/>
          <w:spacing w:val="-1"/>
        </w:rPr>
        <w:t>ia</w:t>
      </w:r>
      <w:r w:rsidRPr="0099758A">
        <w:rPr>
          <w:rFonts w:eastAsia="Arial"/>
        </w:rPr>
        <w:t>l</w:t>
      </w:r>
      <w:r w:rsidRPr="0099758A">
        <w:rPr>
          <w:rFonts w:eastAsia="Arial"/>
          <w:spacing w:val="12"/>
        </w:rPr>
        <w:t xml:space="preserve"> </w:t>
      </w:r>
      <w:r w:rsidRPr="0099758A">
        <w:rPr>
          <w:rFonts w:eastAsia="Arial"/>
          <w:spacing w:val="3"/>
        </w:rPr>
        <w:t>f</w:t>
      </w:r>
      <w:r w:rsidRPr="0099758A">
        <w:rPr>
          <w:rFonts w:eastAsia="Arial"/>
          <w:spacing w:val="-2"/>
        </w:rPr>
        <w:t>il</w:t>
      </w:r>
      <w:r w:rsidRPr="0099758A">
        <w:rPr>
          <w:rFonts w:eastAsia="Arial"/>
          <w:spacing w:val="-1"/>
        </w:rPr>
        <w:t>e</w:t>
      </w:r>
      <w:r w:rsidRPr="0099758A">
        <w:rPr>
          <w:rFonts w:eastAsia="Arial"/>
        </w:rPr>
        <w:t>s</w:t>
      </w:r>
      <w:r w:rsidRPr="0099758A">
        <w:rPr>
          <w:rFonts w:eastAsia="Arial"/>
          <w:spacing w:val="13"/>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w:t>
      </w:r>
      <w:r w:rsidRPr="0099758A">
        <w:rPr>
          <w:rFonts w:eastAsia="Arial"/>
          <w:spacing w:val="-3"/>
        </w:rPr>
        <w:t>ou</w:t>
      </w:r>
      <w:r w:rsidRPr="0099758A">
        <w:rPr>
          <w:rFonts w:eastAsia="Arial"/>
        </w:rPr>
        <w:t>t</w:t>
      </w:r>
      <w:r w:rsidRPr="0099758A">
        <w:rPr>
          <w:rFonts w:eastAsia="Arial"/>
          <w:spacing w:val="11"/>
        </w:rPr>
        <w:t xml:space="preserve"> </w:t>
      </w:r>
      <w:r w:rsidRPr="0099758A">
        <w:rPr>
          <w:rFonts w:eastAsia="Arial"/>
          <w:spacing w:val="1"/>
        </w:rPr>
        <w:t>f</w:t>
      </w:r>
      <w:r w:rsidRPr="0099758A">
        <w:rPr>
          <w:rFonts w:eastAsia="Arial"/>
          <w:spacing w:val="-1"/>
        </w:rPr>
        <w:t>u</w:t>
      </w:r>
      <w:r w:rsidRPr="0099758A">
        <w:rPr>
          <w:rFonts w:eastAsia="Arial"/>
        </w:rPr>
        <w:t>r</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rPr>
        <w:t>r</w:t>
      </w:r>
      <w:r w:rsidRPr="0099758A">
        <w:rPr>
          <w:rFonts w:eastAsia="Arial"/>
          <w:spacing w:val="16"/>
        </w:rPr>
        <w:t xml:space="preserve"> </w:t>
      </w:r>
      <w:r w:rsidRPr="0099758A">
        <w:rPr>
          <w:rFonts w:eastAsia="Arial"/>
          <w:spacing w:val="-1"/>
        </w:rPr>
        <w:t>obl</w:t>
      </w:r>
      <w:r w:rsidRPr="0099758A">
        <w:rPr>
          <w:rFonts w:eastAsia="Arial"/>
          <w:spacing w:val="-4"/>
        </w:rPr>
        <w:t>i</w:t>
      </w:r>
      <w:r w:rsidRPr="0099758A">
        <w:rPr>
          <w:rFonts w:eastAsia="Arial"/>
          <w:spacing w:val="-1"/>
        </w:rPr>
        <w:t>g</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15"/>
        </w:rPr>
        <w:t xml:space="preserve"> </w:t>
      </w:r>
      <w:r w:rsidRPr="0099758A">
        <w:rPr>
          <w:rFonts w:eastAsia="Arial"/>
          <w:spacing w:val="-2"/>
        </w:rPr>
        <w:t xml:space="preserve">to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4"/>
        </w:rPr>
        <w:t xml:space="preserve"> </w:t>
      </w:r>
      <w:r w:rsidRPr="0099758A">
        <w:rPr>
          <w:rFonts w:eastAsia="Arial"/>
          <w:spacing w:val="-1"/>
        </w:rPr>
        <w:t>b</w:t>
      </w:r>
      <w:r w:rsidRPr="0099758A">
        <w:rPr>
          <w:rFonts w:eastAsia="Arial"/>
          <w:spacing w:val="-4"/>
        </w:rPr>
        <w:t>i</w:t>
      </w:r>
      <w:r w:rsidRPr="0099758A">
        <w:rPr>
          <w:rFonts w:eastAsia="Arial"/>
          <w:spacing w:val="-1"/>
        </w:rPr>
        <w:t>d</w:t>
      </w:r>
      <w:r w:rsidRPr="0099758A">
        <w:rPr>
          <w:rFonts w:eastAsia="Arial"/>
          <w:spacing w:val="-3"/>
        </w:rPr>
        <w:t>de</w:t>
      </w:r>
      <w:r w:rsidRPr="0099758A">
        <w:rPr>
          <w:rFonts w:eastAsia="Arial"/>
        </w:rPr>
        <w:t>r</w:t>
      </w:r>
      <w:r w:rsidRPr="0099758A">
        <w:rPr>
          <w:rFonts w:eastAsia="Arial"/>
          <w:spacing w:val="-3"/>
        </w:rPr>
        <w:t>s</w:t>
      </w:r>
      <w:r w:rsidRPr="0099758A">
        <w:rPr>
          <w:rFonts w:eastAsia="Arial"/>
        </w:rPr>
        <w:t>.</w:t>
      </w:r>
      <w:r>
        <w:rPr>
          <w:rFonts w:eastAsia="Arial"/>
        </w:rPr>
        <w:t xml:space="preserve"> </w:t>
      </w:r>
      <w:r w:rsidRPr="0099758A">
        <w:rPr>
          <w:rFonts w:eastAsia="Arial"/>
          <w:spacing w:val="-1"/>
        </w:rPr>
        <w:t>Th</w:t>
      </w:r>
      <w:r w:rsidRPr="0099758A">
        <w:rPr>
          <w:rFonts w:eastAsia="Arial"/>
        </w:rPr>
        <w:t>e</w:t>
      </w:r>
      <w:r w:rsidRPr="0099758A">
        <w:rPr>
          <w:rFonts w:eastAsia="Arial"/>
          <w:spacing w:val="60"/>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1"/>
        </w:rPr>
        <w:t>en</w:t>
      </w:r>
      <w:r w:rsidRPr="0099758A">
        <w:rPr>
          <w:rFonts w:eastAsia="Arial"/>
          <w:spacing w:val="-2"/>
        </w:rPr>
        <w:t>t</w:t>
      </w:r>
      <w:r w:rsidRPr="0099758A">
        <w:rPr>
          <w:rFonts w:eastAsia="Arial"/>
        </w:rPr>
        <w:t xml:space="preserve">s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rPr>
        <w:t>a</w:t>
      </w:r>
      <w:r w:rsidRPr="0099758A">
        <w:rPr>
          <w:rFonts w:eastAsia="Arial"/>
          <w:spacing w:val="2"/>
        </w:rPr>
        <w:t xml:space="preserve"> </w:t>
      </w:r>
      <w:r w:rsidRPr="0099758A">
        <w:rPr>
          <w:rFonts w:eastAsia="Arial"/>
        </w:rPr>
        <w:t>s</w:t>
      </w:r>
      <w:r w:rsidRPr="0099758A">
        <w:rPr>
          <w:rFonts w:eastAsia="Arial"/>
          <w:spacing w:val="-3"/>
        </w:rPr>
        <w:t>u</w:t>
      </w:r>
      <w:r w:rsidRPr="0099758A">
        <w:rPr>
          <w:rFonts w:eastAsia="Arial"/>
        </w:rPr>
        <w:t>c</w:t>
      </w:r>
      <w:r w:rsidRPr="0099758A">
        <w:rPr>
          <w:rFonts w:eastAsia="Arial"/>
          <w:spacing w:val="-3"/>
        </w:rPr>
        <w:t>c</w:t>
      </w:r>
      <w:r w:rsidRPr="0099758A">
        <w:rPr>
          <w:rFonts w:eastAsia="Arial"/>
          <w:spacing w:val="-1"/>
        </w:rPr>
        <w:t>e</w:t>
      </w:r>
      <w:r w:rsidRPr="0099758A">
        <w:rPr>
          <w:rFonts w:eastAsia="Arial"/>
        </w:rPr>
        <w:t>s</w:t>
      </w:r>
      <w:r w:rsidRPr="0099758A">
        <w:rPr>
          <w:rFonts w:eastAsia="Arial"/>
          <w:spacing w:val="-3"/>
        </w:rPr>
        <w:t>s</w:t>
      </w:r>
      <w:r w:rsidRPr="0099758A">
        <w:rPr>
          <w:rFonts w:eastAsia="Arial"/>
          <w:spacing w:val="3"/>
        </w:rPr>
        <w:t>f</w:t>
      </w:r>
      <w:r w:rsidRPr="0099758A">
        <w:rPr>
          <w:rFonts w:eastAsia="Arial"/>
          <w:spacing w:val="-1"/>
        </w:rPr>
        <w:t>u</w:t>
      </w:r>
      <w:r w:rsidRPr="0099758A">
        <w:rPr>
          <w:rFonts w:eastAsia="Arial"/>
        </w:rPr>
        <w:t xml:space="preserve">l </w:t>
      </w:r>
      <w:r w:rsidRPr="0099758A">
        <w:rPr>
          <w:rFonts w:eastAsia="Arial"/>
          <w:spacing w:val="-4"/>
        </w:rPr>
        <w:t>P</w:t>
      </w:r>
      <w:r w:rsidRPr="0099758A">
        <w:rPr>
          <w:rFonts w:eastAsia="Arial"/>
        </w:rPr>
        <w:t>r</w:t>
      </w:r>
      <w:r w:rsidRPr="0099758A">
        <w:rPr>
          <w:rFonts w:eastAsia="Arial"/>
          <w:spacing w:val="-3"/>
        </w:rPr>
        <w:t>o</w:t>
      </w:r>
      <w:r w:rsidRPr="0099758A">
        <w:rPr>
          <w:rFonts w:eastAsia="Arial"/>
          <w:spacing w:val="-1"/>
        </w:rPr>
        <w:t>p</w:t>
      </w:r>
      <w:r w:rsidRPr="0099758A">
        <w:rPr>
          <w:rFonts w:eastAsia="Arial"/>
          <w:spacing w:val="-3"/>
        </w:rPr>
        <w:t>o</w:t>
      </w:r>
      <w:r w:rsidRPr="0099758A">
        <w:rPr>
          <w:rFonts w:eastAsia="Arial"/>
        </w:rPr>
        <w:t>s</w:t>
      </w:r>
      <w:r w:rsidRPr="0099758A">
        <w:rPr>
          <w:rFonts w:eastAsia="Arial"/>
          <w:spacing w:val="-1"/>
        </w:rPr>
        <w:t>a</w:t>
      </w:r>
      <w:r w:rsidRPr="0099758A">
        <w:rPr>
          <w:rFonts w:eastAsia="Arial"/>
        </w:rPr>
        <w:t>l</w:t>
      </w:r>
      <w:r w:rsidRPr="0099758A">
        <w:rPr>
          <w:rFonts w:eastAsia="Arial"/>
          <w:spacing w:val="57"/>
        </w:rPr>
        <w:t xml:space="preserve"> </w:t>
      </w:r>
      <w:proofErr w:type="gramStart"/>
      <w:r w:rsidRPr="0099758A">
        <w:rPr>
          <w:rFonts w:eastAsia="Arial"/>
        </w:rPr>
        <w:t>m</w:t>
      </w:r>
      <w:r w:rsidRPr="0099758A">
        <w:rPr>
          <w:rFonts w:eastAsia="Arial"/>
          <w:spacing w:val="-1"/>
        </w:rPr>
        <w:t>a</w:t>
      </w:r>
      <w:r w:rsidRPr="0099758A">
        <w:rPr>
          <w:rFonts w:eastAsia="Arial"/>
        </w:rPr>
        <w:t xml:space="preserve">y  </w:t>
      </w:r>
      <w:r w:rsidRPr="0099758A">
        <w:rPr>
          <w:rFonts w:eastAsia="Arial"/>
          <w:spacing w:val="-1"/>
        </w:rPr>
        <w:t>be</w:t>
      </w:r>
      <w:r w:rsidRPr="0099758A">
        <w:rPr>
          <w:rFonts w:eastAsia="Arial"/>
        </w:rPr>
        <w:t>c</w:t>
      </w:r>
      <w:r w:rsidRPr="0099758A">
        <w:rPr>
          <w:rFonts w:eastAsia="Arial"/>
          <w:spacing w:val="-1"/>
        </w:rPr>
        <w:t>o</w:t>
      </w:r>
      <w:r w:rsidRPr="0099758A">
        <w:rPr>
          <w:rFonts w:eastAsia="Arial"/>
        </w:rPr>
        <w:t>me</w:t>
      </w:r>
      <w:proofErr w:type="gramEnd"/>
      <w:r w:rsidRPr="0099758A">
        <w:rPr>
          <w:rFonts w:eastAsia="Arial"/>
        </w:rPr>
        <w:t xml:space="preserve">  a</w:t>
      </w:r>
      <w:r w:rsidRPr="0099758A">
        <w:rPr>
          <w:rFonts w:eastAsia="Arial"/>
          <w:spacing w:val="60"/>
        </w:rPr>
        <w:t xml:space="preserve"> </w:t>
      </w:r>
      <w:r w:rsidRPr="0099758A">
        <w:rPr>
          <w:rFonts w:eastAsia="Arial"/>
        </w:rPr>
        <w:t>c</w:t>
      </w:r>
      <w:r w:rsidRPr="0099758A">
        <w:rPr>
          <w:rFonts w:eastAsia="Arial"/>
          <w:spacing w:val="-3"/>
        </w:rPr>
        <w:t>on</w:t>
      </w:r>
      <w:r w:rsidRPr="0099758A">
        <w:rPr>
          <w:rFonts w:eastAsia="Arial"/>
          <w:spacing w:val="-2"/>
        </w:rPr>
        <w:t>t</w:t>
      </w:r>
      <w:r w:rsidRPr="0099758A">
        <w:rPr>
          <w:rFonts w:eastAsia="Arial"/>
        </w:rPr>
        <w:t>r</w:t>
      </w:r>
      <w:r w:rsidRPr="0099758A">
        <w:rPr>
          <w:rFonts w:eastAsia="Arial"/>
          <w:spacing w:val="-3"/>
        </w:rPr>
        <w:t>ac</w:t>
      </w:r>
      <w:r w:rsidRPr="0099758A">
        <w:rPr>
          <w:rFonts w:eastAsia="Arial"/>
          <w:spacing w:val="1"/>
        </w:rPr>
        <w:t>t</w:t>
      </w:r>
      <w:r w:rsidRPr="0099758A">
        <w:rPr>
          <w:rFonts w:eastAsia="Arial"/>
          <w:spacing w:val="-3"/>
        </w:rPr>
        <w:t>u</w:t>
      </w:r>
      <w:r w:rsidRPr="0099758A">
        <w:rPr>
          <w:rFonts w:eastAsia="Arial"/>
          <w:spacing w:val="-1"/>
        </w:rPr>
        <w:t>a</w:t>
      </w:r>
      <w:r w:rsidRPr="0099758A">
        <w:rPr>
          <w:rFonts w:eastAsia="Arial"/>
        </w:rPr>
        <w:t xml:space="preserve">l </w:t>
      </w:r>
      <w:r w:rsidRPr="0099758A">
        <w:rPr>
          <w:rFonts w:eastAsia="Arial"/>
          <w:spacing w:val="1"/>
        </w:rPr>
        <w:t xml:space="preserve"> </w:t>
      </w:r>
      <w:r w:rsidRPr="0099758A">
        <w:rPr>
          <w:rFonts w:eastAsia="Arial"/>
          <w:spacing w:val="-3"/>
        </w:rPr>
        <w:t>o</w:t>
      </w:r>
      <w:r w:rsidRPr="0099758A">
        <w:rPr>
          <w:rFonts w:eastAsia="Arial"/>
          <w:spacing w:val="-1"/>
        </w:rPr>
        <w:t>bl</w:t>
      </w:r>
      <w:r w:rsidRPr="0099758A">
        <w:rPr>
          <w:rFonts w:eastAsia="Arial"/>
          <w:spacing w:val="-4"/>
        </w:rPr>
        <w:t>i</w:t>
      </w:r>
      <w:r w:rsidRPr="0099758A">
        <w:rPr>
          <w:rFonts w:eastAsia="Arial"/>
          <w:spacing w:val="2"/>
        </w:rPr>
        <w:t>g</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60"/>
        </w:rPr>
        <w:t xml:space="preserve"> </w:t>
      </w:r>
      <w:r w:rsidRPr="0099758A">
        <w:rPr>
          <w:rFonts w:eastAsia="Arial"/>
          <w:spacing w:val="-4"/>
        </w:rPr>
        <w:t>i</w:t>
      </w:r>
      <w:r w:rsidRPr="0099758A">
        <w:rPr>
          <w:rFonts w:eastAsia="Arial"/>
        </w:rPr>
        <w:t xml:space="preserve">f </w:t>
      </w:r>
      <w:r w:rsidRPr="0099758A">
        <w:rPr>
          <w:rFonts w:eastAsia="Arial"/>
          <w:spacing w:val="5"/>
        </w:rPr>
        <w:t xml:space="preserve"> </w:t>
      </w:r>
      <w:r w:rsidRPr="0099758A">
        <w:rPr>
          <w:rFonts w:eastAsia="Arial"/>
        </w:rPr>
        <w:t>s</w:t>
      </w:r>
      <w:r w:rsidRPr="0099758A">
        <w:rPr>
          <w:rFonts w:eastAsia="Arial"/>
          <w:spacing w:val="-1"/>
        </w:rPr>
        <w:t>ele</w:t>
      </w:r>
      <w:r w:rsidRPr="0099758A">
        <w:rPr>
          <w:rFonts w:eastAsia="Arial"/>
          <w:spacing w:val="-3"/>
        </w:rPr>
        <w:t>c</w:t>
      </w:r>
      <w:r w:rsidRPr="0099758A">
        <w:rPr>
          <w:rFonts w:eastAsia="Arial"/>
          <w:spacing w:val="1"/>
        </w:rPr>
        <w:t>t</w:t>
      </w:r>
      <w:r w:rsidRPr="0099758A">
        <w:rPr>
          <w:rFonts w:eastAsia="Arial"/>
          <w:spacing w:val="-3"/>
        </w:rPr>
        <w:t>e</w:t>
      </w:r>
      <w:r w:rsidRPr="0099758A">
        <w:rPr>
          <w:rFonts w:eastAsia="Arial"/>
        </w:rPr>
        <w:t xml:space="preserve">d </w:t>
      </w:r>
      <w:r w:rsidRPr="0099758A">
        <w:rPr>
          <w:rFonts w:eastAsia="Arial"/>
          <w:spacing w:val="1"/>
        </w:rPr>
        <w:t>f</w:t>
      </w:r>
      <w:r w:rsidRPr="0099758A">
        <w:rPr>
          <w:rFonts w:eastAsia="Arial"/>
          <w:spacing w:val="-3"/>
        </w:rPr>
        <w:t>o</w:t>
      </w:r>
      <w:r w:rsidRPr="0099758A">
        <w:rPr>
          <w:rFonts w:eastAsia="Arial"/>
        </w:rPr>
        <w:t>r</w:t>
      </w:r>
      <w:r w:rsidRPr="0099758A">
        <w:rPr>
          <w:rFonts w:eastAsia="Arial"/>
          <w:spacing w:val="42"/>
        </w:rPr>
        <w:t xml:space="preserve"> </w:t>
      </w:r>
      <w:r w:rsidRPr="0099758A">
        <w:rPr>
          <w:rFonts w:eastAsia="Arial"/>
          <w:spacing w:val="1"/>
        </w:rPr>
        <w:t>f</w:t>
      </w:r>
      <w:r w:rsidRPr="0099758A">
        <w:rPr>
          <w:rFonts w:eastAsia="Arial"/>
          <w:spacing w:val="-1"/>
        </w:rPr>
        <w:t>u</w:t>
      </w:r>
      <w:r w:rsidRPr="0099758A">
        <w:rPr>
          <w:rFonts w:eastAsia="Arial"/>
          <w:spacing w:val="-3"/>
        </w:rPr>
        <w:t>n</w:t>
      </w:r>
      <w:r w:rsidRPr="0099758A">
        <w:rPr>
          <w:rFonts w:eastAsia="Arial"/>
          <w:spacing w:val="-1"/>
        </w:rPr>
        <w:t>di</w:t>
      </w:r>
      <w:r w:rsidRPr="0099758A">
        <w:rPr>
          <w:rFonts w:eastAsia="Arial"/>
          <w:spacing w:val="-3"/>
        </w:rPr>
        <w:t>n</w:t>
      </w:r>
      <w:r w:rsidRPr="0099758A">
        <w:rPr>
          <w:rFonts w:eastAsia="Arial"/>
          <w:spacing w:val="-1"/>
        </w:rPr>
        <w:t>g</w:t>
      </w:r>
      <w:r w:rsidRPr="0099758A">
        <w:rPr>
          <w:rFonts w:eastAsia="Arial"/>
        </w:rPr>
        <w:t>.</w:t>
      </w:r>
      <w:r w:rsidRPr="0099758A">
        <w:rPr>
          <w:rFonts w:eastAsia="Arial"/>
          <w:spacing w:val="26"/>
        </w:rPr>
        <w:t xml:space="preserve"> </w:t>
      </w:r>
      <w:r w:rsidRPr="0099758A">
        <w:rPr>
          <w:rFonts w:eastAsia="Arial"/>
          <w:spacing w:val="-1"/>
        </w:rPr>
        <w:t>Failu</w:t>
      </w:r>
      <w:r w:rsidRPr="0099758A">
        <w:rPr>
          <w:rFonts w:eastAsia="Arial"/>
        </w:rPr>
        <w:t>re</w:t>
      </w:r>
      <w:r w:rsidRPr="0099758A">
        <w:rPr>
          <w:rFonts w:eastAsia="Arial"/>
          <w:spacing w:val="51"/>
        </w:rPr>
        <w:t xml:space="preserve"> </w:t>
      </w:r>
      <w:r w:rsidRPr="0099758A">
        <w:rPr>
          <w:rFonts w:eastAsia="Arial"/>
          <w:spacing w:val="-3"/>
        </w:rPr>
        <w:t>o</w:t>
      </w:r>
      <w:r w:rsidRPr="0099758A">
        <w:rPr>
          <w:rFonts w:eastAsia="Arial"/>
        </w:rPr>
        <w:t>f</w:t>
      </w:r>
      <w:r w:rsidRPr="0099758A">
        <w:rPr>
          <w:rFonts w:eastAsia="Arial"/>
          <w:spacing w:val="47"/>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48"/>
        </w:rPr>
        <w:t xml:space="preserve"> </w:t>
      </w:r>
      <w:r w:rsidR="00197F5C">
        <w:t>Offeror</w:t>
      </w:r>
      <w:r w:rsidRPr="0099758A">
        <w:rPr>
          <w:rFonts w:eastAsia="Arial"/>
          <w:spacing w:val="47"/>
        </w:rPr>
        <w:t xml:space="preserve"> </w:t>
      </w:r>
      <w:r w:rsidRPr="0099758A">
        <w:rPr>
          <w:rFonts w:eastAsia="Arial"/>
          <w:spacing w:val="1"/>
        </w:rPr>
        <w:t>t</w:t>
      </w:r>
      <w:r w:rsidRPr="0099758A">
        <w:rPr>
          <w:rFonts w:eastAsia="Arial"/>
        </w:rPr>
        <w:t>o</w:t>
      </w:r>
      <w:r w:rsidRPr="0099758A">
        <w:rPr>
          <w:rFonts w:eastAsia="Arial"/>
          <w:spacing w:val="48"/>
        </w:rPr>
        <w:t xml:space="preserve"> </w:t>
      </w:r>
      <w:r w:rsidRPr="0099758A">
        <w:rPr>
          <w:rFonts w:eastAsia="Arial"/>
          <w:spacing w:val="-1"/>
        </w:rPr>
        <w:t>a</w:t>
      </w:r>
      <w:r w:rsidRPr="0099758A">
        <w:rPr>
          <w:rFonts w:eastAsia="Arial"/>
        </w:rPr>
        <w:t>cc</w:t>
      </w:r>
      <w:r w:rsidRPr="0099758A">
        <w:rPr>
          <w:rFonts w:eastAsia="Arial"/>
          <w:spacing w:val="-1"/>
        </w:rPr>
        <w:t>e</w:t>
      </w:r>
      <w:r w:rsidRPr="0099758A">
        <w:rPr>
          <w:rFonts w:eastAsia="Arial"/>
          <w:spacing w:val="-3"/>
        </w:rPr>
        <w:t>p</w:t>
      </w:r>
      <w:r w:rsidRPr="0099758A">
        <w:rPr>
          <w:rFonts w:eastAsia="Arial"/>
        </w:rPr>
        <w:t>t</w:t>
      </w:r>
      <w:r w:rsidRPr="0099758A">
        <w:rPr>
          <w:rFonts w:eastAsia="Arial"/>
          <w:spacing w:val="51"/>
        </w:rPr>
        <w:t xml:space="preserve"> </w:t>
      </w:r>
      <w:r w:rsidRPr="0099758A">
        <w:rPr>
          <w:rFonts w:eastAsia="Arial"/>
          <w:spacing w:val="1"/>
        </w:rPr>
        <w:t>t</w:t>
      </w:r>
      <w:r w:rsidRPr="0099758A">
        <w:rPr>
          <w:rFonts w:eastAsia="Arial"/>
          <w:spacing w:val="-3"/>
        </w:rPr>
        <w:t>h</w:t>
      </w:r>
      <w:r w:rsidRPr="0099758A">
        <w:rPr>
          <w:rFonts w:eastAsia="Arial"/>
          <w:spacing w:val="-1"/>
        </w:rPr>
        <w:t>e</w:t>
      </w:r>
      <w:r w:rsidRPr="0099758A">
        <w:rPr>
          <w:rFonts w:eastAsia="Arial"/>
          <w:spacing w:val="-3"/>
        </w:rPr>
        <w:t>s</w:t>
      </w:r>
      <w:r w:rsidRPr="0099758A">
        <w:rPr>
          <w:rFonts w:eastAsia="Arial"/>
        </w:rPr>
        <w:t>e</w:t>
      </w:r>
      <w:r w:rsidRPr="0099758A">
        <w:rPr>
          <w:rFonts w:eastAsia="Arial"/>
          <w:spacing w:val="48"/>
        </w:rPr>
        <w:t xml:space="preserve"> </w:t>
      </w:r>
      <w:r w:rsidRPr="0099758A">
        <w:rPr>
          <w:rFonts w:eastAsia="Arial"/>
          <w:spacing w:val="-1"/>
        </w:rPr>
        <w:t>obl</w:t>
      </w:r>
      <w:r w:rsidRPr="0099758A">
        <w:rPr>
          <w:rFonts w:eastAsia="Arial"/>
          <w:spacing w:val="-4"/>
        </w:rPr>
        <w:t>i</w:t>
      </w:r>
      <w:r w:rsidRPr="0099758A">
        <w:rPr>
          <w:rFonts w:eastAsia="Arial"/>
          <w:spacing w:val="-1"/>
        </w:rPr>
        <w:t>g</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49"/>
        </w:rPr>
        <w:t xml:space="preserve"> </w:t>
      </w:r>
      <w:r w:rsidRPr="0099758A">
        <w:rPr>
          <w:rFonts w:eastAsia="Arial"/>
        </w:rPr>
        <w:t>c</w:t>
      </w:r>
      <w:r w:rsidRPr="0099758A">
        <w:rPr>
          <w:rFonts w:eastAsia="Arial"/>
          <w:spacing w:val="-1"/>
        </w:rPr>
        <w:t>a</w:t>
      </w:r>
      <w:r w:rsidRPr="0099758A">
        <w:rPr>
          <w:rFonts w:eastAsia="Arial"/>
        </w:rPr>
        <w:t>n</w:t>
      </w:r>
      <w:r w:rsidRPr="0099758A">
        <w:rPr>
          <w:rFonts w:eastAsia="Arial"/>
          <w:spacing w:val="48"/>
        </w:rPr>
        <w:t xml:space="preserve"> </w:t>
      </w:r>
      <w:r w:rsidRPr="0099758A">
        <w:rPr>
          <w:rFonts w:eastAsia="Arial"/>
          <w:spacing w:val="-2"/>
        </w:rPr>
        <w:t>r</w:t>
      </w:r>
      <w:r w:rsidRPr="0099758A">
        <w:rPr>
          <w:rFonts w:eastAsia="Arial"/>
          <w:spacing w:val="-1"/>
        </w:rPr>
        <w:t>e</w:t>
      </w:r>
      <w:r w:rsidRPr="0099758A">
        <w:rPr>
          <w:rFonts w:eastAsia="Arial"/>
        </w:rPr>
        <w:t>s</w:t>
      </w:r>
      <w:r w:rsidRPr="0099758A">
        <w:rPr>
          <w:rFonts w:eastAsia="Arial"/>
          <w:spacing w:val="-1"/>
        </w:rPr>
        <w:t>ul</w:t>
      </w:r>
      <w:r w:rsidRPr="0099758A">
        <w:rPr>
          <w:rFonts w:eastAsia="Arial"/>
        </w:rPr>
        <w:t>t</w:t>
      </w:r>
      <w:r w:rsidRPr="0099758A">
        <w:rPr>
          <w:rFonts w:eastAsia="Arial"/>
          <w:spacing w:val="50"/>
        </w:rPr>
        <w:t xml:space="preserve"> </w:t>
      </w:r>
      <w:r w:rsidRPr="0099758A">
        <w:rPr>
          <w:rFonts w:eastAsia="Arial"/>
          <w:spacing w:val="-2"/>
        </w:rPr>
        <w:t>i</w:t>
      </w:r>
      <w:r w:rsidRPr="0099758A">
        <w:rPr>
          <w:rFonts w:eastAsia="Arial"/>
        </w:rPr>
        <w:t>n</w:t>
      </w:r>
      <w:r w:rsidRPr="0099758A">
        <w:rPr>
          <w:rFonts w:eastAsia="Arial"/>
          <w:spacing w:val="48"/>
        </w:rPr>
        <w:t xml:space="preserve"> </w:t>
      </w:r>
      <w:r w:rsidRPr="0099758A">
        <w:rPr>
          <w:rFonts w:eastAsia="Arial"/>
        </w:rPr>
        <w:t>c</w:t>
      </w:r>
      <w:r w:rsidRPr="0099758A">
        <w:rPr>
          <w:rFonts w:eastAsia="Arial"/>
          <w:spacing w:val="-1"/>
        </w:rPr>
        <w:t>an</w:t>
      </w:r>
      <w:r w:rsidRPr="0099758A">
        <w:rPr>
          <w:rFonts w:eastAsia="Arial"/>
        </w:rPr>
        <w:t>c</w:t>
      </w:r>
      <w:r w:rsidRPr="0099758A">
        <w:rPr>
          <w:rFonts w:eastAsia="Arial"/>
          <w:spacing w:val="-1"/>
        </w:rPr>
        <w:t>ella</w:t>
      </w:r>
      <w:r w:rsidRPr="0099758A">
        <w:rPr>
          <w:rFonts w:eastAsia="Arial"/>
          <w:spacing w:val="1"/>
        </w:rPr>
        <w:t>t</w:t>
      </w:r>
      <w:r w:rsidRPr="0099758A">
        <w:rPr>
          <w:rFonts w:eastAsia="Arial"/>
          <w:spacing w:val="-1"/>
        </w:rPr>
        <w:t xml:space="preserve">ion </w:t>
      </w:r>
      <w:r w:rsidRPr="0099758A">
        <w:rPr>
          <w:rFonts w:eastAsia="Arial"/>
          <w:spacing w:val="-3"/>
        </w:rPr>
        <w:t>o</w:t>
      </w:r>
      <w:r w:rsidRPr="0099758A">
        <w:rPr>
          <w:rFonts w:eastAsia="Arial"/>
        </w:rPr>
        <w:t>f</w:t>
      </w:r>
      <w:r w:rsidRPr="0099758A">
        <w:rPr>
          <w:rFonts w:eastAsia="Arial"/>
          <w:spacing w:val="43"/>
        </w:rPr>
        <w:t xml:space="preserve"> </w:t>
      </w:r>
      <w:r w:rsidRPr="0099758A">
        <w:rPr>
          <w:rFonts w:eastAsia="Arial"/>
          <w:spacing w:val="-1"/>
        </w:rPr>
        <w:t>a</w:t>
      </w:r>
      <w:r w:rsidRPr="0099758A">
        <w:rPr>
          <w:rFonts w:eastAsia="Arial"/>
        </w:rPr>
        <w:t>n</w:t>
      </w:r>
      <w:r w:rsidRPr="0099758A">
        <w:rPr>
          <w:rFonts w:eastAsia="Arial"/>
          <w:spacing w:val="29"/>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27"/>
        </w:rPr>
        <w:t xml:space="preserve"> </w:t>
      </w:r>
      <w:r w:rsidRPr="0099758A">
        <w:rPr>
          <w:rFonts w:eastAsia="Arial"/>
          <w:spacing w:val="-1"/>
        </w:rPr>
        <w:t>o</w:t>
      </w:r>
      <w:r w:rsidRPr="0099758A">
        <w:rPr>
          <w:rFonts w:eastAsia="Arial"/>
        </w:rPr>
        <w:t>r</w:t>
      </w:r>
      <w:r w:rsidRPr="0099758A">
        <w:rPr>
          <w:rFonts w:eastAsia="Arial"/>
          <w:spacing w:val="30"/>
        </w:rPr>
        <w:t xml:space="preserve"> </w:t>
      </w:r>
      <w:r w:rsidRPr="0099758A">
        <w:rPr>
          <w:rFonts w:eastAsia="Arial"/>
          <w:spacing w:val="-1"/>
        </w:rPr>
        <w:t>p</w:t>
      </w:r>
      <w:r w:rsidRPr="0099758A">
        <w:rPr>
          <w:rFonts w:eastAsia="Arial"/>
          <w:spacing w:val="-3"/>
        </w:rPr>
        <w:t>u</w:t>
      </w:r>
      <w:r w:rsidRPr="0099758A">
        <w:rPr>
          <w:rFonts w:eastAsia="Arial"/>
          <w:spacing w:val="-2"/>
        </w:rPr>
        <w:t>r</w:t>
      </w:r>
      <w:r w:rsidRPr="0099758A">
        <w:rPr>
          <w:rFonts w:eastAsia="Arial"/>
        </w:rPr>
        <w:t>c</w:t>
      </w:r>
      <w:r w:rsidRPr="0099758A">
        <w:rPr>
          <w:rFonts w:eastAsia="Arial"/>
          <w:spacing w:val="-3"/>
        </w:rPr>
        <w:t>h</w:t>
      </w:r>
      <w:r w:rsidRPr="0099758A">
        <w:rPr>
          <w:rFonts w:eastAsia="Arial"/>
          <w:spacing w:val="-1"/>
        </w:rPr>
        <w:t>a</w:t>
      </w:r>
      <w:r w:rsidRPr="0099758A">
        <w:rPr>
          <w:rFonts w:eastAsia="Arial"/>
          <w:spacing w:val="-3"/>
        </w:rPr>
        <w:t>s</w:t>
      </w:r>
      <w:r w:rsidRPr="0099758A">
        <w:rPr>
          <w:rFonts w:eastAsia="Arial"/>
        </w:rPr>
        <w:t>e</w:t>
      </w:r>
      <w:r w:rsidRPr="0099758A">
        <w:rPr>
          <w:rFonts w:eastAsia="Arial"/>
          <w:spacing w:val="32"/>
        </w:rPr>
        <w:t xml:space="preserve"> </w:t>
      </w:r>
      <w:r w:rsidRPr="0099758A">
        <w:rPr>
          <w:rFonts w:eastAsia="Arial"/>
          <w:spacing w:val="-3"/>
        </w:rPr>
        <w:t>a</w:t>
      </w:r>
      <w:r w:rsidRPr="0099758A">
        <w:rPr>
          <w:rFonts w:eastAsia="Arial"/>
          <w:spacing w:val="-1"/>
        </w:rPr>
        <w:t>g</w:t>
      </w:r>
      <w:r w:rsidRPr="0099758A">
        <w:rPr>
          <w:rFonts w:eastAsia="Arial"/>
          <w:spacing w:val="-2"/>
        </w:rPr>
        <w:t>r</w:t>
      </w:r>
      <w:r w:rsidRPr="0099758A">
        <w:rPr>
          <w:rFonts w:eastAsia="Arial"/>
          <w:spacing w:val="-1"/>
        </w:rPr>
        <w:t>e</w:t>
      </w:r>
      <w:r w:rsidRPr="0099758A">
        <w:rPr>
          <w:rFonts w:eastAsia="Arial"/>
          <w:spacing w:val="-3"/>
        </w:rPr>
        <w:t>e</w:t>
      </w:r>
      <w:r w:rsidRPr="0099758A">
        <w:rPr>
          <w:rFonts w:eastAsia="Arial"/>
          <w:spacing w:val="-2"/>
        </w:rPr>
        <w:t>m</w:t>
      </w:r>
      <w:r w:rsidRPr="0099758A">
        <w:rPr>
          <w:rFonts w:eastAsia="Arial"/>
          <w:spacing w:val="-1"/>
        </w:rPr>
        <w:t>e</w:t>
      </w:r>
      <w:r w:rsidRPr="0099758A">
        <w:rPr>
          <w:rFonts w:eastAsia="Arial"/>
          <w:spacing w:val="-3"/>
        </w:rPr>
        <w:t>n</w:t>
      </w:r>
      <w:r w:rsidRPr="0099758A">
        <w:rPr>
          <w:rFonts w:eastAsia="Arial"/>
          <w:spacing w:val="-2"/>
        </w:rPr>
        <w:t>t</w:t>
      </w:r>
      <w:r w:rsidRPr="0099758A">
        <w:rPr>
          <w:rFonts w:eastAsia="Arial"/>
        </w:rPr>
        <w:t>.</w:t>
      </w:r>
      <w:r w:rsidRPr="0099758A">
        <w:rPr>
          <w:rFonts w:eastAsia="Arial"/>
          <w:spacing w:val="21"/>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27"/>
        </w:rPr>
        <w:t xml:space="preserve"> </w:t>
      </w:r>
      <w:r w:rsidRPr="0099758A">
        <w:rPr>
          <w:rFonts w:eastAsia="Arial"/>
          <w:spacing w:val="-1"/>
        </w:rPr>
        <w:t>Sol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27"/>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27"/>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27"/>
        </w:rPr>
        <w:t xml:space="preserve"> </w:t>
      </w:r>
      <w:r w:rsidRPr="0099758A">
        <w:rPr>
          <w:rFonts w:eastAsia="Arial"/>
        </w:rPr>
        <w:t>r</w:t>
      </w:r>
      <w:r w:rsidRPr="0099758A">
        <w:rPr>
          <w:rFonts w:eastAsia="Arial"/>
          <w:spacing w:val="-2"/>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31"/>
        </w:rPr>
        <w:t xml:space="preserve"> </w:t>
      </w:r>
      <w:r w:rsidRPr="0099758A">
        <w:rPr>
          <w:rFonts w:eastAsia="Arial"/>
          <w:spacing w:val="1"/>
        </w:rPr>
        <w:t>t</w:t>
      </w:r>
      <w:r w:rsidRPr="0099758A">
        <w:rPr>
          <w:rFonts w:eastAsia="Arial"/>
        </w:rPr>
        <w:t>o</w:t>
      </w:r>
      <w:r w:rsidRPr="0099758A">
        <w:rPr>
          <w:rFonts w:eastAsia="Arial"/>
          <w:spacing w:val="27"/>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hd</w:t>
      </w:r>
      <w:r w:rsidRPr="0099758A">
        <w:rPr>
          <w:rFonts w:eastAsia="Arial"/>
        </w:rPr>
        <w:t>r</w:t>
      </w:r>
      <w:r w:rsidRPr="0099758A">
        <w:rPr>
          <w:rFonts w:eastAsia="Arial"/>
          <w:spacing w:val="-1"/>
        </w:rPr>
        <w:t>a</w:t>
      </w:r>
      <w:r w:rsidRPr="0099758A">
        <w:rPr>
          <w:rFonts w:eastAsia="Arial"/>
        </w:rPr>
        <w:t>w</w:t>
      </w:r>
      <w:r w:rsidRPr="0099758A">
        <w:rPr>
          <w:rFonts w:eastAsia="Arial"/>
          <w:spacing w:val="26"/>
        </w:rPr>
        <w:t xml:space="preserve"> </w:t>
      </w:r>
      <w:r w:rsidRPr="0099758A">
        <w:rPr>
          <w:rFonts w:eastAsia="Arial"/>
          <w:spacing w:val="-3"/>
        </w:rPr>
        <w:t xml:space="preserve">or </w:t>
      </w:r>
      <w:r w:rsidRPr="0099758A">
        <w:rPr>
          <w:rFonts w:eastAsia="Arial"/>
        </w:rPr>
        <w:t>r</w:t>
      </w:r>
      <w:r w:rsidRPr="0099758A">
        <w:rPr>
          <w:rFonts w:eastAsia="Arial"/>
          <w:spacing w:val="-1"/>
        </w:rPr>
        <w:t>edu</w:t>
      </w:r>
      <w:r w:rsidRPr="0099758A">
        <w:rPr>
          <w:rFonts w:eastAsia="Arial"/>
        </w:rPr>
        <w:t>ce</w:t>
      </w:r>
      <w:r w:rsidRPr="0099758A">
        <w:rPr>
          <w:rFonts w:eastAsia="Arial"/>
          <w:spacing w:val="31"/>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24"/>
        </w:rPr>
        <w:t xml:space="preserve"> </w:t>
      </w:r>
      <w:r w:rsidRPr="0099758A">
        <w:rPr>
          <w:rFonts w:eastAsia="Arial"/>
          <w:spacing w:val="-3"/>
        </w:rPr>
        <w:t>a</w:t>
      </w:r>
      <w:r w:rsidRPr="0099758A">
        <w:rPr>
          <w:rFonts w:eastAsia="Arial"/>
          <w:spacing w:val="-2"/>
        </w:rPr>
        <w:t>m</w:t>
      </w:r>
      <w:r w:rsidRPr="0099758A">
        <w:rPr>
          <w:rFonts w:eastAsia="Arial"/>
          <w:spacing w:val="-1"/>
        </w:rPr>
        <w:t>ou</w:t>
      </w:r>
      <w:r w:rsidRPr="0099758A">
        <w:rPr>
          <w:rFonts w:eastAsia="Arial"/>
          <w:spacing w:val="-3"/>
        </w:rPr>
        <w:t>n</w:t>
      </w:r>
      <w:r w:rsidRPr="0099758A">
        <w:rPr>
          <w:rFonts w:eastAsia="Arial"/>
        </w:rPr>
        <w:t>t</w:t>
      </w:r>
      <w:r w:rsidRPr="0099758A">
        <w:rPr>
          <w:rFonts w:eastAsia="Arial"/>
          <w:spacing w:val="23"/>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spacing w:val="-3"/>
        </w:rPr>
        <w:lastRenderedPageBreak/>
        <w:t>a</w:t>
      </w:r>
      <w:r w:rsidRPr="0099758A">
        <w:rPr>
          <w:rFonts w:eastAsia="Arial"/>
        </w:rPr>
        <w:t>n</w:t>
      </w:r>
      <w:r w:rsidRPr="0099758A">
        <w:rPr>
          <w:rFonts w:eastAsia="Arial"/>
          <w:spacing w:val="24"/>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25"/>
        </w:rPr>
        <w:t xml:space="preserve"> </w:t>
      </w:r>
      <w:r w:rsidRPr="0099758A">
        <w:rPr>
          <w:rFonts w:eastAsia="Arial"/>
          <w:spacing w:val="-1"/>
        </w:rPr>
        <w:t>o</w:t>
      </w:r>
      <w:r w:rsidRPr="0099758A">
        <w:rPr>
          <w:rFonts w:eastAsia="Arial"/>
        </w:rPr>
        <w:t>r</w:t>
      </w:r>
      <w:r w:rsidRPr="0099758A">
        <w:rPr>
          <w:rFonts w:eastAsia="Arial"/>
          <w:spacing w:val="26"/>
        </w:rPr>
        <w:t xml:space="preserve"> </w:t>
      </w:r>
      <w:r w:rsidRPr="0099758A">
        <w:rPr>
          <w:rFonts w:eastAsia="Arial"/>
          <w:spacing w:val="1"/>
        </w:rPr>
        <w:t>t</w:t>
      </w:r>
      <w:r w:rsidRPr="0099758A">
        <w:rPr>
          <w:rFonts w:eastAsia="Arial"/>
        </w:rPr>
        <w:t>o</w:t>
      </w:r>
      <w:r w:rsidRPr="0099758A">
        <w:rPr>
          <w:rFonts w:eastAsia="Arial"/>
          <w:spacing w:val="24"/>
        </w:rPr>
        <w:t xml:space="preserve"> </w:t>
      </w:r>
      <w:r w:rsidRPr="0099758A">
        <w:rPr>
          <w:rFonts w:eastAsia="Arial"/>
        </w:rPr>
        <w:t>c</w:t>
      </w:r>
      <w:r w:rsidRPr="0099758A">
        <w:rPr>
          <w:rFonts w:eastAsia="Arial"/>
          <w:spacing w:val="-1"/>
        </w:rPr>
        <w:t>an</w:t>
      </w:r>
      <w:r w:rsidRPr="0099758A">
        <w:rPr>
          <w:rFonts w:eastAsia="Arial"/>
        </w:rPr>
        <w:t>c</w:t>
      </w:r>
      <w:r w:rsidRPr="0099758A">
        <w:rPr>
          <w:rFonts w:eastAsia="Arial"/>
          <w:spacing w:val="-1"/>
        </w:rPr>
        <w:t>e</w:t>
      </w:r>
      <w:r w:rsidRPr="0099758A">
        <w:rPr>
          <w:rFonts w:eastAsia="Arial"/>
        </w:rPr>
        <w:t>l</w:t>
      </w:r>
      <w:r w:rsidRPr="0099758A">
        <w:rPr>
          <w:rFonts w:eastAsia="Arial"/>
          <w:spacing w:val="24"/>
        </w:rPr>
        <w:t xml:space="preserve"> </w:t>
      </w:r>
      <w:r w:rsidRPr="0099758A">
        <w:rPr>
          <w:rFonts w:eastAsia="Arial"/>
          <w:spacing w:val="-1"/>
        </w:rPr>
        <w:t>an</w:t>
      </w:r>
      <w:r w:rsidRPr="0099758A">
        <w:rPr>
          <w:rFonts w:eastAsia="Arial"/>
        </w:rPr>
        <w:t>y</w:t>
      </w:r>
      <w:r w:rsidRPr="0099758A">
        <w:rPr>
          <w:rFonts w:eastAsia="Arial"/>
          <w:spacing w:val="22"/>
        </w:rPr>
        <w:t xml:space="preserve"> </w:t>
      </w:r>
      <w:r w:rsidRPr="0099758A">
        <w:rPr>
          <w:rFonts w:eastAsia="Arial"/>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rPr>
        <w:t>ct</w:t>
      </w:r>
      <w:r w:rsidRPr="0099758A">
        <w:rPr>
          <w:rFonts w:eastAsia="Arial"/>
          <w:spacing w:val="23"/>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u</w:t>
      </w:r>
      <w:r w:rsidRPr="0099758A">
        <w:rPr>
          <w:rFonts w:eastAsia="Arial"/>
          <w:spacing w:val="-2"/>
        </w:rPr>
        <w:t>l</w:t>
      </w:r>
      <w:r w:rsidRPr="0099758A">
        <w:rPr>
          <w:rFonts w:eastAsia="Arial"/>
          <w:spacing w:val="1"/>
        </w:rPr>
        <w:t>t</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25"/>
        </w:rPr>
        <w:t xml:space="preserve"> </w:t>
      </w:r>
      <w:r w:rsidRPr="0099758A">
        <w:rPr>
          <w:rFonts w:eastAsia="Arial"/>
          <w:spacing w:val="1"/>
        </w:rPr>
        <w:t>f</w:t>
      </w:r>
      <w:r w:rsidRPr="0099758A">
        <w:rPr>
          <w:rFonts w:eastAsia="Arial"/>
          <w:spacing w:val="-2"/>
        </w:rPr>
        <w:t>r</w:t>
      </w:r>
      <w:r w:rsidRPr="0099758A">
        <w:rPr>
          <w:rFonts w:eastAsia="Arial"/>
          <w:spacing w:val="-3"/>
        </w:rPr>
        <w:t>o</w:t>
      </w:r>
      <w:r w:rsidRPr="0099758A">
        <w:rPr>
          <w:rFonts w:eastAsia="Arial"/>
        </w:rPr>
        <w:t>m</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25"/>
        </w:rPr>
        <w:t xml:space="preserve"> </w:t>
      </w:r>
      <w:r w:rsidRPr="0099758A">
        <w:rPr>
          <w:rFonts w:eastAsia="Arial"/>
          <w:spacing w:val="-1"/>
        </w:rPr>
        <w:t>p</w:t>
      </w:r>
      <w:r w:rsidRPr="0099758A">
        <w:rPr>
          <w:rFonts w:eastAsia="Arial"/>
          <w:spacing w:val="-2"/>
        </w:rPr>
        <w:t>r</w:t>
      </w:r>
      <w:r w:rsidRPr="0099758A">
        <w:rPr>
          <w:rFonts w:eastAsia="Arial"/>
          <w:spacing w:val="-1"/>
        </w:rPr>
        <w:t>o</w:t>
      </w:r>
      <w:r w:rsidRPr="0099758A">
        <w:rPr>
          <w:rFonts w:eastAsia="Arial"/>
          <w:spacing w:val="-3"/>
        </w:rPr>
        <w:t>c</w:t>
      </w:r>
      <w:r w:rsidRPr="0099758A">
        <w:rPr>
          <w:rFonts w:eastAsia="Arial"/>
          <w:spacing w:val="-1"/>
        </w:rPr>
        <w:t>u</w:t>
      </w:r>
      <w:r w:rsidRPr="0099758A">
        <w:rPr>
          <w:rFonts w:eastAsia="Arial"/>
          <w:spacing w:val="-2"/>
        </w:rPr>
        <w:t>r</w:t>
      </w:r>
      <w:r w:rsidRPr="0099758A">
        <w:rPr>
          <w:rFonts w:eastAsia="Arial"/>
          <w:spacing w:val="-3"/>
        </w:rPr>
        <w:t>e</w:t>
      </w:r>
      <w:r w:rsidRPr="0099758A">
        <w:rPr>
          <w:rFonts w:eastAsia="Arial"/>
        </w:rPr>
        <w:t>m</w:t>
      </w:r>
      <w:r w:rsidRPr="0099758A">
        <w:rPr>
          <w:rFonts w:eastAsia="Arial"/>
          <w:spacing w:val="-3"/>
        </w:rPr>
        <w:t>en</w:t>
      </w:r>
      <w:r w:rsidRPr="0099758A">
        <w:rPr>
          <w:rFonts w:eastAsia="Arial"/>
        </w:rPr>
        <w:t>t</w:t>
      </w:r>
      <w:r w:rsidRPr="0099758A">
        <w:rPr>
          <w:rFonts w:eastAsia="Arial"/>
          <w:spacing w:val="21"/>
        </w:rPr>
        <w:t xml:space="preserve"> </w:t>
      </w:r>
      <w:r w:rsidRPr="0099758A">
        <w:rPr>
          <w:rFonts w:eastAsia="Arial"/>
          <w:spacing w:val="-4"/>
        </w:rPr>
        <w:t xml:space="preserve">if </w:t>
      </w:r>
      <w:r w:rsidRPr="0099758A">
        <w:rPr>
          <w:rFonts w:eastAsia="Arial"/>
          <w:spacing w:val="1"/>
        </w:rPr>
        <w:t>t</w:t>
      </w:r>
      <w:r w:rsidRPr="0099758A">
        <w:rPr>
          <w:rFonts w:eastAsia="Arial"/>
          <w:spacing w:val="-1"/>
        </w:rPr>
        <w:t>he</w:t>
      </w:r>
      <w:r w:rsidRPr="0099758A">
        <w:rPr>
          <w:rFonts w:eastAsia="Arial"/>
        </w:rPr>
        <w:t>re</w:t>
      </w:r>
      <w:r w:rsidRPr="0099758A">
        <w:rPr>
          <w:rFonts w:eastAsia="Arial"/>
          <w:spacing w:val="29"/>
        </w:rPr>
        <w:t xml:space="preserve"> </w:t>
      </w:r>
      <w:r w:rsidRPr="0099758A">
        <w:rPr>
          <w:rFonts w:eastAsia="Arial"/>
          <w:spacing w:val="-2"/>
        </w:rPr>
        <w:t>i</w:t>
      </w:r>
      <w:r w:rsidRPr="0099758A">
        <w:rPr>
          <w:rFonts w:eastAsia="Arial"/>
        </w:rPr>
        <w:t>s</w:t>
      </w:r>
      <w:r w:rsidRPr="0099758A">
        <w:rPr>
          <w:rFonts w:eastAsia="Arial"/>
          <w:spacing w:val="41"/>
        </w:rPr>
        <w:t xml:space="preserve"> </w:t>
      </w:r>
      <w:r w:rsidRPr="0099758A">
        <w:rPr>
          <w:rFonts w:eastAsia="Arial"/>
        </w:rPr>
        <w:t>m</w:t>
      </w:r>
      <w:r w:rsidRPr="0099758A">
        <w:rPr>
          <w:rFonts w:eastAsia="Arial"/>
          <w:spacing w:val="-2"/>
        </w:rPr>
        <w:t>i</w:t>
      </w:r>
      <w:r w:rsidRPr="0099758A">
        <w:rPr>
          <w:rFonts w:eastAsia="Arial"/>
        </w:rPr>
        <w:t>sr</w:t>
      </w:r>
      <w:r w:rsidRPr="0099758A">
        <w:rPr>
          <w:rFonts w:eastAsia="Arial"/>
          <w:spacing w:val="-1"/>
        </w:rPr>
        <w:t>e</w:t>
      </w:r>
      <w:r w:rsidRPr="0099758A">
        <w:rPr>
          <w:rFonts w:eastAsia="Arial"/>
          <w:spacing w:val="-3"/>
        </w:rPr>
        <w:t>p</w:t>
      </w:r>
      <w:r w:rsidRPr="0099758A">
        <w:rPr>
          <w:rFonts w:eastAsia="Arial"/>
        </w:rPr>
        <w:t>r</w:t>
      </w:r>
      <w:r w:rsidRPr="0099758A">
        <w:rPr>
          <w:rFonts w:eastAsia="Arial"/>
          <w:spacing w:val="-1"/>
        </w:rPr>
        <w:t>e</w:t>
      </w:r>
      <w:r w:rsidRPr="0099758A">
        <w:rPr>
          <w:rFonts w:eastAsia="Arial"/>
        </w:rPr>
        <w:t>s</w:t>
      </w:r>
      <w:r w:rsidRPr="0099758A">
        <w:rPr>
          <w:rFonts w:eastAsia="Arial"/>
          <w:spacing w:val="-1"/>
        </w:rPr>
        <w:t>en</w:t>
      </w:r>
      <w:r w:rsidRPr="0099758A">
        <w:rPr>
          <w:rFonts w:eastAsia="Arial"/>
          <w:spacing w:val="1"/>
        </w:rPr>
        <w:t>t</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39"/>
        </w:rPr>
        <w:t xml:space="preserve"> </w:t>
      </w:r>
      <w:r w:rsidRPr="0099758A">
        <w:rPr>
          <w:rFonts w:eastAsia="Arial"/>
          <w:spacing w:val="-3"/>
        </w:rPr>
        <w:t>o</w:t>
      </w:r>
      <w:r w:rsidRPr="0099758A">
        <w:rPr>
          <w:rFonts w:eastAsia="Arial"/>
        </w:rPr>
        <w:t>r</w:t>
      </w:r>
      <w:r w:rsidRPr="0099758A">
        <w:rPr>
          <w:rFonts w:eastAsia="Arial"/>
          <w:spacing w:val="42"/>
        </w:rPr>
        <w:t xml:space="preserve"> </w:t>
      </w:r>
      <w:r w:rsidRPr="0099758A">
        <w:rPr>
          <w:rFonts w:eastAsia="Arial"/>
          <w:spacing w:val="-1"/>
        </w:rPr>
        <w:t>e</w:t>
      </w:r>
      <w:r w:rsidRPr="0099758A">
        <w:rPr>
          <w:rFonts w:eastAsia="Arial"/>
          <w:spacing w:val="-2"/>
        </w:rPr>
        <w:t>r</w:t>
      </w:r>
      <w:r w:rsidRPr="0099758A">
        <w:rPr>
          <w:rFonts w:eastAsia="Arial"/>
        </w:rPr>
        <w:t>r</w:t>
      </w:r>
      <w:r w:rsidRPr="0099758A">
        <w:rPr>
          <w:rFonts w:eastAsia="Arial"/>
          <w:spacing w:val="-1"/>
        </w:rPr>
        <w:t>o</w:t>
      </w:r>
      <w:r w:rsidRPr="0099758A">
        <w:rPr>
          <w:rFonts w:eastAsia="Arial"/>
        </w:rPr>
        <w:t>rs</w:t>
      </w:r>
      <w:r w:rsidRPr="0099758A">
        <w:rPr>
          <w:rFonts w:eastAsia="Arial"/>
          <w:spacing w:val="39"/>
        </w:rPr>
        <w:t xml:space="preserve"> </w:t>
      </w:r>
      <w:r w:rsidRPr="0099758A">
        <w:rPr>
          <w:rFonts w:eastAsia="Arial"/>
          <w:spacing w:val="-2"/>
        </w:rPr>
        <w:t>i</w:t>
      </w:r>
      <w:r w:rsidRPr="0099758A">
        <w:rPr>
          <w:rFonts w:eastAsia="Arial"/>
        </w:rPr>
        <w:t>n</w:t>
      </w:r>
      <w:r w:rsidRPr="0099758A">
        <w:rPr>
          <w:rFonts w:eastAsia="Arial"/>
          <w:spacing w:val="39"/>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9"/>
        </w:rPr>
        <w:t xml:space="preserve"> </w:t>
      </w:r>
      <w:r w:rsidRPr="0099758A">
        <w:rPr>
          <w:rFonts w:eastAsia="Arial"/>
        </w:rPr>
        <w:t>s</w:t>
      </w:r>
      <w:r w:rsidRPr="0099758A">
        <w:rPr>
          <w:rFonts w:eastAsia="Arial"/>
          <w:spacing w:val="-3"/>
        </w:rPr>
        <w:t>pe</w:t>
      </w:r>
      <w:r w:rsidRPr="0099758A">
        <w:rPr>
          <w:rFonts w:eastAsia="Arial"/>
        </w:rPr>
        <w:t>c</w:t>
      </w:r>
      <w:r w:rsidRPr="0099758A">
        <w:rPr>
          <w:rFonts w:eastAsia="Arial"/>
          <w:spacing w:val="-4"/>
        </w:rPr>
        <w:t>i</w:t>
      </w:r>
      <w:r w:rsidRPr="0099758A">
        <w:rPr>
          <w:rFonts w:eastAsia="Arial"/>
          <w:spacing w:val="1"/>
        </w:rPr>
        <w:t>f</w:t>
      </w:r>
      <w:r w:rsidRPr="0099758A">
        <w:rPr>
          <w:rFonts w:eastAsia="Arial"/>
          <w:spacing w:val="-1"/>
        </w:rPr>
        <w:t>i</w:t>
      </w:r>
      <w:r w:rsidRPr="0099758A">
        <w:rPr>
          <w:rFonts w:eastAsia="Arial"/>
          <w:spacing w:val="-3"/>
        </w:rPr>
        <w:t>ca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spacing w:val="-3"/>
        </w:rPr>
        <w:t>s</w:t>
      </w:r>
      <w:r w:rsidRPr="0099758A">
        <w:rPr>
          <w:rFonts w:eastAsia="Arial"/>
        </w:rPr>
        <w:t>,</w:t>
      </w:r>
      <w:r w:rsidRPr="0099758A">
        <w:rPr>
          <w:rFonts w:eastAsia="Arial"/>
          <w:spacing w:val="42"/>
        </w:rPr>
        <w:t xml:space="preserve"> </w:t>
      </w:r>
      <w:r w:rsidRPr="0099758A">
        <w:rPr>
          <w:rFonts w:eastAsia="Arial"/>
          <w:spacing w:val="-3"/>
        </w:rPr>
        <w:t>c</w:t>
      </w:r>
      <w:r w:rsidRPr="0099758A">
        <w:rPr>
          <w:rFonts w:eastAsia="Arial"/>
          <w:spacing w:val="-1"/>
        </w:rPr>
        <w:t>o</w:t>
      </w:r>
      <w:r w:rsidRPr="0099758A">
        <w:rPr>
          <w:rFonts w:eastAsia="Arial"/>
          <w:spacing w:val="-3"/>
        </w:rPr>
        <w:t>s</w:t>
      </w:r>
      <w:r w:rsidRPr="0099758A">
        <w:rPr>
          <w:rFonts w:eastAsia="Arial"/>
          <w:spacing w:val="-2"/>
        </w:rPr>
        <w:t>t</w:t>
      </w:r>
      <w:r w:rsidRPr="0099758A">
        <w:rPr>
          <w:rFonts w:eastAsia="Arial"/>
        </w:rPr>
        <w:t>,</w:t>
      </w:r>
      <w:r w:rsidRPr="0099758A">
        <w:rPr>
          <w:rFonts w:eastAsia="Arial"/>
          <w:spacing w:val="38"/>
        </w:rPr>
        <w:t xml:space="preserve"> </w:t>
      </w:r>
      <w:r w:rsidRPr="0099758A">
        <w:rPr>
          <w:rFonts w:eastAsia="Arial"/>
          <w:spacing w:val="1"/>
        </w:rPr>
        <w:t>t</w:t>
      </w:r>
      <w:r w:rsidRPr="0099758A">
        <w:rPr>
          <w:rFonts w:eastAsia="Arial"/>
          <w:spacing w:val="-3"/>
        </w:rPr>
        <w:t>e</w:t>
      </w:r>
      <w:r w:rsidRPr="0099758A">
        <w:rPr>
          <w:rFonts w:eastAsia="Arial"/>
          <w:spacing w:val="-2"/>
        </w:rPr>
        <w:t>rm</w:t>
      </w:r>
      <w:r w:rsidRPr="0099758A">
        <w:rPr>
          <w:rFonts w:eastAsia="Arial"/>
        </w:rPr>
        <w:t>s,</w:t>
      </w:r>
      <w:r w:rsidRPr="0099758A">
        <w:rPr>
          <w:rFonts w:eastAsia="Arial"/>
          <w:spacing w:val="38"/>
        </w:rPr>
        <w:t xml:space="preserve"> </w:t>
      </w:r>
      <w:r w:rsidRPr="0099758A">
        <w:rPr>
          <w:rFonts w:eastAsia="Arial"/>
          <w:spacing w:val="-1"/>
        </w:rPr>
        <w:t>o</w:t>
      </w:r>
      <w:r w:rsidRPr="0099758A">
        <w:rPr>
          <w:rFonts w:eastAsia="Arial"/>
        </w:rPr>
        <w:t>r</w:t>
      </w:r>
      <w:r w:rsidRPr="0099758A">
        <w:rPr>
          <w:rFonts w:eastAsia="Arial"/>
          <w:spacing w:val="40"/>
        </w:rPr>
        <w:t xml:space="preserve"> </w:t>
      </w:r>
      <w:r w:rsidRPr="0099758A">
        <w:rPr>
          <w:rFonts w:eastAsia="Arial"/>
          <w:spacing w:val="-1"/>
        </w:rPr>
        <w:t>Bidde</w:t>
      </w:r>
      <w:r w:rsidRPr="0099758A">
        <w:rPr>
          <w:rFonts w:eastAsia="Arial"/>
        </w:rPr>
        <w:t>r</w:t>
      </w:r>
      <w:r w:rsidRPr="0099758A">
        <w:rPr>
          <w:rFonts w:eastAsia="Arial"/>
          <w:spacing w:val="-1"/>
        </w:rPr>
        <w:t>’</w:t>
      </w:r>
      <w:r w:rsidRPr="0099758A">
        <w:rPr>
          <w:rFonts w:eastAsia="Arial"/>
        </w:rPr>
        <w:t>s</w:t>
      </w:r>
      <w:r w:rsidRPr="0099758A">
        <w:rPr>
          <w:rFonts w:eastAsia="Arial"/>
          <w:spacing w:val="39"/>
        </w:rPr>
        <w:t xml:space="preserve"> </w:t>
      </w:r>
      <w:r w:rsidRPr="0099758A">
        <w:rPr>
          <w:rFonts w:eastAsia="Arial"/>
          <w:spacing w:val="-1"/>
        </w:rPr>
        <w:t>ab</w:t>
      </w:r>
      <w:r w:rsidRPr="0099758A">
        <w:rPr>
          <w:rFonts w:eastAsia="Arial"/>
          <w:spacing w:val="-2"/>
        </w:rPr>
        <w:t>il</w:t>
      </w:r>
      <w:r w:rsidRPr="0099758A">
        <w:rPr>
          <w:rFonts w:eastAsia="Arial"/>
          <w:spacing w:val="-4"/>
        </w:rPr>
        <w:t>i</w:t>
      </w:r>
      <w:r w:rsidRPr="0099758A">
        <w:rPr>
          <w:rFonts w:eastAsia="Arial"/>
          <w:spacing w:val="1"/>
        </w:rPr>
        <w:t>t</w:t>
      </w:r>
      <w:r w:rsidRPr="0099758A">
        <w:rPr>
          <w:rFonts w:eastAsia="Arial"/>
        </w:rPr>
        <w:t>y</w:t>
      </w:r>
      <w:r w:rsidRPr="0099758A">
        <w:rPr>
          <w:rFonts w:eastAsia="Arial"/>
          <w:spacing w:val="37"/>
        </w:rPr>
        <w:t xml:space="preserve"> </w:t>
      </w:r>
      <w:r w:rsidRPr="0099758A">
        <w:rPr>
          <w:rFonts w:eastAsia="Arial"/>
          <w:spacing w:val="1"/>
        </w:rPr>
        <w:t xml:space="preserve">to </w:t>
      </w:r>
      <w:r w:rsidRPr="0099758A">
        <w:rPr>
          <w:rFonts w:eastAsia="Arial"/>
        </w:rPr>
        <w:t>m</w:t>
      </w:r>
      <w:r w:rsidRPr="0099758A">
        <w:rPr>
          <w:rFonts w:eastAsia="Arial"/>
          <w:spacing w:val="-1"/>
        </w:rPr>
        <w:t>ee</w:t>
      </w:r>
      <w:r w:rsidRPr="0099758A">
        <w:rPr>
          <w:rFonts w:eastAsia="Arial"/>
        </w:rPr>
        <w:t>t</w:t>
      </w:r>
      <w:r w:rsidRPr="0099758A">
        <w:rPr>
          <w:rFonts w:eastAsia="Arial"/>
          <w:spacing w:val="28"/>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ms</w:t>
      </w:r>
      <w:r w:rsidRPr="0099758A">
        <w:rPr>
          <w:rFonts w:eastAsia="Arial"/>
          <w:spacing w:val="-4"/>
        </w:rPr>
        <w:t xml:space="preserve"> </w:t>
      </w:r>
      <w:r w:rsidRPr="0099758A">
        <w:rPr>
          <w:rFonts w:eastAsia="Arial"/>
          <w:spacing w:val="-1"/>
        </w:rPr>
        <w:t>an</w:t>
      </w:r>
      <w:r w:rsidRPr="0099758A">
        <w:rPr>
          <w:rFonts w:eastAsia="Arial"/>
        </w:rPr>
        <w:t>d</w:t>
      </w:r>
      <w:r w:rsidRPr="0099758A">
        <w:rPr>
          <w:rFonts w:eastAsia="Arial"/>
          <w:spacing w:val="-4"/>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di</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s</w:t>
      </w:r>
      <w:r w:rsidRPr="0099758A">
        <w:rPr>
          <w:rFonts w:eastAsia="Arial"/>
          <w:spacing w:val="-4"/>
        </w:rPr>
        <w:t xml:space="preserve"> </w:t>
      </w:r>
      <w:r w:rsidRPr="0099758A">
        <w:rPr>
          <w:rFonts w:eastAsia="Arial"/>
          <w:spacing w:val="-3"/>
        </w:rPr>
        <w:t>o</w:t>
      </w:r>
      <w:r w:rsidRPr="0099758A">
        <w:rPr>
          <w:rFonts w:eastAsia="Arial"/>
        </w:rPr>
        <w:t xml:space="preserve">f </w:t>
      </w:r>
      <w:r w:rsidRPr="0099758A">
        <w:rPr>
          <w:rFonts w:eastAsia="Arial"/>
          <w:spacing w:val="1"/>
        </w:rPr>
        <w:t>t</w:t>
      </w:r>
      <w:r w:rsidRPr="0099758A">
        <w:rPr>
          <w:rFonts w:eastAsia="Arial"/>
          <w:spacing w:val="-1"/>
        </w:rPr>
        <w:t>h</w:t>
      </w:r>
      <w:r w:rsidRPr="0099758A">
        <w:rPr>
          <w:rFonts w:eastAsia="Arial"/>
          <w:spacing w:val="-2"/>
        </w:rPr>
        <w:t>i</w:t>
      </w:r>
      <w:r w:rsidRPr="0099758A">
        <w:rPr>
          <w:rFonts w:eastAsia="Arial"/>
        </w:rPr>
        <w:t>s</w:t>
      </w:r>
      <w:r w:rsidRPr="0099758A">
        <w:rPr>
          <w:rFonts w:eastAsia="Arial"/>
          <w:spacing w:val="-2"/>
        </w:rPr>
        <w:t xml:space="preserve"> R</w:t>
      </w:r>
      <w:r w:rsidRPr="0099758A">
        <w:rPr>
          <w:rFonts w:eastAsia="Arial"/>
          <w:spacing w:val="-1"/>
        </w:rPr>
        <w:t>F</w:t>
      </w:r>
      <w:r w:rsidRPr="0099758A">
        <w:rPr>
          <w:rFonts w:eastAsia="Arial"/>
        </w:rPr>
        <w:t>P</w:t>
      </w:r>
      <w:r w:rsidRPr="0099758A">
        <w:rPr>
          <w:rFonts w:eastAsia="Arial"/>
          <w:spacing w:val="-5"/>
        </w:rPr>
        <w:t xml:space="preserve"> </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4"/>
        </w:rPr>
        <w:t>i</w:t>
      </w:r>
      <w:r w:rsidRPr="0099758A">
        <w:rPr>
          <w:rFonts w:eastAsia="Arial"/>
        </w:rPr>
        <w:t>f</w:t>
      </w:r>
      <w:r w:rsidRPr="0099758A">
        <w:rPr>
          <w:rFonts w:eastAsia="Arial"/>
          <w:spacing w:val="2"/>
        </w:rPr>
        <w:t xml:space="preserve"> </w:t>
      </w:r>
      <w:r w:rsidRPr="0099758A">
        <w:rPr>
          <w:rFonts w:eastAsia="Arial"/>
          <w:spacing w:val="-3"/>
        </w:rPr>
        <w:t>a</w:t>
      </w:r>
      <w:r w:rsidRPr="0099758A">
        <w:rPr>
          <w:rFonts w:eastAsia="Arial"/>
          <w:spacing w:val="-1"/>
        </w:rPr>
        <w:t>de</w:t>
      </w:r>
      <w:r w:rsidRPr="0099758A">
        <w:rPr>
          <w:rFonts w:eastAsia="Arial"/>
          <w:spacing w:val="2"/>
        </w:rPr>
        <w:t>q</w:t>
      </w:r>
      <w:r w:rsidRPr="0099758A">
        <w:rPr>
          <w:rFonts w:eastAsia="Arial"/>
          <w:spacing w:val="-1"/>
        </w:rPr>
        <w:t>u</w:t>
      </w:r>
      <w:r w:rsidRPr="0099758A">
        <w:rPr>
          <w:rFonts w:eastAsia="Arial"/>
          <w:spacing w:val="-3"/>
        </w:rPr>
        <w:t>a</w:t>
      </w:r>
      <w:r w:rsidRPr="0099758A">
        <w:rPr>
          <w:rFonts w:eastAsia="Arial"/>
          <w:spacing w:val="1"/>
        </w:rPr>
        <w:t>t</w:t>
      </w:r>
      <w:r w:rsidRPr="0099758A">
        <w:rPr>
          <w:rFonts w:eastAsia="Arial"/>
        </w:rPr>
        <w:t>e</w:t>
      </w:r>
      <w:r w:rsidRPr="0099758A">
        <w:rPr>
          <w:rFonts w:eastAsia="Arial"/>
          <w:spacing w:val="-4"/>
        </w:rPr>
        <w:t xml:space="preserve"> </w:t>
      </w:r>
      <w:r w:rsidRPr="0099758A">
        <w:rPr>
          <w:rFonts w:eastAsia="Arial"/>
          <w:spacing w:val="1"/>
        </w:rPr>
        <w:t>f</w:t>
      </w:r>
      <w:r w:rsidRPr="0099758A">
        <w:rPr>
          <w:rFonts w:eastAsia="Arial"/>
          <w:spacing w:val="-3"/>
        </w:rPr>
        <w:t>u</w:t>
      </w:r>
      <w:r w:rsidRPr="0099758A">
        <w:rPr>
          <w:rFonts w:eastAsia="Arial"/>
          <w:spacing w:val="-1"/>
        </w:rPr>
        <w:t>nd</w:t>
      </w:r>
      <w:r w:rsidRPr="0099758A">
        <w:rPr>
          <w:rFonts w:eastAsia="Arial"/>
          <w:spacing w:val="-4"/>
        </w:rPr>
        <w:t>i</w:t>
      </w:r>
      <w:r w:rsidRPr="0099758A">
        <w:rPr>
          <w:rFonts w:eastAsia="Arial"/>
          <w:spacing w:val="-3"/>
        </w:rPr>
        <w:t>n</w:t>
      </w:r>
      <w:r w:rsidRPr="0099758A">
        <w:rPr>
          <w:rFonts w:eastAsia="Arial"/>
        </w:rPr>
        <w:t>g</w:t>
      </w:r>
      <w:r w:rsidRPr="0099758A">
        <w:rPr>
          <w:rFonts w:eastAsia="Arial"/>
          <w:spacing w:val="-2"/>
        </w:rPr>
        <w:t xml:space="preserve"> i</w:t>
      </w:r>
      <w:r w:rsidRPr="0099758A">
        <w:rPr>
          <w:rFonts w:eastAsia="Arial"/>
        </w:rPr>
        <w:t>s</w:t>
      </w:r>
      <w:r w:rsidRPr="0099758A">
        <w:rPr>
          <w:rFonts w:eastAsia="Arial"/>
          <w:spacing w:val="-2"/>
        </w:rPr>
        <w:t xml:space="preserve"> </w:t>
      </w:r>
      <w:r w:rsidRPr="0099758A">
        <w:rPr>
          <w:rFonts w:eastAsia="Arial"/>
          <w:spacing w:val="-1"/>
        </w:rPr>
        <w:t>n</w:t>
      </w:r>
      <w:r w:rsidRPr="0099758A">
        <w:rPr>
          <w:rFonts w:eastAsia="Arial"/>
          <w:spacing w:val="-3"/>
        </w:rPr>
        <w:t>o</w:t>
      </w:r>
      <w:r w:rsidRPr="0099758A">
        <w:rPr>
          <w:rFonts w:eastAsia="Arial"/>
        </w:rPr>
        <w:t>t</w:t>
      </w:r>
      <w:r w:rsidRPr="0099758A">
        <w:rPr>
          <w:rFonts w:eastAsia="Arial"/>
          <w:spacing w:val="-1"/>
        </w:rPr>
        <w:t xml:space="preserve"> </w:t>
      </w:r>
      <w:r w:rsidRPr="0099758A">
        <w:rPr>
          <w:rFonts w:eastAsia="Arial"/>
        </w:rPr>
        <w:t>r</w:t>
      </w:r>
      <w:r w:rsidRPr="0099758A">
        <w:rPr>
          <w:rFonts w:eastAsia="Arial"/>
          <w:spacing w:val="-3"/>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spacing w:val="-1"/>
        </w:rPr>
        <w:t>e</w:t>
      </w:r>
      <w:r w:rsidRPr="0099758A">
        <w:rPr>
          <w:rFonts w:eastAsia="Arial"/>
        </w:rPr>
        <w:t>d</w:t>
      </w:r>
      <w:r w:rsidRPr="0099758A">
        <w:rPr>
          <w:rFonts w:eastAsia="Arial"/>
          <w:spacing w:val="-4"/>
        </w:rPr>
        <w:t xml:space="preserve"> </w:t>
      </w:r>
      <w:r w:rsidRPr="0099758A">
        <w:rPr>
          <w:rFonts w:eastAsia="Arial"/>
          <w:spacing w:val="1"/>
        </w:rPr>
        <w:t>f</w:t>
      </w:r>
      <w:r w:rsidRPr="0099758A">
        <w:rPr>
          <w:rFonts w:eastAsia="Arial"/>
        </w:rPr>
        <w:t>r</w:t>
      </w:r>
      <w:r w:rsidRPr="0099758A">
        <w:rPr>
          <w:rFonts w:eastAsia="Arial"/>
          <w:spacing w:val="-3"/>
        </w:rPr>
        <w:t>o</w:t>
      </w:r>
      <w:r w:rsidRPr="0099758A">
        <w:rPr>
          <w:rFonts w:eastAsia="Arial"/>
        </w:rPr>
        <w:t>m</w:t>
      </w:r>
      <w:r w:rsidRPr="0099758A">
        <w:rPr>
          <w:rFonts w:eastAsia="Arial"/>
          <w:spacing w:val="-3"/>
        </w:rPr>
        <w:t xml:space="preserve"> </w:t>
      </w:r>
      <w:r w:rsidRPr="0099758A">
        <w:rPr>
          <w:rFonts w:eastAsia="Arial"/>
          <w:spacing w:val="-6"/>
        </w:rPr>
        <w:t>T</w:t>
      </w:r>
      <w:r w:rsidRPr="0099758A">
        <w:rPr>
          <w:rFonts w:eastAsia="Arial"/>
          <w:spacing w:val="7"/>
        </w:rPr>
        <w:t>W</w:t>
      </w:r>
      <w:r w:rsidRPr="0099758A">
        <w:rPr>
          <w:rFonts w:eastAsia="Arial"/>
          <w:spacing w:val="-4"/>
        </w:rPr>
        <w:t>C</w:t>
      </w:r>
      <w:r w:rsidRPr="0099758A">
        <w:rPr>
          <w:rFonts w:eastAsia="Arial"/>
        </w:rPr>
        <w:t>.</w:t>
      </w:r>
    </w:p>
    <w:p w14:paraId="228D82E9" w14:textId="77777777" w:rsidR="0099758A" w:rsidRPr="0099758A" w:rsidRDefault="0099758A" w:rsidP="0099758A">
      <w:pPr>
        <w:autoSpaceDE/>
        <w:autoSpaceDN/>
        <w:adjustRightInd/>
        <w:jc w:val="both"/>
        <w:rPr>
          <w:rFonts w:eastAsia="Calibri"/>
        </w:rPr>
      </w:pPr>
    </w:p>
    <w:p w14:paraId="29E3E8FB" w14:textId="77777777" w:rsidR="0099758A" w:rsidRPr="0099758A" w:rsidRDefault="0099758A" w:rsidP="0099758A">
      <w:pPr>
        <w:autoSpaceDE/>
        <w:autoSpaceDN/>
        <w:adjustRightInd/>
        <w:ind w:right="113"/>
        <w:jc w:val="both"/>
        <w:rPr>
          <w:rFonts w:eastAsia="Arial"/>
        </w:rPr>
      </w:pPr>
      <w:r w:rsidRPr="0099758A">
        <w:rPr>
          <w:rFonts w:eastAsia="Arial"/>
        </w:rPr>
        <w:t>A</w:t>
      </w:r>
      <w:r w:rsidRPr="0099758A">
        <w:rPr>
          <w:rFonts w:eastAsia="Arial"/>
          <w:spacing w:val="13"/>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pon</w:t>
      </w:r>
      <w:r w:rsidRPr="0099758A">
        <w:rPr>
          <w:rFonts w:eastAsia="Arial"/>
        </w:rPr>
        <w:t>se</w:t>
      </w:r>
      <w:r w:rsidRPr="0099758A">
        <w:rPr>
          <w:rFonts w:eastAsia="Arial"/>
          <w:spacing w:val="14"/>
        </w:rPr>
        <w:t xml:space="preserve"> </w:t>
      </w:r>
      <w:r w:rsidRPr="0099758A">
        <w:rPr>
          <w:rFonts w:eastAsia="Arial"/>
          <w:spacing w:val="-1"/>
        </w:rPr>
        <w:t>doe</w:t>
      </w:r>
      <w:r w:rsidRPr="0099758A">
        <w:rPr>
          <w:rFonts w:eastAsia="Arial"/>
        </w:rPr>
        <w:t>s</w:t>
      </w:r>
      <w:r w:rsidRPr="0099758A">
        <w:rPr>
          <w:rFonts w:eastAsia="Arial"/>
          <w:spacing w:val="12"/>
        </w:rPr>
        <w:t xml:space="preserve"> </w:t>
      </w:r>
      <w:r w:rsidRPr="0099758A">
        <w:rPr>
          <w:rFonts w:eastAsia="Arial"/>
          <w:spacing w:val="-3"/>
        </w:rPr>
        <w:t>no</w:t>
      </w:r>
      <w:r w:rsidRPr="0099758A">
        <w:rPr>
          <w:rFonts w:eastAsia="Arial"/>
        </w:rPr>
        <w:t>t</w:t>
      </w:r>
      <w:r w:rsidRPr="0099758A">
        <w:rPr>
          <w:rFonts w:eastAsia="Arial"/>
          <w:spacing w:val="13"/>
        </w:rPr>
        <w:t xml:space="preserve"> </w:t>
      </w:r>
      <w:r w:rsidRPr="0099758A">
        <w:rPr>
          <w:rFonts w:eastAsia="Arial"/>
        </w:rPr>
        <w:t>c</w:t>
      </w:r>
      <w:r w:rsidRPr="0099758A">
        <w:rPr>
          <w:rFonts w:eastAsia="Arial"/>
          <w:spacing w:val="-1"/>
        </w:rPr>
        <w:t>o</w:t>
      </w:r>
      <w:r w:rsidRPr="0099758A">
        <w:rPr>
          <w:rFonts w:eastAsia="Arial"/>
        </w:rPr>
        <w:t>mm</w:t>
      </w:r>
      <w:r w:rsidRPr="0099758A">
        <w:rPr>
          <w:rFonts w:eastAsia="Arial"/>
          <w:spacing w:val="-4"/>
        </w:rPr>
        <w:t>i</w:t>
      </w:r>
      <w:r w:rsidRPr="0099758A">
        <w:rPr>
          <w:rFonts w:eastAsia="Arial"/>
        </w:rPr>
        <w:t>t</w:t>
      </w:r>
      <w:r w:rsidRPr="0099758A">
        <w:rPr>
          <w:rFonts w:eastAsia="Arial"/>
          <w:spacing w:val="10"/>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11"/>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s</w:t>
      </w:r>
      <w:r w:rsidRPr="0099758A">
        <w:rPr>
          <w:rFonts w:eastAsia="Arial"/>
          <w:spacing w:val="12"/>
        </w:rPr>
        <w:t xml:space="preserve"> </w:t>
      </w:r>
      <w:r w:rsidRPr="0099758A">
        <w:rPr>
          <w:rFonts w:eastAsia="Arial"/>
          <w:spacing w:val="1"/>
        </w:rPr>
        <w:t>t</w:t>
      </w:r>
      <w:r w:rsidRPr="0099758A">
        <w:rPr>
          <w:rFonts w:eastAsia="Arial"/>
        </w:rPr>
        <w:t>o</w:t>
      </w:r>
      <w:r w:rsidRPr="0099758A">
        <w:rPr>
          <w:rFonts w:eastAsia="Arial"/>
          <w:spacing w:val="14"/>
        </w:rPr>
        <w:t xml:space="preserve"> </w:t>
      </w:r>
      <w:r w:rsidRPr="0099758A">
        <w:rPr>
          <w:rFonts w:eastAsia="Arial"/>
          <w:spacing w:val="-1"/>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14"/>
        </w:rPr>
        <w:t xml:space="preserve"> </w:t>
      </w:r>
      <w:r w:rsidRPr="0099758A">
        <w:rPr>
          <w:rFonts w:eastAsia="Arial"/>
        </w:rPr>
        <w:t>a</w:t>
      </w:r>
      <w:r w:rsidRPr="0099758A">
        <w:rPr>
          <w:rFonts w:eastAsia="Arial"/>
          <w:spacing w:val="14"/>
        </w:rPr>
        <w:t xml:space="preserve"> </w:t>
      </w:r>
      <w:r w:rsidRPr="0099758A">
        <w:rPr>
          <w:rFonts w:eastAsia="Arial"/>
          <w:spacing w:val="-3"/>
        </w:rPr>
        <w:t>pu</w:t>
      </w:r>
      <w:r w:rsidRPr="0099758A">
        <w:rPr>
          <w:rFonts w:eastAsia="Arial"/>
        </w:rPr>
        <w:t>r</w:t>
      </w:r>
      <w:r w:rsidRPr="0099758A">
        <w:rPr>
          <w:rFonts w:eastAsia="Arial"/>
          <w:spacing w:val="-3"/>
        </w:rPr>
        <w:t>ch</w:t>
      </w:r>
      <w:r w:rsidRPr="0099758A">
        <w:rPr>
          <w:rFonts w:eastAsia="Arial"/>
          <w:spacing w:val="-1"/>
        </w:rPr>
        <w:t>a</w:t>
      </w:r>
      <w:r w:rsidRPr="0099758A">
        <w:rPr>
          <w:rFonts w:eastAsia="Arial"/>
        </w:rPr>
        <w:t>se</w:t>
      </w:r>
      <w:r w:rsidRPr="0099758A">
        <w:rPr>
          <w:rFonts w:eastAsia="Arial"/>
          <w:spacing w:val="14"/>
        </w:rPr>
        <w:t xml:space="preserve"> </w:t>
      </w:r>
      <w:proofErr w:type="gramStart"/>
      <w:r w:rsidRPr="0099758A">
        <w:rPr>
          <w:rFonts w:eastAsia="Arial"/>
          <w:spacing w:val="-3"/>
        </w:rPr>
        <w:t>a</w:t>
      </w:r>
      <w:r w:rsidRPr="0099758A">
        <w:rPr>
          <w:rFonts w:eastAsia="Arial"/>
          <w:spacing w:val="2"/>
        </w:rPr>
        <w:t>g</w:t>
      </w:r>
      <w:r w:rsidRPr="0099758A">
        <w:rPr>
          <w:rFonts w:eastAsia="Arial"/>
        </w:rPr>
        <w:t>r</w:t>
      </w:r>
      <w:r w:rsidRPr="0099758A">
        <w:rPr>
          <w:rFonts w:eastAsia="Arial"/>
          <w:spacing w:val="-1"/>
        </w:rPr>
        <w:t>e</w:t>
      </w:r>
      <w:r w:rsidRPr="0099758A">
        <w:rPr>
          <w:rFonts w:eastAsia="Arial"/>
          <w:spacing w:val="-3"/>
        </w:rPr>
        <w:t>e</w:t>
      </w:r>
      <w:r w:rsidRPr="0099758A">
        <w:rPr>
          <w:rFonts w:eastAsia="Arial"/>
        </w:rPr>
        <w:t>m</w:t>
      </w:r>
      <w:r w:rsidRPr="0099758A">
        <w:rPr>
          <w:rFonts w:eastAsia="Arial"/>
          <w:spacing w:val="-1"/>
        </w:rPr>
        <w:t>en</w:t>
      </w:r>
      <w:r w:rsidRPr="0099758A">
        <w:rPr>
          <w:rFonts w:eastAsia="Arial"/>
        </w:rPr>
        <w:t xml:space="preserve">t </w:t>
      </w:r>
      <w:r w:rsidRPr="0099758A">
        <w:rPr>
          <w:rFonts w:eastAsia="Arial"/>
          <w:spacing w:val="13"/>
        </w:rPr>
        <w:t xml:space="preserve"> </w:t>
      </w:r>
      <w:r w:rsidRPr="0099758A">
        <w:rPr>
          <w:rFonts w:eastAsia="Arial"/>
          <w:spacing w:val="-3"/>
        </w:rPr>
        <w:t>or</w:t>
      </w:r>
      <w:proofErr w:type="gramEnd"/>
      <w:r w:rsidRPr="0099758A">
        <w:rPr>
          <w:rFonts w:eastAsia="Arial"/>
          <w:spacing w:val="-3"/>
        </w:rPr>
        <w:t xml:space="preserve"> </w:t>
      </w:r>
      <w:r w:rsidRPr="0099758A">
        <w:rPr>
          <w:rFonts w:eastAsia="Arial"/>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0"/>
        </w:rPr>
        <w:t xml:space="preserve"> </w:t>
      </w:r>
      <w:r w:rsidRPr="0099758A">
        <w:rPr>
          <w:rFonts w:eastAsia="Arial"/>
          <w:spacing w:val="-3"/>
        </w:rPr>
        <w:t>o</w:t>
      </w:r>
      <w:r w:rsidRPr="0099758A">
        <w:rPr>
          <w:rFonts w:eastAsia="Arial"/>
        </w:rPr>
        <w:t>r</w:t>
      </w:r>
      <w:r w:rsidRPr="0099758A">
        <w:rPr>
          <w:rFonts w:eastAsia="Arial"/>
          <w:spacing w:val="14"/>
        </w:rPr>
        <w:t xml:space="preserve"> </w:t>
      </w:r>
      <w:r w:rsidRPr="0099758A">
        <w:rPr>
          <w:rFonts w:eastAsia="Arial"/>
          <w:spacing w:val="1"/>
        </w:rPr>
        <w:t>t</w:t>
      </w:r>
      <w:r w:rsidRPr="0099758A">
        <w:rPr>
          <w:rFonts w:eastAsia="Arial"/>
        </w:rPr>
        <w:t>o</w:t>
      </w:r>
      <w:r w:rsidRPr="0099758A">
        <w:rPr>
          <w:rFonts w:eastAsia="Arial"/>
          <w:spacing w:val="12"/>
        </w:rPr>
        <w:t xml:space="preserve"> </w:t>
      </w:r>
      <w:r w:rsidRPr="0099758A">
        <w:rPr>
          <w:rFonts w:eastAsia="Arial"/>
          <w:spacing w:val="-3"/>
        </w:rPr>
        <w:t>p</w:t>
      </w:r>
      <w:r w:rsidRPr="0099758A">
        <w:rPr>
          <w:rFonts w:eastAsia="Arial"/>
          <w:spacing w:val="-1"/>
        </w:rPr>
        <w:t>a</w:t>
      </w:r>
      <w:r w:rsidRPr="0099758A">
        <w:rPr>
          <w:rFonts w:eastAsia="Arial"/>
        </w:rPr>
        <w:t>y</w:t>
      </w:r>
      <w:r w:rsidRPr="0099758A">
        <w:rPr>
          <w:rFonts w:eastAsia="Arial"/>
          <w:spacing w:val="13"/>
        </w:rPr>
        <w:t xml:space="preserve"> </w:t>
      </w:r>
      <w:r w:rsidRPr="0099758A">
        <w:rPr>
          <w:rFonts w:eastAsia="Arial"/>
          <w:spacing w:val="-1"/>
        </w:rPr>
        <w:t>an</w:t>
      </w:r>
      <w:r w:rsidRPr="0099758A">
        <w:rPr>
          <w:rFonts w:eastAsia="Arial"/>
        </w:rPr>
        <w:t>y</w:t>
      </w:r>
      <w:r w:rsidRPr="0099758A">
        <w:rPr>
          <w:rFonts w:eastAsia="Arial"/>
          <w:spacing w:val="11"/>
        </w:rPr>
        <w:t xml:space="preserve"> </w:t>
      </w:r>
      <w:r w:rsidRPr="0099758A">
        <w:rPr>
          <w:rFonts w:eastAsia="Arial"/>
        </w:rPr>
        <w:t>c</w:t>
      </w:r>
      <w:r w:rsidRPr="0099758A">
        <w:rPr>
          <w:rFonts w:eastAsia="Arial"/>
          <w:spacing w:val="-1"/>
        </w:rPr>
        <w:t>o</w:t>
      </w:r>
      <w:r w:rsidRPr="0099758A">
        <w:rPr>
          <w:rFonts w:eastAsia="Arial"/>
          <w:spacing w:val="-3"/>
        </w:rPr>
        <w:t>s</w:t>
      </w:r>
      <w:r w:rsidRPr="0099758A">
        <w:rPr>
          <w:rFonts w:eastAsia="Arial"/>
          <w:spacing w:val="-2"/>
        </w:rPr>
        <w:t>t</w:t>
      </w:r>
      <w:r w:rsidRPr="0099758A">
        <w:rPr>
          <w:rFonts w:eastAsia="Arial"/>
        </w:rPr>
        <w:t>s</w:t>
      </w:r>
      <w:r w:rsidRPr="0099758A">
        <w:rPr>
          <w:rFonts w:eastAsia="Arial"/>
          <w:spacing w:val="13"/>
        </w:rPr>
        <w:t xml:space="preserve"> </w:t>
      </w:r>
      <w:r w:rsidRPr="0099758A">
        <w:rPr>
          <w:rFonts w:eastAsia="Arial"/>
          <w:spacing w:val="-1"/>
        </w:rPr>
        <w:t>in</w:t>
      </w:r>
      <w:r w:rsidRPr="0099758A">
        <w:rPr>
          <w:rFonts w:eastAsia="Arial"/>
        </w:rPr>
        <w:t>c</w:t>
      </w:r>
      <w:r w:rsidRPr="0099758A">
        <w:rPr>
          <w:rFonts w:eastAsia="Arial"/>
          <w:spacing w:val="-1"/>
        </w:rPr>
        <w:t>u</w:t>
      </w:r>
      <w:r w:rsidRPr="0099758A">
        <w:rPr>
          <w:rFonts w:eastAsia="Arial"/>
        </w:rPr>
        <w:t>rr</w:t>
      </w:r>
      <w:r w:rsidRPr="0099758A">
        <w:rPr>
          <w:rFonts w:eastAsia="Arial"/>
          <w:spacing w:val="-1"/>
        </w:rPr>
        <w:t>e</w:t>
      </w:r>
      <w:r w:rsidRPr="0099758A">
        <w:rPr>
          <w:rFonts w:eastAsia="Arial"/>
        </w:rPr>
        <w:t>d</w:t>
      </w:r>
      <w:r w:rsidRPr="0099758A">
        <w:rPr>
          <w:rFonts w:eastAsia="Arial"/>
          <w:spacing w:val="15"/>
        </w:rPr>
        <w:t xml:space="preserve"> </w:t>
      </w:r>
      <w:r w:rsidRPr="0099758A">
        <w:rPr>
          <w:rFonts w:eastAsia="Arial"/>
          <w:spacing w:val="-2"/>
        </w:rPr>
        <w:t>i</w:t>
      </w:r>
      <w:r w:rsidRPr="0099758A">
        <w:rPr>
          <w:rFonts w:eastAsia="Arial"/>
        </w:rPr>
        <w:t>n</w:t>
      </w:r>
      <w:r w:rsidRPr="0099758A">
        <w:rPr>
          <w:rFonts w:eastAsia="Arial"/>
          <w:spacing w:val="1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12"/>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spacing w:val="-3"/>
        </w:rPr>
        <w:t>p</w:t>
      </w:r>
      <w:r w:rsidRPr="0099758A">
        <w:rPr>
          <w:rFonts w:eastAsia="Arial"/>
          <w:spacing w:val="-1"/>
        </w:rPr>
        <w:t>a</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5"/>
        </w:rPr>
        <w:t xml:space="preserve"> </w:t>
      </w:r>
      <w:r w:rsidRPr="0099758A">
        <w:rPr>
          <w:rFonts w:eastAsia="Arial"/>
          <w:spacing w:val="-3"/>
        </w:rPr>
        <w:t>o</w:t>
      </w:r>
      <w:r w:rsidRPr="0099758A">
        <w:rPr>
          <w:rFonts w:eastAsia="Arial"/>
        </w:rPr>
        <w:t>f</w:t>
      </w:r>
      <w:r w:rsidRPr="0099758A">
        <w:rPr>
          <w:rFonts w:eastAsia="Arial"/>
          <w:spacing w:val="14"/>
        </w:rPr>
        <w:t xml:space="preserve"> </w:t>
      </w:r>
      <w:r w:rsidRPr="0099758A">
        <w:rPr>
          <w:rFonts w:eastAsia="Arial"/>
        </w:rPr>
        <w:t>a</w:t>
      </w:r>
      <w:r w:rsidRPr="0099758A">
        <w:rPr>
          <w:rFonts w:eastAsia="Arial"/>
          <w:spacing w:val="12"/>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pon</w:t>
      </w:r>
      <w:r w:rsidRPr="0099758A">
        <w:rPr>
          <w:rFonts w:eastAsia="Arial"/>
        </w:rPr>
        <w:t>s</w:t>
      </w:r>
      <w:r w:rsidRPr="0099758A">
        <w:rPr>
          <w:rFonts w:eastAsia="Arial"/>
          <w:spacing w:val="-3"/>
        </w:rPr>
        <w:t>e</w:t>
      </w:r>
      <w:r w:rsidRPr="0099758A">
        <w:rPr>
          <w:rFonts w:eastAsia="Arial"/>
        </w:rPr>
        <w:t>,</w:t>
      </w:r>
      <w:r w:rsidRPr="0099758A">
        <w:rPr>
          <w:rFonts w:eastAsia="Arial"/>
          <w:spacing w:val="14"/>
        </w:rPr>
        <w:t xml:space="preserve"> </w:t>
      </w:r>
      <w:r w:rsidRPr="0099758A">
        <w:rPr>
          <w:rFonts w:eastAsia="Arial"/>
          <w:spacing w:val="-3"/>
        </w:rPr>
        <w:t>n</w:t>
      </w:r>
      <w:r w:rsidRPr="0099758A">
        <w:rPr>
          <w:rFonts w:eastAsia="Arial"/>
          <w:spacing w:val="-1"/>
        </w:rPr>
        <w:t>o</w:t>
      </w:r>
      <w:r w:rsidRPr="0099758A">
        <w:rPr>
          <w:rFonts w:eastAsia="Arial"/>
        </w:rPr>
        <w:t>r</w:t>
      </w:r>
      <w:r w:rsidRPr="0099758A">
        <w:rPr>
          <w:rFonts w:eastAsia="Arial"/>
          <w:spacing w:val="14"/>
        </w:rPr>
        <w:t xml:space="preserve"> </w:t>
      </w:r>
      <w:r w:rsidRPr="0099758A">
        <w:rPr>
          <w:rFonts w:eastAsia="Arial"/>
          <w:spacing w:val="-1"/>
        </w:rPr>
        <w:t>di</w:t>
      </w:r>
      <w:r w:rsidRPr="0099758A">
        <w:rPr>
          <w:rFonts w:eastAsia="Arial"/>
        </w:rPr>
        <w:t>d</w:t>
      </w:r>
      <w:r w:rsidRPr="0099758A">
        <w:rPr>
          <w:rFonts w:eastAsia="Arial"/>
          <w:spacing w:val="5"/>
        </w:rPr>
        <w:t xml:space="preserve"> </w:t>
      </w:r>
      <w:r w:rsidRPr="0099758A">
        <w:rPr>
          <w:rFonts w:eastAsia="Arial"/>
          <w:spacing w:val="1"/>
        </w:rPr>
        <w:t>t</w:t>
      </w:r>
      <w:r w:rsidRPr="0099758A">
        <w:rPr>
          <w:rFonts w:eastAsia="Arial"/>
        </w:rPr>
        <w:t>o</w:t>
      </w:r>
      <w:r w:rsidRPr="0099758A">
        <w:rPr>
          <w:rFonts w:eastAsia="Arial"/>
          <w:spacing w:val="5"/>
        </w:rPr>
        <w:t xml:space="preserve"> </w:t>
      </w:r>
      <w:r w:rsidRPr="0099758A">
        <w:rPr>
          <w:rFonts w:eastAsia="Arial"/>
          <w:spacing w:val="-1"/>
        </w:rPr>
        <w:t>pa</w:t>
      </w:r>
      <w:r w:rsidRPr="0099758A">
        <w:rPr>
          <w:rFonts w:eastAsia="Arial"/>
        </w:rPr>
        <w:t>y</w:t>
      </w:r>
      <w:r w:rsidRPr="0099758A">
        <w:rPr>
          <w:rFonts w:eastAsia="Arial"/>
          <w:spacing w:val="1"/>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spacing w:val="-1"/>
        </w:rPr>
        <w:t xml:space="preserve">any </w:t>
      </w:r>
      <w:r w:rsidRPr="0099758A">
        <w:rPr>
          <w:rFonts w:eastAsia="Arial"/>
        </w:rPr>
        <w:t>c</w:t>
      </w:r>
      <w:r w:rsidRPr="0099758A">
        <w:rPr>
          <w:rFonts w:eastAsia="Arial"/>
          <w:spacing w:val="-1"/>
        </w:rPr>
        <w:t>o</w:t>
      </w:r>
      <w:r w:rsidRPr="0099758A">
        <w:rPr>
          <w:rFonts w:eastAsia="Arial"/>
        </w:rPr>
        <w:t>s</w:t>
      </w:r>
      <w:r w:rsidRPr="0099758A">
        <w:rPr>
          <w:rFonts w:eastAsia="Arial"/>
          <w:spacing w:val="1"/>
        </w:rPr>
        <w:t>t</w:t>
      </w:r>
      <w:r w:rsidRPr="0099758A">
        <w:rPr>
          <w:rFonts w:eastAsia="Arial"/>
        </w:rPr>
        <w:t>s</w:t>
      </w:r>
      <w:r w:rsidRPr="0099758A">
        <w:rPr>
          <w:rFonts w:eastAsia="Arial"/>
          <w:spacing w:val="20"/>
        </w:rPr>
        <w:t xml:space="preserve"> </w:t>
      </w:r>
      <w:r w:rsidRPr="0099758A">
        <w:rPr>
          <w:rFonts w:eastAsia="Arial"/>
          <w:spacing w:val="-1"/>
        </w:rPr>
        <w:t>in</w:t>
      </w:r>
      <w:r w:rsidRPr="0099758A">
        <w:rPr>
          <w:rFonts w:eastAsia="Arial"/>
        </w:rPr>
        <w:t>c</w:t>
      </w:r>
      <w:r w:rsidRPr="0099758A">
        <w:rPr>
          <w:rFonts w:eastAsia="Arial"/>
          <w:spacing w:val="-1"/>
        </w:rPr>
        <w:t>u</w:t>
      </w:r>
      <w:r w:rsidRPr="0099758A">
        <w:rPr>
          <w:rFonts w:eastAsia="Arial"/>
        </w:rPr>
        <w:t>r</w:t>
      </w:r>
      <w:r w:rsidRPr="0099758A">
        <w:rPr>
          <w:rFonts w:eastAsia="Arial"/>
          <w:spacing w:val="47"/>
        </w:rPr>
        <w:t xml:space="preserve"> </w:t>
      </w:r>
      <w:r w:rsidRPr="0099758A">
        <w:rPr>
          <w:rFonts w:eastAsia="Arial"/>
          <w:spacing w:val="-3"/>
        </w:rPr>
        <w:t>p</w:t>
      </w:r>
      <w:r w:rsidRPr="0099758A">
        <w:rPr>
          <w:rFonts w:eastAsia="Arial"/>
        </w:rPr>
        <w:t>r</w:t>
      </w:r>
      <w:r w:rsidRPr="0099758A">
        <w:rPr>
          <w:rFonts w:eastAsia="Arial"/>
          <w:spacing w:val="-1"/>
        </w:rPr>
        <w:t>i</w:t>
      </w:r>
      <w:r w:rsidRPr="0099758A">
        <w:rPr>
          <w:rFonts w:eastAsia="Arial"/>
          <w:spacing w:val="-3"/>
        </w:rPr>
        <w:t>o</w:t>
      </w:r>
      <w:r w:rsidRPr="0099758A">
        <w:rPr>
          <w:rFonts w:eastAsia="Arial"/>
        </w:rPr>
        <w:t>r</w:t>
      </w:r>
      <w:r w:rsidRPr="0099758A">
        <w:rPr>
          <w:rFonts w:eastAsia="Arial"/>
          <w:spacing w:val="19"/>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0"/>
        </w:rPr>
        <w:t xml:space="preserve"> </w:t>
      </w:r>
      <w:r w:rsidRPr="0099758A">
        <w:rPr>
          <w:rFonts w:eastAsia="Arial"/>
          <w:spacing w:val="-1"/>
        </w:rPr>
        <w:t>o</w:t>
      </w:r>
      <w:r w:rsidRPr="0099758A">
        <w:rPr>
          <w:rFonts w:eastAsia="Arial"/>
        </w:rPr>
        <w:t>f</w:t>
      </w:r>
      <w:r w:rsidRPr="0099758A">
        <w:rPr>
          <w:rFonts w:eastAsia="Arial"/>
          <w:spacing w:val="26"/>
        </w:rPr>
        <w:t xml:space="preserve"> </w:t>
      </w:r>
      <w:r w:rsidRPr="0099758A">
        <w:rPr>
          <w:rFonts w:eastAsia="Arial"/>
        </w:rPr>
        <w:t>a</w:t>
      </w:r>
      <w:r w:rsidRPr="0099758A">
        <w:rPr>
          <w:rFonts w:eastAsia="Arial"/>
          <w:spacing w:val="17"/>
        </w:rPr>
        <w:t xml:space="preserve"> </w:t>
      </w:r>
      <w:r w:rsidRPr="0099758A">
        <w:rPr>
          <w:rFonts w:eastAsia="Arial"/>
          <w:spacing w:val="1"/>
        </w:rPr>
        <w:t>f</w:t>
      </w:r>
      <w:r w:rsidRPr="0099758A">
        <w:rPr>
          <w:rFonts w:eastAsia="Arial"/>
          <w:spacing w:val="-3"/>
        </w:rPr>
        <w:t>o</w:t>
      </w:r>
      <w:r w:rsidRPr="0099758A">
        <w:rPr>
          <w:rFonts w:eastAsia="Arial"/>
          <w:spacing w:val="-2"/>
        </w:rPr>
        <w:t>rm</w:t>
      </w:r>
      <w:r w:rsidRPr="0099758A">
        <w:rPr>
          <w:rFonts w:eastAsia="Arial"/>
          <w:spacing w:val="-1"/>
        </w:rPr>
        <w:t>a</w:t>
      </w:r>
      <w:r w:rsidRPr="0099758A">
        <w:rPr>
          <w:rFonts w:eastAsia="Arial"/>
        </w:rPr>
        <w:t>l</w:t>
      </w:r>
      <w:r w:rsidRPr="0099758A">
        <w:rPr>
          <w:rFonts w:eastAsia="Arial"/>
          <w:spacing w:val="11"/>
        </w:rPr>
        <w:t xml:space="preserve"> </w:t>
      </w:r>
      <w:r w:rsidRPr="0099758A">
        <w:rPr>
          <w:rFonts w:eastAsia="Arial"/>
          <w:spacing w:val="-3"/>
        </w:rPr>
        <w:t>p</w:t>
      </w:r>
      <w:r w:rsidRPr="0099758A">
        <w:rPr>
          <w:rFonts w:eastAsia="Arial"/>
          <w:spacing w:val="-1"/>
        </w:rPr>
        <w:t>u</w:t>
      </w:r>
      <w:r w:rsidRPr="0099758A">
        <w:rPr>
          <w:rFonts w:eastAsia="Arial"/>
          <w:spacing w:val="-2"/>
        </w:rPr>
        <w:t>r</w:t>
      </w:r>
      <w:r w:rsidRPr="0099758A">
        <w:rPr>
          <w:rFonts w:eastAsia="Arial"/>
        </w:rPr>
        <w:t>c</w:t>
      </w:r>
      <w:r w:rsidRPr="0099758A">
        <w:rPr>
          <w:rFonts w:eastAsia="Arial"/>
          <w:spacing w:val="-3"/>
        </w:rPr>
        <w:t>h</w:t>
      </w:r>
      <w:r w:rsidRPr="0099758A">
        <w:rPr>
          <w:rFonts w:eastAsia="Arial"/>
          <w:spacing w:val="-1"/>
        </w:rPr>
        <w:t>a</w:t>
      </w:r>
      <w:r w:rsidRPr="0099758A">
        <w:rPr>
          <w:rFonts w:eastAsia="Arial"/>
          <w:spacing w:val="-3"/>
        </w:rPr>
        <w:t>s</w:t>
      </w:r>
      <w:r w:rsidRPr="0099758A">
        <w:rPr>
          <w:rFonts w:eastAsia="Arial"/>
        </w:rPr>
        <w:t>e</w:t>
      </w:r>
      <w:r w:rsidRPr="0099758A">
        <w:rPr>
          <w:rFonts w:eastAsia="Arial"/>
          <w:spacing w:val="20"/>
        </w:rPr>
        <w:t xml:space="preserve"> </w:t>
      </w:r>
      <w:r w:rsidRPr="0099758A">
        <w:rPr>
          <w:rFonts w:eastAsia="Arial"/>
          <w:spacing w:val="-3"/>
        </w:rPr>
        <w:t>a</w:t>
      </w:r>
      <w:r w:rsidRPr="0099758A">
        <w:rPr>
          <w:rFonts w:eastAsia="Arial"/>
          <w:spacing w:val="2"/>
        </w:rPr>
        <w:t>g</w:t>
      </w:r>
      <w:r w:rsidRPr="0099758A">
        <w:rPr>
          <w:rFonts w:eastAsia="Arial"/>
        </w:rPr>
        <w:t>r</w:t>
      </w:r>
      <w:r w:rsidRPr="0099758A">
        <w:rPr>
          <w:rFonts w:eastAsia="Arial"/>
          <w:spacing w:val="-1"/>
        </w:rPr>
        <w:t>e</w:t>
      </w:r>
      <w:r w:rsidRPr="0099758A">
        <w:rPr>
          <w:rFonts w:eastAsia="Arial"/>
          <w:spacing w:val="-3"/>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13"/>
        </w:rPr>
        <w:t xml:space="preserve"> </w:t>
      </w:r>
      <w:r w:rsidRPr="0099758A">
        <w:rPr>
          <w:rFonts w:eastAsia="Arial"/>
          <w:spacing w:val="-1"/>
        </w:rPr>
        <w:t>o</w:t>
      </w:r>
      <w:r w:rsidRPr="0099758A">
        <w:rPr>
          <w:rFonts w:eastAsia="Arial"/>
        </w:rPr>
        <w:t>r</w:t>
      </w:r>
      <w:r w:rsidRPr="0099758A">
        <w:rPr>
          <w:rFonts w:eastAsia="Arial"/>
          <w:spacing w:val="19"/>
        </w:rPr>
        <w:t xml:space="preserve"> </w:t>
      </w:r>
      <w:r w:rsidRPr="0099758A">
        <w:rPr>
          <w:rFonts w:eastAsia="Arial"/>
          <w:spacing w:val="-3"/>
        </w:rPr>
        <w:t>c</w:t>
      </w:r>
      <w:r w:rsidRPr="0099758A">
        <w:rPr>
          <w:rFonts w:eastAsia="Arial"/>
          <w:spacing w:val="-1"/>
        </w:rPr>
        <w:t>on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13"/>
        </w:rPr>
        <w:t xml:space="preserve"> </w:t>
      </w:r>
      <w:r w:rsidRPr="0099758A">
        <w:rPr>
          <w:rFonts w:eastAsia="Arial"/>
          <w:spacing w:val="-1"/>
        </w:rPr>
        <w:t>un</w:t>
      </w:r>
      <w:r w:rsidRPr="0099758A">
        <w:rPr>
          <w:rFonts w:eastAsia="Arial"/>
          <w:spacing w:val="-4"/>
        </w:rPr>
        <w:t>l</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20"/>
        </w:rPr>
        <w:t xml:space="preserve"> </w:t>
      </w:r>
      <w:r w:rsidRPr="0099758A">
        <w:rPr>
          <w:rFonts w:eastAsia="Arial"/>
        </w:rPr>
        <w:t>s</w:t>
      </w:r>
      <w:r w:rsidRPr="0099758A">
        <w:rPr>
          <w:rFonts w:eastAsia="Arial"/>
          <w:spacing w:val="-1"/>
        </w:rPr>
        <w:t>u</w:t>
      </w:r>
      <w:r w:rsidRPr="0099758A">
        <w:rPr>
          <w:rFonts w:eastAsia="Arial"/>
          <w:spacing w:val="-3"/>
        </w:rPr>
        <w:t xml:space="preserve">ch </w:t>
      </w:r>
      <w:r w:rsidRPr="0099758A">
        <w:rPr>
          <w:rFonts w:eastAsia="Arial"/>
        </w:rPr>
        <w:t>c</w:t>
      </w:r>
      <w:r w:rsidRPr="0099758A">
        <w:rPr>
          <w:rFonts w:eastAsia="Arial"/>
          <w:spacing w:val="-3"/>
        </w:rPr>
        <w:t>os</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re</w:t>
      </w:r>
      <w:r w:rsidRPr="0099758A">
        <w:rPr>
          <w:rFonts w:eastAsia="Arial"/>
          <w:spacing w:val="24"/>
        </w:rPr>
        <w:t xml:space="preserve"> </w:t>
      </w:r>
      <w:r w:rsidRPr="0099758A">
        <w:rPr>
          <w:rFonts w:eastAsia="Arial"/>
        </w:rPr>
        <w:t>s</w:t>
      </w:r>
      <w:r w:rsidRPr="0099758A">
        <w:rPr>
          <w:rFonts w:eastAsia="Arial"/>
          <w:spacing w:val="-1"/>
        </w:rPr>
        <w:t>pe</w:t>
      </w:r>
      <w:r w:rsidRPr="0099758A">
        <w:rPr>
          <w:rFonts w:eastAsia="Arial"/>
        </w:rPr>
        <w:t>c</w:t>
      </w:r>
      <w:r w:rsidRPr="0099758A">
        <w:rPr>
          <w:rFonts w:eastAsia="Arial"/>
          <w:spacing w:val="-4"/>
        </w:rPr>
        <w:t>i</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1"/>
        </w:rPr>
        <w:t>a</w:t>
      </w:r>
      <w:r w:rsidRPr="0099758A">
        <w:rPr>
          <w:rFonts w:eastAsia="Arial"/>
          <w:spacing w:val="-2"/>
        </w:rPr>
        <w:t>ll</w:t>
      </w:r>
      <w:r w:rsidRPr="0099758A">
        <w:rPr>
          <w:rFonts w:eastAsia="Arial"/>
        </w:rPr>
        <w:t>y</w:t>
      </w:r>
      <w:r w:rsidRPr="0099758A">
        <w:rPr>
          <w:rFonts w:eastAsia="Arial"/>
          <w:spacing w:val="-4"/>
        </w:rPr>
        <w:t xml:space="preserve"> </w:t>
      </w:r>
      <w:r w:rsidRPr="0099758A">
        <w:rPr>
          <w:rFonts w:eastAsia="Arial"/>
          <w:spacing w:val="-1"/>
        </w:rPr>
        <w:t>au</w:t>
      </w:r>
      <w:r w:rsidRPr="0099758A">
        <w:rPr>
          <w:rFonts w:eastAsia="Arial"/>
          <w:spacing w:val="-2"/>
        </w:rPr>
        <w:t>t</w:t>
      </w:r>
      <w:r w:rsidRPr="0099758A">
        <w:rPr>
          <w:rFonts w:eastAsia="Arial"/>
          <w:spacing w:val="-1"/>
        </w:rPr>
        <w:t>ho</w:t>
      </w:r>
      <w:r w:rsidRPr="0099758A">
        <w:rPr>
          <w:rFonts w:eastAsia="Arial"/>
        </w:rPr>
        <w:t>r</w:t>
      </w:r>
      <w:r w:rsidRPr="0099758A">
        <w:rPr>
          <w:rFonts w:eastAsia="Arial"/>
          <w:spacing w:val="-1"/>
        </w:rPr>
        <w:t>i</w:t>
      </w:r>
      <w:r w:rsidRPr="0099758A">
        <w:rPr>
          <w:rFonts w:eastAsia="Arial"/>
          <w:spacing w:val="-3"/>
        </w:rPr>
        <w:t>z</w:t>
      </w:r>
      <w:r w:rsidRPr="0099758A">
        <w:rPr>
          <w:rFonts w:eastAsia="Arial"/>
          <w:spacing w:val="-1"/>
        </w:rPr>
        <w:t>e</w:t>
      </w:r>
      <w:r w:rsidRPr="0099758A">
        <w:rPr>
          <w:rFonts w:eastAsia="Arial"/>
        </w:rPr>
        <w:t>d</w:t>
      </w:r>
      <w:r w:rsidRPr="0099758A">
        <w:rPr>
          <w:rFonts w:eastAsia="Arial"/>
          <w:spacing w:val="-2"/>
        </w:rPr>
        <w:t xml:space="preserve"> i</w:t>
      </w:r>
      <w:r w:rsidRPr="0099758A">
        <w:rPr>
          <w:rFonts w:eastAsia="Arial"/>
        </w:rPr>
        <w:t>n</w:t>
      </w:r>
      <w:r w:rsidRPr="0099758A">
        <w:rPr>
          <w:rFonts w:eastAsia="Arial"/>
          <w:spacing w:val="-2"/>
        </w:rPr>
        <w:t xml:space="preserve"> </w:t>
      </w:r>
      <w:r w:rsidRPr="0099758A">
        <w:rPr>
          <w:rFonts w:eastAsia="Arial"/>
          <w:spacing w:val="-4"/>
        </w:rPr>
        <w:t>w</w:t>
      </w:r>
      <w:r w:rsidRPr="0099758A">
        <w:rPr>
          <w:rFonts w:eastAsia="Arial"/>
        </w:rPr>
        <w:t>r</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1"/>
        </w:rPr>
        <w:t xml:space="preserve"> </w:t>
      </w:r>
      <w:r w:rsidRPr="0099758A">
        <w:rPr>
          <w:rFonts w:eastAsia="Arial"/>
          <w:spacing w:val="-1"/>
        </w:rPr>
        <w:t>b</w:t>
      </w:r>
      <w:r w:rsidRPr="0099758A">
        <w:rPr>
          <w:rFonts w:eastAsia="Arial"/>
        </w:rPr>
        <w:t>y</w:t>
      </w:r>
      <w:r w:rsidRPr="0099758A">
        <w:rPr>
          <w:rFonts w:eastAsia="Arial"/>
          <w:spacing w:val="-11"/>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4"/>
        </w:rPr>
        <w:t xml:space="preserve"> S</w:t>
      </w:r>
      <w:r w:rsidRPr="0099758A">
        <w:rPr>
          <w:rFonts w:eastAsia="Arial"/>
          <w:spacing w:val="-1"/>
        </w:rPr>
        <w:t>ol</w:t>
      </w:r>
      <w:r w:rsidRPr="0099758A">
        <w:rPr>
          <w:rFonts w:eastAsia="Arial"/>
          <w:spacing w:val="-3"/>
        </w:rPr>
        <w:t>u</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p>
    <w:p w14:paraId="276DB1D6" w14:textId="77777777" w:rsidR="0099758A" w:rsidRPr="0099758A" w:rsidRDefault="0099758A" w:rsidP="0099758A">
      <w:pPr>
        <w:autoSpaceDE/>
        <w:autoSpaceDN/>
        <w:adjustRightInd/>
        <w:jc w:val="both"/>
        <w:rPr>
          <w:rFonts w:eastAsia="Calibri"/>
        </w:rPr>
      </w:pPr>
    </w:p>
    <w:p w14:paraId="364C319D" w14:textId="2D38E1F2" w:rsidR="0099758A" w:rsidRPr="0099758A" w:rsidRDefault="0099758A" w:rsidP="0099758A">
      <w:pPr>
        <w:autoSpaceDE/>
        <w:autoSpaceDN/>
        <w:adjustRightInd/>
        <w:ind w:right="114"/>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15"/>
        </w:rPr>
        <w:t xml:space="preserve"> </w:t>
      </w:r>
      <w:r w:rsidRPr="0099758A">
        <w:rPr>
          <w:rFonts w:eastAsia="Arial"/>
          <w:spacing w:val="-1"/>
        </w:rPr>
        <w:t>So</w:t>
      </w:r>
      <w:r w:rsidRPr="0099758A">
        <w:rPr>
          <w:rFonts w:eastAsia="Arial"/>
          <w:spacing w:val="-4"/>
        </w:rPr>
        <w:t>l</w:t>
      </w:r>
      <w:r w:rsidRPr="0099758A">
        <w:rPr>
          <w:rFonts w:eastAsia="Arial"/>
          <w:spacing w:val="-3"/>
        </w:rPr>
        <w:t>u</w:t>
      </w:r>
      <w:r w:rsidRPr="0099758A">
        <w:rPr>
          <w:rFonts w:eastAsia="Arial"/>
          <w:spacing w:val="1"/>
        </w:rPr>
        <w:t>t</w:t>
      </w:r>
      <w:r w:rsidRPr="0099758A">
        <w:rPr>
          <w:rFonts w:eastAsia="Arial"/>
          <w:spacing w:val="-1"/>
        </w:rPr>
        <w:t>io</w:t>
      </w:r>
      <w:r w:rsidRPr="0099758A">
        <w:rPr>
          <w:rFonts w:eastAsia="Arial"/>
          <w:spacing w:val="-3"/>
        </w:rPr>
        <w:t>n</w:t>
      </w:r>
      <w:r w:rsidRPr="0099758A">
        <w:rPr>
          <w:rFonts w:eastAsia="Arial"/>
        </w:rPr>
        <w:t>s</w:t>
      </w:r>
      <w:r w:rsidRPr="0099758A">
        <w:rPr>
          <w:rFonts w:eastAsia="Arial"/>
          <w:spacing w:val="18"/>
        </w:rPr>
        <w:t xml:space="preserve"> </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18"/>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rPr>
        <w:t>r</w:t>
      </w:r>
      <w:r w:rsidRPr="0099758A">
        <w:rPr>
          <w:rFonts w:eastAsia="Arial"/>
          <w:spacing w:val="-4"/>
        </w:rPr>
        <w:t>i</w:t>
      </w:r>
      <w:r w:rsidRPr="0099758A">
        <w:rPr>
          <w:rFonts w:eastAsia="Arial"/>
          <w:spacing w:val="-1"/>
        </w:rPr>
        <w:t>g</w:t>
      </w:r>
      <w:r w:rsidRPr="0099758A">
        <w:rPr>
          <w:rFonts w:eastAsia="Arial"/>
          <w:spacing w:val="-3"/>
        </w:rPr>
        <w:t>h</w:t>
      </w:r>
      <w:r w:rsidRPr="0099758A">
        <w:rPr>
          <w:rFonts w:eastAsia="Arial"/>
        </w:rPr>
        <w:t>t</w:t>
      </w:r>
      <w:r w:rsidRPr="0099758A">
        <w:rPr>
          <w:rFonts w:eastAsia="Arial"/>
          <w:spacing w:val="19"/>
        </w:rPr>
        <w:t xml:space="preserve"> </w:t>
      </w:r>
      <w:r w:rsidRPr="0099758A">
        <w:rPr>
          <w:rFonts w:eastAsia="Arial"/>
          <w:spacing w:val="-2"/>
        </w:rPr>
        <w:t>t</w:t>
      </w:r>
      <w:r w:rsidRPr="0099758A">
        <w:rPr>
          <w:rFonts w:eastAsia="Arial"/>
        </w:rPr>
        <w:t>o</w:t>
      </w:r>
      <w:r w:rsidRPr="0099758A">
        <w:rPr>
          <w:rFonts w:eastAsia="Arial"/>
          <w:spacing w:val="17"/>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19"/>
        </w:rPr>
        <w:t xml:space="preserve"> </w:t>
      </w:r>
      <w:r w:rsidRPr="0099758A">
        <w:rPr>
          <w:rFonts w:eastAsia="Arial"/>
          <w:spacing w:val="-1"/>
        </w:rPr>
        <w:t>an</w:t>
      </w:r>
      <w:r w:rsidRPr="0099758A">
        <w:rPr>
          <w:rFonts w:eastAsia="Arial"/>
        </w:rPr>
        <w:t>y</w:t>
      </w:r>
      <w:r w:rsidRPr="0099758A">
        <w:rPr>
          <w:rFonts w:eastAsia="Arial"/>
          <w:spacing w:val="15"/>
        </w:rPr>
        <w:t xml:space="preserve"> </w:t>
      </w:r>
      <w:r w:rsidRPr="0099758A">
        <w:rPr>
          <w:rFonts w:eastAsia="Arial"/>
          <w:spacing w:val="-1"/>
        </w:rPr>
        <w:t>indi</w:t>
      </w:r>
      <w:r w:rsidRPr="0099758A">
        <w:rPr>
          <w:rFonts w:eastAsia="Arial"/>
          <w:spacing w:val="-3"/>
        </w:rPr>
        <w:t>v</w:t>
      </w:r>
      <w:r w:rsidRPr="0099758A">
        <w:rPr>
          <w:rFonts w:eastAsia="Arial"/>
          <w:spacing w:val="-1"/>
        </w:rPr>
        <w:t>id</w:t>
      </w:r>
      <w:r w:rsidRPr="0099758A">
        <w:rPr>
          <w:rFonts w:eastAsia="Arial"/>
          <w:spacing w:val="-3"/>
        </w:rPr>
        <w:t>u</w:t>
      </w:r>
      <w:r w:rsidRPr="0099758A">
        <w:rPr>
          <w:rFonts w:eastAsia="Arial"/>
          <w:spacing w:val="-1"/>
        </w:rPr>
        <w:t>a</w:t>
      </w:r>
      <w:r w:rsidRPr="0099758A">
        <w:rPr>
          <w:rFonts w:eastAsia="Arial"/>
          <w:spacing w:val="-4"/>
        </w:rPr>
        <w:t>l</w:t>
      </w:r>
      <w:r w:rsidRPr="0099758A">
        <w:rPr>
          <w:rFonts w:eastAsia="Arial"/>
        </w:rPr>
        <w:t>,</w:t>
      </w:r>
      <w:r w:rsidRPr="0099758A">
        <w:rPr>
          <w:rFonts w:eastAsia="Arial"/>
          <w:spacing w:val="19"/>
        </w:rPr>
        <w:t xml:space="preserve"> </w:t>
      </w:r>
      <w:r w:rsidRPr="0099758A">
        <w:rPr>
          <w:rFonts w:eastAsia="Arial"/>
          <w:spacing w:val="-1"/>
        </w:rPr>
        <w:t>a</w:t>
      </w:r>
      <w:r w:rsidRPr="0099758A">
        <w:rPr>
          <w:rFonts w:eastAsia="Arial"/>
          <w:spacing w:val="2"/>
        </w:rPr>
        <w:t>g</w:t>
      </w:r>
      <w:r w:rsidRPr="0099758A">
        <w:rPr>
          <w:rFonts w:eastAsia="Arial"/>
          <w:spacing w:val="-1"/>
        </w:rPr>
        <w:t>e</w:t>
      </w:r>
      <w:r w:rsidRPr="0099758A">
        <w:rPr>
          <w:rFonts w:eastAsia="Arial"/>
          <w:spacing w:val="-3"/>
        </w:rPr>
        <w:t>n</w:t>
      </w:r>
      <w:r w:rsidRPr="0099758A">
        <w:rPr>
          <w:rFonts w:eastAsia="Arial"/>
        </w:rPr>
        <w:t>c</w:t>
      </w:r>
      <w:r w:rsidRPr="0099758A">
        <w:rPr>
          <w:rFonts w:eastAsia="Arial"/>
          <w:spacing w:val="-3"/>
        </w:rPr>
        <w:t>y</w:t>
      </w:r>
      <w:r w:rsidRPr="0099758A">
        <w:rPr>
          <w:rFonts w:eastAsia="Arial"/>
        </w:rPr>
        <w:t>,</w:t>
      </w:r>
      <w:r w:rsidRPr="0099758A">
        <w:rPr>
          <w:rFonts w:eastAsia="Arial"/>
          <w:spacing w:val="19"/>
        </w:rPr>
        <w:t xml:space="preserve"> </w:t>
      </w:r>
      <w:r w:rsidRPr="0099758A">
        <w:rPr>
          <w:rFonts w:eastAsia="Arial"/>
          <w:spacing w:val="-1"/>
        </w:rPr>
        <w:t>o</w:t>
      </w:r>
      <w:r w:rsidRPr="0099758A">
        <w:rPr>
          <w:rFonts w:eastAsia="Arial"/>
        </w:rPr>
        <w:t>r</w:t>
      </w:r>
      <w:r w:rsidRPr="0099758A">
        <w:rPr>
          <w:rFonts w:eastAsia="Arial"/>
          <w:spacing w:val="19"/>
        </w:rPr>
        <w:t xml:space="preserve"> </w:t>
      </w:r>
      <w:r w:rsidRPr="0099758A">
        <w:rPr>
          <w:rFonts w:eastAsia="Arial"/>
          <w:spacing w:val="-3"/>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spacing w:val="-1"/>
        </w:rPr>
        <w:t>e</w:t>
      </w:r>
      <w:r w:rsidRPr="0099758A">
        <w:rPr>
          <w:rFonts w:eastAsia="Arial"/>
        </w:rPr>
        <w:t>rs</w:t>
      </w:r>
      <w:r w:rsidRPr="0099758A">
        <w:rPr>
          <w:rFonts w:eastAsia="Arial"/>
          <w:spacing w:val="18"/>
        </w:rPr>
        <w:t xml:space="preserve"> </w:t>
      </w:r>
      <w:r w:rsidRPr="0099758A">
        <w:rPr>
          <w:rFonts w:eastAsia="Arial"/>
          <w:spacing w:val="-2"/>
        </w:rPr>
        <w:t>li</w:t>
      </w:r>
      <w:r w:rsidRPr="0099758A">
        <w:rPr>
          <w:rFonts w:eastAsia="Arial"/>
        </w:rPr>
        <w:t>s</w:t>
      </w:r>
      <w:r w:rsidRPr="0099758A">
        <w:rPr>
          <w:rFonts w:eastAsia="Arial"/>
          <w:spacing w:val="1"/>
        </w:rPr>
        <w:t>t</w:t>
      </w:r>
      <w:r w:rsidRPr="0099758A">
        <w:rPr>
          <w:rFonts w:eastAsia="Arial"/>
          <w:spacing w:val="-3"/>
        </w:rPr>
        <w:t>e</w:t>
      </w:r>
      <w:r w:rsidRPr="0099758A">
        <w:rPr>
          <w:rFonts w:eastAsia="Arial"/>
        </w:rPr>
        <w:t xml:space="preserve">d </w:t>
      </w:r>
      <w:r w:rsidRPr="0099758A">
        <w:rPr>
          <w:rFonts w:eastAsia="Arial"/>
          <w:spacing w:val="-4"/>
        </w:rPr>
        <w:t>i</w:t>
      </w:r>
      <w:r w:rsidRPr="0099758A">
        <w:rPr>
          <w:rFonts w:eastAsia="Arial"/>
        </w:rPr>
        <w:t>n</w:t>
      </w:r>
      <w:r w:rsidRPr="0099758A">
        <w:rPr>
          <w:rFonts w:eastAsia="Arial"/>
          <w:spacing w:val="48"/>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36"/>
        </w:rPr>
        <w:t xml:space="preserve"> </w:t>
      </w:r>
      <w:r w:rsidRPr="0099758A">
        <w:rPr>
          <w:rFonts w:eastAsia="Arial"/>
          <w:spacing w:val="-1"/>
        </w:rPr>
        <w:t>R</w:t>
      </w:r>
      <w:r w:rsidRPr="0099758A">
        <w:rPr>
          <w:rFonts w:eastAsia="Arial"/>
          <w:spacing w:val="-3"/>
        </w:rPr>
        <w:t>F</w:t>
      </w:r>
      <w:r w:rsidRPr="0099758A">
        <w:rPr>
          <w:rFonts w:eastAsia="Arial"/>
          <w:spacing w:val="-4"/>
        </w:rPr>
        <w:t>P</w:t>
      </w:r>
      <w:r w:rsidRPr="0099758A">
        <w:rPr>
          <w:rFonts w:eastAsia="Arial"/>
        </w:rPr>
        <w:t>,</w:t>
      </w:r>
      <w:r w:rsidRPr="0099758A">
        <w:rPr>
          <w:rFonts w:eastAsia="Arial"/>
          <w:spacing w:val="38"/>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6"/>
        </w:rPr>
        <w:t xml:space="preserve"> </w:t>
      </w:r>
      <w:r w:rsidRPr="0099758A">
        <w:rPr>
          <w:rFonts w:eastAsia="Arial"/>
          <w:spacing w:val="-1"/>
        </w:rPr>
        <w:t>o</w:t>
      </w:r>
      <w:r w:rsidRPr="0099758A">
        <w:rPr>
          <w:rFonts w:eastAsia="Arial"/>
          <w:spacing w:val="1"/>
        </w:rPr>
        <w:t>t</w:t>
      </w:r>
      <w:r w:rsidRPr="0099758A">
        <w:rPr>
          <w:rFonts w:eastAsia="Arial"/>
          <w:spacing w:val="-1"/>
        </w:rPr>
        <w:t>he</w:t>
      </w:r>
      <w:r w:rsidRPr="0099758A">
        <w:rPr>
          <w:rFonts w:eastAsia="Arial"/>
        </w:rPr>
        <w:t>rs</w:t>
      </w:r>
      <w:r w:rsidRPr="0099758A">
        <w:rPr>
          <w:rFonts w:eastAsia="Arial"/>
          <w:spacing w:val="37"/>
        </w:rPr>
        <w:t xml:space="preserve"> </w:t>
      </w:r>
      <w:r w:rsidRPr="0099758A">
        <w:rPr>
          <w:rFonts w:eastAsia="Arial"/>
          <w:spacing w:val="-4"/>
        </w:rPr>
        <w:t>w</w:t>
      </w:r>
      <w:r w:rsidRPr="0099758A">
        <w:rPr>
          <w:rFonts w:eastAsia="Arial"/>
          <w:spacing w:val="-1"/>
        </w:rPr>
        <w:t>h</w:t>
      </w:r>
      <w:r w:rsidRPr="0099758A">
        <w:rPr>
          <w:rFonts w:eastAsia="Arial"/>
        </w:rPr>
        <w:t>o</w:t>
      </w:r>
      <w:r w:rsidRPr="0099758A">
        <w:rPr>
          <w:rFonts w:eastAsia="Arial"/>
          <w:spacing w:val="35"/>
        </w:rPr>
        <w:t xml:space="preserve"> </w:t>
      </w:r>
      <w:r w:rsidRPr="0099758A">
        <w:rPr>
          <w:rFonts w:eastAsia="Arial"/>
        </w:rPr>
        <w:t>m</w:t>
      </w:r>
      <w:r w:rsidRPr="0099758A">
        <w:rPr>
          <w:rFonts w:eastAsia="Arial"/>
          <w:spacing w:val="-1"/>
        </w:rPr>
        <w:t>a</w:t>
      </w:r>
      <w:r w:rsidRPr="0099758A">
        <w:rPr>
          <w:rFonts w:eastAsia="Arial"/>
        </w:rPr>
        <w:t>y</w:t>
      </w:r>
      <w:r w:rsidRPr="0099758A">
        <w:rPr>
          <w:rFonts w:eastAsia="Arial"/>
          <w:spacing w:val="34"/>
        </w:rPr>
        <w:t xml:space="preserve"> </w:t>
      </w:r>
      <w:r w:rsidRPr="0099758A">
        <w:rPr>
          <w:rFonts w:eastAsia="Arial"/>
          <w:spacing w:val="-1"/>
        </w:rPr>
        <w:t>ha</w:t>
      </w:r>
      <w:r w:rsidRPr="0099758A">
        <w:rPr>
          <w:rFonts w:eastAsia="Arial"/>
          <w:spacing w:val="-3"/>
        </w:rPr>
        <w:t>v</w:t>
      </w:r>
      <w:r w:rsidRPr="0099758A">
        <w:rPr>
          <w:rFonts w:eastAsia="Arial"/>
        </w:rPr>
        <w:t>e</w:t>
      </w:r>
      <w:r w:rsidRPr="0099758A">
        <w:rPr>
          <w:rFonts w:eastAsia="Arial"/>
          <w:spacing w:val="34"/>
        </w:rPr>
        <w:t xml:space="preserve"> </w:t>
      </w:r>
      <w:r w:rsidRPr="0099758A">
        <w:rPr>
          <w:rFonts w:eastAsia="Arial"/>
          <w:spacing w:val="-3"/>
        </w:rPr>
        <w:t>ex</w:t>
      </w:r>
      <w:r w:rsidRPr="0099758A">
        <w:rPr>
          <w:rFonts w:eastAsia="Arial"/>
          <w:spacing w:val="-1"/>
        </w:rPr>
        <w:t>pe</w:t>
      </w:r>
      <w:r w:rsidRPr="0099758A">
        <w:rPr>
          <w:rFonts w:eastAsia="Arial"/>
        </w:rPr>
        <w:t>r</w:t>
      </w:r>
      <w:r w:rsidRPr="0099758A">
        <w:rPr>
          <w:rFonts w:eastAsia="Arial"/>
          <w:spacing w:val="-4"/>
        </w:rPr>
        <w:t>i</w:t>
      </w:r>
      <w:r w:rsidRPr="0099758A">
        <w:rPr>
          <w:rFonts w:eastAsia="Arial"/>
          <w:spacing w:val="-1"/>
        </w:rPr>
        <w:t>e</w:t>
      </w:r>
      <w:r w:rsidRPr="0099758A">
        <w:rPr>
          <w:rFonts w:eastAsia="Arial"/>
          <w:spacing w:val="-3"/>
        </w:rPr>
        <w:t>n</w:t>
      </w:r>
      <w:r w:rsidRPr="0099758A">
        <w:rPr>
          <w:rFonts w:eastAsia="Arial"/>
        </w:rPr>
        <w:t>ce</w:t>
      </w:r>
      <w:r w:rsidRPr="0099758A">
        <w:rPr>
          <w:rFonts w:eastAsia="Arial"/>
          <w:spacing w:val="34"/>
        </w:rPr>
        <w:t xml:space="preserve"> </w:t>
      </w:r>
      <w:r w:rsidRPr="0099758A">
        <w:rPr>
          <w:rFonts w:eastAsia="Arial"/>
          <w:spacing w:val="-3"/>
        </w:rPr>
        <w:t>a</w:t>
      </w:r>
      <w:r w:rsidRPr="0099758A">
        <w:rPr>
          <w:rFonts w:eastAsia="Arial"/>
          <w:spacing w:val="-1"/>
        </w:rPr>
        <w:t>n</w:t>
      </w:r>
      <w:r w:rsidRPr="0099758A">
        <w:rPr>
          <w:rFonts w:eastAsia="Arial"/>
          <w:spacing w:val="-3"/>
        </w:rPr>
        <w:t>d</w:t>
      </w:r>
      <w:r w:rsidRPr="0099758A">
        <w:rPr>
          <w:rFonts w:eastAsia="Arial"/>
          <w:spacing w:val="-2"/>
        </w:rPr>
        <w:t>/</w:t>
      </w:r>
      <w:r w:rsidRPr="0099758A">
        <w:rPr>
          <w:rFonts w:eastAsia="Arial"/>
          <w:spacing w:val="-3"/>
        </w:rPr>
        <w:t>o</w:t>
      </w:r>
      <w:r w:rsidRPr="0099758A">
        <w:rPr>
          <w:rFonts w:eastAsia="Arial"/>
        </w:rPr>
        <w:t>r</w:t>
      </w:r>
      <w:r w:rsidRPr="0099758A">
        <w:rPr>
          <w:rFonts w:eastAsia="Arial"/>
          <w:spacing w:val="35"/>
        </w:rPr>
        <w:t xml:space="preserve"> </w:t>
      </w:r>
      <w:r w:rsidRPr="0099758A">
        <w:rPr>
          <w:rFonts w:eastAsia="Arial"/>
          <w:spacing w:val="2"/>
        </w:rPr>
        <w:t>k</w:t>
      </w:r>
      <w:r w:rsidRPr="0099758A">
        <w:rPr>
          <w:rFonts w:eastAsia="Arial"/>
          <w:spacing w:val="-1"/>
        </w:rPr>
        <w:t>no</w:t>
      </w:r>
      <w:r w:rsidRPr="0099758A">
        <w:rPr>
          <w:rFonts w:eastAsia="Arial"/>
          <w:spacing w:val="-4"/>
        </w:rPr>
        <w:t>w</w:t>
      </w:r>
      <w:r w:rsidRPr="0099758A">
        <w:rPr>
          <w:rFonts w:eastAsia="Arial"/>
          <w:spacing w:val="-1"/>
        </w:rPr>
        <w:t>l</w:t>
      </w:r>
      <w:r w:rsidRPr="0099758A">
        <w:rPr>
          <w:rFonts w:eastAsia="Arial"/>
          <w:spacing w:val="2"/>
        </w:rPr>
        <w:t>e</w:t>
      </w:r>
      <w:r w:rsidRPr="0099758A">
        <w:rPr>
          <w:rFonts w:eastAsia="Arial"/>
          <w:spacing w:val="-1"/>
        </w:rPr>
        <w:t>d</w:t>
      </w:r>
      <w:r w:rsidRPr="0099758A">
        <w:rPr>
          <w:rFonts w:eastAsia="Arial"/>
          <w:spacing w:val="2"/>
        </w:rPr>
        <w:t>g</w:t>
      </w:r>
      <w:r w:rsidRPr="0099758A">
        <w:rPr>
          <w:rFonts w:eastAsia="Arial"/>
        </w:rPr>
        <w:t>e</w:t>
      </w:r>
      <w:r w:rsidRPr="0099758A">
        <w:rPr>
          <w:rFonts w:eastAsia="Arial"/>
          <w:spacing w:val="34"/>
        </w:rPr>
        <w:t xml:space="preserve"> </w:t>
      </w:r>
      <w:r w:rsidRPr="0099758A">
        <w:rPr>
          <w:rFonts w:eastAsia="Arial"/>
          <w:spacing w:val="-3"/>
        </w:rPr>
        <w:t>o</w:t>
      </w:r>
      <w:r w:rsidRPr="0099758A">
        <w:rPr>
          <w:rFonts w:eastAsia="Arial"/>
        </w:rPr>
        <w:t>f</w:t>
      </w:r>
      <w:r w:rsidRPr="0099758A">
        <w:rPr>
          <w:rFonts w:eastAsia="Arial"/>
          <w:spacing w:val="36"/>
        </w:rPr>
        <w:t xml:space="preserve"> </w:t>
      </w:r>
      <w:r w:rsidRPr="0099758A">
        <w:rPr>
          <w:rFonts w:eastAsia="Arial"/>
          <w:spacing w:val="-2"/>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bi</w:t>
      </w:r>
      <w:r w:rsidRPr="0099758A">
        <w:rPr>
          <w:rFonts w:eastAsia="Arial"/>
          <w:spacing w:val="-3"/>
        </w:rPr>
        <w:t>d</w:t>
      </w:r>
      <w:r w:rsidRPr="0099758A">
        <w:rPr>
          <w:rFonts w:eastAsia="Arial"/>
          <w:spacing w:val="-1"/>
        </w:rPr>
        <w:t>d</w:t>
      </w:r>
      <w:r w:rsidRPr="0099758A">
        <w:rPr>
          <w:rFonts w:eastAsia="Arial"/>
          <w:spacing w:val="-3"/>
        </w:rPr>
        <w:t>e</w:t>
      </w:r>
      <w:r w:rsidRPr="0099758A">
        <w:rPr>
          <w:rFonts w:eastAsia="Arial"/>
          <w:spacing w:val="-2"/>
        </w:rPr>
        <w:t>r</w:t>
      </w:r>
      <w:r w:rsidRPr="0099758A">
        <w:rPr>
          <w:rFonts w:eastAsia="Arial"/>
          <w:spacing w:val="-4"/>
        </w:rPr>
        <w:t>’</w:t>
      </w:r>
      <w:r w:rsidRPr="0099758A">
        <w:rPr>
          <w:rFonts w:eastAsia="Arial"/>
        </w:rPr>
        <w:t xml:space="preserve">s </w:t>
      </w:r>
      <w:r w:rsidRPr="0099758A">
        <w:rPr>
          <w:rFonts w:eastAsia="Arial"/>
          <w:spacing w:val="-1"/>
        </w:rPr>
        <w:t>go</w:t>
      </w:r>
      <w:r w:rsidRPr="0099758A">
        <w:rPr>
          <w:rFonts w:eastAsia="Arial"/>
          <w:spacing w:val="-3"/>
        </w:rPr>
        <w:t>o</w:t>
      </w:r>
      <w:r w:rsidRPr="0099758A">
        <w:rPr>
          <w:rFonts w:eastAsia="Arial"/>
          <w:spacing w:val="-1"/>
        </w:rPr>
        <w:t>d</w:t>
      </w:r>
      <w:r w:rsidRPr="0099758A">
        <w:rPr>
          <w:rFonts w:eastAsia="Arial"/>
          <w:spacing w:val="-3"/>
        </w:rPr>
        <w:t>s</w:t>
      </w:r>
      <w:r w:rsidRPr="0099758A">
        <w:rPr>
          <w:rFonts w:eastAsia="Arial"/>
          <w:spacing w:val="-2"/>
        </w:rPr>
        <w:t>/</w:t>
      </w:r>
      <w:r w:rsidRPr="0099758A">
        <w:rPr>
          <w:rFonts w:eastAsia="Arial"/>
        </w:rPr>
        <w:t>s</w:t>
      </w:r>
      <w:r w:rsidRPr="0099758A">
        <w:rPr>
          <w:rFonts w:eastAsia="Arial"/>
          <w:spacing w:val="-3"/>
        </w:rPr>
        <w:t>u</w:t>
      </w:r>
      <w:r w:rsidRPr="0099758A">
        <w:rPr>
          <w:rFonts w:eastAsia="Arial"/>
          <w:spacing w:val="-1"/>
        </w:rPr>
        <w:t>pp</w:t>
      </w:r>
      <w:r w:rsidRPr="0099758A">
        <w:rPr>
          <w:rFonts w:eastAsia="Arial"/>
          <w:spacing w:val="-2"/>
        </w:rPr>
        <w:t>l</w:t>
      </w:r>
      <w:r w:rsidRPr="0099758A">
        <w:rPr>
          <w:rFonts w:eastAsia="Arial"/>
          <w:spacing w:val="-4"/>
        </w:rPr>
        <w:t>i</w:t>
      </w:r>
      <w:r w:rsidRPr="0099758A">
        <w:rPr>
          <w:rFonts w:eastAsia="Arial"/>
          <w:spacing w:val="-1"/>
        </w:rPr>
        <w:t>e</w:t>
      </w:r>
      <w:r w:rsidRPr="0099758A">
        <w:rPr>
          <w:rFonts w:eastAsia="Arial"/>
          <w:spacing w:val="-3"/>
        </w:rPr>
        <w:t>s</w:t>
      </w:r>
      <w:r w:rsidRPr="0099758A">
        <w:rPr>
          <w:rFonts w:eastAsia="Arial"/>
        </w:rPr>
        <w:t>,</w:t>
      </w:r>
      <w:r w:rsidRPr="0099758A">
        <w:rPr>
          <w:rFonts w:eastAsia="Arial"/>
          <w:spacing w:val="14"/>
        </w:rPr>
        <w:t xml:space="preserve"> </w:t>
      </w:r>
      <w:r w:rsidRPr="0099758A">
        <w:rPr>
          <w:rFonts w:eastAsia="Arial"/>
          <w:spacing w:val="-2"/>
        </w:rPr>
        <w:t>r</w:t>
      </w:r>
      <w:r w:rsidRPr="0099758A">
        <w:rPr>
          <w:rFonts w:eastAsia="Arial"/>
          <w:spacing w:val="-1"/>
        </w:rPr>
        <w:t>ele</w:t>
      </w:r>
      <w:r w:rsidRPr="0099758A">
        <w:rPr>
          <w:rFonts w:eastAsia="Arial"/>
          <w:spacing w:val="-3"/>
        </w:rPr>
        <w:t>van</w:t>
      </w:r>
      <w:r w:rsidRPr="0099758A">
        <w:rPr>
          <w:rFonts w:eastAsia="Arial"/>
        </w:rPr>
        <w:t>t</w:t>
      </w:r>
      <w:r w:rsidRPr="0099758A">
        <w:rPr>
          <w:rFonts w:eastAsia="Arial"/>
          <w:spacing w:val="14"/>
        </w:rPr>
        <w:t xml:space="preserve"> </w:t>
      </w:r>
      <w:r w:rsidRPr="0099758A">
        <w:rPr>
          <w:rFonts w:eastAsia="Arial"/>
          <w:spacing w:val="-1"/>
        </w:rPr>
        <w:t>pe</w:t>
      </w:r>
      <w:r w:rsidRPr="0099758A">
        <w:rPr>
          <w:rFonts w:eastAsia="Arial"/>
          <w:spacing w:val="-2"/>
        </w:rPr>
        <w:t>r</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1"/>
        </w:rPr>
        <w:t>an</w:t>
      </w:r>
      <w:r w:rsidRPr="0099758A">
        <w:rPr>
          <w:rFonts w:eastAsia="Arial"/>
        </w:rPr>
        <w:t>c</w:t>
      </w:r>
      <w:r w:rsidRPr="0099758A">
        <w:rPr>
          <w:rFonts w:eastAsia="Arial"/>
          <w:spacing w:val="-3"/>
        </w:rPr>
        <w:t>e</w:t>
      </w:r>
      <w:r w:rsidRPr="0099758A">
        <w:rPr>
          <w:rFonts w:eastAsia="Arial"/>
        </w:rPr>
        <w:t>,</w:t>
      </w:r>
      <w:r w:rsidRPr="0099758A">
        <w:rPr>
          <w:rFonts w:eastAsia="Arial"/>
          <w:spacing w:val="14"/>
        </w:rPr>
        <w:t xml:space="preserve"> </w:t>
      </w:r>
      <w:r w:rsidRPr="0099758A">
        <w:rPr>
          <w:rFonts w:eastAsia="Arial"/>
          <w:spacing w:val="-1"/>
        </w:rPr>
        <w:t>qual</w:t>
      </w:r>
      <w:r w:rsidRPr="0099758A">
        <w:rPr>
          <w:rFonts w:eastAsia="Arial"/>
          <w:spacing w:val="-4"/>
        </w:rPr>
        <w:t>i</w:t>
      </w:r>
      <w:r w:rsidRPr="0099758A">
        <w:rPr>
          <w:rFonts w:eastAsia="Arial"/>
          <w:spacing w:val="1"/>
        </w:rPr>
        <w:t>f</w:t>
      </w:r>
      <w:r w:rsidRPr="0099758A">
        <w:rPr>
          <w:rFonts w:eastAsia="Arial"/>
          <w:spacing w:val="-4"/>
        </w:rPr>
        <w:t>i</w:t>
      </w:r>
      <w:r w:rsidRPr="0099758A">
        <w:rPr>
          <w:rFonts w:eastAsia="Arial"/>
          <w:spacing w:val="-3"/>
        </w:rPr>
        <w:t>c</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ns</w:t>
      </w:r>
      <w:r w:rsidRPr="0099758A">
        <w:rPr>
          <w:rFonts w:eastAsia="Arial"/>
        </w:rPr>
        <w:t>,</w:t>
      </w:r>
      <w:r w:rsidRPr="0099758A">
        <w:rPr>
          <w:rFonts w:eastAsia="Arial"/>
          <w:spacing w:val="17"/>
        </w:rPr>
        <w:t xml:space="preserve"> </w:t>
      </w:r>
      <w:r w:rsidRPr="0099758A">
        <w:rPr>
          <w:rFonts w:eastAsia="Arial"/>
          <w:spacing w:val="-3"/>
        </w:rPr>
        <w:t>e</w:t>
      </w:r>
      <w:r w:rsidRPr="0099758A">
        <w:rPr>
          <w:rFonts w:eastAsia="Arial"/>
          <w:spacing w:val="-2"/>
        </w:rPr>
        <w:t>t</w:t>
      </w:r>
      <w:r w:rsidRPr="0099758A">
        <w:rPr>
          <w:rFonts w:eastAsia="Arial"/>
          <w:spacing w:val="-3"/>
        </w:rPr>
        <w:t>c</w:t>
      </w:r>
      <w:r w:rsidRPr="0099758A">
        <w:rPr>
          <w:rFonts w:eastAsia="Arial"/>
          <w:spacing w:val="-2"/>
        </w:rPr>
        <w:t>.</w:t>
      </w:r>
      <w:r w:rsidRPr="0099758A">
        <w:rPr>
          <w:rFonts w:eastAsia="Arial"/>
        </w:rPr>
        <w:t>,</w:t>
      </w:r>
      <w:r w:rsidRPr="0099758A">
        <w:rPr>
          <w:rFonts w:eastAsia="Arial"/>
          <w:spacing w:val="14"/>
        </w:rPr>
        <w:t xml:space="preserve"> </w:t>
      </w:r>
      <w:r w:rsidRPr="0099758A">
        <w:rPr>
          <w:rFonts w:eastAsia="Arial"/>
          <w:spacing w:val="-1"/>
        </w:rPr>
        <w:t>an</w:t>
      </w:r>
      <w:r w:rsidRPr="0099758A">
        <w:rPr>
          <w:rFonts w:eastAsia="Arial"/>
        </w:rPr>
        <w:t>d</w:t>
      </w:r>
      <w:r w:rsidRPr="0099758A">
        <w:rPr>
          <w:rFonts w:eastAsia="Arial"/>
          <w:spacing w:val="13"/>
        </w:rPr>
        <w:t xml:space="preserve"> </w:t>
      </w:r>
      <w:r w:rsidRPr="0099758A">
        <w:rPr>
          <w:rFonts w:eastAsia="Arial"/>
          <w:spacing w:val="1"/>
        </w:rPr>
        <w:t>t</w:t>
      </w:r>
      <w:r w:rsidRPr="0099758A">
        <w:rPr>
          <w:rFonts w:eastAsia="Arial"/>
        </w:rPr>
        <w:t>o</w:t>
      </w:r>
      <w:r w:rsidRPr="0099758A">
        <w:rPr>
          <w:rFonts w:eastAsia="Arial"/>
          <w:spacing w:val="12"/>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14"/>
        </w:rPr>
        <w:t xml:space="preserve"> </w:t>
      </w:r>
      <w:r w:rsidRPr="0099758A">
        <w:rPr>
          <w:rFonts w:eastAsia="Arial"/>
          <w:spacing w:val="-1"/>
        </w:rPr>
        <w:t>addi</w:t>
      </w:r>
      <w:r w:rsidRPr="0099758A">
        <w:rPr>
          <w:rFonts w:eastAsia="Arial"/>
          <w:spacing w:val="1"/>
        </w:rPr>
        <w:t>t</w:t>
      </w:r>
      <w:r w:rsidRPr="0099758A">
        <w:rPr>
          <w:rFonts w:eastAsia="Arial"/>
          <w:spacing w:val="-1"/>
        </w:rPr>
        <w:t>ional i</w:t>
      </w:r>
      <w:r w:rsidRPr="0099758A">
        <w:rPr>
          <w:rFonts w:eastAsia="Arial"/>
          <w:spacing w:val="-3"/>
        </w:rPr>
        <w:t>n</w:t>
      </w:r>
      <w:r w:rsidRPr="0099758A">
        <w:rPr>
          <w:rFonts w:eastAsia="Arial"/>
          <w:spacing w:val="1"/>
        </w:rPr>
        <w:t>f</w:t>
      </w:r>
      <w:r w:rsidRPr="0099758A">
        <w:rPr>
          <w:rFonts w:eastAsia="Arial"/>
          <w:spacing w:val="-3"/>
        </w:rPr>
        <w:t>o</w:t>
      </w:r>
      <w:r w:rsidRPr="0099758A">
        <w:rPr>
          <w:rFonts w:eastAsia="Arial"/>
          <w:spacing w:val="-2"/>
        </w:rPr>
        <w:t>r</w:t>
      </w:r>
      <w:r w:rsidRPr="0099758A">
        <w:rPr>
          <w:rFonts w:eastAsia="Arial"/>
        </w:rPr>
        <w:t>m</w:t>
      </w:r>
      <w:r w:rsidRPr="0099758A">
        <w:rPr>
          <w:rFonts w:eastAsia="Arial"/>
          <w:spacing w:val="-3"/>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4"/>
        </w:rPr>
        <w:t xml:space="preserve"> </w:t>
      </w:r>
      <w:r w:rsidRPr="0099758A">
        <w:rPr>
          <w:rFonts w:eastAsia="Arial"/>
          <w:spacing w:val="1"/>
        </w:rPr>
        <w:t>f</w:t>
      </w:r>
      <w:r w:rsidRPr="0099758A">
        <w:rPr>
          <w:rFonts w:eastAsia="Arial"/>
          <w:spacing w:val="-2"/>
        </w:rPr>
        <w:t>r</w:t>
      </w:r>
      <w:r w:rsidRPr="0099758A">
        <w:rPr>
          <w:rFonts w:eastAsia="Arial"/>
          <w:spacing w:val="-3"/>
        </w:rPr>
        <w:t>o</w:t>
      </w:r>
      <w:r w:rsidRPr="0099758A">
        <w:rPr>
          <w:rFonts w:eastAsia="Arial"/>
        </w:rPr>
        <w:t>m</w:t>
      </w:r>
      <w:r w:rsidRPr="0099758A">
        <w:rPr>
          <w:rFonts w:eastAsia="Arial"/>
          <w:spacing w:val="-3"/>
        </w:rPr>
        <w:t xml:space="preserve"> </w:t>
      </w:r>
      <w:r w:rsidRPr="0099758A">
        <w:rPr>
          <w:rFonts w:eastAsia="Arial"/>
          <w:spacing w:val="-1"/>
        </w:rPr>
        <w:t>an</w:t>
      </w:r>
      <w:r w:rsidRPr="0099758A">
        <w:rPr>
          <w:rFonts w:eastAsia="Arial"/>
        </w:rPr>
        <w:t>y</w:t>
      </w:r>
      <w:r w:rsidRPr="0099758A">
        <w:rPr>
          <w:rFonts w:eastAsia="Arial"/>
          <w:spacing w:val="-4"/>
        </w:rPr>
        <w:t xml:space="preserve"> </w:t>
      </w:r>
      <w:r w:rsidRPr="0099758A">
        <w:rPr>
          <w:rFonts w:eastAsia="Arial"/>
          <w:spacing w:val="-1"/>
        </w:rPr>
        <w:t>an</w:t>
      </w:r>
      <w:r w:rsidRPr="0099758A">
        <w:rPr>
          <w:rFonts w:eastAsia="Arial"/>
        </w:rPr>
        <w:t>d</w:t>
      </w:r>
      <w:r w:rsidRPr="0099758A">
        <w:rPr>
          <w:rFonts w:eastAsia="Arial"/>
          <w:spacing w:val="-4"/>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3"/>
        </w:rPr>
        <w:t xml:space="preserve"> </w:t>
      </w:r>
      <w:r w:rsidR="00197F5C">
        <w:t>Offeror</w:t>
      </w:r>
      <w:r w:rsidRPr="0099758A">
        <w:rPr>
          <w:rFonts w:eastAsia="Arial"/>
        </w:rPr>
        <w:t>s.</w:t>
      </w:r>
    </w:p>
    <w:p w14:paraId="241829D5" w14:textId="77777777" w:rsidR="0099758A" w:rsidRPr="0099758A" w:rsidRDefault="0099758A" w:rsidP="0099758A">
      <w:pPr>
        <w:autoSpaceDE/>
        <w:autoSpaceDN/>
        <w:adjustRightInd/>
        <w:jc w:val="both"/>
        <w:rPr>
          <w:rFonts w:eastAsia="Calibri"/>
        </w:rPr>
      </w:pPr>
    </w:p>
    <w:p w14:paraId="4E098308" w14:textId="33B4714C" w:rsidR="0099758A" w:rsidRPr="0099758A" w:rsidRDefault="00197F5C" w:rsidP="0099758A">
      <w:pPr>
        <w:autoSpaceDE/>
        <w:autoSpaceDN/>
        <w:adjustRightInd/>
        <w:ind w:right="116"/>
        <w:jc w:val="both"/>
        <w:rPr>
          <w:rFonts w:eastAsia="Arial"/>
        </w:rPr>
      </w:pPr>
      <w:r>
        <w:t>Offeror</w:t>
      </w:r>
      <w:r w:rsidR="0099758A" w:rsidRPr="0099758A">
        <w:rPr>
          <w:rFonts w:eastAsia="Arial"/>
        </w:rPr>
        <w:t>s</w:t>
      </w:r>
      <w:r w:rsidR="0099758A" w:rsidRPr="0099758A">
        <w:rPr>
          <w:rFonts w:eastAsia="Arial"/>
          <w:spacing w:val="19"/>
        </w:rPr>
        <w:t xml:space="preserve"> </w:t>
      </w:r>
      <w:r w:rsidR="0099758A" w:rsidRPr="0099758A">
        <w:rPr>
          <w:rFonts w:eastAsia="Arial"/>
        </w:rPr>
        <w:t>s</w:t>
      </w:r>
      <w:r w:rsidR="0099758A" w:rsidRPr="0099758A">
        <w:rPr>
          <w:rFonts w:eastAsia="Arial"/>
          <w:spacing w:val="-1"/>
        </w:rPr>
        <w:t>hal</w:t>
      </w:r>
      <w:r w:rsidR="0099758A" w:rsidRPr="0099758A">
        <w:rPr>
          <w:rFonts w:eastAsia="Arial"/>
        </w:rPr>
        <w:t>l</w:t>
      </w:r>
      <w:r w:rsidR="0099758A" w:rsidRPr="0099758A">
        <w:rPr>
          <w:rFonts w:eastAsia="Arial"/>
          <w:spacing w:val="18"/>
        </w:rPr>
        <w:t xml:space="preserve"> </w:t>
      </w:r>
      <w:r w:rsidR="0099758A" w:rsidRPr="0099758A">
        <w:rPr>
          <w:rFonts w:eastAsia="Arial"/>
          <w:spacing w:val="-1"/>
        </w:rPr>
        <w:t>n</w:t>
      </w:r>
      <w:r w:rsidR="0099758A" w:rsidRPr="0099758A">
        <w:rPr>
          <w:rFonts w:eastAsia="Arial"/>
          <w:spacing w:val="-3"/>
        </w:rPr>
        <w:t>o</w:t>
      </w:r>
      <w:r w:rsidR="0099758A" w:rsidRPr="0099758A">
        <w:rPr>
          <w:rFonts w:eastAsia="Arial"/>
          <w:spacing w:val="-2"/>
        </w:rPr>
        <w:t>t</w:t>
      </w:r>
      <w:r w:rsidR="0099758A" w:rsidRPr="0099758A">
        <w:rPr>
          <w:rFonts w:eastAsia="Arial"/>
        </w:rPr>
        <w:t>,</w:t>
      </w:r>
      <w:r w:rsidR="0099758A" w:rsidRPr="0099758A">
        <w:rPr>
          <w:rFonts w:eastAsia="Arial"/>
          <w:spacing w:val="20"/>
        </w:rPr>
        <w:t xml:space="preserve"> </w:t>
      </w:r>
      <w:r w:rsidR="0099758A" w:rsidRPr="0099758A">
        <w:rPr>
          <w:rFonts w:eastAsia="Arial"/>
          <w:spacing w:val="-1"/>
        </w:rPr>
        <w:t>unde</w:t>
      </w:r>
      <w:r w:rsidR="0099758A" w:rsidRPr="0099758A">
        <w:rPr>
          <w:rFonts w:eastAsia="Arial"/>
        </w:rPr>
        <w:t>r</w:t>
      </w:r>
      <w:r w:rsidR="0099758A" w:rsidRPr="0099758A">
        <w:rPr>
          <w:rFonts w:eastAsia="Arial"/>
          <w:spacing w:val="20"/>
        </w:rPr>
        <w:t xml:space="preserve"> </w:t>
      </w:r>
      <w:r w:rsidR="0099758A" w:rsidRPr="0099758A">
        <w:rPr>
          <w:rFonts w:eastAsia="Arial"/>
          <w:spacing w:val="-1"/>
        </w:rPr>
        <w:t>penal</w:t>
      </w:r>
      <w:r w:rsidR="0099758A" w:rsidRPr="0099758A">
        <w:rPr>
          <w:rFonts w:eastAsia="Arial"/>
          <w:spacing w:val="1"/>
        </w:rPr>
        <w:t>t</w:t>
      </w:r>
      <w:r w:rsidR="0099758A" w:rsidRPr="0099758A">
        <w:rPr>
          <w:rFonts w:eastAsia="Arial"/>
        </w:rPr>
        <w:t>y</w:t>
      </w:r>
      <w:r w:rsidR="0099758A" w:rsidRPr="0099758A">
        <w:rPr>
          <w:rFonts w:eastAsia="Arial"/>
          <w:spacing w:val="17"/>
        </w:rPr>
        <w:t xml:space="preserve"> </w:t>
      </w:r>
      <w:r w:rsidR="0099758A" w:rsidRPr="0099758A">
        <w:rPr>
          <w:rFonts w:eastAsia="Arial"/>
          <w:spacing w:val="-3"/>
        </w:rPr>
        <w:t>o</w:t>
      </w:r>
      <w:r w:rsidR="0099758A" w:rsidRPr="0099758A">
        <w:rPr>
          <w:rFonts w:eastAsia="Arial"/>
        </w:rPr>
        <w:t>f</w:t>
      </w:r>
      <w:r w:rsidR="0099758A" w:rsidRPr="0099758A">
        <w:rPr>
          <w:rFonts w:eastAsia="Arial"/>
          <w:spacing w:val="22"/>
        </w:rPr>
        <w:t xml:space="preserve"> </w:t>
      </w:r>
      <w:r w:rsidR="0099758A" w:rsidRPr="0099758A">
        <w:rPr>
          <w:rFonts w:eastAsia="Arial"/>
          <w:spacing w:val="-1"/>
        </w:rPr>
        <w:t>la</w:t>
      </w:r>
      <w:r w:rsidR="0099758A" w:rsidRPr="0099758A">
        <w:rPr>
          <w:rFonts w:eastAsia="Arial"/>
          <w:spacing w:val="-4"/>
        </w:rPr>
        <w:t>w</w:t>
      </w:r>
      <w:r w:rsidR="0099758A" w:rsidRPr="0099758A">
        <w:rPr>
          <w:rFonts w:eastAsia="Arial"/>
        </w:rPr>
        <w:t>,</w:t>
      </w:r>
      <w:r w:rsidR="0099758A" w:rsidRPr="0099758A">
        <w:rPr>
          <w:rFonts w:eastAsia="Arial"/>
          <w:spacing w:val="22"/>
        </w:rPr>
        <w:t xml:space="preserve"> </w:t>
      </w:r>
      <w:r w:rsidR="0099758A" w:rsidRPr="0099758A">
        <w:rPr>
          <w:rFonts w:eastAsia="Arial"/>
          <w:spacing w:val="-1"/>
        </w:rPr>
        <w:t>o</w:t>
      </w:r>
      <w:r w:rsidR="0099758A" w:rsidRPr="0099758A">
        <w:rPr>
          <w:rFonts w:eastAsia="Arial"/>
          <w:spacing w:val="-2"/>
        </w:rPr>
        <w:t>f</w:t>
      </w:r>
      <w:r w:rsidR="0099758A" w:rsidRPr="0099758A">
        <w:rPr>
          <w:rFonts w:eastAsia="Arial"/>
          <w:spacing w:val="1"/>
        </w:rPr>
        <w:t>f</w:t>
      </w:r>
      <w:r w:rsidR="0099758A" w:rsidRPr="0099758A">
        <w:rPr>
          <w:rFonts w:eastAsia="Arial"/>
          <w:spacing w:val="-3"/>
        </w:rPr>
        <w:t>e</w:t>
      </w:r>
      <w:r w:rsidR="0099758A" w:rsidRPr="0099758A">
        <w:rPr>
          <w:rFonts w:eastAsia="Arial"/>
        </w:rPr>
        <w:t>r</w:t>
      </w:r>
      <w:r w:rsidR="0099758A" w:rsidRPr="0099758A">
        <w:rPr>
          <w:rFonts w:eastAsia="Arial"/>
          <w:spacing w:val="20"/>
        </w:rPr>
        <w:t xml:space="preserve"> </w:t>
      </w:r>
      <w:r w:rsidR="0099758A" w:rsidRPr="0099758A">
        <w:rPr>
          <w:rFonts w:eastAsia="Arial"/>
          <w:spacing w:val="-1"/>
        </w:rPr>
        <w:t>an</w:t>
      </w:r>
      <w:r w:rsidR="0099758A" w:rsidRPr="0099758A">
        <w:rPr>
          <w:rFonts w:eastAsia="Arial"/>
        </w:rPr>
        <w:t>y</w:t>
      </w:r>
      <w:r w:rsidR="0099758A" w:rsidRPr="0099758A">
        <w:rPr>
          <w:rFonts w:eastAsia="Arial"/>
          <w:spacing w:val="17"/>
        </w:rPr>
        <w:t xml:space="preserve"> </w:t>
      </w:r>
      <w:r w:rsidR="0099758A" w:rsidRPr="0099758A">
        <w:rPr>
          <w:rFonts w:eastAsia="Arial"/>
          <w:spacing w:val="2"/>
        </w:rPr>
        <w:t>g</w:t>
      </w:r>
      <w:r w:rsidR="0099758A" w:rsidRPr="0099758A">
        <w:rPr>
          <w:rFonts w:eastAsia="Arial"/>
        </w:rPr>
        <w:t>r</w:t>
      </w:r>
      <w:r w:rsidR="0099758A" w:rsidRPr="0099758A">
        <w:rPr>
          <w:rFonts w:eastAsia="Arial"/>
          <w:spacing w:val="-3"/>
        </w:rPr>
        <w:t>a</w:t>
      </w:r>
      <w:r w:rsidR="0099758A" w:rsidRPr="0099758A">
        <w:rPr>
          <w:rFonts w:eastAsia="Arial"/>
          <w:spacing w:val="1"/>
        </w:rPr>
        <w:t>t</w:t>
      </w:r>
      <w:r w:rsidR="0099758A" w:rsidRPr="0099758A">
        <w:rPr>
          <w:rFonts w:eastAsia="Arial"/>
          <w:spacing w:val="-1"/>
        </w:rPr>
        <w:t>u</w:t>
      </w:r>
      <w:r w:rsidR="0099758A" w:rsidRPr="0099758A">
        <w:rPr>
          <w:rFonts w:eastAsia="Arial"/>
          <w:spacing w:val="-2"/>
        </w:rPr>
        <w:t>i</w:t>
      </w:r>
      <w:r w:rsidR="0099758A" w:rsidRPr="0099758A">
        <w:rPr>
          <w:rFonts w:eastAsia="Arial"/>
          <w:spacing w:val="1"/>
        </w:rPr>
        <w:t>t</w:t>
      </w:r>
      <w:r w:rsidR="0099758A" w:rsidRPr="0099758A">
        <w:rPr>
          <w:rFonts w:eastAsia="Arial"/>
          <w:spacing w:val="-2"/>
        </w:rPr>
        <w:t>i</w:t>
      </w:r>
      <w:r w:rsidR="0099758A" w:rsidRPr="0099758A">
        <w:rPr>
          <w:rFonts w:eastAsia="Arial"/>
          <w:spacing w:val="-1"/>
        </w:rPr>
        <w:t>e</w:t>
      </w:r>
      <w:r w:rsidR="0099758A" w:rsidRPr="0099758A">
        <w:rPr>
          <w:rFonts w:eastAsia="Arial"/>
        </w:rPr>
        <w:t>s,</w:t>
      </w:r>
      <w:r w:rsidR="0099758A" w:rsidRPr="0099758A">
        <w:rPr>
          <w:rFonts w:eastAsia="Arial"/>
          <w:spacing w:val="17"/>
        </w:rPr>
        <w:t xml:space="preserve"> </w:t>
      </w:r>
      <w:r w:rsidR="0099758A" w:rsidRPr="0099758A">
        <w:rPr>
          <w:rFonts w:eastAsia="Arial"/>
          <w:spacing w:val="1"/>
        </w:rPr>
        <w:t>f</w:t>
      </w:r>
      <w:r w:rsidR="0099758A" w:rsidRPr="0099758A">
        <w:rPr>
          <w:rFonts w:eastAsia="Arial"/>
          <w:spacing w:val="-1"/>
        </w:rPr>
        <w:t>a</w:t>
      </w:r>
      <w:r w:rsidR="0099758A" w:rsidRPr="0099758A">
        <w:rPr>
          <w:rFonts w:eastAsia="Arial"/>
          <w:spacing w:val="-5"/>
        </w:rPr>
        <w:t>v</w:t>
      </w:r>
      <w:r w:rsidR="0099758A" w:rsidRPr="0099758A">
        <w:rPr>
          <w:rFonts w:eastAsia="Arial"/>
          <w:spacing w:val="-1"/>
        </w:rPr>
        <w:t>o</w:t>
      </w:r>
      <w:r w:rsidR="0099758A" w:rsidRPr="0099758A">
        <w:rPr>
          <w:rFonts w:eastAsia="Arial"/>
          <w:spacing w:val="-2"/>
        </w:rPr>
        <w:t>r</w:t>
      </w:r>
      <w:r w:rsidR="0099758A" w:rsidRPr="0099758A">
        <w:rPr>
          <w:rFonts w:eastAsia="Arial"/>
          <w:spacing w:val="-3"/>
        </w:rPr>
        <w:t>s</w:t>
      </w:r>
      <w:r w:rsidR="0099758A" w:rsidRPr="0099758A">
        <w:rPr>
          <w:rFonts w:eastAsia="Arial"/>
        </w:rPr>
        <w:t>,</w:t>
      </w:r>
      <w:r w:rsidR="0099758A" w:rsidRPr="0099758A">
        <w:rPr>
          <w:rFonts w:eastAsia="Arial"/>
          <w:spacing w:val="22"/>
        </w:rPr>
        <w:t xml:space="preserve"> </w:t>
      </w:r>
      <w:r w:rsidR="0099758A" w:rsidRPr="0099758A">
        <w:rPr>
          <w:rFonts w:eastAsia="Arial"/>
          <w:spacing w:val="-1"/>
        </w:rPr>
        <w:t>o</w:t>
      </w:r>
      <w:r w:rsidR="0099758A" w:rsidRPr="0099758A">
        <w:rPr>
          <w:rFonts w:eastAsia="Arial"/>
        </w:rPr>
        <w:t>r</w:t>
      </w:r>
      <w:r w:rsidR="0099758A" w:rsidRPr="0099758A">
        <w:rPr>
          <w:rFonts w:eastAsia="Arial"/>
          <w:spacing w:val="20"/>
        </w:rPr>
        <w:t xml:space="preserve"> </w:t>
      </w:r>
      <w:r w:rsidR="0099758A" w:rsidRPr="0099758A">
        <w:rPr>
          <w:rFonts w:eastAsia="Arial"/>
          <w:spacing w:val="-1"/>
        </w:rPr>
        <w:t>an</w:t>
      </w:r>
      <w:r w:rsidR="0099758A" w:rsidRPr="0099758A">
        <w:rPr>
          <w:rFonts w:eastAsia="Arial"/>
          <w:spacing w:val="-3"/>
        </w:rPr>
        <w:t>y</w:t>
      </w:r>
      <w:r w:rsidR="0099758A" w:rsidRPr="0099758A">
        <w:rPr>
          <w:rFonts w:eastAsia="Arial"/>
          <w:spacing w:val="1"/>
        </w:rPr>
        <w:t>t</w:t>
      </w:r>
      <w:r w:rsidR="0099758A" w:rsidRPr="0099758A">
        <w:rPr>
          <w:rFonts w:eastAsia="Arial"/>
          <w:spacing w:val="-1"/>
        </w:rPr>
        <w:t>hin</w:t>
      </w:r>
      <w:r w:rsidR="0099758A" w:rsidRPr="0099758A">
        <w:rPr>
          <w:rFonts w:eastAsia="Arial"/>
        </w:rPr>
        <w:t>g</w:t>
      </w:r>
      <w:r w:rsidR="0099758A" w:rsidRPr="0099758A">
        <w:rPr>
          <w:rFonts w:eastAsia="Arial"/>
          <w:spacing w:val="16"/>
        </w:rPr>
        <w:t xml:space="preserve"> </w:t>
      </w:r>
      <w:r w:rsidR="0099758A" w:rsidRPr="0099758A">
        <w:rPr>
          <w:rFonts w:eastAsia="Arial"/>
          <w:spacing w:val="-3"/>
        </w:rPr>
        <w:t xml:space="preserve">of </w:t>
      </w:r>
      <w:r w:rsidR="0099758A" w:rsidRPr="0099758A">
        <w:rPr>
          <w:rFonts w:eastAsia="Arial"/>
        </w:rPr>
        <w:t>m</w:t>
      </w:r>
      <w:r w:rsidR="0099758A" w:rsidRPr="0099758A">
        <w:rPr>
          <w:rFonts w:eastAsia="Arial"/>
          <w:spacing w:val="-1"/>
        </w:rPr>
        <w:t>one</w:t>
      </w:r>
      <w:r w:rsidR="0099758A" w:rsidRPr="0099758A">
        <w:rPr>
          <w:rFonts w:eastAsia="Arial"/>
          <w:spacing w:val="1"/>
        </w:rPr>
        <w:t>t</w:t>
      </w:r>
      <w:r w:rsidR="0099758A" w:rsidRPr="0099758A">
        <w:rPr>
          <w:rFonts w:eastAsia="Arial"/>
          <w:spacing w:val="-3"/>
        </w:rPr>
        <w:t>a</w:t>
      </w:r>
      <w:r w:rsidR="0099758A" w:rsidRPr="0099758A">
        <w:rPr>
          <w:rFonts w:eastAsia="Arial"/>
        </w:rPr>
        <w:t>ry</w:t>
      </w:r>
      <w:r w:rsidR="0099758A" w:rsidRPr="0099758A">
        <w:rPr>
          <w:rFonts w:eastAsia="Arial"/>
          <w:spacing w:val="47"/>
        </w:rPr>
        <w:t xml:space="preserve"> </w:t>
      </w:r>
      <w:r w:rsidR="0099758A" w:rsidRPr="0099758A">
        <w:rPr>
          <w:rFonts w:eastAsia="Arial"/>
          <w:spacing w:val="-3"/>
        </w:rPr>
        <w:t>v</w:t>
      </w:r>
      <w:r w:rsidR="0099758A" w:rsidRPr="0099758A">
        <w:rPr>
          <w:rFonts w:eastAsia="Arial"/>
          <w:spacing w:val="-1"/>
        </w:rPr>
        <w:t>alu</w:t>
      </w:r>
      <w:r w:rsidR="0099758A" w:rsidRPr="0099758A">
        <w:rPr>
          <w:rFonts w:eastAsia="Arial"/>
        </w:rPr>
        <w:t>e</w:t>
      </w:r>
      <w:r w:rsidR="0099758A" w:rsidRPr="0099758A">
        <w:rPr>
          <w:rFonts w:eastAsia="Arial"/>
          <w:spacing w:val="51"/>
        </w:rPr>
        <w:t xml:space="preserve"> </w:t>
      </w:r>
      <w:r w:rsidR="0099758A" w:rsidRPr="0099758A">
        <w:rPr>
          <w:rFonts w:eastAsia="Arial"/>
          <w:spacing w:val="1"/>
        </w:rPr>
        <w:t>t</w:t>
      </w:r>
      <w:r w:rsidR="0099758A" w:rsidRPr="0099758A">
        <w:rPr>
          <w:rFonts w:eastAsia="Arial"/>
        </w:rPr>
        <w:t>o</w:t>
      </w:r>
      <w:r w:rsidR="0099758A" w:rsidRPr="0099758A">
        <w:rPr>
          <w:rFonts w:eastAsia="Arial"/>
          <w:spacing w:val="48"/>
        </w:rPr>
        <w:t xml:space="preserve"> </w:t>
      </w:r>
      <w:r w:rsidR="0099758A" w:rsidRPr="0099758A">
        <w:rPr>
          <w:rFonts w:eastAsia="Arial"/>
          <w:spacing w:val="-1"/>
        </w:rPr>
        <w:t>an</w:t>
      </w:r>
      <w:r w:rsidR="0099758A" w:rsidRPr="0099758A">
        <w:rPr>
          <w:rFonts w:eastAsia="Arial"/>
        </w:rPr>
        <w:t>y</w:t>
      </w:r>
      <w:r w:rsidR="0099758A" w:rsidRPr="0099758A">
        <w:rPr>
          <w:rFonts w:eastAsia="Arial"/>
          <w:spacing w:val="54"/>
        </w:rPr>
        <w:t xml:space="preserve"> </w:t>
      </w:r>
      <w:r w:rsidR="0099758A" w:rsidRPr="0099758A">
        <w:rPr>
          <w:rFonts w:eastAsia="Arial"/>
          <w:spacing w:val="-3"/>
        </w:rPr>
        <w:t>o</w:t>
      </w:r>
      <w:r w:rsidR="0099758A" w:rsidRPr="0099758A">
        <w:rPr>
          <w:rFonts w:eastAsia="Arial"/>
          <w:spacing w:val="1"/>
        </w:rPr>
        <w:t>f</w:t>
      </w:r>
      <w:r w:rsidR="0099758A" w:rsidRPr="0099758A">
        <w:rPr>
          <w:rFonts w:eastAsia="Arial"/>
          <w:spacing w:val="3"/>
        </w:rPr>
        <w:t>f</w:t>
      </w:r>
      <w:r w:rsidR="0099758A" w:rsidRPr="0099758A">
        <w:rPr>
          <w:rFonts w:eastAsia="Arial"/>
          <w:spacing w:val="-1"/>
        </w:rPr>
        <w:t>i</w:t>
      </w:r>
      <w:r w:rsidR="0099758A" w:rsidRPr="0099758A">
        <w:rPr>
          <w:rFonts w:eastAsia="Arial"/>
        </w:rPr>
        <w:t>c</w:t>
      </w:r>
      <w:r w:rsidR="0099758A" w:rsidRPr="0099758A">
        <w:rPr>
          <w:rFonts w:eastAsia="Arial"/>
          <w:spacing w:val="-1"/>
        </w:rPr>
        <w:t>e</w:t>
      </w:r>
      <w:r w:rsidR="0099758A" w:rsidRPr="0099758A">
        <w:rPr>
          <w:rFonts w:eastAsia="Arial"/>
        </w:rPr>
        <w:t>r</w:t>
      </w:r>
      <w:r w:rsidR="0099758A" w:rsidRPr="0099758A">
        <w:rPr>
          <w:rFonts w:eastAsia="Arial"/>
          <w:spacing w:val="52"/>
        </w:rPr>
        <w:t xml:space="preserve"> </w:t>
      </w:r>
      <w:r w:rsidR="0099758A" w:rsidRPr="0099758A">
        <w:rPr>
          <w:rFonts w:eastAsia="Arial"/>
          <w:spacing w:val="-3"/>
        </w:rPr>
        <w:t>o</w:t>
      </w:r>
      <w:r w:rsidR="0099758A" w:rsidRPr="0099758A">
        <w:rPr>
          <w:rFonts w:eastAsia="Arial"/>
        </w:rPr>
        <w:t>r</w:t>
      </w:r>
      <w:r w:rsidR="0099758A" w:rsidRPr="0099758A">
        <w:rPr>
          <w:rFonts w:eastAsia="Arial"/>
          <w:spacing w:val="49"/>
        </w:rPr>
        <w:t xml:space="preserve"> </w:t>
      </w:r>
      <w:r w:rsidR="0099758A" w:rsidRPr="0099758A">
        <w:rPr>
          <w:rFonts w:eastAsia="Arial"/>
          <w:spacing w:val="-3"/>
        </w:rPr>
        <w:t>e</w:t>
      </w:r>
      <w:r w:rsidR="0099758A" w:rsidRPr="0099758A">
        <w:rPr>
          <w:rFonts w:eastAsia="Arial"/>
        </w:rPr>
        <w:t>m</w:t>
      </w:r>
      <w:r w:rsidR="0099758A" w:rsidRPr="0099758A">
        <w:rPr>
          <w:rFonts w:eastAsia="Arial"/>
          <w:spacing w:val="-1"/>
        </w:rPr>
        <w:t>plo</w:t>
      </w:r>
      <w:r w:rsidR="0099758A" w:rsidRPr="0099758A">
        <w:rPr>
          <w:rFonts w:eastAsia="Arial"/>
          <w:spacing w:val="-3"/>
        </w:rPr>
        <w:t>y</w:t>
      </w:r>
      <w:r w:rsidR="0099758A" w:rsidRPr="0099758A">
        <w:rPr>
          <w:rFonts w:eastAsia="Arial"/>
          <w:spacing w:val="-1"/>
        </w:rPr>
        <w:t>e</w:t>
      </w:r>
      <w:r w:rsidR="0099758A" w:rsidRPr="0099758A">
        <w:rPr>
          <w:rFonts w:eastAsia="Arial"/>
        </w:rPr>
        <w:t>e</w:t>
      </w:r>
      <w:r w:rsidR="0099758A" w:rsidRPr="0099758A">
        <w:rPr>
          <w:rFonts w:eastAsia="Arial"/>
          <w:spacing w:val="52"/>
        </w:rPr>
        <w:t xml:space="preserve"> </w:t>
      </w:r>
      <w:r w:rsidR="0099758A" w:rsidRPr="0099758A">
        <w:rPr>
          <w:rFonts w:eastAsia="Arial"/>
          <w:spacing w:val="-3"/>
        </w:rPr>
        <w:t>o</w:t>
      </w:r>
      <w:r w:rsidR="0099758A" w:rsidRPr="0099758A">
        <w:rPr>
          <w:rFonts w:eastAsia="Arial"/>
        </w:rPr>
        <w:t>f</w:t>
      </w:r>
      <w:r w:rsidR="0099758A" w:rsidRPr="0099758A">
        <w:rPr>
          <w:rFonts w:eastAsia="Arial"/>
          <w:spacing w:val="52"/>
        </w:rPr>
        <w:t xml:space="preserve"> </w:t>
      </w:r>
      <w:r w:rsidR="0099758A" w:rsidRPr="0099758A">
        <w:rPr>
          <w:rFonts w:eastAsia="Arial"/>
          <w:spacing w:val="5"/>
        </w:rPr>
        <w:t>W</w:t>
      </w:r>
      <w:r w:rsidR="0099758A" w:rsidRPr="0099758A">
        <w:rPr>
          <w:rFonts w:eastAsia="Arial"/>
          <w:spacing w:val="-3"/>
        </w:rPr>
        <w:t>o</w:t>
      </w:r>
      <w:r w:rsidR="0099758A" w:rsidRPr="0099758A">
        <w:rPr>
          <w:rFonts w:eastAsia="Arial"/>
          <w:spacing w:val="-2"/>
        </w:rPr>
        <w:t>r</w:t>
      </w:r>
      <w:r w:rsidR="0099758A" w:rsidRPr="0099758A">
        <w:rPr>
          <w:rFonts w:eastAsia="Arial"/>
          <w:spacing w:val="-3"/>
        </w:rPr>
        <w:t>k</w:t>
      </w:r>
      <w:r w:rsidR="0099758A" w:rsidRPr="0099758A">
        <w:rPr>
          <w:rFonts w:eastAsia="Arial"/>
          <w:spacing w:val="1"/>
        </w:rPr>
        <w:t>f</w:t>
      </w:r>
      <w:r w:rsidR="0099758A" w:rsidRPr="0099758A">
        <w:rPr>
          <w:rFonts w:eastAsia="Arial"/>
          <w:spacing w:val="-1"/>
        </w:rPr>
        <w:t>o</w:t>
      </w:r>
      <w:r w:rsidR="0099758A" w:rsidRPr="0099758A">
        <w:rPr>
          <w:rFonts w:eastAsia="Arial"/>
        </w:rPr>
        <w:t>rce</w:t>
      </w:r>
      <w:r w:rsidR="0099758A" w:rsidRPr="0099758A">
        <w:rPr>
          <w:rFonts w:eastAsia="Arial"/>
          <w:spacing w:val="48"/>
        </w:rPr>
        <w:t xml:space="preserve"> </w:t>
      </w:r>
      <w:r w:rsidR="0099758A" w:rsidRPr="0099758A">
        <w:rPr>
          <w:rFonts w:eastAsia="Arial"/>
          <w:spacing w:val="-1"/>
        </w:rPr>
        <w:t>So</w:t>
      </w:r>
      <w:r w:rsidR="0099758A" w:rsidRPr="0099758A">
        <w:rPr>
          <w:rFonts w:eastAsia="Arial"/>
          <w:spacing w:val="-4"/>
        </w:rPr>
        <w:t>l</w:t>
      </w:r>
      <w:r w:rsidR="0099758A" w:rsidRPr="0099758A">
        <w:rPr>
          <w:rFonts w:eastAsia="Arial"/>
          <w:spacing w:val="-3"/>
        </w:rPr>
        <w:t>u</w:t>
      </w:r>
      <w:r w:rsidR="0099758A" w:rsidRPr="0099758A">
        <w:rPr>
          <w:rFonts w:eastAsia="Arial"/>
          <w:spacing w:val="1"/>
        </w:rPr>
        <w:t>t</w:t>
      </w:r>
      <w:r w:rsidR="0099758A" w:rsidRPr="0099758A">
        <w:rPr>
          <w:rFonts w:eastAsia="Arial"/>
          <w:spacing w:val="-1"/>
        </w:rPr>
        <w:t>io</w:t>
      </w:r>
      <w:r w:rsidR="0099758A" w:rsidRPr="0099758A">
        <w:rPr>
          <w:rFonts w:eastAsia="Arial"/>
          <w:spacing w:val="-3"/>
        </w:rPr>
        <w:t>ns</w:t>
      </w:r>
      <w:r w:rsidR="0099758A" w:rsidRPr="0099758A">
        <w:rPr>
          <w:rFonts w:eastAsia="Arial"/>
        </w:rPr>
        <w:t>,</w:t>
      </w:r>
      <w:r w:rsidR="0099758A" w:rsidRPr="0099758A">
        <w:rPr>
          <w:rFonts w:eastAsia="Arial"/>
          <w:spacing w:val="52"/>
        </w:rPr>
        <w:t xml:space="preserve"> </w:t>
      </w:r>
      <w:r w:rsidR="0099758A" w:rsidRPr="0099758A">
        <w:rPr>
          <w:rFonts w:eastAsia="Arial"/>
          <w:spacing w:val="-3"/>
        </w:rPr>
        <w:t>o</w:t>
      </w:r>
      <w:r w:rsidR="0099758A" w:rsidRPr="0099758A">
        <w:rPr>
          <w:rFonts w:eastAsia="Arial"/>
        </w:rPr>
        <w:t>r</w:t>
      </w:r>
      <w:r w:rsidR="0099758A" w:rsidRPr="0099758A">
        <w:rPr>
          <w:rFonts w:eastAsia="Arial"/>
          <w:spacing w:val="50"/>
        </w:rPr>
        <w:t xml:space="preserve"> </w:t>
      </w:r>
      <w:r w:rsidR="0099758A" w:rsidRPr="0099758A">
        <w:rPr>
          <w:rFonts w:eastAsia="Arial"/>
          <w:spacing w:val="1"/>
        </w:rPr>
        <w:t>t</w:t>
      </w:r>
      <w:r w:rsidR="0099758A" w:rsidRPr="0099758A">
        <w:rPr>
          <w:rFonts w:eastAsia="Arial"/>
        </w:rPr>
        <w:t>o</w:t>
      </w:r>
      <w:r w:rsidR="0099758A" w:rsidRPr="0099758A">
        <w:rPr>
          <w:rFonts w:eastAsia="Arial"/>
          <w:spacing w:val="48"/>
        </w:rPr>
        <w:t xml:space="preserve"> </w:t>
      </w:r>
      <w:r w:rsidR="0099758A" w:rsidRPr="0099758A">
        <w:rPr>
          <w:rFonts w:eastAsia="Arial"/>
          <w:spacing w:val="-1"/>
        </w:rPr>
        <w:t>an</w:t>
      </w:r>
      <w:r w:rsidR="0099758A" w:rsidRPr="0099758A">
        <w:rPr>
          <w:rFonts w:eastAsia="Arial"/>
        </w:rPr>
        <w:t>y</w:t>
      </w:r>
      <w:r w:rsidR="0099758A" w:rsidRPr="0099758A">
        <w:rPr>
          <w:rFonts w:eastAsia="Arial"/>
          <w:spacing w:val="50"/>
        </w:rPr>
        <w:t xml:space="preserve"> </w:t>
      </w:r>
      <w:r w:rsidR="0099758A" w:rsidRPr="0099758A">
        <w:rPr>
          <w:rFonts w:eastAsia="Arial"/>
        </w:rPr>
        <w:t>c</w:t>
      </w:r>
      <w:r w:rsidR="0099758A" w:rsidRPr="0099758A">
        <w:rPr>
          <w:rFonts w:eastAsia="Arial"/>
          <w:spacing w:val="-1"/>
        </w:rPr>
        <w:t>on</w:t>
      </w:r>
      <w:r w:rsidR="0099758A" w:rsidRPr="0099758A">
        <w:rPr>
          <w:rFonts w:eastAsia="Arial"/>
        </w:rPr>
        <w:t>s</w:t>
      </w:r>
      <w:r w:rsidR="0099758A" w:rsidRPr="0099758A">
        <w:rPr>
          <w:rFonts w:eastAsia="Arial"/>
          <w:spacing w:val="-1"/>
        </w:rPr>
        <w:t>ul</w:t>
      </w:r>
      <w:r w:rsidR="0099758A" w:rsidRPr="0099758A">
        <w:rPr>
          <w:rFonts w:eastAsia="Arial"/>
          <w:spacing w:val="1"/>
        </w:rPr>
        <w:t>t</w:t>
      </w:r>
      <w:r w:rsidR="0099758A" w:rsidRPr="0099758A">
        <w:rPr>
          <w:rFonts w:eastAsia="Arial"/>
          <w:spacing w:val="-1"/>
        </w:rPr>
        <w:t>an</w:t>
      </w:r>
      <w:r w:rsidR="0099758A" w:rsidRPr="0099758A">
        <w:rPr>
          <w:rFonts w:eastAsia="Arial"/>
          <w:spacing w:val="-2"/>
        </w:rPr>
        <w:t>t</w:t>
      </w:r>
      <w:r w:rsidR="0099758A" w:rsidRPr="0099758A">
        <w:rPr>
          <w:rFonts w:eastAsia="Arial"/>
        </w:rPr>
        <w:t xml:space="preserve">, </w:t>
      </w:r>
      <w:r w:rsidR="0099758A" w:rsidRPr="0099758A">
        <w:rPr>
          <w:rFonts w:eastAsia="Arial"/>
          <w:spacing w:val="-1"/>
        </w:rPr>
        <w:t>e</w:t>
      </w:r>
      <w:r w:rsidR="0099758A" w:rsidRPr="0099758A">
        <w:rPr>
          <w:rFonts w:eastAsia="Arial"/>
        </w:rPr>
        <w:t>m</w:t>
      </w:r>
      <w:r w:rsidR="0099758A" w:rsidRPr="0099758A">
        <w:rPr>
          <w:rFonts w:eastAsia="Arial"/>
          <w:spacing w:val="-1"/>
        </w:rPr>
        <w:t>p</w:t>
      </w:r>
      <w:r w:rsidR="0099758A" w:rsidRPr="0099758A">
        <w:rPr>
          <w:rFonts w:eastAsia="Arial"/>
          <w:spacing w:val="-2"/>
        </w:rPr>
        <w:t>l</w:t>
      </w:r>
      <w:r w:rsidR="0099758A" w:rsidRPr="0099758A">
        <w:rPr>
          <w:rFonts w:eastAsia="Arial"/>
          <w:spacing w:val="-1"/>
        </w:rPr>
        <w:t>o</w:t>
      </w:r>
      <w:r w:rsidR="0099758A" w:rsidRPr="0099758A">
        <w:rPr>
          <w:rFonts w:eastAsia="Arial"/>
          <w:spacing w:val="-3"/>
        </w:rPr>
        <w:t>y</w:t>
      </w:r>
      <w:r w:rsidR="0099758A" w:rsidRPr="0099758A">
        <w:rPr>
          <w:rFonts w:eastAsia="Arial"/>
          <w:spacing w:val="-1"/>
        </w:rPr>
        <w:t>ee</w:t>
      </w:r>
      <w:r w:rsidR="0099758A" w:rsidRPr="0099758A">
        <w:rPr>
          <w:rFonts w:eastAsia="Arial"/>
        </w:rPr>
        <w:t>,</w:t>
      </w:r>
      <w:r w:rsidR="0099758A" w:rsidRPr="0099758A">
        <w:rPr>
          <w:rFonts w:eastAsia="Arial"/>
          <w:spacing w:val="60"/>
        </w:rPr>
        <w:t xml:space="preserve"> </w:t>
      </w:r>
      <w:r w:rsidR="0099758A" w:rsidRPr="0099758A">
        <w:rPr>
          <w:rFonts w:eastAsia="Arial"/>
          <w:spacing w:val="-1"/>
        </w:rPr>
        <w:t>o</w:t>
      </w:r>
      <w:r w:rsidR="0099758A" w:rsidRPr="0099758A">
        <w:rPr>
          <w:rFonts w:eastAsia="Arial"/>
        </w:rPr>
        <w:t>r</w:t>
      </w:r>
      <w:r w:rsidR="0099758A" w:rsidRPr="0099758A">
        <w:rPr>
          <w:rFonts w:eastAsia="Arial"/>
          <w:spacing w:val="54"/>
        </w:rPr>
        <w:t xml:space="preserve"> </w:t>
      </w:r>
      <w:r w:rsidR="0099758A" w:rsidRPr="0099758A">
        <w:rPr>
          <w:rFonts w:eastAsia="Arial"/>
        </w:rPr>
        <w:t>m</w:t>
      </w:r>
      <w:r w:rsidR="0099758A" w:rsidRPr="0099758A">
        <w:rPr>
          <w:rFonts w:eastAsia="Arial"/>
          <w:spacing w:val="-1"/>
        </w:rPr>
        <w:t>e</w:t>
      </w:r>
      <w:r w:rsidR="0099758A" w:rsidRPr="0099758A">
        <w:rPr>
          <w:rFonts w:eastAsia="Arial"/>
        </w:rPr>
        <w:t>m</w:t>
      </w:r>
      <w:r w:rsidR="0099758A" w:rsidRPr="0099758A">
        <w:rPr>
          <w:rFonts w:eastAsia="Arial"/>
          <w:spacing w:val="-1"/>
        </w:rPr>
        <w:t>b</w:t>
      </w:r>
      <w:r w:rsidR="0099758A" w:rsidRPr="0099758A">
        <w:rPr>
          <w:rFonts w:eastAsia="Arial"/>
          <w:spacing w:val="-3"/>
        </w:rPr>
        <w:t>e</w:t>
      </w:r>
      <w:r w:rsidR="0099758A" w:rsidRPr="0099758A">
        <w:rPr>
          <w:rFonts w:eastAsia="Arial"/>
        </w:rPr>
        <w:t>r</w:t>
      </w:r>
      <w:r w:rsidR="0099758A" w:rsidRPr="0099758A">
        <w:rPr>
          <w:rFonts w:eastAsia="Arial"/>
          <w:spacing w:val="35"/>
        </w:rPr>
        <w:t xml:space="preserve"> </w:t>
      </w:r>
      <w:r w:rsidR="0099758A" w:rsidRPr="0099758A">
        <w:rPr>
          <w:rFonts w:eastAsia="Arial"/>
          <w:spacing w:val="-3"/>
        </w:rPr>
        <w:t>o</w:t>
      </w:r>
      <w:r w:rsidR="0099758A" w:rsidRPr="0099758A">
        <w:rPr>
          <w:rFonts w:eastAsia="Arial"/>
        </w:rPr>
        <w:t>f</w:t>
      </w:r>
      <w:r w:rsidR="0099758A" w:rsidRPr="0099758A">
        <w:rPr>
          <w:rFonts w:eastAsia="Arial"/>
          <w:spacing w:val="35"/>
        </w:rPr>
        <w:t xml:space="preserve"> </w:t>
      </w:r>
      <w:r w:rsidR="0099758A" w:rsidRPr="0099758A">
        <w:rPr>
          <w:rFonts w:eastAsia="Arial"/>
          <w:spacing w:val="1"/>
        </w:rPr>
        <w:t>t</w:t>
      </w:r>
      <w:r w:rsidR="0099758A" w:rsidRPr="0099758A">
        <w:rPr>
          <w:rFonts w:eastAsia="Arial"/>
          <w:spacing w:val="-3"/>
        </w:rPr>
        <w:t>h</w:t>
      </w:r>
      <w:r w:rsidR="0099758A" w:rsidRPr="0099758A">
        <w:rPr>
          <w:rFonts w:eastAsia="Arial"/>
        </w:rPr>
        <w:t>e</w:t>
      </w:r>
      <w:r w:rsidR="0099758A" w:rsidRPr="0099758A">
        <w:rPr>
          <w:rFonts w:eastAsia="Arial"/>
          <w:spacing w:val="34"/>
        </w:rPr>
        <w:t xml:space="preserve"> </w:t>
      </w:r>
      <w:r w:rsidR="0099758A" w:rsidRPr="0099758A">
        <w:rPr>
          <w:rFonts w:eastAsia="Arial"/>
          <w:spacing w:val="-1"/>
        </w:rPr>
        <w:t>Boa</w:t>
      </w:r>
      <w:r w:rsidR="0099758A" w:rsidRPr="0099758A">
        <w:rPr>
          <w:rFonts w:eastAsia="Arial"/>
        </w:rPr>
        <w:t>rd</w:t>
      </w:r>
      <w:r w:rsidR="0099758A" w:rsidRPr="0099758A">
        <w:rPr>
          <w:rFonts w:eastAsia="Arial"/>
          <w:spacing w:val="34"/>
        </w:rPr>
        <w:t xml:space="preserve"> </w:t>
      </w:r>
      <w:r w:rsidR="0099758A" w:rsidRPr="0099758A">
        <w:rPr>
          <w:rFonts w:eastAsia="Arial"/>
          <w:spacing w:val="-3"/>
        </w:rPr>
        <w:t>o</w:t>
      </w:r>
      <w:r w:rsidR="0099758A" w:rsidRPr="0099758A">
        <w:rPr>
          <w:rFonts w:eastAsia="Arial"/>
        </w:rPr>
        <w:t>f</w:t>
      </w:r>
      <w:r w:rsidR="0099758A" w:rsidRPr="0099758A">
        <w:rPr>
          <w:rFonts w:eastAsia="Arial"/>
          <w:spacing w:val="36"/>
        </w:rPr>
        <w:t xml:space="preserve"> </w:t>
      </w:r>
      <w:r w:rsidR="0099758A" w:rsidRPr="0099758A">
        <w:rPr>
          <w:rFonts w:eastAsia="Arial"/>
          <w:spacing w:val="-2"/>
        </w:rPr>
        <w:t>Di</w:t>
      </w:r>
      <w:r w:rsidR="0099758A" w:rsidRPr="0099758A">
        <w:rPr>
          <w:rFonts w:eastAsia="Arial"/>
        </w:rPr>
        <w:t>r</w:t>
      </w:r>
      <w:r w:rsidR="0099758A" w:rsidRPr="0099758A">
        <w:rPr>
          <w:rFonts w:eastAsia="Arial"/>
          <w:spacing w:val="-1"/>
        </w:rPr>
        <w:t>e</w:t>
      </w:r>
      <w:r w:rsidR="0099758A" w:rsidRPr="0099758A">
        <w:rPr>
          <w:rFonts w:eastAsia="Arial"/>
          <w:spacing w:val="-3"/>
        </w:rPr>
        <w:t>c</w:t>
      </w:r>
      <w:r w:rsidR="0099758A" w:rsidRPr="0099758A">
        <w:rPr>
          <w:rFonts w:eastAsia="Arial"/>
          <w:spacing w:val="1"/>
        </w:rPr>
        <w:t>t</w:t>
      </w:r>
      <w:r w:rsidR="0099758A" w:rsidRPr="0099758A">
        <w:rPr>
          <w:rFonts w:eastAsia="Arial"/>
          <w:spacing w:val="-1"/>
        </w:rPr>
        <w:t>o</w:t>
      </w:r>
      <w:r w:rsidR="0099758A" w:rsidRPr="0099758A">
        <w:rPr>
          <w:rFonts w:eastAsia="Arial"/>
          <w:spacing w:val="-2"/>
        </w:rPr>
        <w:t>r</w:t>
      </w:r>
      <w:r w:rsidR="0099758A" w:rsidRPr="0099758A">
        <w:rPr>
          <w:rFonts w:eastAsia="Arial"/>
        </w:rPr>
        <w:t>s</w:t>
      </w:r>
      <w:r w:rsidR="0099758A" w:rsidRPr="0099758A">
        <w:rPr>
          <w:rFonts w:eastAsia="Arial"/>
          <w:spacing w:val="32"/>
        </w:rPr>
        <w:t xml:space="preserve"> </w:t>
      </w:r>
      <w:r w:rsidR="0099758A" w:rsidRPr="0099758A">
        <w:rPr>
          <w:rFonts w:eastAsia="Arial"/>
          <w:spacing w:val="3"/>
        </w:rPr>
        <w:t>f</w:t>
      </w:r>
      <w:r w:rsidR="0099758A" w:rsidRPr="0099758A">
        <w:rPr>
          <w:rFonts w:eastAsia="Arial"/>
          <w:spacing w:val="-3"/>
        </w:rPr>
        <w:t>o</w:t>
      </w:r>
      <w:r w:rsidR="0099758A" w:rsidRPr="0099758A">
        <w:rPr>
          <w:rFonts w:eastAsia="Arial"/>
        </w:rPr>
        <w:t>r</w:t>
      </w:r>
      <w:r w:rsidR="0099758A" w:rsidRPr="0099758A">
        <w:rPr>
          <w:rFonts w:eastAsia="Arial"/>
          <w:spacing w:val="33"/>
        </w:rPr>
        <w:t xml:space="preserve"> </w:t>
      </w:r>
      <w:r w:rsidR="0099758A" w:rsidRPr="0099758A">
        <w:rPr>
          <w:rFonts w:eastAsia="Arial"/>
          <w:spacing w:val="1"/>
        </w:rPr>
        <w:t>t</w:t>
      </w:r>
      <w:r w:rsidR="0099758A" w:rsidRPr="0099758A">
        <w:rPr>
          <w:rFonts w:eastAsia="Arial"/>
          <w:spacing w:val="-3"/>
        </w:rPr>
        <w:t>h</w:t>
      </w:r>
      <w:r w:rsidR="0099758A" w:rsidRPr="0099758A">
        <w:rPr>
          <w:rFonts w:eastAsia="Arial"/>
        </w:rPr>
        <w:t>e</w:t>
      </w:r>
      <w:r w:rsidR="0099758A" w:rsidRPr="0099758A">
        <w:rPr>
          <w:rFonts w:eastAsia="Arial"/>
          <w:spacing w:val="34"/>
        </w:rPr>
        <w:t xml:space="preserve"> </w:t>
      </w:r>
      <w:r w:rsidR="0099758A" w:rsidRPr="0099758A">
        <w:rPr>
          <w:rFonts w:eastAsia="Arial"/>
          <w:spacing w:val="-1"/>
        </w:rPr>
        <w:t>p</w:t>
      </w:r>
      <w:r w:rsidR="0099758A" w:rsidRPr="0099758A">
        <w:rPr>
          <w:rFonts w:eastAsia="Arial"/>
          <w:spacing w:val="-3"/>
        </w:rPr>
        <w:t>u</w:t>
      </w:r>
      <w:r w:rsidR="0099758A" w:rsidRPr="0099758A">
        <w:rPr>
          <w:rFonts w:eastAsia="Arial"/>
          <w:spacing w:val="-2"/>
        </w:rPr>
        <w:t>r</w:t>
      </w:r>
      <w:r w:rsidR="0099758A" w:rsidRPr="0099758A">
        <w:rPr>
          <w:rFonts w:eastAsia="Arial"/>
          <w:spacing w:val="-1"/>
        </w:rPr>
        <w:t>p</w:t>
      </w:r>
      <w:r w:rsidR="0099758A" w:rsidRPr="0099758A">
        <w:rPr>
          <w:rFonts w:eastAsia="Arial"/>
          <w:spacing w:val="-3"/>
        </w:rPr>
        <w:t>o</w:t>
      </w:r>
      <w:r w:rsidR="0099758A" w:rsidRPr="0099758A">
        <w:rPr>
          <w:rFonts w:eastAsia="Arial"/>
        </w:rPr>
        <w:t>se</w:t>
      </w:r>
      <w:r w:rsidR="0099758A" w:rsidRPr="0099758A">
        <w:rPr>
          <w:rFonts w:eastAsia="Arial"/>
          <w:spacing w:val="34"/>
        </w:rPr>
        <w:t xml:space="preserve"> </w:t>
      </w:r>
      <w:r w:rsidR="0099758A" w:rsidRPr="0099758A">
        <w:rPr>
          <w:rFonts w:eastAsia="Arial"/>
          <w:spacing w:val="-3"/>
        </w:rPr>
        <w:t>o</w:t>
      </w:r>
      <w:r w:rsidR="0099758A" w:rsidRPr="0099758A">
        <w:rPr>
          <w:rFonts w:eastAsia="Arial"/>
        </w:rPr>
        <w:t>f</w:t>
      </w:r>
      <w:r w:rsidR="0099758A" w:rsidRPr="0099758A">
        <w:rPr>
          <w:rFonts w:eastAsia="Arial"/>
          <w:spacing w:val="35"/>
        </w:rPr>
        <w:t xml:space="preserve"> </w:t>
      </w:r>
      <w:r w:rsidR="0099758A" w:rsidRPr="0099758A">
        <w:rPr>
          <w:rFonts w:eastAsia="Arial"/>
          <w:spacing w:val="-1"/>
        </w:rPr>
        <w:t>o</w:t>
      </w:r>
      <w:r w:rsidR="0099758A" w:rsidRPr="0099758A">
        <w:rPr>
          <w:rFonts w:eastAsia="Arial"/>
        </w:rPr>
        <w:t>r</w:t>
      </w:r>
      <w:r w:rsidR="0099758A" w:rsidRPr="0099758A">
        <w:rPr>
          <w:rFonts w:eastAsia="Arial"/>
          <w:spacing w:val="34"/>
        </w:rPr>
        <w:t xml:space="preserve"> </w:t>
      </w:r>
      <w:r w:rsidR="0099758A" w:rsidRPr="0099758A">
        <w:rPr>
          <w:rFonts w:eastAsia="Arial"/>
          <w:spacing w:val="-1"/>
        </w:rPr>
        <w:t>ha</w:t>
      </w:r>
      <w:r w:rsidR="0099758A" w:rsidRPr="0099758A">
        <w:rPr>
          <w:rFonts w:eastAsia="Arial"/>
          <w:spacing w:val="-3"/>
        </w:rPr>
        <w:t>v</w:t>
      </w:r>
      <w:r w:rsidR="0099758A" w:rsidRPr="0099758A">
        <w:rPr>
          <w:rFonts w:eastAsia="Arial"/>
          <w:spacing w:val="-1"/>
        </w:rPr>
        <w:t>i</w:t>
      </w:r>
      <w:r w:rsidR="0099758A" w:rsidRPr="0099758A">
        <w:rPr>
          <w:rFonts w:eastAsia="Arial"/>
          <w:spacing w:val="-3"/>
        </w:rPr>
        <w:t>n</w:t>
      </w:r>
      <w:r w:rsidR="0099758A" w:rsidRPr="0099758A">
        <w:rPr>
          <w:rFonts w:eastAsia="Arial"/>
        </w:rPr>
        <w:t>g</w:t>
      </w:r>
      <w:r w:rsidR="0099758A" w:rsidRPr="0099758A">
        <w:rPr>
          <w:rFonts w:eastAsia="Arial"/>
          <w:spacing w:val="34"/>
        </w:rPr>
        <w:t xml:space="preserve"> </w:t>
      </w:r>
      <w:r w:rsidR="0099758A" w:rsidRPr="0099758A">
        <w:rPr>
          <w:rFonts w:eastAsia="Arial"/>
          <w:spacing w:val="1"/>
        </w:rPr>
        <w:t>t</w:t>
      </w:r>
      <w:r w:rsidR="0099758A" w:rsidRPr="0099758A">
        <w:rPr>
          <w:rFonts w:eastAsia="Arial"/>
          <w:spacing w:val="-3"/>
        </w:rPr>
        <w:t>h</w:t>
      </w:r>
      <w:r w:rsidR="0099758A" w:rsidRPr="0099758A">
        <w:rPr>
          <w:rFonts w:eastAsia="Arial"/>
        </w:rPr>
        <w:t>e</w:t>
      </w:r>
      <w:r w:rsidR="0099758A" w:rsidRPr="0099758A">
        <w:rPr>
          <w:rFonts w:eastAsia="Arial"/>
          <w:spacing w:val="34"/>
        </w:rPr>
        <w:t xml:space="preserve"> </w:t>
      </w:r>
      <w:r w:rsidR="0099758A" w:rsidRPr="0099758A">
        <w:rPr>
          <w:rFonts w:eastAsia="Arial"/>
          <w:spacing w:val="-3"/>
        </w:rPr>
        <w:t>e</w:t>
      </w:r>
      <w:r w:rsidR="0099758A" w:rsidRPr="0099758A">
        <w:rPr>
          <w:rFonts w:eastAsia="Arial"/>
          <w:spacing w:val="1"/>
        </w:rPr>
        <w:t>ff</w:t>
      </w:r>
      <w:r w:rsidR="0099758A" w:rsidRPr="0099758A">
        <w:rPr>
          <w:rFonts w:eastAsia="Arial"/>
          <w:spacing w:val="-3"/>
        </w:rPr>
        <w:t>ec</w:t>
      </w:r>
      <w:r w:rsidR="0099758A" w:rsidRPr="0099758A">
        <w:rPr>
          <w:rFonts w:eastAsia="Arial"/>
        </w:rPr>
        <w:t>t</w:t>
      </w:r>
      <w:r w:rsidR="0099758A" w:rsidRPr="0099758A">
        <w:rPr>
          <w:rFonts w:eastAsia="Arial"/>
          <w:spacing w:val="31"/>
        </w:rPr>
        <w:t xml:space="preserve"> </w:t>
      </w:r>
      <w:r w:rsidR="0099758A" w:rsidRPr="0099758A">
        <w:rPr>
          <w:rFonts w:eastAsia="Arial"/>
          <w:spacing w:val="-3"/>
        </w:rPr>
        <w:t xml:space="preserve">of </w:t>
      </w:r>
      <w:r w:rsidR="0099758A" w:rsidRPr="0099758A">
        <w:rPr>
          <w:rFonts w:eastAsia="Arial"/>
          <w:spacing w:val="-1"/>
        </w:rPr>
        <w:t>i</w:t>
      </w:r>
      <w:r w:rsidR="0099758A" w:rsidRPr="0099758A">
        <w:rPr>
          <w:rFonts w:eastAsia="Arial"/>
          <w:spacing w:val="-3"/>
        </w:rPr>
        <w:t>n</w:t>
      </w:r>
      <w:r w:rsidR="0099758A" w:rsidRPr="0099758A">
        <w:rPr>
          <w:rFonts w:eastAsia="Arial"/>
          <w:spacing w:val="3"/>
        </w:rPr>
        <w:t>f</w:t>
      </w:r>
      <w:r w:rsidR="0099758A" w:rsidRPr="0099758A">
        <w:rPr>
          <w:rFonts w:eastAsia="Arial"/>
          <w:spacing w:val="-4"/>
        </w:rPr>
        <w:t>l</w:t>
      </w:r>
      <w:r w:rsidR="0099758A" w:rsidRPr="0099758A">
        <w:rPr>
          <w:rFonts w:eastAsia="Arial"/>
          <w:spacing w:val="-1"/>
        </w:rPr>
        <w:t>u</w:t>
      </w:r>
      <w:r w:rsidR="0099758A" w:rsidRPr="0099758A">
        <w:rPr>
          <w:rFonts w:eastAsia="Arial"/>
          <w:spacing w:val="-3"/>
        </w:rPr>
        <w:t>e</w:t>
      </w:r>
      <w:r w:rsidR="0099758A" w:rsidRPr="0099758A">
        <w:rPr>
          <w:rFonts w:eastAsia="Arial"/>
          <w:spacing w:val="-1"/>
        </w:rPr>
        <w:t>n</w:t>
      </w:r>
      <w:r w:rsidR="0099758A" w:rsidRPr="0099758A">
        <w:rPr>
          <w:rFonts w:eastAsia="Arial"/>
        </w:rPr>
        <w:t>c</w:t>
      </w:r>
      <w:r w:rsidR="0099758A" w:rsidRPr="0099758A">
        <w:rPr>
          <w:rFonts w:eastAsia="Arial"/>
          <w:spacing w:val="-4"/>
        </w:rPr>
        <w:t>i</w:t>
      </w:r>
      <w:r w:rsidR="0099758A" w:rsidRPr="0099758A">
        <w:rPr>
          <w:rFonts w:eastAsia="Arial"/>
          <w:spacing w:val="-3"/>
        </w:rPr>
        <w:t>n</w:t>
      </w:r>
      <w:r w:rsidR="0099758A" w:rsidRPr="0099758A">
        <w:rPr>
          <w:rFonts w:eastAsia="Arial"/>
        </w:rPr>
        <w:t>g</w:t>
      </w:r>
      <w:r w:rsidR="0099758A" w:rsidRPr="0099758A">
        <w:rPr>
          <w:rFonts w:eastAsia="Arial"/>
          <w:spacing w:val="38"/>
        </w:rPr>
        <w:t xml:space="preserve"> </w:t>
      </w:r>
      <w:r w:rsidR="0099758A" w:rsidRPr="0099758A">
        <w:rPr>
          <w:rFonts w:eastAsia="Arial"/>
          <w:spacing w:val="1"/>
        </w:rPr>
        <w:t>f</w:t>
      </w:r>
      <w:r w:rsidR="0099758A" w:rsidRPr="0099758A">
        <w:rPr>
          <w:rFonts w:eastAsia="Arial"/>
          <w:spacing w:val="-1"/>
        </w:rPr>
        <w:t>a</w:t>
      </w:r>
      <w:r w:rsidR="0099758A" w:rsidRPr="0099758A">
        <w:rPr>
          <w:rFonts w:eastAsia="Arial"/>
          <w:spacing w:val="-5"/>
        </w:rPr>
        <w:t>v</w:t>
      </w:r>
      <w:r w:rsidR="0099758A" w:rsidRPr="0099758A">
        <w:rPr>
          <w:rFonts w:eastAsia="Arial"/>
          <w:spacing w:val="-3"/>
        </w:rPr>
        <w:t>o</w:t>
      </w:r>
      <w:r w:rsidR="0099758A" w:rsidRPr="0099758A">
        <w:rPr>
          <w:rFonts w:eastAsia="Arial"/>
        </w:rPr>
        <w:t>r</w:t>
      </w:r>
      <w:r w:rsidR="0099758A" w:rsidRPr="0099758A">
        <w:rPr>
          <w:rFonts w:eastAsia="Arial"/>
          <w:spacing w:val="-3"/>
        </w:rPr>
        <w:t>a</w:t>
      </w:r>
      <w:r w:rsidR="0099758A" w:rsidRPr="0099758A">
        <w:rPr>
          <w:rFonts w:eastAsia="Arial"/>
          <w:spacing w:val="-1"/>
        </w:rPr>
        <w:t>bl</w:t>
      </w:r>
      <w:r w:rsidR="0099758A" w:rsidRPr="0099758A">
        <w:rPr>
          <w:rFonts w:eastAsia="Arial"/>
        </w:rPr>
        <w:t>e</w:t>
      </w:r>
      <w:r w:rsidR="0099758A" w:rsidRPr="0099758A">
        <w:rPr>
          <w:rFonts w:eastAsia="Arial"/>
          <w:spacing w:val="14"/>
        </w:rPr>
        <w:t xml:space="preserve"> </w:t>
      </w:r>
      <w:r w:rsidR="0099758A" w:rsidRPr="0099758A">
        <w:rPr>
          <w:rFonts w:eastAsia="Arial"/>
          <w:spacing w:val="-1"/>
        </w:rPr>
        <w:t>d</w:t>
      </w:r>
      <w:r w:rsidR="0099758A" w:rsidRPr="0099758A">
        <w:rPr>
          <w:rFonts w:eastAsia="Arial"/>
          <w:spacing w:val="-4"/>
        </w:rPr>
        <w:t>i</w:t>
      </w:r>
      <w:r w:rsidR="0099758A" w:rsidRPr="0099758A">
        <w:rPr>
          <w:rFonts w:eastAsia="Arial"/>
        </w:rPr>
        <w:t>s</w:t>
      </w:r>
      <w:r w:rsidR="0099758A" w:rsidRPr="0099758A">
        <w:rPr>
          <w:rFonts w:eastAsia="Arial"/>
          <w:spacing w:val="-1"/>
        </w:rPr>
        <w:t>p</w:t>
      </w:r>
      <w:r w:rsidR="0099758A" w:rsidRPr="0099758A">
        <w:rPr>
          <w:rFonts w:eastAsia="Arial"/>
          <w:spacing w:val="-3"/>
        </w:rPr>
        <w:t>o</w:t>
      </w:r>
      <w:r w:rsidR="0099758A" w:rsidRPr="0099758A">
        <w:rPr>
          <w:rFonts w:eastAsia="Arial"/>
        </w:rPr>
        <w:t>s</w:t>
      </w:r>
      <w:r w:rsidR="0099758A" w:rsidRPr="0099758A">
        <w:rPr>
          <w:rFonts w:eastAsia="Arial"/>
          <w:spacing w:val="-4"/>
        </w:rPr>
        <w:t>i</w:t>
      </w:r>
      <w:r w:rsidR="0099758A" w:rsidRPr="0099758A">
        <w:rPr>
          <w:rFonts w:eastAsia="Arial"/>
          <w:spacing w:val="1"/>
        </w:rPr>
        <w:t>t</w:t>
      </w:r>
      <w:r w:rsidR="0099758A" w:rsidRPr="0099758A">
        <w:rPr>
          <w:rFonts w:eastAsia="Arial"/>
          <w:spacing w:val="-4"/>
        </w:rPr>
        <w:t>i</w:t>
      </w:r>
      <w:r w:rsidR="0099758A" w:rsidRPr="0099758A">
        <w:rPr>
          <w:rFonts w:eastAsia="Arial"/>
          <w:spacing w:val="-1"/>
        </w:rPr>
        <w:t>o</w:t>
      </w:r>
      <w:r w:rsidR="0099758A" w:rsidRPr="0099758A">
        <w:rPr>
          <w:rFonts w:eastAsia="Arial"/>
        </w:rPr>
        <w:t>n</w:t>
      </w:r>
      <w:r w:rsidR="0099758A" w:rsidRPr="0099758A">
        <w:rPr>
          <w:rFonts w:eastAsia="Arial"/>
          <w:spacing w:val="16"/>
        </w:rPr>
        <w:t xml:space="preserve"> </w:t>
      </w:r>
      <w:r w:rsidR="0099758A" w:rsidRPr="0099758A">
        <w:rPr>
          <w:rFonts w:eastAsia="Arial"/>
          <w:spacing w:val="1"/>
        </w:rPr>
        <w:t>t</w:t>
      </w:r>
      <w:r w:rsidR="0099758A" w:rsidRPr="0099758A">
        <w:rPr>
          <w:rFonts w:eastAsia="Arial"/>
          <w:spacing w:val="-1"/>
        </w:rPr>
        <w:t>o</w:t>
      </w:r>
      <w:r w:rsidR="0099758A" w:rsidRPr="0099758A">
        <w:rPr>
          <w:rFonts w:eastAsia="Arial"/>
          <w:spacing w:val="-4"/>
        </w:rPr>
        <w:t>w</w:t>
      </w:r>
      <w:r w:rsidR="0099758A" w:rsidRPr="0099758A">
        <w:rPr>
          <w:rFonts w:eastAsia="Arial"/>
          <w:spacing w:val="-1"/>
        </w:rPr>
        <w:t>a</w:t>
      </w:r>
      <w:r w:rsidR="0099758A" w:rsidRPr="0099758A">
        <w:rPr>
          <w:rFonts w:eastAsia="Arial"/>
        </w:rPr>
        <w:t>rd</w:t>
      </w:r>
      <w:r w:rsidR="0099758A" w:rsidRPr="0099758A">
        <w:rPr>
          <w:rFonts w:eastAsia="Arial"/>
          <w:spacing w:val="14"/>
        </w:rPr>
        <w:t xml:space="preserve"> </w:t>
      </w:r>
      <w:r w:rsidR="0099758A" w:rsidRPr="0099758A">
        <w:rPr>
          <w:rFonts w:eastAsia="Arial"/>
          <w:spacing w:val="1"/>
        </w:rPr>
        <w:t>t</w:t>
      </w:r>
      <w:r w:rsidR="0099758A" w:rsidRPr="0099758A">
        <w:rPr>
          <w:rFonts w:eastAsia="Arial"/>
          <w:spacing w:val="-1"/>
        </w:rPr>
        <w:t>hei</w:t>
      </w:r>
      <w:r w:rsidR="0099758A" w:rsidRPr="0099758A">
        <w:rPr>
          <w:rFonts w:eastAsia="Arial"/>
        </w:rPr>
        <w:t>r</w:t>
      </w:r>
      <w:r w:rsidR="0099758A" w:rsidRPr="0099758A">
        <w:rPr>
          <w:rFonts w:eastAsia="Arial"/>
          <w:spacing w:val="15"/>
        </w:rPr>
        <w:t xml:space="preserve"> </w:t>
      </w:r>
      <w:r w:rsidR="0099758A" w:rsidRPr="0099758A">
        <w:rPr>
          <w:rFonts w:eastAsia="Arial"/>
          <w:spacing w:val="-1"/>
        </w:rPr>
        <w:t>o</w:t>
      </w:r>
      <w:r w:rsidR="0099758A" w:rsidRPr="0099758A">
        <w:rPr>
          <w:rFonts w:eastAsia="Arial"/>
          <w:spacing w:val="-4"/>
        </w:rPr>
        <w:t>w</w:t>
      </w:r>
      <w:r w:rsidR="0099758A" w:rsidRPr="0099758A">
        <w:rPr>
          <w:rFonts w:eastAsia="Arial"/>
        </w:rPr>
        <w:t>n</w:t>
      </w:r>
      <w:r w:rsidR="0099758A" w:rsidRPr="0099758A">
        <w:rPr>
          <w:rFonts w:eastAsia="Arial"/>
          <w:spacing w:val="14"/>
        </w:rPr>
        <w:t xml:space="preserve"> </w:t>
      </w:r>
      <w:r w:rsidR="0099758A" w:rsidRPr="0099758A">
        <w:rPr>
          <w:rFonts w:eastAsia="Arial"/>
          <w:spacing w:val="-1"/>
        </w:rPr>
        <w:t>p</w:t>
      </w:r>
      <w:r w:rsidR="0099758A" w:rsidRPr="0099758A">
        <w:rPr>
          <w:rFonts w:eastAsia="Arial"/>
          <w:spacing w:val="-2"/>
        </w:rPr>
        <w:t>r</w:t>
      </w:r>
      <w:r w:rsidR="0099758A" w:rsidRPr="0099758A">
        <w:rPr>
          <w:rFonts w:eastAsia="Arial"/>
          <w:spacing w:val="-1"/>
        </w:rPr>
        <w:t>o</w:t>
      </w:r>
      <w:r w:rsidR="0099758A" w:rsidRPr="0099758A">
        <w:rPr>
          <w:rFonts w:eastAsia="Arial"/>
          <w:spacing w:val="-3"/>
        </w:rPr>
        <w:t>p</w:t>
      </w:r>
      <w:r w:rsidR="0099758A" w:rsidRPr="0099758A">
        <w:rPr>
          <w:rFonts w:eastAsia="Arial"/>
          <w:spacing w:val="-1"/>
        </w:rPr>
        <w:t>o</w:t>
      </w:r>
      <w:r w:rsidR="0099758A" w:rsidRPr="0099758A">
        <w:rPr>
          <w:rFonts w:eastAsia="Arial"/>
          <w:spacing w:val="-3"/>
        </w:rPr>
        <w:t>s</w:t>
      </w:r>
      <w:r w:rsidR="0099758A" w:rsidRPr="0099758A">
        <w:rPr>
          <w:rFonts w:eastAsia="Arial"/>
          <w:spacing w:val="-1"/>
        </w:rPr>
        <w:t>a</w:t>
      </w:r>
      <w:r w:rsidR="0099758A" w:rsidRPr="0099758A">
        <w:rPr>
          <w:rFonts w:eastAsia="Arial"/>
        </w:rPr>
        <w:t>l</w:t>
      </w:r>
      <w:r w:rsidR="0099758A" w:rsidRPr="0099758A">
        <w:rPr>
          <w:rFonts w:eastAsia="Arial"/>
          <w:spacing w:val="15"/>
        </w:rPr>
        <w:t xml:space="preserve"> </w:t>
      </w:r>
      <w:r w:rsidR="0099758A" w:rsidRPr="0099758A">
        <w:rPr>
          <w:rFonts w:eastAsia="Arial"/>
          <w:spacing w:val="-3"/>
        </w:rPr>
        <w:t>o</w:t>
      </w:r>
      <w:r w:rsidR="0099758A" w:rsidRPr="0099758A">
        <w:rPr>
          <w:rFonts w:eastAsia="Arial"/>
        </w:rPr>
        <w:t>r</w:t>
      </w:r>
      <w:r w:rsidR="0099758A" w:rsidRPr="0099758A">
        <w:rPr>
          <w:rFonts w:eastAsia="Arial"/>
          <w:spacing w:val="18"/>
        </w:rPr>
        <w:t xml:space="preserve"> </w:t>
      </w:r>
      <w:r w:rsidR="0099758A" w:rsidRPr="0099758A">
        <w:rPr>
          <w:rFonts w:eastAsia="Arial"/>
          <w:spacing w:val="-1"/>
        </w:rPr>
        <w:t>an</w:t>
      </w:r>
      <w:r w:rsidR="0099758A" w:rsidRPr="0099758A">
        <w:rPr>
          <w:rFonts w:eastAsia="Arial"/>
        </w:rPr>
        <w:t>y</w:t>
      </w:r>
      <w:r w:rsidR="0099758A" w:rsidRPr="0099758A">
        <w:rPr>
          <w:rFonts w:eastAsia="Arial"/>
          <w:spacing w:val="14"/>
        </w:rPr>
        <w:t xml:space="preserve"> </w:t>
      </w:r>
      <w:r w:rsidR="0099758A" w:rsidRPr="0099758A">
        <w:rPr>
          <w:rFonts w:eastAsia="Arial"/>
          <w:spacing w:val="-1"/>
        </w:rPr>
        <w:t>o</w:t>
      </w:r>
      <w:r w:rsidR="0099758A" w:rsidRPr="0099758A">
        <w:rPr>
          <w:rFonts w:eastAsia="Arial"/>
          <w:spacing w:val="-2"/>
        </w:rPr>
        <w:t>t</w:t>
      </w:r>
      <w:r w:rsidR="0099758A" w:rsidRPr="0099758A">
        <w:rPr>
          <w:rFonts w:eastAsia="Arial"/>
          <w:spacing w:val="-1"/>
        </w:rPr>
        <w:t>h</w:t>
      </w:r>
      <w:r w:rsidR="0099758A" w:rsidRPr="0099758A">
        <w:rPr>
          <w:rFonts w:eastAsia="Arial"/>
          <w:spacing w:val="-3"/>
        </w:rPr>
        <w:t>e</w:t>
      </w:r>
      <w:r w:rsidR="0099758A" w:rsidRPr="0099758A">
        <w:rPr>
          <w:rFonts w:eastAsia="Arial"/>
        </w:rPr>
        <w:t>r</w:t>
      </w:r>
      <w:r w:rsidR="0099758A" w:rsidRPr="0099758A">
        <w:rPr>
          <w:rFonts w:eastAsia="Arial"/>
          <w:spacing w:val="15"/>
        </w:rPr>
        <w:t xml:space="preserve"> </w:t>
      </w:r>
      <w:r w:rsidR="0099758A" w:rsidRPr="0099758A">
        <w:rPr>
          <w:rFonts w:eastAsia="Arial"/>
          <w:spacing w:val="-1"/>
        </w:rPr>
        <w:t>b</w:t>
      </w:r>
      <w:r w:rsidR="0099758A" w:rsidRPr="0099758A">
        <w:rPr>
          <w:rFonts w:eastAsia="Arial"/>
          <w:spacing w:val="-2"/>
        </w:rPr>
        <w:t>i</w:t>
      </w:r>
      <w:r w:rsidR="0099758A" w:rsidRPr="0099758A">
        <w:rPr>
          <w:rFonts w:eastAsia="Arial"/>
        </w:rPr>
        <w:t>d</w:t>
      </w:r>
      <w:r w:rsidR="0099758A" w:rsidRPr="0099758A">
        <w:rPr>
          <w:rFonts w:eastAsia="Arial"/>
          <w:spacing w:val="14"/>
        </w:rPr>
        <w:t xml:space="preserve"> </w:t>
      </w:r>
      <w:r w:rsidR="0099758A" w:rsidRPr="0099758A">
        <w:rPr>
          <w:rFonts w:eastAsia="Arial"/>
        </w:rPr>
        <w:t>s</w:t>
      </w:r>
      <w:r w:rsidR="0099758A" w:rsidRPr="0099758A">
        <w:rPr>
          <w:rFonts w:eastAsia="Arial"/>
          <w:spacing w:val="-1"/>
        </w:rPr>
        <w:t>u</w:t>
      </w:r>
      <w:r w:rsidR="0099758A" w:rsidRPr="0099758A">
        <w:rPr>
          <w:rFonts w:eastAsia="Arial"/>
          <w:spacing w:val="-3"/>
        </w:rPr>
        <w:t>b</w:t>
      </w:r>
      <w:r w:rsidR="0099758A" w:rsidRPr="0099758A">
        <w:rPr>
          <w:rFonts w:eastAsia="Arial"/>
        </w:rPr>
        <w:t>m</w:t>
      </w:r>
      <w:r w:rsidR="0099758A" w:rsidRPr="0099758A">
        <w:rPr>
          <w:rFonts w:eastAsia="Arial"/>
          <w:spacing w:val="-1"/>
        </w:rPr>
        <w:t>i</w:t>
      </w:r>
      <w:r w:rsidR="0099758A" w:rsidRPr="0099758A">
        <w:rPr>
          <w:rFonts w:eastAsia="Arial"/>
          <w:spacing w:val="1"/>
        </w:rPr>
        <w:t>t</w:t>
      </w:r>
      <w:r w:rsidR="0099758A" w:rsidRPr="0099758A">
        <w:rPr>
          <w:rFonts w:eastAsia="Arial"/>
          <w:spacing w:val="-2"/>
        </w:rPr>
        <w:t>t</w:t>
      </w:r>
      <w:r w:rsidR="0099758A" w:rsidRPr="0099758A">
        <w:rPr>
          <w:rFonts w:eastAsia="Arial"/>
          <w:spacing w:val="-3"/>
        </w:rPr>
        <w:t xml:space="preserve">ed </w:t>
      </w:r>
      <w:r w:rsidR="0099758A" w:rsidRPr="0099758A">
        <w:rPr>
          <w:rFonts w:eastAsia="Arial"/>
          <w:spacing w:val="-1"/>
        </w:rPr>
        <w:t>he</w:t>
      </w:r>
      <w:r w:rsidR="0099758A" w:rsidRPr="0099758A">
        <w:rPr>
          <w:rFonts w:eastAsia="Arial"/>
        </w:rPr>
        <w:t>r</w:t>
      </w:r>
      <w:r w:rsidR="0099758A" w:rsidRPr="0099758A">
        <w:rPr>
          <w:rFonts w:eastAsia="Arial"/>
          <w:spacing w:val="-1"/>
        </w:rPr>
        <w:t>eunde</w:t>
      </w:r>
      <w:r w:rsidR="0099758A" w:rsidRPr="0099758A">
        <w:rPr>
          <w:rFonts w:eastAsia="Arial"/>
          <w:spacing w:val="-2"/>
        </w:rPr>
        <w:t>r</w:t>
      </w:r>
      <w:r w:rsidR="0099758A" w:rsidRPr="0099758A">
        <w:rPr>
          <w:rFonts w:eastAsia="Arial"/>
        </w:rPr>
        <w:t>.</w:t>
      </w:r>
    </w:p>
    <w:p w14:paraId="449AE6E3" w14:textId="77777777" w:rsidR="0099758A" w:rsidRPr="0099758A" w:rsidRDefault="0099758A" w:rsidP="0099758A">
      <w:pPr>
        <w:autoSpaceDE/>
        <w:autoSpaceDN/>
        <w:adjustRightInd/>
        <w:ind w:right="116"/>
        <w:jc w:val="both"/>
        <w:rPr>
          <w:rFonts w:eastAsia="Arial"/>
        </w:rPr>
      </w:pPr>
    </w:p>
    <w:p w14:paraId="745DC5B1" w14:textId="77777777" w:rsidR="0099758A" w:rsidRPr="0099758A" w:rsidRDefault="0099758A" w:rsidP="0099758A">
      <w:pPr>
        <w:autoSpaceDE/>
        <w:autoSpaceDN/>
        <w:adjustRightInd/>
        <w:ind w:right="6414"/>
        <w:jc w:val="both"/>
        <w:outlineLvl w:val="5"/>
        <w:rPr>
          <w:rFonts w:eastAsia="Arial"/>
        </w:rPr>
      </w:pPr>
      <w:r w:rsidRPr="0099758A">
        <w:rPr>
          <w:rFonts w:eastAsia="Arial"/>
          <w:b/>
          <w:bCs/>
          <w:spacing w:val="-2"/>
        </w:rPr>
        <w:t>D</w:t>
      </w:r>
      <w:r w:rsidRPr="0099758A">
        <w:rPr>
          <w:rFonts w:eastAsia="Arial"/>
          <w:b/>
          <w:bCs/>
          <w:spacing w:val="-1"/>
        </w:rPr>
        <w:t>E</w:t>
      </w:r>
      <w:r w:rsidRPr="0099758A">
        <w:rPr>
          <w:rFonts w:eastAsia="Arial"/>
          <w:b/>
          <w:bCs/>
          <w:spacing w:val="-2"/>
        </w:rPr>
        <w:t>BR</w:t>
      </w:r>
      <w:r w:rsidRPr="0099758A">
        <w:rPr>
          <w:rFonts w:eastAsia="Arial"/>
          <w:b/>
          <w:bCs/>
          <w:spacing w:val="1"/>
        </w:rPr>
        <w:t>I</w:t>
      </w:r>
      <w:r w:rsidRPr="0099758A">
        <w:rPr>
          <w:rFonts w:eastAsia="Arial"/>
          <w:b/>
          <w:bCs/>
          <w:spacing w:val="-1"/>
        </w:rPr>
        <w:t>EF</w:t>
      </w:r>
      <w:r w:rsidRPr="0099758A">
        <w:rPr>
          <w:rFonts w:eastAsia="Arial"/>
          <w:b/>
          <w:bCs/>
          <w:spacing w:val="1"/>
        </w:rPr>
        <w:t>I</w:t>
      </w:r>
      <w:r w:rsidRPr="0099758A">
        <w:rPr>
          <w:rFonts w:eastAsia="Arial"/>
          <w:b/>
          <w:bCs/>
          <w:spacing w:val="-2"/>
        </w:rPr>
        <w:t>N</w:t>
      </w:r>
      <w:r w:rsidRPr="0099758A">
        <w:rPr>
          <w:rFonts w:eastAsia="Arial"/>
          <w:b/>
          <w:bCs/>
        </w:rPr>
        <w:t>G</w:t>
      </w:r>
      <w:r w:rsidRPr="0099758A">
        <w:rPr>
          <w:rFonts w:eastAsia="Arial"/>
          <w:b/>
          <w:bCs/>
          <w:spacing w:val="4"/>
        </w:rPr>
        <w:t xml:space="preserve"> </w:t>
      </w:r>
      <w:r w:rsidRPr="0099758A">
        <w:rPr>
          <w:rFonts w:eastAsia="Arial"/>
          <w:b/>
          <w:bCs/>
          <w:spacing w:val="-9"/>
        </w:rPr>
        <w:t>A</w:t>
      </w:r>
      <w:r w:rsidRPr="0099758A">
        <w:rPr>
          <w:rFonts w:eastAsia="Arial"/>
          <w:b/>
          <w:bCs/>
          <w:spacing w:val="-2"/>
        </w:rPr>
        <w:t>N</w:t>
      </w:r>
      <w:r w:rsidRPr="0099758A">
        <w:rPr>
          <w:rFonts w:eastAsia="Arial"/>
          <w:b/>
          <w:bCs/>
        </w:rPr>
        <w:t xml:space="preserve">D </w:t>
      </w:r>
      <w:r w:rsidRPr="0099758A">
        <w:rPr>
          <w:rFonts w:eastAsia="Arial"/>
          <w:b/>
          <w:bCs/>
          <w:spacing w:val="-1"/>
        </w:rPr>
        <w:t>P</w:t>
      </w:r>
      <w:r w:rsidRPr="0099758A">
        <w:rPr>
          <w:rFonts w:eastAsia="Arial"/>
          <w:b/>
          <w:bCs/>
          <w:spacing w:val="-2"/>
        </w:rPr>
        <w:t>R</w:t>
      </w:r>
      <w:r w:rsidRPr="0099758A">
        <w:rPr>
          <w:rFonts w:eastAsia="Arial"/>
          <w:b/>
          <w:bCs/>
          <w:spacing w:val="3"/>
        </w:rPr>
        <w:t>O</w:t>
      </w:r>
      <w:r w:rsidRPr="0099758A">
        <w:rPr>
          <w:rFonts w:eastAsia="Arial"/>
          <w:b/>
          <w:bCs/>
          <w:spacing w:val="-3"/>
        </w:rPr>
        <w:t>T</w:t>
      </w:r>
      <w:r w:rsidRPr="0099758A">
        <w:rPr>
          <w:rFonts w:eastAsia="Arial"/>
          <w:b/>
          <w:bCs/>
          <w:spacing w:val="-1"/>
        </w:rPr>
        <w:t>E</w:t>
      </w:r>
      <w:r w:rsidRPr="0099758A">
        <w:rPr>
          <w:rFonts w:eastAsia="Arial"/>
          <w:b/>
          <w:bCs/>
          <w:spacing w:val="1"/>
        </w:rPr>
        <w:t>S</w:t>
      </w:r>
      <w:r w:rsidRPr="0099758A">
        <w:rPr>
          <w:rFonts w:eastAsia="Arial"/>
          <w:b/>
          <w:bCs/>
          <w:spacing w:val="-3"/>
        </w:rPr>
        <w:t>T</w:t>
      </w:r>
      <w:r w:rsidRPr="0099758A">
        <w:rPr>
          <w:rFonts w:eastAsia="Arial"/>
          <w:b/>
          <w:bCs/>
        </w:rPr>
        <w:t>:</w:t>
      </w:r>
    </w:p>
    <w:p w14:paraId="65EFA9F5" w14:textId="77777777" w:rsidR="0099758A" w:rsidRPr="0099758A" w:rsidRDefault="0099758A" w:rsidP="0099758A">
      <w:pPr>
        <w:autoSpaceDE/>
        <w:autoSpaceDN/>
        <w:adjustRightInd/>
        <w:ind w:right="122"/>
        <w:jc w:val="both"/>
        <w:rPr>
          <w:rFonts w:eastAsia="Arial"/>
        </w:rPr>
      </w:pP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Lo</w:t>
      </w:r>
      <w:r w:rsidRPr="0099758A">
        <w:rPr>
          <w:rFonts w:eastAsia="Arial"/>
          <w:spacing w:val="-4"/>
        </w:rPr>
        <w:t>w</w:t>
      </w:r>
      <w:r w:rsidRPr="0099758A">
        <w:rPr>
          <w:rFonts w:eastAsia="Arial"/>
          <w:spacing w:val="-1"/>
        </w:rPr>
        <w:t>e</w:t>
      </w:r>
      <w:r w:rsidRPr="0099758A">
        <w:rPr>
          <w:rFonts w:eastAsia="Arial"/>
        </w:rPr>
        <w:t>r</w:t>
      </w:r>
      <w:r w:rsidRPr="0099758A">
        <w:rPr>
          <w:rFonts w:eastAsia="Arial"/>
          <w:spacing w:val="23"/>
        </w:rPr>
        <w:t xml:space="preserve"> </w:t>
      </w:r>
      <w:r w:rsidRPr="0099758A">
        <w:rPr>
          <w:rFonts w:eastAsia="Arial"/>
          <w:spacing w:val="-1"/>
        </w:rPr>
        <w:t>Ri</w:t>
      </w:r>
      <w:r w:rsidRPr="0099758A">
        <w:rPr>
          <w:rFonts w:eastAsia="Arial"/>
        </w:rPr>
        <w:t>o</w:t>
      </w:r>
      <w:r w:rsidRPr="0099758A">
        <w:rPr>
          <w:rFonts w:eastAsia="Arial"/>
          <w:spacing w:val="20"/>
        </w:rPr>
        <w:t xml:space="preserve"> </w:t>
      </w:r>
      <w:r w:rsidRPr="0099758A">
        <w:rPr>
          <w:rFonts w:eastAsia="Arial"/>
          <w:spacing w:val="1"/>
        </w:rPr>
        <w:t>G</w:t>
      </w:r>
      <w:r w:rsidRPr="0099758A">
        <w:rPr>
          <w:rFonts w:eastAsia="Arial"/>
        </w:rPr>
        <w:t>r</w:t>
      </w:r>
      <w:r w:rsidRPr="0099758A">
        <w:rPr>
          <w:rFonts w:eastAsia="Arial"/>
          <w:spacing w:val="-1"/>
        </w:rPr>
        <w:t>and</w:t>
      </w:r>
      <w:r w:rsidRPr="0099758A">
        <w:rPr>
          <w:rFonts w:eastAsia="Arial"/>
        </w:rPr>
        <w:t>e</w:t>
      </w:r>
      <w:r w:rsidRPr="0099758A">
        <w:rPr>
          <w:rFonts w:eastAsia="Arial"/>
          <w:spacing w:val="17"/>
        </w:rPr>
        <w:t xml:space="preserve"> </w:t>
      </w:r>
      <w:r w:rsidRPr="0099758A">
        <w:rPr>
          <w:rFonts w:eastAsia="Arial"/>
          <w:spacing w:val="-1"/>
        </w:rPr>
        <w:t>Vall</w:t>
      </w:r>
      <w:r w:rsidRPr="0099758A">
        <w:rPr>
          <w:rFonts w:eastAsia="Arial"/>
          <w:spacing w:val="2"/>
        </w:rPr>
        <w:t>e</w:t>
      </w:r>
      <w:r w:rsidRPr="0099758A">
        <w:rPr>
          <w:rFonts w:eastAsia="Arial"/>
        </w:rPr>
        <w:t>y</w:t>
      </w:r>
      <w:r w:rsidRPr="0099758A">
        <w:rPr>
          <w:rFonts w:eastAsia="Arial"/>
          <w:spacing w:val="15"/>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3"/>
        </w:rPr>
        <w:t>f</w:t>
      </w:r>
      <w:r w:rsidRPr="0099758A">
        <w:rPr>
          <w:rFonts w:eastAsia="Arial"/>
          <w:spacing w:val="-3"/>
        </w:rPr>
        <w:t>o</w:t>
      </w:r>
      <w:r w:rsidRPr="0099758A">
        <w:rPr>
          <w:rFonts w:eastAsia="Arial"/>
        </w:rPr>
        <w:t>rce</w:t>
      </w:r>
      <w:r w:rsidRPr="0099758A">
        <w:rPr>
          <w:rFonts w:eastAsia="Arial"/>
          <w:spacing w:val="22"/>
        </w:rPr>
        <w:t xml:space="preserve"> </w:t>
      </w:r>
      <w:r w:rsidRPr="0099758A">
        <w:rPr>
          <w:rFonts w:eastAsia="Arial"/>
          <w:spacing w:val="-1"/>
        </w:rPr>
        <w:t>De</w:t>
      </w:r>
      <w:r w:rsidRPr="0099758A">
        <w:rPr>
          <w:rFonts w:eastAsia="Arial"/>
          <w:spacing w:val="-3"/>
        </w:rPr>
        <w:t>v</w:t>
      </w:r>
      <w:r w:rsidRPr="0099758A">
        <w:rPr>
          <w:rFonts w:eastAsia="Arial"/>
          <w:spacing w:val="-1"/>
        </w:rPr>
        <w:t>elop</w:t>
      </w:r>
      <w:r w:rsidRPr="0099758A">
        <w:rPr>
          <w:rFonts w:eastAsia="Arial"/>
        </w:rPr>
        <w:t>m</w:t>
      </w:r>
      <w:r w:rsidRPr="0099758A">
        <w:rPr>
          <w:rFonts w:eastAsia="Arial"/>
          <w:spacing w:val="-1"/>
        </w:rPr>
        <w:t>en</w:t>
      </w:r>
      <w:r w:rsidRPr="0099758A">
        <w:rPr>
          <w:rFonts w:eastAsia="Arial"/>
        </w:rPr>
        <w:t>t</w:t>
      </w:r>
      <w:r w:rsidRPr="0099758A">
        <w:rPr>
          <w:rFonts w:eastAsia="Arial"/>
          <w:spacing w:val="21"/>
        </w:rPr>
        <w:t xml:space="preserve"> </w:t>
      </w:r>
      <w:r w:rsidRPr="0099758A">
        <w:rPr>
          <w:rFonts w:eastAsia="Arial"/>
          <w:spacing w:val="-1"/>
        </w:rPr>
        <w:t>Boa</w:t>
      </w:r>
      <w:r w:rsidRPr="0099758A">
        <w:rPr>
          <w:rFonts w:eastAsia="Arial"/>
        </w:rPr>
        <w:t>rd</w:t>
      </w:r>
      <w:r w:rsidRPr="0099758A">
        <w:rPr>
          <w:rFonts w:eastAsia="Arial"/>
          <w:spacing w:val="20"/>
        </w:rPr>
        <w:t xml:space="preserve"> </w:t>
      </w:r>
      <w:r w:rsidRPr="0099758A">
        <w:rPr>
          <w:rFonts w:eastAsia="Arial"/>
        </w:rPr>
        <w:t>(</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rPr>
        <w:t>“</w:t>
      </w:r>
      <w:r w:rsidRPr="0099758A">
        <w:rPr>
          <w:rFonts w:eastAsia="Arial"/>
          <w:spacing w:val="-1"/>
        </w:rPr>
        <w:t>Bo</w:t>
      </w:r>
      <w:r w:rsidRPr="0099758A">
        <w:rPr>
          <w:rFonts w:eastAsia="Arial"/>
          <w:spacing w:val="-3"/>
        </w:rPr>
        <w:t>a</w:t>
      </w:r>
      <w:r w:rsidRPr="0099758A">
        <w:rPr>
          <w:rFonts w:eastAsia="Arial"/>
          <w:spacing w:val="-2"/>
        </w:rPr>
        <w:t>r</w:t>
      </w:r>
      <w:r w:rsidRPr="0099758A">
        <w:rPr>
          <w:rFonts w:eastAsia="Arial"/>
          <w:spacing w:val="-1"/>
        </w:rPr>
        <w:t>d</w:t>
      </w:r>
      <w:r w:rsidRPr="0099758A">
        <w:rPr>
          <w:rFonts w:eastAsia="Arial"/>
        </w:rPr>
        <w:t>”),</w:t>
      </w:r>
      <w:r w:rsidRPr="0099758A">
        <w:rPr>
          <w:rFonts w:eastAsia="Arial"/>
          <w:spacing w:val="21"/>
        </w:rPr>
        <w:t xml:space="preserve"> </w:t>
      </w:r>
      <w:r w:rsidRPr="0099758A">
        <w:rPr>
          <w:rFonts w:eastAsia="Arial"/>
          <w:spacing w:val="-1"/>
        </w:rPr>
        <w:t>i</w:t>
      </w:r>
      <w:r w:rsidRPr="0099758A">
        <w:rPr>
          <w:rFonts w:eastAsia="Arial"/>
        </w:rPr>
        <w:t>s</w:t>
      </w:r>
      <w:r w:rsidRPr="0099758A">
        <w:rPr>
          <w:rFonts w:eastAsia="Arial"/>
          <w:spacing w:val="2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pon</w:t>
      </w:r>
      <w:r w:rsidRPr="0099758A">
        <w:rPr>
          <w:rFonts w:eastAsia="Arial"/>
        </w:rPr>
        <w:t>s</w:t>
      </w:r>
      <w:r w:rsidRPr="0099758A">
        <w:rPr>
          <w:rFonts w:eastAsia="Arial"/>
          <w:spacing w:val="-1"/>
        </w:rPr>
        <w:t>ibl</w:t>
      </w:r>
      <w:r w:rsidRPr="0099758A">
        <w:rPr>
          <w:rFonts w:eastAsia="Arial"/>
        </w:rPr>
        <w:t xml:space="preserve">e </w:t>
      </w:r>
      <w:r w:rsidRPr="0099758A">
        <w:rPr>
          <w:rFonts w:eastAsia="Arial"/>
          <w:spacing w:val="-1"/>
        </w:rPr>
        <w:t>au</w:t>
      </w:r>
      <w:r w:rsidRPr="0099758A">
        <w:rPr>
          <w:rFonts w:eastAsia="Arial"/>
          <w:spacing w:val="1"/>
        </w:rPr>
        <w:t>t</w:t>
      </w:r>
      <w:r w:rsidRPr="0099758A">
        <w:rPr>
          <w:rFonts w:eastAsia="Arial"/>
          <w:spacing w:val="-1"/>
        </w:rPr>
        <w:t>ho</w:t>
      </w:r>
      <w:r w:rsidRPr="0099758A">
        <w:rPr>
          <w:rFonts w:eastAsia="Arial"/>
        </w:rPr>
        <w:t>r</w:t>
      </w:r>
      <w:r w:rsidRPr="0099758A">
        <w:rPr>
          <w:rFonts w:eastAsia="Arial"/>
          <w:spacing w:val="-1"/>
        </w:rPr>
        <w:t>i</w:t>
      </w:r>
      <w:r w:rsidRPr="0099758A">
        <w:rPr>
          <w:rFonts w:eastAsia="Arial"/>
          <w:spacing w:val="1"/>
        </w:rPr>
        <w:t>t</w:t>
      </w:r>
      <w:r w:rsidRPr="0099758A">
        <w:rPr>
          <w:rFonts w:eastAsia="Arial"/>
        </w:rPr>
        <w:t>y</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2"/>
        </w:rPr>
        <w:t xml:space="preserve"> </w:t>
      </w:r>
      <w:r w:rsidRPr="0099758A">
        <w:rPr>
          <w:rFonts w:eastAsia="Arial"/>
          <w:spacing w:val="-1"/>
        </w:rPr>
        <w:t>h</w:t>
      </w:r>
      <w:r w:rsidRPr="0099758A">
        <w:rPr>
          <w:rFonts w:eastAsia="Arial"/>
          <w:spacing w:val="-3"/>
        </w:rPr>
        <w:t>a</w:t>
      </w:r>
      <w:r w:rsidRPr="0099758A">
        <w:rPr>
          <w:rFonts w:eastAsia="Arial"/>
          <w:spacing w:val="-1"/>
        </w:rPr>
        <w:t>ndlin</w:t>
      </w:r>
      <w:r w:rsidRPr="0099758A">
        <w:rPr>
          <w:rFonts w:eastAsia="Arial"/>
        </w:rPr>
        <w:t>g</w:t>
      </w:r>
      <w:r w:rsidRPr="0099758A">
        <w:rPr>
          <w:rFonts w:eastAsia="Arial"/>
          <w:spacing w:val="3"/>
        </w:rPr>
        <w:t xml:space="preserve">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1"/>
        </w:rPr>
        <w:t>t</w:t>
      </w:r>
      <w:r w:rsidRPr="0099758A">
        <w:rPr>
          <w:rFonts w:eastAsia="Arial"/>
          <w:spacing w:val="-1"/>
        </w:rPr>
        <w:t>e</w:t>
      </w:r>
      <w:r w:rsidRPr="0099758A">
        <w:rPr>
          <w:rFonts w:eastAsia="Arial"/>
        </w:rPr>
        <w:t>s</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3"/>
        </w:rPr>
        <w:t>a</w:t>
      </w:r>
      <w:r w:rsidRPr="0099758A">
        <w:rPr>
          <w:rFonts w:eastAsia="Arial"/>
        </w:rPr>
        <w:t>r</w:t>
      </w:r>
      <w:r w:rsidRPr="0099758A">
        <w:rPr>
          <w:rFonts w:eastAsia="Arial"/>
          <w:spacing w:val="-1"/>
        </w:rPr>
        <w:t>di</w:t>
      </w:r>
      <w:r w:rsidRPr="0099758A">
        <w:rPr>
          <w:rFonts w:eastAsia="Arial"/>
          <w:spacing w:val="-3"/>
        </w:rPr>
        <w:t>n</w:t>
      </w:r>
      <w:r w:rsidRPr="0099758A">
        <w:rPr>
          <w:rFonts w:eastAsia="Arial"/>
        </w:rPr>
        <w:t xml:space="preserve">g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bi</w:t>
      </w:r>
      <w:r w:rsidRPr="0099758A">
        <w:rPr>
          <w:rFonts w:eastAsia="Arial"/>
        </w:rPr>
        <w:t>d s</w:t>
      </w:r>
      <w:r w:rsidRPr="0099758A">
        <w:rPr>
          <w:rFonts w:eastAsia="Arial"/>
          <w:spacing w:val="-1"/>
        </w:rPr>
        <w:t>ele</w:t>
      </w:r>
      <w:r w:rsidRPr="0099758A">
        <w:rPr>
          <w:rFonts w:eastAsia="Arial"/>
          <w:spacing w:val="-3"/>
        </w:rPr>
        <w:t>c</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spacing w:val="-3"/>
        </w:rPr>
        <w:t>s</w:t>
      </w:r>
      <w:r w:rsidRPr="0099758A">
        <w:rPr>
          <w:rFonts w:eastAsia="Arial"/>
        </w:rPr>
        <w:t>s.</w:t>
      </w:r>
    </w:p>
    <w:p w14:paraId="36581025" w14:textId="77777777" w:rsidR="0099758A" w:rsidRPr="0099758A" w:rsidRDefault="0099758A" w:rsidP="0099758A">
      <w:pPr>
        <w:autoSpaceDE/>
        <w:autoSpaceDN/>
        <w:adjustRightInd/>
        <w:jc w:val="both"/>
        <w:rPr>
          <w:rFonts w:eastAsia="Calibri"/>
        </w:rPr>
      </w:pPr>
    </w:p>
    <w:p w14:paraId="6B7023BF" w14:textId="77777777" w:rsidR="0099758A" w:rsidRPr="0099758A" w:rsidRDefault="0099758A" w:rsidP="0099758A">
      <w:pPr>
        <w:autoSpaceDE/>
        <w:autoSpaceDN/>
        <w:adjustRightInd/>
        <w:ind w:right="119"/>
        <w:jc w:val="both"/>
        <w:rPr>
          <w:rFonts w:eastAsia="Arial"/>
        </w:rPr>
      </w:pPr>
      <w:r w:rsidRPr="0099758A">
        <w:rPr>
          <w:rFonts w:eastAsia="Arial"/>
          <w:spacing w:val="1"/>
        </w:rPr>
        <w:t>O</w:t>
      </w:r>
      <w:r w:rsidRPr="0099758A">
        <w:rPr>
          <w:rFonts w:eastAsia="Arial"/>
          <w:spacing w:val="-1"/>
        </w:rPr>
        <w:t>n</w:t>
      </w:r>
      <w:r w:rsidRPr="0099758A">
        <w:rPr>
          <w:rFonts w:eastAsia="Arial"/>
        </w:rPr>
        <w:t>ce</w:t>
      </w:r>
      <w:r w:rsidRPr="0099758A">
        <w:rPr>
          <w:rFonts w:eastAsia="Arial"/>
          <w:spacing w:val="48"/>
        </w:rPr>
        <w:t xml:space="preserve"> </w:t>
      </w:r>
      <w:r w:rsidRPr="0099758A">
        <w:rPr>
          <w:rFonts w:eastAsia="Arial"/>
        </w:rPr>
        <w:t>a</w:t>
      </w:r>
      <w:r w:rsidRPr="0099758A">
        <w:rPr>
          <w:rFonts w:eastAsia="Arial"/>
          <w:spacing w:val="46"/>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50"/>
        </w:rPr>
        <w:t xml:space="preserve"> </w:t>
      </w:r>
      <w:r w:rsidRPr="0099758A">
        <w:rPr>
          <w:rFonts w:eastAsia="Arial"/>
          <w:spacing w:val="-3"/>
        </w:rPr>
        <w:t>d</w:t>
      </w:r>
      <w:r w:rsidRPr="0099758A">
        <w:rPr>
          <w:rFonts w:eastAsia="Arial"/>
          <w:spacing w:val="-1"/>
        </w:rPr>
        <w:t>e</w:t>
      </w:r>
      <w:r w:rsidRPr="0099758A">
        <w:rPr>
          <w:rFonts w:eastAsia="Arial"/>
        </w:rPr>
        <w:t>c</w:t>
      </w:r>
      <w:r w:rsidRPr="0099758A">
        <w:rPr>
          <w:rFonts w:eastAsia="Arial"/>
          <w:spacing w:val="-1"/>
        </w:rPr>
        <w:t>i</w:t>
      </w:r>
      <w:r w:rsidRPr="0099758A">
        <w:rPr>
          <w:rFonts w:eastAsia="Arial"/>
        </w:rPr>
        <w:t>s</w:t>
      </w:r>
      <w:r w:rsidRPr="0099758A">
        <w:rPr>
          <w:rFonts w:eastAsia="Arial"/>
          <w:spacing w:val="-1"/>
        </w:rPr>
        <w:t>io</w:t>
      </w:r>
      <w:r w:rsidRPr="0099758A">
        <w:rPr>
          <w:rFonts w:eastAsia="Arial"/>
        </w:rPr>
        <w:t>n</w:t>
      </w:r>
      <w:r w:rsidRPr="0099758A">
        <w:rPr>
          <w:rFonts w:eastAsia="Arial"/>
          <w:spacing w:val="48"/>
        </w:rPr>
        <w:t xml:space="preserve"> </w:t>
      </w:r>
      <w:r w:rsidRPr="0099758A">
        <w:rPr>
          <w:rFonts w:eastAsia="Arial"/>
          <w:spacing w:val="-1"/>
        </w:rPr>
        <w:t>i</w:t>
      </w:r>
      <w:r w:rsidRPr="0099758A">
        <w:rPr>
          <w:rFonts w:eastAsia="Arial"/>
        </w:rPr>
        <w:t>s</w:t>
      </w:r>
      <w:r w:rsidRPr="0099758A">
        <w:rPr>
          <w:rFonts w:eastAsia="Arial"/>
          <w:spacing w:val="49"/>
        </w:rPr>
        <w:t xml:space="preserve"> </w:t>
      </w:r>
      <w:r w:rsidRPr="0099758A">
        <w:rPr>
          <w:rFonts w:eastAsia="Arial"/>
        </w:rPr>
        <w:t>m</w:t>
      </w:r>
      <w:r w:rsidRPr="0099758A">
        <w:rPr>
          <w:rFonts w:eastAsia="Arial"/>
          <w:spacing w:val="-1"/>
        </w:rPr>
        <w:t>ade</w:t>
      </w:r>
      <w:r w:rsidRPr="0099758A">
        <w:rPr>
          <w:rFonts w:eastAsia="Arial"/>
        </w:rPr>
        <w:t>,</w:t>
      </w:r>
      <w:r w:rsidRPr="0099758A">
        <w:rPr>
          <w:rFonts w:eastAsia="Arial"/>
          <w:spacing w:val="4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7"/>
        </w:rPr>
        <w:t xml:space="preserve"> </w:t>
      </w:r>
      <w:r w:rsidRPr="0099758A">
        <w:rPr>
          <w:rFonts w:eastAsia="Arial"/>
          <w:spacing w:val="-1"/>
        </w:rPr>
        <w:t>Boa</w:t>
      </w:r>
      <w:r w:rsidRPr="0099758A">
        <w:rPr>
          <w:rFonts w:eastAsia="Arial"/>
        </w:rPr>
        <w:t>rd</w:t>
      </w:r>
      <w:r w:rsidRPr="0099758A">
        <w:rPr>
          <w:rFonts w:eastAsia="Arial"/>
          <w:spacing w:val="48"/>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48"/>
        </w:rPr>
        <w:t xml:space="preserve"> </w:t>
      </w:r>
      <w:r w:rsidRPr="0099758A">
        <w:rPr>
          <w:rFonts w:eastAsia="Arial"/>
          <w:spacing w:val="-1"/>
        </w:rPr>
        <w:t>no</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rPr>
        <w:t>y</w:t>
      </w:r>
      <w:r w:rsidRPr="0099758A">
        <w:rPr>
          <w:rFonts w:eastAsia="Arial"/>
          <w:spacing w:val="46"/>
        </w:rPr>
        <w:t xml:space="preserve"> </w:t>
      </w:r>
      <w:r w:rsidRPr="0099758A">
        <w:rPr>
          <w:rFonts w:eastAsia="Arial"/>
          <w:spacing w:val="-1"/>
        </w:rPr>
        <w:t>ea</w:t>
      </w:r>
      <w:r w:rsidRPr="0099758A">
        <w:rPr>
          <w:rFonts w:eastAsia="Arial"/>
        </w:rPr>
        <w:t>ch</w:t>
      </w:r>
      <w:r w:rsidRPr="0099758A">
        <w:rPr>
          <w:rFonts w:eastAsia="Arial"/>
          <w:spacing w:val="46"/>
        </w:rPr>
        <w:t xml:space="preserve"> </w:t>
      </w:r>
      <w:r w:rsidRPr="0099758A">
        <w:rPr>
          <w:rFonts w:eastAsia="Arial"/>
          <w:spacing w:val="-1"/>
        </w:rPr>
        <w:t>bidde</w:t>
      </w:r>
      <w:r w:rsidRPr="0099758A">
        <w:rPr>
          <w:rFonts w:eastAsia="Arial"/>
        </w:rPr>
        <w:t>r</w:t>
      </w:r>
      <w:r w:rsidRPr="0099758A">
        <w:rPr>
          <w:rFonts w:eastAsia="Arial"/>
          <w:spacing w:val="49"/>
        </w:rPr>
        <w:t xml:space="preserve"> </w:t>
      </w:r>
      <w:r w:rsidRPr="0099758A">
        <w:rPr>
          <w:rFonts w:eastAsia="Arial"/>
          <w:spacing w:val="-1"/>
        </w:rPr>
        <w:t>i</w:t>
      </w:r>
      <w:r w:rsidRPr="0099758A">
        <w:rPr>
          <w:rFonts w:eastAsia="Arial"/>
        </w:rPr>
        <w:t>n</w:t>
      </w:r>
      <w:r w:rsidRPr="0099758A">
        <w:rPr>
          <w:rFonts w:eastAsia="Arial"/>
          <w:spacing w:val="49"/>
        </w:rPr>
        <w:t xml:space="preserve"> </w:t>
      </w:r>
      <w:r w:rsidRPr="0099758A">
        <w:rPr>
          <w:rFonts w:eastAsia="Arial"/>
          <w:spacing w:val="-4"/>
        </w:rPr>
        <w:t>w</w:t>
      </w:r>
      <w:r w:rsidRPr="0099758A">
        <w:rPr>
          <w:rFonts w:eastAsia="Arial"/>
        </w:rPr>
        <w:t>r</w:t>
      </w:r>
      <w:r w:rsidRPr="0099758A">
        <w:rPr>
          <w:rFonts w:eastAsia="Arial"/>
          <w:spacing w:val="1"/>
        </w:rPr>
        <w:t>it</w:t>
      </w:r>
      <w:r w:rsidRPr="0099758A">
        <w:rPr>
          <w:rFonts w:eastAsia="Arial"/>
          <w:spacing w:val="-1"/>
        </w:rPr>
        <w:t>in</w:t>
      </w:r>
      <w:r w:rsidRPr="0099758A">
        <w:rPr>
          <w:rFonts w:eastAsia="Arial"/>
        </w:rPr>
        <w:t>g</w:t>
      </w:r>
      <w:r w:rsidRPr="0099758A">
        <w:rPr>
          <w:rFonts w:eastAsia="Arial"/>
          <w:spacing w:val="51"/>
        </w:rPr>
        <w:t xml:space="preserve"> </w:t>
      </w:r>
      <w:r w:rsidRPr="0099758A">
        <w:rPr>
          <w:rFonts w:eastAsia="Arial"/>
          <w:spacing w:val="-3"/>
        </w:rPr>
        <w:t>o</w:t>
      </w:r>
      <w:r w:rsidRPr="0099758A">
        <w:rPr>
          <w:rFonts w:eastAsia="Arial"/>
        </w:rPr>
        <w:t>f</w:t>
      </w:r>
      <w:r w:rsidRPr="0099758A">
        <w:rPr>
          <w:rFonts w:eastAsia="Arial"/>
          <w:spacing w:val="50"/>
        </w:rPr>
        <w:t xml:space="preserve"> </w:t>
      </w:r>
      <w:r w:rsidRPr="0099758A">
        <w:rPr>
          <w:rFonts w:eastAsia="Arial"/>
          <w:spacing w:val="-2"/>
        </w:rPr>
        <w:t>t</w:t>
      </w:r>
      <w:r w:rsidRPr="0099758A">
        <w:rPr>
          <w:rFonts w:eastAsia="Arial"/>
          <w:spacing w:val="-3"/>
        </w:rPr>
        <w:t xml:space="preserve">he </w:t>
      </w:r>
      <w:r w:rsidRPr="0099758A">
        <w:rPr>
          <w:rFonts w:eastAsia="Arial"/>
        </w:rPr>
        <w:t>r</w:t>
      </w:r>
      <w:r w:rsidRPr="0099758A">
        <w:rPr>
          <w:rFonts w:eastAsia="Arial"/>
          <w:spacing w:val="-1"/>
        </w:rPr>
        <w:t>e</w:t>
      </w:r>
      <w:r w:rsidRPr="0099758A">
        <w:rPr>
          <w:rFonts w:eastAsia="Arial"/>
        </w:rPr>
        <w:t>s</w:t>
      </w:r>
      <w:r w:rsidRPr="0099758A">
        <w:rPr>
          <w:rFonts w:eastAsia="Arial"/>
          <w:spacing w:val="-1"/>
        </w:rPr>
        <w:t>u</w:t>
      </w:r>
      <w:r w:rsidRPr="0099758A">
        <w:rPr>
          <w:rFonts w:eastAsia="Arial"/>
          <w:spacing w:val="-2"/>
        </w:rPr>
        <w:t>l</w:t>
      </w:r>
      <w:r w:rsidRPr="0099758A">
        <w:rPr>
          <w:rFonts w:eastAsia="Arial"/>
          <w:spacing w:val="1"/>
        </w:rPr>
        <w:t>t</w:t>
      </w:r>
      <w:r w:rsidRPr="0099758A">
        <w:rPr>
          <w:rFonts w:eastAsia="Arial"/>
          <w:spacing w:val="-3"/>
        </w:rPr>
        <w:t>s</w:t>
      </w:r>
      <w:r w:rsidRPr="0099758A">
        <w:rPr>
          <w:rFonts w:eastAsia="Arial"/>
        </w:rPr>
        <w:t>.</w:t>
      </w:r>
      <w:r w:rsidRPr="0099758A">
        <w:rPr>
          <w:rFonts w:eastAsia="Arial"/>
          <w:spacing w:val="25"/>
        </w:rPr>
        <w:t xml:space="preserve"> </w:t>
      </w:r>
      <w:r w:rsidRPr="0099758A">
        <w:rPr>
          <w:rFonts w:eastAsia="Arial"/>
          <w:spacing w:val="-1"/>
        </w:rPr>
        <w:t>Un</w:t>
      </w:r>
      <w:r w:rsidRPr="0099758A">
        <w:rPr>
          <w:rFonts w:eastAsia="Arial"/>
        </w:rPr>
        <w:t>s</w:t>
      </w:r>
      <w:r w:rsidRPr="0099758A">
        <w:rPr>
          <w:rFonts w:eastAsia="Arial"/>
          <w:spacing w:val="-1"/>
        </w:rPr>
        <w:t>u</w:t>
      </w:r>
      <w:r w:rsidRPr="0099758A">
        <w:rPr>
          <w:rFonts w:eastAsia="Arial"/>
          <w:spacing w:val="-3"/>
        </w:rPr>
        <w:t>c</w:t>
      </w:r>
      <w:r w:rsidRPr="0099758A">
        <w:rPr>
          <w:rFonts w:eastAsia="Arial"/>
        </w:rPr>
        <w:t>c</w:t>
      </w:r>
      <w:r w:rsidRPr="0099758A">
        <w:rPr>
          <w:rFonts w:eastAsia="Arial"/>
          <w:spacing w:val="-1"/>
        </w:rPr>
        <w:t>es</w:t>
      </w:r>
      <w:r w:rsidRPr="0099758A">
        <w:rPr>
          <w:rFonts w:eastAsia="Arial"/>
          <w:spacing w:val="-3"/>
        </w:rPr>
        <w:t>s</w:t>
      </w:r>
      <w:r w:rsidRPr="0099758A">
        <w:rPr>
          <w:rFonts w:eastAsia="Arial"/>
          <w:spacing w:val="3"/>
        </w:rPr>
        <w:t>f</w:t>
      </w:r>
      <w:r w:rsidRPr="0099758A">
        <w:rPr>
          <w:rFonts w:eastAsia="Arial"/>
          <w:spacing w:val="-1"/>
        </w:rPr>
        <w:t>u</w:t>
      </w:r>
      <w:r w:rsidRPr="0099758A">
        <w:rPr>
          <w:rFonts w:eastAsia="Arial"/>
        </w:rPr>
        <w:t>l</w:t>
      </w:r>
      <w:r w:rsidRPr="0099758A">
        <w:rPr>
          <w:rFonts w:eastAsia="Arial"/>
          <w:spacing w:val="21"/>
        </w:rPr>
        <w:t xml:space="preserve"> </w:t>
      </w:r>
      <w:r w:rsidRPr="0099758A">
        <w:rPr>
          <w:rFonts w:eastAsia="Arial"/>
          <w:spacing w:val="-1"/>
        </w:rPr>
        <w:t>b</w:t>
      </w:r>
      <w:r w:rsidRPr="0099758A">
        <w:rPr>
          <w:rFonts w:eastAsia="Arial"/>
          <w:spacing w:val="-4"/>
        </w:rPr>
        <w:t>i</w:t>
      </w:r>
      <w:r w:rsidRPr="0099758A">
        <w:rPr>
          <w:rFonts w:eastAsia="Arial"/>
          <w:spacing w:val="-1"/>
        </w:rPr>
        <w:t>dde</w:t>
      </w:r>
      <w:r w:rsidRPr="0099758A">
        <w:rPr>
          <w:rFonts w:eastAsia="Arial"/>
        </w:rPr>
        <w:t>r</w:t>
      </w:r>
      <w:r w:rsidRPr="0099758A">
        <w:rPr>
          <w:rFonts w:eastAsia="Arial"/>
          <w:spacing w:val="23"/>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1"/>
        </w:rPr>
        <w:t xml:space="preserve"> </w:t>
      </w:r>
      <w:r w:rsidRPr="0099758A">
        <w:rPr>
          <w:rFonts w:eastAsia="Arial"/>
          <w:spacing w:val="-1"/>
        </w:rPr>
        <w:t>b</w:t>
      </w:r>
      <w:r w:rsidRPr="0099758A">
        <w:rPr>
          <w:rFonts w:eastAsia="Arial"/>
        </w:rPr>
        <w:t>e</w:t>
      </w:r>
      <w:r w:rsidRPr="0099758A">
        <w:rPr>
          <w:rFonts w:eastAsia="Arial"/>
          <w:spacing w:val="22"/>
        </w:rPr>
        <w:t xml:space="preserve"> </w:t>
      </w:r>
      <w:r w:rsidRPr="0099758A">
        <w:rPr>
          <w:rFonts w:eastAsia="Arial"/>
          <w:spacing w:val="-1"/>
        </w:rPr>
        <w:t>ad</w:t>
      </w:r>
      <w:r w:rsidRPr="0099758A">
        <w:rPr>
          <w:rFonts w:eastAsia="Arial"/>
          <w:spacing w:val="-3"/>
        </w:rPr>
        <w:t>v</w:t>
      </w:r>
      <w:r w:rsidRPr="0099758A">
        <w:rPr>
          <w:rFonts w:eastAsia="Arial"/>
          <w:spacing w:val="-1"/>
        </w:rPr>
        <w:t>i</w:t>
      </w:r>
      <w:r w:rsidRPr="0099758A">
        <w:rPr>
          <w:rFonts w:eastAsia="Arial"/>
        </w:rPr>
        <w:t>s</w:t>
      </w:r>
      <w:r w:rsidRPr="0099758A">
        <w:rPr>
          <w:rFonts w:eastAsia="Arial"/>
          <w:spacing w:val="-1"/>
        </w:rPr>
        <w:t>ed</w:t>
      </w:r>
      <w:r w:rsidRPr="0099758A">
        <w:rPr>
          <w:rFonts w:eastAsia="Arial"/>
        </w:rPr>
        <w:t>,</w:t>
      </w:r>
      <w:r w:rsidRPr="0099758A">
        <w:rPr>
          <w:rFonts w:eastAsia="Arial"/>
          <w:spacing w:val="23"/>
        </w:rPr>
        <w:t xml:space="preserve"> </w:t>
      </w:r>
      <w:r w:rsidRPr="0099758A">
        <w:rPr>
          <w:rFonts w:eastAsia="Arial"/>
          <w:spacing w:val="-1"/>
        </w:rPr>
        <w:t>i</w:t>
      </w:r>
      <w:r w:rsidRPr="0099758A">
        <w:rPr>
          <w:rFonts w:eastAsia="Arial"/>
        </w:rPr>
        <w:t>n</w:t>
      </w:r>
      <w:r w:rsidRPr="0099758A">
        <w:rPr>
          <w:rFonts w:eastAsia="Arial"/>
          <w:spacing w:val="22"/>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spacing w:val="2"/>
        </w:rPr>
        <w:t>g</w:t>
      </w:r>
      <w:r w:rsidRPr="0099758A">
        <w:rPr>
          <w:rFonts w:eastAsia="Arial"/>
        </w:rPr>
        <w:t>,</w:t>
      </w:r>
      <w:r w:rsidRPr="0099758A">
        <w:rPr>
          <w:rFonts w:eastAsia="Arial"/>
          <w:spacing w:val="21"/>
        </w:rPr>
        <w:t xml:space="preserve"> </w:t>
      </w:r>
      <w:r w:rsidRPr="0099758A">
        <w:rPr>
          <w:rFonts w:eastAsia="Arial"/>
          <w:spacing w:val="1"/>
        </w:rPr>
        <w:t>t</w:t>
      </w:r>
      <w:r w:rsidRPr="0099758A">
        <w:rPr>
          <w:rFonts w:eastAsia="Arial"/>
          <w:spacing w:val="-1"/>
        </w:rPr>
        <w:t>ha</w:t>
      </w:r>
      <w:r w:rsidRPr="0099758A">
        <w:rPr>
          <w:rFonts w:eastAsia="Arial"/>
        </w:rPr>
        <w:t>t</w:t>
      </w:r>
      <w:r w:rsidRPr="0099758A">
        <w:rPr>
          <w:rFonts w:eastAsia="Arial"/>
          <w:spacing w:val="21"/>
        </w:rPr>
        <w:t xml:space="preserve"> </w:t>
      </w:r>
      <w:r w:rsidRPr="0099758A">
        <w:rPr>
          <w:rFonts w:eastAsia="Arial"/>
          <w:spacing w:val="1"/>
        </w:rPr>
        <w:t>t</w:t>
      </w:r>
      <w:r w:rsidRPr="0099758A">
        <w:rPr>
          <w:rFonts w:eastAsia="Arial"/>
          <w:spacing w:val="-1"/>
        </w:rPr>
        <w:t>he</w:t>
      </w:r>
      <w:r w:rsidRPr="0099758A">
        <w:rPr>
          <w:rFonts w:eastAsia="Arial"/>
        </w:rPr>
        <w:t>y</w:t>
      </w:r>
      <w:r w:rsidRPr="0099758A">
        <w:rPr>
          <w:rFonts w:eastAsia="Arial"/>
          <w:spacing w:val="20"/>
        </w:rPr>
        <w:t xml:space="preserve"> </w:t>
      </w:r>
      <w:r w:rsidRPr="0099758A">
        <w:rPr>
          <w:rFonts w:eastAsia="Arial"/>
          <w:spacing w:val="-1"/>
        </w:rPr>
        <w:t>ha</w:t>
      </w:r>
      <w:r w:rsidRPr="0099758A">
        <w:rPr>
          <w:rFonts w:eastAsia="Arial"/>
          <w:spacing w:val="-3"/>
        </w:rPr>
        <w:t>v</w:t>
      </w:r>
      <w:r w:rsidRPr="0099758A">
        <w:rPr>
          <w:rFonts w:eastAsia="Arial"/>
        </w:rPr>
        <w:t>e</w:t>
      </w:r>
      <w:r w:rsidRPr="0099758A">
        <w:rPr>
          <w:rFonts w:eastAsia="Arial"/>
          <w:spacing w:val="2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rPr>
        <w:t>r</w:t>
      </w:r>
      <w:r w:rsidRPr="0099758A">
        <w:rPr>
          <w:rFonts w:eastAsia="Arial"/>
          <w:spacing w:val="-4"/>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23"/>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 xml:space="preserve">g </w:t>
      </w:r>
      <w:r w:rsidRPr="0099758A">
        <w:rPr>
          <w:rFonts w:eastAsia="Arial"/>
          <w:spacing w:val="-1"/>
        </w:rPr>
        <w:t>o</w:t>
      </w:r>
      <w:r w:rsidRPr="0099758A">
        <w:rPr>
          <w:rFonts w:eastAsia="Arial"/>
        </w:rPr>
        <w:t>r</w:t>
      </w:r>
      <w:r w:rsidRPr="0099758A">
        <w:rPr>
          <w:rFonts w:eastAsia="Arial"/>
          <w:spacing w:val="-1"/>
        </w:rPr>
        <w:t xml:space="preserve">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rPr>
        <w:t>r</w:t>
      </w:r>
      <w:r w:rsidRPr="0099758A">
        <w:rPr>
          <w:rFonts w:eastAsia="Arial"/>
          <w:spacing w:val="-3"/>
        </w:rPr>
        <w:t>e</w:t>
      </w:r>
      <w:r w:rsidRPr="0099758A">
        <w:rPr>
          <w:rFonts w:eastAsia="Arial"/>
          <w:spacing w:val="-1"/>
        </w:rPr>
        <w:t>que</w:t>
      </w:r>
      <w:r w:rsidRPr="0099758A">
        <w:rPr>
          <w:rFonts w:eastAsia="Arial"/>
        </w:rPr>
        <w:t>st</w:t>
      </w:r>
      <w:r w:rsidRPr="0099758A">
        <w:rPr>
          <w:rFonts w:eastAsia="Arial"/>
          <w:spacing w:val="-1"/>
        </w:rPr>
        <w:t xml:space="preserve"> </w:t>
      </w:r>
      <w:r w:rsidRPr="0099758A">
        <w:rPr>
          <w:rFonts w:eastAsia="Arial"/>
        </w:rPr>
        <w:t>a</w:t>
      </w:r>
      <w:r w:rsidRPr="0099758A">
        <w:rPr>
          <w:rFonts w:eastAsia="Arial"/>
          <w:spacing w:val="-2"/>
        </w:rPr>
        <w:t xml:space="preserve">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3"/>
        </w:rPr>
        <w:t>n</w:t>
      </w:r>
      <w:r w:rsidRPr="0099758A">
        <w:rPr>
          <w:rFonts w:eastAsia="Arial"/>
          <w:spacing w:val="2"/>
        </w:rPr>
        <w:t>g</w:t>
      </w:r>
      <w:r w:rsidRPr="0099758A">
        <w:rPr>
          <w:rFonts w:eastAsia="Arial"/>
        </w:rPr>
        <w:t>.</w:t>
      </w:r>
    </w:p>
    <w:p w14:paraId="48183B17" w14:textId="77777777" w:rsidR="0099758A" w:rsidRPr="0099758A" w:rsidRDefault="0099758A" w:rsidP="0099758A">
      <w:pPr>
        <w:autoSpaceDE/>
        <w:autoSpaceDN/>
        <w:adjustRightInd/>
        <w:jc w:val="both"/>
        <w:rPr>
          <w:rFonts w:eastAsia="Calibri"/>
        </w:rPr>
      </w:pPr>
    </w:p>
    <w:p w14:paraId="649FBFFD" w14:textId="77777777" w:rsidR="0099758A" w:rsidRPr="00B847C1" w:rsidRDefault="0099758A" w:rsidP="0099758A">
      <w:pPr>
        <w:autoSpaceDE/>
        <w:autoSpaceDN/>
        <w:adjustRightInd/>
        <w:ind w:right="8124"/>
        <w:jc w:val="both"/>
        <w:outlineLvl w:val="5"/>
        <w:rPr>
          <w:rFonts w:eastAsia="Arial"/>
        </w:rPr>
      </w:pPr>
      <w:r w:rsidRPr="00B847C1">
        <w:rPr>
          <w:rFonts w:eastAsia="Arial"/>
          <w:b/>
          <w:bCs/>
          <w:spacing w:val="-2"/>
          <w:u w:color="000000"/>
        </w:rPr>
        <w:t>D</w:t>
      </w:r>
      <w:r w:rsidRPr="00B847C1">
        <w:rPr>
          <w:rFonts w:eastAsia="Arial"/>
          <w:b/>
          <w:bCs/>
          <w:spacing w:val="-1"/>
          <w:u w:color="000000"/>
        </w:rPr>
        <w:t>E</w:t>
      </w:r>
      <w:r w:rsidRPr="00B847C1">
        <w:rPr>
          <w:rFonts w:eastAsia="Arial"/>
          <w:b/>
          <w:bCs/>
          <w:spacing w:val="-2"/>
          <w:u w:color="000000"/>
        </w:rPr>
        <w:t>BR</w:t>
      </w:r>
      <w:r w:rsidRPr="00B847C1">
        <w:rPr>
          <w:rFonts w:eastAsia="Arial"/>
          <w:b/>
          <w:bCs/>
          <w:spacing w:val="1"/>
          <w:u w:color="000000"/>
        </w:rPr>
        <w:t>I</w:t>
      </w:r>
      <w:r w:rsidRPr="00B847C1">
        <w:rPr>
          <w:rFonts w:eastAsia="Arial"/>
          <w:b/>
          <w:bCs/>
          <w:spacing w:val="-1"/>
          <w:u w:color="000000"/>
        </w:rPr>
        <w:t>EF</w:t>
      </w:r>
      <w:r w:rsidRPr="00B847C1">
        <w:rPr>
          <w:rFonts w:eastAsia="Arial"/>
          <w:b/>
          <w:bCs/>
          <w:spacing w:val="1"/>
          <w:u w:color="000000"/>
        </w:rPr>
        <w:t>I</w:t>
      </w:r>
      <w:r w:rsidRPr="00B847C1">
        <w:rPr>
          <w:rFonts w:eastAsia="Arial"/>
          <w:b/>
          <w:bCs/>
          <w:spacing w:val="-2"/>
          <w:u w:color="000000"/>
        </w:rPr>
        <w:t>NG</w:t>
      </w:r>
    </w:p>
    <w:p w14:paraId="7A5AEA21" w14:textId="77777777" w:rsidR="0099758A" w:rsidRPr="0099758A" w:rsidRDefault="0099758A" w:rsidP="0099758A">
      <w:pPr>
        <w:autoSpaceDE/>
        <w:autoSpaceDN/>
        <w:adjustRightInd/>
        <w:ind w:right="118"/>
        <w:jc w:val="both"/>
        <w:rPr>
          <w:rFonts w:eastAsia="Arial"/>
        </w:rPr>
      </w:pP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pu</w:t>
      </w:r>
      <w:r w:rsidRPr="0099758A">
        <w:rPr>
          <w:rFonts w:eastAsia="Arial"/>
        </w:rPr>
        <w:t>r</w:t>
      </w:r>
      <w:r w:rsidRPr="0099758A">
        <w:rPr>
          <w:rFonts w:eastAsia="Arial"/>
          <w:spacing w:val="-1"/>
        </w:rPr>
        <w:t>p</w:t>
      </w:r>
      <w:r w:rsidRPr="0099758A">
        <w:rPr>
          <w:rFonts w:eastAsia="Arial"/>
          <w:spacing w:val="-3"/>
        </w:rPr>
        <w:t>o</w:t>
      </w:r>
      <w:r w:rsidRPr="0099758A">
        <w:rPr>
          <w:rFonts w:eastAsia="Arial"/>
        </w:rPr>
        <w:t>se</w:t>
      </w:r>
      <w:r w:rsidRPr="0099758A">
        <w:rPr>
          <w:rFonts w:eastAsia="Arial"/>
          <w:spacing w:val="22"/>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rPr>
        <w:t>a</w:t>
      </w:r>
      <w:r w:rsidRPr="0099758A">
        <w:rPr>
          <w:rFonts w:eastAsia="Arial"/>
          <w:spacing w:val="22"/>
        </w:rPr>
        <w:t xml:space="preserve"> </w:t>
      </w:r>
      <w:r w:rsidRPr="0099758A">
        <w:rPr>
          <w:rFonts w:eastAsia="Arial"/>
          <w:spacing w:val="-1"/>
        </w:rPr>
        <w:t>Deb</w:t>
      </w:r>
      <w:r w:rsidRPr="0099758A">
        <w:rPr>
          <w:rFonts w:eastAsia="Arial"/>
        </w:rPr>
        <w:t>r</w:t>
      </w:r>
      <w:r w:rsidRPr="0099758A">
        <w:rPr>
          <w:rFonts w:eastAsia="Arial"/>
          <w:spacing w:val="-4"/>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g</w:t>
      </w:r>
      <w:r w:rsidRPr="0099758A">
        <w:rPr>
          <w:rFonts w:eastAsia="Arial"/>
          <w:spacing w:val="24"/>
        </w:rPr>
        <w:t xml:space="preserve"> </w:t>
      </w:r>
      <w:r w:rsidRPr="0099758A">
        <w:rPr>
          <w:rFonts w:eastAsia="Arial"/>
          <w:spacing w:val="-1"/>
        </w:rPr>
        <w:t>i</w:t>
      </w:r>
      <w:r w:rsidRPr="0099758A">
        <w:rPr>
          <w:rFonts w:eastAsia="Arial"/>
        </w:rPr>
        <w:t>s</w:t>
      </w:r>
      <w:r w:rsidRPr="0099758A">
        <w:rPr>
          <w:rFonts w:eastAsia="Arial"/>
          <w:spacing w:val="22"/>
        </w:rPr>
        <w:t xml:space="preserve"> </w:t>
      </w:r>
      <w:r w:rsidRPr="0099758A">
        <w:rPr>
          <w:rFonts w:eastAsia="Arial"/>
          <w:spacing w:val="1"/>
        </w:rPr>
        <w:t>t</w:t>
      </w:r>
      <w:r w:rsidRPr="0099758A">
        <w:rPr>
          <w:rFonts w:eastAsia="Arial"/>
        </w:rPr>
        <w:t>o</w:t>
      </w:r>
      <w:r w:rsidRPr="0099758A">
        <w:rPr>
          <w:rFonts w:eastAsia="Arial"/>
          <w:spacing w:val="22"/>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m</w:t>
      </w:r>
      <w:r w:rsidRPr="0099758A">
        <w:rPr>
          <w:rFonts w:eastAsia="Arial"/>
          <w:spacing w:val="-3"/>
        </w:rPr>
        <w:t>o</w:t>
      </w:r>
      <w:r w:rsidRPr="0099758A">
        <w:rPr>
          <w:rFonts w:eastAsia="Arial"/>
          <w:spacing w:val="1"/>
        </w:rPr>
        <w:t>t</w:t>
      </w:r>
      <w:r w:rsidRPr="0099758A">
        <w:rPr>
          <w:rFonts w:eastAsia="Arial"/>
        </w:rPr>
        <w:t>e</w:t>
      </w:r>
      <w:r w:rsidRPr="0099758A">
        <w:rPr>
          <w:rFonts w:eastAsia="Arial"/>
          <w:spacing w:val="2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e</w:t>
      </w:r>
      <w:r w:rsidRPr="0099758A">
        <w:rPr>
          <w:rFonts w:eastAsia="Arial"/>
          <w:spacing w:val="-3"/>
        </w:rPr>
        <w:t>x</w:t>
      </w:r>
      <w:r w:rsidRPr="0099758A">
        <w:rPr>
          <w:rFonts w:eastAsia="Arial"/>
        </w:rPr>
        <w:t>c</w:t>
      </w:r>
      <w:r w:rsidRPr="0099758A">
        <w:rPr>
          <w:rFonts w:eastAsia="Arial"/>
          <w:spacing w:val="-1"/>
        </w:rPr>
        <w:t>han</w:t>
      </w:r>
      <w:r w:rsidRPr="0099758A">
        <w:rPr>
          <w:rFonts w:eastAsia="Arial"/>
          <w:spacing w:val="2"/>
        </w:rPr>
        <w:t>g</w:t>
      </w:r>
      <w:r w:rsidRPr="0099758A">
        <w:rPr>
          <w:rFonts w:eastAsia="Arial"/>
        </w:rPr>
        <w:t>e</w:t>
      </w:r>
      <w:r w:rsidRPr="0099758A">
        <w:rPr>
          <w:rFonts w:eastAsia="Arial"/>
          <w:spacing w:val="22"/>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spacing w:val="-1"/>
        </w:rPr>
        <w:t>i</w:t>
      </w:r>
      <w:r w:rsidRPr="0099758A">
        <w:rPr>
          <w:rFonts w:eastAsia="Arial"/>
          <w:spacing w:val="-3"/>
        </w:rPr>
        <w:t>n</w:t>
      </w:r>
      <w:r w:rsidRPr="0099758A">
        <w:rPr>
          <w:rFonts w:eastAsia="Arial"/>
          <w:spacing w:val="3"/>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2"/>
        </w:rPr>
        <w:t xml:space="preserve"> </w:t>
      </w:r>
      <w:r w:rsidRPr="0099758A">
        <w:rPr>
          <w:rFonts w:eastAsia="Arial"/>
          <w:spacing w:val="-1"/>
        </w:rPr>
        <w:t>be</w:t>
      </w:r>
      <w:r w:rsidRPr="0099758A">
        <w:rPr>
          <w:rFonts w:eastAsia="Arial"/>
          <w:spacing w:val="1"/>
        </w:rPr>
        <w:t>t</w:t>
      </w:r>
      <w:r w:rsidRPr="0099758A">
        <w:rPr>
          <w:rFonts w:eastAsia="Arial"/>
          <w:spacing w:val="-4"/>
        </w:rPr>
        <w:t>w</w:t>
      </w:r>
      <w:r w:rsidRPr="0099758A">
        <w:rPr>
          <w:rFonts w:eastAsia="Arial"/>
          <w:spacing w:val="-1"/>
        </w:rPr>
        <w:t>ee</w:t>
      </w:r>
      <w:r w:rsidRPr="0099758A">
        <w:rPr>
          <w:rFonts w:eastAsia="Arial"/>
        </w:rPr>
        <w:t>n</w:t>
      </w:r>
      <w:r w:rsidRPr="0099758A">
        <w:rPr>
          <w:rFonts w:eastAsia="Arial"/>
          <w:spacing w:val="22"/>
        </w:rPr>
        <w:t xml:space="preserve"> </w:t>
      </w:r>
      <w:r w:rsidRPr="0099758A">
        <w:rPr>
          <w:rFonts w:eastAsia="Arial"/>
        </w:rPr>
        <w:t>a</w:t>
      </w:r>
      <w:r w:rsidRPr="0099758A">
        <w:rPr>
          <w:rFonts w:eastAsia="Arial"/>
          <w:spacing w:val="22"/>
        </w:rPr>
        <w:t xml:space="preserve"> </w:t>
      </w:r>
      <w:r w:rsidRPr="0099758A">
        <w:rPr>
          <w:rFonts w:eastAsia="Arial"/>
          <w:spacing w:val="-1"/>
        </w:rPr>
        <w:t>bidde</w:t>
      </w:r>
      <w:r w:rsidRPr="0099758A">
        <w:rPr>
          <w:rFonts w:eastAsia="Arial"/>
        </w:rPr>
        <w:t>r</w:t>
      </w:r>
      <w:r w:rsidRPr="0099758A">
        <w:rPr>
          <w:rFonts w:eastAsia="Arial"/>
          <w:spacing w:val="23"/>
        </w:rPr>
        <w:t xml:space="preserve"> </w:t>
      </w:r>
      <w:r w:rsidRPr="0099758A">
        <w:rPr>
          <w:rFonts w:eastAsia="Arial"/>
          <w:spacing w:val="-1"/>
        </w:rPr>
        <w:t>and Boa</w:t>
      </w:r>
      <w:r w:rsidRPr="0099758A">
        <w:rPr>
          <w:rFonts w:eastAsia="Arial"/>
          <w:spacing w:val="1"/>
        </w:rPr>
        <w:t>r</w:t>
      </w:r>
      <w:r w:rsidRPr="0099758A">
        <w:rPr>
          <w:rFonts w:eastAsia="Arial"/>
        </w:rPr>
        <w:t>d</w:t>
      </w:r>
      <w:r w:rsidRPr="0099758A">
        <w:rPr>
          <w:rFonts w:eastAsia="Arial"/>
          <w:spacing w:val="36"/>
        </w:rPr>
        <w:t xml:space="preserve"> </w:t>
      </w:r>
      <w:r w:rsidRPr="0099758A">
        <w:rPr>
          <w:rFonts w:eastAsia="Arial"/>
          <w:spacing w:val="-3"/>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38"/>
        </w:rPr>
        <w:t xml:space="preserve"> </w:t>
      </w:r>
      <w:r w:rsidRPr="0099758A">
        <w:rPr>
          <w:rFonts w:eastAsia="Arial"/>
          <w:spacing w:val="-1"/>
        </w:rPr>
        <w:t>p</w:t>
      </w:r>
      <w:r w:rsidRPr="0099758A">
        <w:rPr>
          <w:rFonts w:eastAsia="Arial"/>
          <w:spacing w:val="-3"/>
        </w:rPr>
        <w:t>e</w:t>
      </w:r>
      <w:r w:rsidRPr="0099758A">
        <w:rPr>
          <w:rFonts w:eastAsia="Arial"/>
        </w:rPr>
        <w:t>r</w:t>
      </w:r>
      <w:r w:rsidRPr="0099758A">
        <w:rPr>
          <w:rFonts w:eastAsia="Arial"/>
          <w:spacing w:val="1"/>
        </w:rPr>
        <w:t>t</w:t>
      </w:r>
      <w:r w:rsidRPr="0099758A">
        <w:rPr>
          <w:rFonts w:eastAsia="Arial"/>
          <w:spacing w:val="-1"/>
        </w:rPr>
        <w:t>ain</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36"/>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6"/>
        </w:rPr>
        <w:t xml:space="preserve"> </w:t>
      </w:r>
      <w:r w:rsidRPr="0099758A">
        <w:rPr>
          <w:rFonts w:eastAsia="Arial"/>
          <w:spacing w:val="-3"/>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36"/>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ss</w:t>
      </w:r>
      <w:r w:rsidRPr="0099758A">
        <w:rPr>
          <w:rFonts w:eastAsia="Arial"/>
          <w:spacing w:val="35"/>
        </w:rPr>
        <w:t xml:space="preserve"> </w:t>
      </w:r>
      <w:r w:rsidRPr="0099758A">
        <w:rPr>
          <w:rFonts w:eastAsia="Arial"/>
          <w:spacing w:val="-3"/>
        </w:rPr>
        <w:t>a</w:t>
      </w:r>
      <w:r w:rsidRPr="0099758A">
        <w:rPr>
          <w:rFonts w:eastAsia="Arial"/>
          <w:spacing w:val="-1"/>
        </w:rPr>
        <w:t>n</w:t>
      </w:r>
      <w:r w:rsidRPr="0099758A">
        <w:rPr>
          <w:rFonts w:eastAsia="Arial"/>
        </w:rPr>
        <w:t>d</w:t>
      </w:r>
      <w:r w:rsidRPr="0099758A">
        <w:rPr>
          <w:rFonts w:eastAsia="Arial"/>
          <w:spacing w:val="3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bi</w:t>
      </w:r>
      <w:r w:rsidRPr="0099758A">
        <w:rPr>
          <w:rFonts w:eastAsia="Arial"/>
        </w:rPr>
        <w:t>d</w:t>
      </w:r>
      <w:r w:rsidRPr="0099758A">
        <w:rPr>
          <w:rFonts w:eastAsia="Arial"/>
          <w:spacing w:val="36"/>
        </w:rPr>
        <w:t xml:space="preserve">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36"/>
        </w:rPr>
        <w:t xml:space="preserve"> </w:t>
      </w:r>
      <w:r w:rsidRPr="0099758A">
        <w:rPr>
          <w:rFonts w:eastAsia="Arial"/>
        </w:rPr>
        <w:t>s</w:t>
      </w:r>
      <w:r w:rsidRPr="0099758A">
        <w:rPr>
          <w:rFonts w:eastAsia="Arial"/>
          <w:spacing w:val="-3"/>
        </w:rPr>
        <w:t>y</w:t>
      </w:r>
      <w:r w:rsidRPr="0099758A">
        <w:rPr>
          <w:rFonts w:eastAsia="Arial"/>
        </w:rPr>
        <w:t>s</w:t>
      </w:r>
      <w:r w:rsidRPr="0099758A">
        <w:rPr>
          <w:rFonts w:eastAsia="Arial"/>
          <w:spacing w:val="1"/>
        </w:rPr>
        <w:t>t</w:t>
      </w:r>
      <w:r w:rsidRPr="0099758A">
        <w:rPr>
          <w:rFonts w:eastAsia="Arial"/>
          <w:spacing w:val="-1"/>
        </w:rPr>
        <w:t>e</w:t>
      </w:r>
      <w:r w:rsidRPr="0099758A">
        <w:rPr>
          <w:rFonts w:eastAsia="Arial"/>
        </w:rPr>
        <w:t>m.</w:t>
      </w:r>
      <w:r w:rsidRPr="0099758A">
        <w:rPr>
          <w:rFonts w:eastAsia="Arial"/>
          <w:spacing w:val="3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5"/>
        </w:rPr>
        <w:t xml:space="preserve"> </w:t>
      </w:r>
      <w:r w:rsidRPr="0099758A">
        <w:rPr>
          <w:rFonts w:eastAsia="Arial"/>
          <w:spacing w:val="2"/>
        </w:rPr>
        <w:t>g</w:t>
      </w:r>
      <w:r w:rsidRPr="0099758A">
        <w:rPr>
          <w:rFonts w:eastAsia="Arial"/>
          <w:spacing w:val="-1"/>
        </w:rPr>
        <w:t>oa</w:t>
      </w:r>
      <w:r w:rsidRPr="0099758A">
        <w:rPr>
          <w:rFonts w:eastAsia="Arial"/>
        </w:rPr>
        <w:t>l</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1"/>
        </w:rPr>
        <w:t>ie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10"/>
        </w:rPr>
        <w:t xml:space="preserve"> </w:t>
      </w:r>
      <w:r w:rsidRPr="0099758A">
        <w:rPr>
          <w:rFonts w:eastAsia="Arial"/>
          <w:spacing w:val="-2"/>
        </w:rPr>
        <w:t>i</w:t>
      </w:r>
      <w:r w:rsidRPr="0099758A">
        <w:rPr>
          <w:rFonts w:eastAsia="Arial"/>
        </w:rPr>
        <w:t>s</w:t>
      </w:r>
      <w:r w:rsidRPr="0099758A">
        <w:rPr>
          <w:rFonts w:eastAsia="Arial"/>
          <w:spacing w:val="8"/>
        </w:rPr>
        <w:t xml:space="preserve"> </w:t>
      </w:r>
      <w:r w:rsidRPr="0099758A">
        <w:rPr>
          <w:rFonts w:eastAsia="Arial"/>
          <w:spacing w:val="1"/>
        </w:rPr>
        <w:t>t</w:t>
      </w:r>
      <w:r w:rsidRPr="0099758A">
        <w:rPr>
          <w:rFonts w:eastAsia="Arial"/>
        </w:rPr>
        <w:t>o</w:t>
      </w:r>
      <w:r w:rsidRPr="0099758A">
        <w:rPr>
          <w:rFonts w:eastAsia="Arial"/>
          <w:spacing w:val="7"/>
        </w:rPr>
        <w:t xml:space="preserve"> </w:t>
      </w:r>
      <w:r w:rsidRPr="0099758A">
        <w:rPr>
          <w:rFonts w:eastAsia="Arial"/>
          <w:spacing w:val="-1"/>
        </w:rPr>
        <w:t>a</w:t>
      </w:r>
      <w:r w:rsidRPr="0099758A">
        <w:rPr>
          <w:rFonts w:eastAsia="Arial"/>
        </w:rPr>
        <w:t>ss</w:t>
      </w:r>
      <w:r w:rsidRPr="0099758A">
        <w:rPr>
          <w:rFonts w:eastAsia="Arial"/>
          <w:spacing w:val="-1"/>
        </w:rPr>
        <w:t>i</w:t>
      </w:r>
      <w:r w:rsidRPr="0099758A">
        <w:rPr>
          <w:rFonts w:eastAsia="Arial"/>
        </w:rPr>
        <w:t>st</w:t>
      </w:r>
      <w:r w:rsidRPr="0099758A">
        <w:rPr>
          <w:rFonts w:eastAsia="Arial"/>
          <w:spacing w:val="9"/>
        </w:rPr>
        <w:t xml:space="preserve"> </w:t>
      </w:r>
      <w:r w:rsidRPr="0099758A">
        <w:rPr>
          <w:rFonts w:eastAsia="Arial"/>
        </w:rPr>
        <w:t>a</w:t>
      </w:r>
      <w:r w:rsidRPr="0099758A">
        <w:rPr>
          <w:rFonts w:eastAsia="Arial"/>
          <w:spacing w:val="5"/>
        </w:rPr>
        <w:t xml:space="preserve"> </w:t>
      </w:r>
      <w:r w:rsidRPr="0099758A">
        <w:rPr>
          <w:rFonts w:eastAsia="Arial"/>
          <w:spacing w:val="-1"/>
        </w:rPr>
        <w:t>bidde</w:t>
      </w:r>
      <w:r w:rsidRPr="0099758A">
        <w:rPr>
          <w:rFonts w:eastAsia="Arial"/>
        </w:rPr>
        <w:t>r</w:t>
      </w:r>
      <w:r w:rsidRPr="0099758A">
        <w:rPr>
          <w:rFonts w:eastAsia="Arial"/>
          <w:spacing w:val="9"/>
        </w:rPr>
        <w:t xml:space="preserve"> </w:t>
      </w:r>
      <w:r w:rsidRPr="0099758A">
        <w:rPr>
          <w:rFonts w:eastAsia="Arial"/>
          <w:spacing w:val="-1"/>
        </w:rPr>
        <w:t>i</w:t>
      </w:r>
      <w:r w:rsidRPr="0099758A">
        <w:rPr>
          <w:rFonts w:eastAsia="Arial"/>
        </w:rPr>
        <w:t>n</w:t>
      </w:r>
      <w:r w:rsidRPr="0099758A">
        <w:rPr>
          <w:rFonts w:eastAsia="Arial"/>
          <w:spacing w:val="7"/>
        </w:rPr>
        <w:t xml:space="preserve"> </w:t>
      </w:r>
      <w:r w:rsidRPr="0099758A">
        <w:rPr>
          <w:rFonts w:eastAsia="Arial"/>
          <w:spacing w:val="-1"/>
        </w:rPr>
        <w:t>i</w:t>
      </w:r>
      <w:r w:rsidRPr="0099758A">
        <w:rPr>
          <w:rFonts w:eastAsia="Arial"/>
        </w:rPr>
        <w:t>m</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spacing w:val="-1"/>
        </w:rPr>
        <w:t>in</w:t>
      </w:r>
      <w:r w:rsidRPr="0099758A">
        <w:rPr>
          <w:rFonts w:eastAsia="Arial"/>
        </w:rPr>
        <w:t>g</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7"/>
        </w:rPr>
        <w:t xml:space="preserve"> </w:t>
      </w:r>
      <w:r w:rsidRPr="0099758A">
        <w:rPr>
          <w:rFonts w:eastAsia="Arial"/>
          <w:spacing w:val="-1"/>
        </w:rPr>
        <w:t>quali</w:t>
      </w:r>
      <w:r w:rsidRPr="0099758A">
        <w:rPr>
          <w:rFonts w:eastAsia="Arial"/>
          <w:spacing w:val="1"/>
        </w:rPr>
        <w:t>t</w:t>
      </w:r>
      <w:r w:rsidRPr="0099758A">
        <w:rPr>
          <w:rFonts w:eastAsia="Arial"/>
        </w:rPr>
        <w:t>y</w:t>
      </w:r>
      <w:r w:rsidRPr="0099758A">
        <w:rPr>
          <w:rFonts w:eastAsia="Arial"/>
          <w:spacing w:val="6"/>
        </w:rPr>
        <w:t xml:space="preserve"> </w:t>
      </w:r>
      <w:r w:rsidRPr="0099758A">
        <w:rPr>
          <w:rFonts w:eastAsia="Arial"/>
          <w:spacing w:val="-1"/>
        </w:rPr>
        <w:t>o</w:t>
      </w:r>
      <w:r w:rsidRPr="0099758A">
        <w:rPr>
          <w:rFonts w:eastAsia="Arial"/>
        </w:rPr>
        <w:t>f</w:t>
      </w:r>
      <w:r w:rsidRPr="0099758A">
        <w:rPr>
          <w:rFonts w:eastAsia="Arial"/>
          <w:spacing w:val="9"/>
        </w:rPr>
        <w:t xml:space="preserve"> </w:t>
      </w:r>
      <w:r w:rsidRPr="0099758A">
        <w:rPr>
          <w:rFonts w:eastAsia="Arial"/>
          <w:spacing w:val="3"/>
        </w:rPr>
        <w:t>f</w:t>
      </w:r>
      <w:r w:rsidRPr="0099758A">
        <w:rPr>
          <w:rFonts w:eastAsia="Arial"/>
          <w:spacing w:val="-1"/>
        </w:rPr>
        <w:t>u</w:t>
      </w:r>
      <w:r w:rsidRPr="0099758A">
        <w:rPr>
          <w:rFonts w:eastAsia="Arial"/>
          <w:spacing w:val="1"/>
        </w:rPr>
        <w:t>t</w:t>
      </w:r>
      <w:r w:rsidRPr="0099758A">
        <w:rPr>
          <w:rFonts w:eastAsia="Arial"/>
          <w:spacing w:val="-3"/>
        </w:rPr>
        <w:t>u</w:t>
      </w:r>
      <w:r w:rsidRPr="0099758A">
        <w:rPr>
          <w:rFonts w:eastAsia="Arial"/>
        </w:rPr>
        <w:t>re</w:t>
      </w:r>
      <w:r w:rsidRPr="0099758A">
        <w:rPr>
          <w:rFonts w:eastAsia="Arial"/>
          <w:spacing w:val="7"/>
        </w:rPr>
        <w:t xml:space="preserve"> </w:t>
      </w:r>
      <w:r w:rsidRPr="0099758A">
        <w:rPr>
          <w:rFonts w:eastAsia="Arial"/>
          <w:spacing w:val="-1"/>
        </w:rPr>
        <w:t>bid</w:t>
      </w:r>
      <w:r w:rsidRPr="0099758A">
        <w:rPr>
          <w:rFonts w:eastAsia="Arial"/>
        </w:rPr>
        <w:t>s.</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spacing w:val="-1"/>
        </w:rPr>
        <w:t>Boa</w:t>
      </w:r>
      <w:r w:rsidRPr="0099758A">
        <w:rPr>
          <w:rFonts w:eastAsia="Arial"/>
        </w:rPr>
        <w:t>rd</w:t>
      </w:r>
      <w:r w:rsidRPr="0099758A">
        <w:rPr>
          <w:rFonts w:eastAsia="Arial"/>
          <w:spacing w:val="7"/>
        </w:rPr>
        <w:t xml:space="preserve"> </w:t>
      </w:r>
      <w:r w:rsidRPr="0099758A">
        <w:rPr>
          <w:rFonts w:eastAsia="Arial"/>
          <w:spacing w:val="-2"/>
        </w:rPr>
        <w:t>w</w:t>
      </w:r>
      <w:r w:rsidRPr="0099758A">
        <w:rPr>
          <w:rFonts w:eastAsia="Arial"/>
          <w:spacing w:val="-1"/>
        </w:rPr>
        <w:t>il</w:t>
      </w:r>
      <w:r w:rsidRPr="0099758A">
        <w:rPr>
          <w:rFonts w:eastAsia="Arial"/>
        </w:rPr>
        <w:t>l</w:t>
      </w:r>
      <w:r w:rsidRPr="0099758A">
        <w:rPr>
          <w:rFonts w:eastAsia="Arial"/>
          <w:spacing w:val="9"/>
        </w:rPr>
        <w:t xml:space="preserve"> </w:t>
      </w:r>
      <w:r w:rsidRPr="0099758A">
        <w:rPr>
          <w:rFonts w:eastAsia="Arial"/>
          <w:spacing w:val="-1"/>
        </w:rPr>
        <w:t>no</w:t>
      </w:r>
      <w:r w:rsidRPr="0099758A">
        <w:rPr>
          <w:rFonts w:eastAsia="Arial"/>
        </w:rPr>
        <w:t>t</w:t>
      </w:r>
      <w:r w:rsidRPr="0099758A">
        <w:rPr>
          <w:rFonts w:eastAsia="Arial"/>
          <w:spacing w:val="9"/>
        </w:rPr>
        <w:t xml:space="preserve"> </w:t>
      </w:r>
      <w:r w:rsidRPr="0099758A">
        <w:rPr>
          <w:rFonts w:eastAsia="Arial"/>
          <w:spacing w:val="-1"/>
        </w:rPr>
        <w:t>ho</w:t>
      </w:r>
      <w:r w:rsidRPr="0099758A">
        <w:rPr>
          <w:rFonts w:eastAsia="Arial"/>
        </w:rPr>
        <w:t>st</w:t>
      </w:r>
      <w:r w:rsidRPr="0099758A">
        <w:rPr>
          <w:rFonts w:eastAsia="Arial"/>
          <w:spacing w:val="9"/>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1"/>
        </w:rPr>
        <w:t>ie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rPr>
        <w:t xml:space="preserve">g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rPr>
        <w:t xml:space="preserve">a </w:t>
      </w:r>
      <w:r w:rsidRPr="0099758A">
        <w:rPr>
          <w:rFonts w:eastAsia="Arial"/>
          <w:spacing w:val="-1"/>
        </w:rPr>
        <w:t>b</w:t>
      </w:r>
      <w:r w:rsidRPr="0099758A">
        <w:rPr>
          <w:rFonts w:eastAsia="Arial"/>
          <w:spacing w:val="-2"/>
        </w:rPr>
        <w:t>i</w:t>
      </w:r>
      <w:r w:rsidRPr="0099758A">
        <w:rPr>
          <w:rFonts w:eastAsia="Arial"/>
          <w:spacing w:val="-1"/>
        </w:rPr>
        <w:t>dde</w:t>
      </w:r>
      <w:r w:rsidRPr="0099758A">
        <w:rPr>
          <w:rFonts w:eastAsia="Arial"/>
        </w:rPr>
        <w:t>r</w:t>
      </w:r>
      <w:r w:rsidRPr="0099758A">
        <w:rPr>
          <w:rFonts w:eastAsia="Arial"/>
          <w:spacing w:val="-1"/>
        </w:rPr>
        <w:t xml:space="preserve"> </w:t>
      </w:r>
      <w:r w:rsidRPr="0099758A">
        <w:rPr>
          <w:rFonts w:eastAsia="Arial"/>
          <w:spacing w:val="-4"/>
        </w:rPr>
        <w:t>w</w:t>
      </w:r>
      <w:r w:rsidRPr="0099758A">
        <w:rPr>
          <w:rFonts w:eastAsia="Arial"/>
          <w:spacing w:val="-1"/>
        </w:rPr>
        <w:t>h</w:t>
      </w:r>
      <w:r w:rsidRPr="0099758A">
        <w:rPr>
          <w:rFonts w:eastAsia="Arial"/>
        </w:rPr>
        <w:t xml:space="preserve">o </w:t>
      </w:r>
      <w:r w:rsidRPr="0099758A">
        <w:rPr>
          <w:rFonts w:eastAsia="Arial"/>
          <w:spacing w:val="-1"/>
        </w:rPr>
        <w:t>ha</w:t>
      </w:r>
      <w:r w:rsidRPr="0099758A">
        <w:rPr>
          <w:rFonts w:eastAsia="Arial"/>
        </w:rPr>
        <w:t>s</w:t>
      </w:r>
      <w:r w:rsidRPr="0099758A">
        <w:rPr>
          <w:rFonts w:eastAsia="Arial"/>
          <w:spacing w:val="1"/>
        </w:rPr>
        <w:t xml:space="preserve"> </w:t>
      </w:r>
      <w:r w:rsidRPr="0099758A">
        <w:rPr>
          <w:rFonts w:eastAsia="Arial"/>
          <w:spacing w:val="-1"/>
        </w:rPr>
        <w:t>e</w:t>
      </w:r>
      <w:r w:rsidRPr="0099758A">
        <w:rPr>
          <w:rFonts w:eastAsia="Arial"/>
          <w:spacing w:val="-3"/>
        </w:rPr>
        <w:t>n</w:t>
      </w:r>
      <w:r w:rsidRPr="0099758A">
        <w:rPr>
          <w:rFonts w:eastAsia="Arial"/>
          <w:spacing w:val="2"/>
        </w:rPr>
        <w:t>g</w:t>
      </w:r>
      <w:r w:rsidRPr="0099758A">
        <w:rPr>
          <w:rFonts w:eastAsia="Arial"/>
          <w:spacing w:val="-3"/>
        </w:rPr>
        <w:t>a</w:t>
      </w:r>
      <w:r w:rsidRPr="0099758A">
        <w:rPr>
          <w:rFonts w:eastAsia="Arial"/>
          <w:spacing w:val="2"/>
        </w:rPr>
        <w:t>g</w:t>
      </w:r>
      <w:r w:rsidRPr="0099758A">
        <w:rPr>
          <w:rFonts w:eastAsia="Arial"/>
          <w:spacing w:val="-1"/>
        </w:rPr>
        <w:t>e</w:t>
      </w:r>
      <w:r w:rsidRPr="0099758A">
        <w:rPr>
          <w:rFonts w:eastAsia="Arial"/>
        </w:rPr>
        <w:t>d</w:t>
      </w:r>
      <w:r w:rsidRPr="0099758A">
        <w:rPr>
          <w:rFonts w:eastAsia="Arial"/>
          <w:spacing w:val="-2"/>
        </w:rPr>
        <w:t xml:space="preserve"> i</w:t>
      </w:r>
      <w:r w:rsidRPr="0099758A">
        <w:rPr>
          <w:rFonts w:eastAsia="Arial"/>
        </w:rPr>
        <w:t>n</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H</w:t>
      </w:r>
      <w:r w:rsidRPr="0099758A">
        <w:rPr>
          <w:rFonts w:eastAsia="Arial"/>
          <w:spacing w:val="-3"/>
        </w:rPr>
        <w:t>e</w:t>
      </w:r>
      <w:r w:rsidRPr="0099758A">
        <w:rPr>
          <w:rFonts w:eastAsia="Arial"/>
          <w:spacing w:val="-1"/>
        </w:rPr>
        <w:t>a</w:t>
      </w:r>
      <w:r w:rsidRPr="0099758A">
        <w:rPr>
          <w:rFonts w:eastAsia="Arial"/>
        </w:rPr>
        <w:t>r</w:t>
      </w:r>
      <w:r w:rsidRPr="0099758A">
        <w:rPr>
          <w:rFonts w:eastAsia="Arial"/>
          <w:spacing w:val="-1"/>
        </w:rPr>
        <w:t>in</w:t>
      </w:r>
      <w:r w:rsidRPr="0099758A">
        <w:rPr>
          <w:rFonts w:eastAsia="Arial"/>
        </w:rPr>
        <w:t xml:space="preserve">g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3"/>
        </w:rPr>
        <w:t>e</w:t>
      </w:r>
      <w:r w:rsidRPr="0099758A">
        <w:rPr>
          <w:rFonts w:eastAsia="Arial"/>
        </w:rPr>
        <w:t>ss</w:t>
      </w:r>
      <w:r w:rsidRPr="0099758A">
        <w:rPr>
          <w:rFonts w:eastAsia="Arial"/>
          <w:spacing w:val="1"/>
        </w:rPr>
        <w:t xml:space="preserve"> </w:t>
      </w:r>
      <w:r w:rsidRPr="0099758A">
        <w:rPr>
          <w:rFonts w:eastAsia="Arial"/>
          <w:spacing w:val="-1"/>
        </w:rPr>
        <w:t>de</w:t>
      </w:r>
      <w:r w:rsidRPr="0099758A">
        <w:rPr>
          <w:rFonts w:eastAsia="Arial"/>
          <w:spacing w:val="-3"/>
        </w:rPr>
        <w:t>s</w:t>
      </w:r>
      <w:r w:rsidRPr="0099758A">
        <w:rPr>
          <w:rFonts w:eastAsia="Arial"/>
        </w:rPr>
        <w:t>c</w:t>
      </w:r>
      <w:r w:rsidRPr="0099758A">
        <w:rPr>
          <w:rFonts w:eastAsia="Arial"/>
          <w:spacing w:val="1"/>
        </w:rPr>
        <w:t>r</w:t>
      </w:r>
      <w:r w:rsidRPr="0099758A">
        <w:rPr>
          <w:rFonts w:eastAsia="Arial"/>
          <w:spacing w:val="-1"/>
        </w:rPr>
        <w:t>ibe</w:t>
      </w:r>
      <w:r w:rsidRPr="0099758A">
        <w:rPr>
          <w:rFonts w:eastAsia="Arial"/>
        </w:rPr>
        <w:t>d</w:t>
      </w:r>
      <w:r w:rsidRPr="0099758A">
        <w:rPr>
          <w:rFonts w:eastAsia="Arial"/>
          <w:spacing w:val="-2"/>
        </w:rPr>
        <w:t xml:space="preserve"> </w:t>
      </w:r>
      <w:r w:rsidRPr="0099758A">
        <w:rPr>
          <w:rFonts w:eastAsia="Arial"/>
          <w:spacing w:val="-1"/>
        </w:rPr>
        <w:t>be</w:t>
      </w:r>
      <w:r w:rsidRPr="0099758A">
        <w:rPr>
          <w:rFonts w:eastAsia="Arial"/>
          <w:spacing w:val="-2"/>
        </w:rPr>
        <w:t>l</w:t>
      </w:r>
      <w:r w:rsidRPr="0099758A">
        <w:rPr>
          <w:rFonts w:eastAsia="Arial"/>
          <w:spacing w:val="2"/>
        </w:rPr>
        <w:t>o</w:t>
      </w:r>
      <w:r w:rsidRPr="0099758A">
        <w:rPr>
          <w:rFonts w:eastAsia="Arial"/>
          <w:spacing w:val="-4"/>
        </w:rPr>
        <w:t>w</w:t>
      </w:r>
      <w:r w:rsidRPr="0099758A">
        <w:rPr>
          <w:rFonts w:eastAsia="Arial"/>
        </w:rPr>
        <w:t>.</w:t>
      </w:r>
    </w:p>
    <w:p w14:paraId="0CD5008F" w14:textId="77777777" w:rsidR="0099758A" w:rsidRPr="0099758A" w:rsidRDefault="0099758A" w:rsidP="0099758A">
      <w:pPr>
        <w:autoSpaceDE/>
        <w:autoSpaceDN/>
        <w:adjustRightInd/>
        <w:jc w:val="both"/>
        <w:rPr>
          <w:rFonts w:eastAsia="Calibri"/>
        </w:rPr>
      </w:pPr>
    </w:p>
    <w:p w14:paraId="62831822" w14:textId="77777777" w:rsidR="0099758A" w:rsidRPr="0099758A" w:rsidRDefault="0099758A" w:rsidP="0099758A">
      <w:pPr>
        <w:autoSpaceDE/>
        <w:autoSpaceDN/>
        <w:adjustRightInd/>
        <w:ind w:right="118"/>
        <w:jc w:val="both"/>
        <w:rPr>
          <w:rFonts w:eastAsia="Arial"/>
        </w:rPr>
      </w:pPr>
      <w:r w:rsidRPr="0099758A">
        <w:rPr>
          <w:rFonts w:eastAsia="Arial"/>
        </w:rPr>
        <w:t>A</w:t>
      </w:r>
      <w:r w:rsidRPr="0099758A">
        <w:rPr>
          <w:rFonts w:eastAsia="Arial"/>
          <w:spacing w:val="11"/>
        </w:rPr>
        <w:t xml:space="preserve"> </w:t>
      </w:r>
      <w:r w:rsidRPr="0099758A">
        <w:rPr>
          <w:rFonts w:eastAsia="Arial"/>
          <w:spacing w:val="-2"/>
        </w:rPr>
        <w:t>D</w:t>
      </w:r>
      <w:r w:rsidRPr="0099758A">
        <w:rPr>
          <w:rFonts w:eastAsia="Arial"/>
          <w:spacing w:val="-1"/>
        </w:rPr>
        <w:t>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g</w:t>
      </w:r>
      <w:r w:rsidRPr="0099758A">
        <w:rPr>
          <w:rFonts w:eastAsia="Arial"/>
          <w:spacing w:val="11"/>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11"/>
        </w:rPr>
        <w:t xml:space="preserve"> </w:t>
      </w:r>
      <w:r w:rsidRPr="0099758A">
        <w:rPr>
          <w:rFonts w:eastAsia="Arial"/>
          <w:spacing w:val="-1"/>
        </w:rPr>
        <w:t>in</w:t>
      </w:r>
      <w:r w:rsidRPr="0099758A">
        <w:rPr>
          <w:rFonts w:eastAsia="Arial"/>
        </w:rPr>
        <w:t>c</w:t>
      </w:r>
      <w:r w:rsidRPr="0099758A">
        <w:rPr>
          <w:rFonts w:eastAsia="Arial"/>
          <w:spacing w:val="-1"/>
        </w:rPr>
        <w:t>lud</w:t>
      </w:r>
      <w:r w:rsidRPr="0099758A">
        <w:rPr>
          <w:rFonts w:eastAsia="Arial"/>
        </w:rPr>
        <w:t>e</w:t>
      </w:r>
      <w:r w:rsidRPr="0099758A">
        <w:rPr>
          <w:rFonts w:eastAsia="Arial"/>
          <w:spacing w:val="11"/>
        </w:rPr>
        <w:t xml:space="preserve"> </w:t>
      </w:r>
      <w:r w:rsidRPr="0099758A">
        <w:rPr>
          <w:rFonts w:eastAsia="Arial"/>
          <w:spacing w:val="-1"/>
        </w:rPr>
        <w:t>a</w:t>
      </w:r>
      <w:r w:rsidRPr="0099758A">
        <w:rPr>
          <w:rFonts w:eastAsia="Arial"/>
        </w:rPr>
        <w:t>n</w:t>
      </w:r>
      <w:r w:rsidRPr="0099758A">
        <w:rPr>
          <w:rFonts w:eastAsia="Arial"/>
          <w:spacing w:val="11"/>
        </w:rPr>
        <w:t xml:space="preserve"> </w:t>
      </w:r>
      <w:r w:rsidRPr="0099758A">
        <w:rPr>
          <w:rFonts w:eastAsia="Arial"/>
          <w:spacing w:val="-1"/>
        </w:rPr>
        <w:t>i</w:t>
      </w:r>
      <w:r w:rsidRPr="0099758A">
        <w:rPr>
          <w:rFonts w:eastAsia="Arial"/>
          <w:spacing w:val="-3"/>
        </w:rPr>
        <w:t>n</w:t>
      </w:r>
      <w:r w:rsidRPr="0099758A">
        <w:rPr>
          <w:rFonts w:eastAsia="Arial"/>
          <w:spacing w:val="3"/>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1"/>
        </w:rPr>
        <w:t>a</w:t>
      </w:r>
      <w:r w:rsidRPr="0099758A">
        <w:rPr>
          <w:rFonts w:eastAsia="Arial"/>
        </w:rPr>
        <w:t>l</w:t>
      </w:r>
      <w:r w:rsidRPr="0099758A">
        <w:rPr>
          <w:rFonts w:eastAsia="Arial"/>
          <w:spacing w:val="11"/>
        </w:rPr>
        <w:t xml:space="preserve"> </w:t>
      </w:r>
      <w:r w:rsidRPr="0099758A">
        <w:rPr>
          <w:rFonts w:eastAsia="Arial"/>
          <w:spacing w:val="-1"/>
        </w:rPr>
        <w:t>e</w:t>
      </w:r>
      <w:r w:rsidRPr="0099758A">
        <w:rPr>
          <w:rFonts w:eastAsia="Arial"/>
          <w:spacing w:val="-3"/>
        </w:rPr>
        <w:t>x</w:t>
      </w:r>
      <w:r w:rsidRPr="0099758A">
        <w:rPr>
          <w:rFonts w:eastAsia="Arial"/>
        </w:rPr>
        <w:t>c</w:t>
      </w:r>
      <w:r w:rsidRPr="0099758A">
        <w:rPr>
          <w:rFonts w:eastAsia="Arial"/>
          <w:spacing w:val="-1"/>
        </w:rPr>
        <w:t>han</w:t>
      </w:r>
      <w:r w:rsidRPr="0099758A">
        <w:rPr>
          <w:rFonts w:eastAsia="Arial"/>
          <w:spacing w:val="2"/>
        </w:rPr>
        <w:t>g</w:t>
      </w:r>
      <w:r w:rsidRPr="0099758A">
        <w:rPr>
          <w:rFonts w:eastAsia="Arial"/>
        </w:rPr>
        <w:t>e</w:t>
      </w:r>
      <w:r w:rsidRPr="0099758A">
        <w:rPr>
          <w:rFonts w:eastAsia="Arial"/>
          <w:spacing w:val="11"/>
        </w:rPr>
        <w:t xml:space="preserve"> </w:t>
      </w:r>
      <w:r w:rsidRPr="0099758A">
        <w:rPr>
          <w:rFonts w:eastAsia="Arial"/>
          <w:spacing w:val="-3"/>
        </w:rPr>
        <w:t>o</w:t>
      </w:r>
      <w:r w:rsidRPr="0099758A">
        <w:rPr>
          <w:rFonts w:eastAsia="Arial"/>
        </w:rPr>
        <w:t>f</w:t>
      </w:r>
      <w:r w:rsidRPr="0099758A">
        <w:rPr>
          <w:rFonts w:eastAsia="Arial"/>
          <w:spacing w:val="13"/>
        </w:rPr>
        <w:t xml:space="preserve"> </w:t>
      </w:r>
      <w:r w:rsidRPr="0099758A">
        <w:rPr>
          <w:rFonts w:eastAsia="Arial"/>
          <w:spacing w:val="-1"/>
        </w:rPr>
        <w:t>i</w:t>
      </w:r>
      <w:r w:rsidRPr="0099758A">
        <w:rPr>
          <w:rFonts w:eastAsia="Arial"/>
          <w:spacing w:val="-3"/>
        </w:rPr>
        <w:t>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1"/>
        </w:rPr>
        <w:t xml:space="preserve"> </w:t>
      </w:r>
      <w:r w:rsidRPr="0099758A">
        <w:rPr>
          <w:rFonts w:eastAsia="Arial"/>
          <w:spacing w:val="-1"/>
        </w:rPr>
        <w:t>pe</w:t>
      </w:r>
      <w:r w:rsidRPr="0099758A">
        <w:rPr>
          <w:rFonts w:eastAsia="Arial"/>
          <w:spacing w:val="-2"/>
        </w:rPr>
        <w:t>r</w:t>
      </w:r>
      <w:r w:rsidRPr="0099758A">
        <w:rPr>
          <w:rFonts w:eastAsia="Arial"/>
          <w:spacing w:val="1"/>
        </w:rPr>
        <w:t>t</w:t>
      </w:r>
      <w:r w:rsidRPr="0099758A">
        <w:rPr>
          <w:rFonts w:eastAsia="Arial"/>
          <w:spacing w:val="-3"/>
        </w:rPr>
        <w:t>a</w:t>
      </w:r>
      <w:r w:rsidRPr="0099758A">
        <w:rPr>
          <w:rFonts w:eastAsia="Arial"/>
          <w:spacing w:val="-2"/>
        </w:rPr>
        <w:t>i</w:t>
      </w:r>
      <w:r w:rsidRPr="0099758A">
        <w:rPr>
          <w:rFonts w:eastAsia="Arial"/>
          <w:spacing w:val="-1"/>
        </w:rPr>
        <w:t>nin</w:t>
      </w:r>
      <w:r w:rsidRPr="0099758A">
        <w:rPr>
          <w:rFonts w:eastAsia="Arial"/>
        </w:rPr>
        <w:t>g</w:t>
      </w:r>
      <w:r w:rsidRPr="0099758A">
        <w:rPr>
          <w:rFonts w:eastAsia="Arial"/>
          <w:spacing w:val="14"/>
        </w:rPr>
        <w:t xml:space="preserve"> </w:t>
      </w:r>
      <w:r w:rsidRPr="0099758A">
        <w:rPr>
          <w:rFonts w:eastAsia="Arial"/>
          <w:spacing w:val="1"/>
        </w:rPr>
        <w:t>t</w:t>
      </w:r>
      <w:r w:rsidRPr="0099758A">
        <w:rPr>
          <w:rFonts w:eastAsia="Arial"/>
        </w:rPr>
        <w:t>o</w:t>
      </w:r>
      <w:r w:rsidRPr="0099758A">
        <w:rPr>
          <w:rFonts w:eastAsia="Arial"/>
          <w:spacing w:val="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1"/>
        </w:rPr>
        <w:t xml:space="preserve"> </w:t>
      </w:r>
      <w:r w:rsidRPr="0099758A">
        <w:rPr>
          <w:rFonts w:eastAsia="Arial"/>
          <w:spacing w:val="-1"/>
        </w:rPr>
        <w:t>Boa</w:t>
      </w:r>
      <w:r w:rsidRPr="0099758A">
        <w:rPr>
          <w:rFonts w:eastAsia="Arial"/>
        </w:rPr>
        <w:t>r</w:t>
      </w:r>
      <w:r w:rsidRPr="0099758A">
        <w:rPr>
          <w:rFonts w:eastAsia="Arial"/>
          <w:spacing w:val="-1"/>
        </w:rPr>
        <w:t>d’</w:t>
      </w:r>
      <w:r w:rsidRPr="0099758A">
        <w:rPr>
          <w:rFonts w:eastAsia="Arial"/>
        </w:rPr>
        <w:t xml:space="preserve">s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4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46"/>
        </w:rPr>
        <w:t xml:space="preserve"> </w:t>
      </w:r>
      <w:r w:rsidRPr="0099758A">
        <w:rPr>
          <w:rFonts w:eastAsia="Arial"/>
          <w:spacing w:val="-1"/>
        </w:rPr>
        <w:t>an</w:t>
      </w:r>
      <w:r w:rsidRPr="0099758A">
        <w:rPr>
          <w:rFonts w:eastAsia="Arial"/>
        </w:rPr>
        <w:t>d</w:t>
      </w:r>
      <w:r w:rsidRPr="0099758A">
        <w:rPr>
          <w:rFonts w:eastAsia="Arial"/>
          <w:spacing w:val="46"/>
        </w:rPr>
        <w:t xml:space="preserve"> </w:t>
      </w:r>
      <w:r w:rsidRPr="0099758A">
        <w:rPr>
          <w:rFonts w:eastAsia="Arial"/>
          <w:spacing w:val="-3"/>
        </w:rPr>
        <w:t>b</w:t>
      </w:r>
      <w:r w:rsidRPr="0099758A">
        <w:rPr>
          <w:rFonts w:eastAsia="Arial"/>
          <w:spacing w:val="-1"/>
        </w:rPr>
        <w:t>i</w:t>
      </w:r>
      <w:r w:rsidRPr="0099758A">
        <w:rPr>
          <w:rFonts w:eastAsia="Arial"/>
        </w:rPr>
        <w:t>d</w:t>
      </w:r>
      <w:r w:rsidRPr="0099758A">
        <w:rPr>
          <w:rFonts w:eastAsia="Arial"/>
          <w:spacing w:val="46"/>
        </w:rPr>
        <w:t xml:space="preserve">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46"/>
        </w:rPr>
        <w:t xml:space="preserve"> </w:t>
      </w:r>
      <w:r w:rsidRPr="0099758A">
        <w:rPr>
          <w:rFonts w:eastAsia="Arial"/>
          <w:spacing w:val="2"/>
        </w:rPr>
        <w:t>s</w:t>
      </w:r>
      <w:r w:rsidRPr="0099758A">
        <w:rPr>
          <w:rFonts w:eastAsia="Arial"/>
          <w:spacing w:val="-3"/>
        </w:rPr>
        <w:t>y</w:t>
      </w:r>
      <w:r w:rsidRPr="0099758A">
        <w:rPr>
          <w:rFonts w:eastAsia="Arial"/>
        </w:rPr>
        <w:t>s</w:t>
      </w:r>
      <w:r w:rsidRPr="0099758A">
        <w:rPr>
          <w:rFonts w:eastAsia="Arial"/>
          <w:spacing w:val="1"/>
        </w:rPr>
        <w:t>t</w:t>
      </w:r>
      <w:r w:rsidRPr="0099758A">
        <w:rPr>
          <w:rFonts w:eastAsia="Arial"/>
          <w:spacing w:val="-1"/>
        </w:rPr>
        <w:t>e</w:t>
      </w:r>
      <w:r w:rsidRPr="0099758A">
        <w:rPr>
          <w:rFonts w:eastAsia="Arial"/>
        </w:rPr>
        <w:t>m</w:t>
      </w:r>
      <w:r w:rsidRPr="0099758A">
        <w:rPr>
          <w:rFonts w:eastAsia="Arial"/>
          <w:spacing w:val="47"/>
        </w:rPr>
        <w:t xml:space="preserve"> </w:t>
      </w:r>
      <w:r w:rsidRPr="0099758A">
        <w:rPr>
          <w:rFonts w:eastAsia="Arial"/>
          <w:spacing w:val="-1"/>
        </w:rPr>
        <w:t>a</w:t>
      </w:r>
      <w:r w:rsidRPr="0099758A">
        <w:rPr>
          <w:rFonts w:eastAsia="Arial"/>
          <w:spacing w:val="-3"/>
        </w:rPr>
        <w:t>n</w:t>
      </w:r>
      <w:r w:rsidRPr="0099758A">
        <w:rPr>
          <w:rFonts w:eastAsia="Arial"/>
        </w:rPr>
        <w:t>d</w:t>
      </w:r>
      <w:r w:rsidRPr="0099758A">
        <w:rPr>
          <w:rFonts w:eastAsia="Arial"/>
          <w:spacing w:val="47"/>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45"/>
        </w:rPr>
        <w:t xml:space="preserve"> </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rPr>
        <w:t>e</w:t>
      </w:r>
      <w:r w:rsidRPr="0099758A">
        <w:rPr>
          <w:rFonts w:eastAsia="Arial"/>
          <w:spacing w:val="46"/>
        </w:rPr>
        <w:t xml:space="preserve"> </w:t>
      </w:r>
      <w:r w:rsidRPr="0099758A">
        <w:rPr>
          <w:rFonts w:eastAsia="Arial"/>
          <w:spacing w:val="-1"/>
        </w:rPr>
        <w:t>a</w:t>
      </w:r>
      <w:r w:rsidRPr="0099758A">
        <w:rPr>
          <w:rFonts w:eastAsia="Arial"/>
        </w:rPr>
        <w:t>s</w:t>
      </w:r>
      <w:r w:rsidRPr="0099758A">
        <w:rPr>
          <w:rFonts w:eastAsia="Arial"/>
          <w:spacing w:val="46"/>
        </w:rPr>
        <w:t xml:space="preserve"> </w:t>
      </w:r>
      <w:r w:rsidRPr="0099758A">
        <w:rPr>
          <w:rFonts w:eastAsia="Arial"/>
          <w:spacing w:val="-1"/>
        </w:rPr>
        <w:t>a</w:t>
      </w:r>
      <w:r w:rsidRPr="0099758A">
        <w:rPr>
          <w:rFonts w:eastAsia="Arial"/>
        </w:rPr>
        <w:t>n</w:t>
      </w:r>
      <w:r w:rsidRPr="0099758A">
        <w:rPr>
          <w:rFonts w:eastAsia="Arial"/>
          <w:spacing w:val="46"/>
        </w:rPr>
        <w:t xml:space="preserve"> </w:t>
      </w:r>
      <w:r w:rsidRPr="0099758A">
        <w:rPr>
          <w:rFonts w:eastAsia="Arial"/>
          <w:spacing w:val="-1"/>
        </w:rPr>
        <w:t>edu</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iona</w:t>
      </w:r>
      <w:r w:rsidRPr="0099758A">
        <w:rPr>
          <w:rFonts w:eastAsia="Arial"/>
        </w:rPr>
        <w:t>l</w:t>
      </w:r>
      <w:r w:rsidRPr="0099758A">
        <w:rPr>
          <w:rFonts w:eastAsia="Arial"/>
          <w:spacing w:val="43"/>
        </w:rPr>
        <w:t xml:space="preserve"> </w:t>
      </w:r>
      <w:r w:rsidRPr="0099758A">
        <w:rPr>
          <w:rFonts w:eastAsia="Arial"/>
          <w:spacing w:val="3"/>
        </w:rPr>
        <w:t>f</w:t>
      </w:r>
      <w:r w:rsidRPr="0099758A">
        <w:rPr>
          <w:rFonts w:eastAsia="Arial"/>
          <w:spacing w:val="-1"/>
        </w:rPr>
        <w:t>un</w:t>
      </w:r>
      <w:r w:rsidRPr="0099758A">
        <w:rPr>
          <w:rFonts w:eastAsia="Arial"/>
        </w:rPr>
        <w:t>c</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44"/>
        </w:rPr>
        <w:t xml:space="preserve"> </w:t>
      </w:r>
      <w:r w:rsidRPr="0099758A">
        <w:rPr>
          <w:rFonts w:eastAsia="Arial"/>
          <w:spacing w:val="1"/>
        </w:rPr>
        <w:t>f</w:t>
      </w:r>
      <w:r w:rsidRPr="0099758A">
        <w:rPr>
          <w:rFonts w:eastAsia="Arial"/>
          <w:spacing w:val="-3"/>
        </w:rPr>
        <w:t>o</w:t>
      </w:r>
      <w:r w:rsidRPr="0099758A">
        <w:rPr>
          <w:rFonts w:eastAsia="Arial"/>
        </w:rPr>
        <w:t xml:space="preserve">r </w:t>
      </w:r>
      <w:r w:rsidRPr="0099758A">
        <w:rPr>
          <w:rFonts w:eastAsia="Arial"/>
          <w:spacing w:val="-1"/>
        </w:rPr>
        <w:t>bidde</w:t>
      </w:r>
      <w:r w:rsidRPr="0099758A">
        <w:rPr>
          <w:rFonts w:eastAsia="Arial"/>
        </w:rPr>
        <w:t>rs.</w:t>
      </w:r>
      <w:r w:rsidRPr="0099758A">
        <w:rPr>
          <w:rFonts w:eastAsia="Arial"/>
          <w:spacing w:val="49"/>
        </w:rPr>
        <w:t xml:space="preserve"> </w:t>
      </w:r>
      <w:r w:rsidRPr="0099758A">
        <w:rPr>
          <w:rFonts w:eastAsia="Arial"/>
          <w:spacing w:val="-1"/>
        </w:rPr>
        <w:t>Du</w:t>
      </w:r>
      <w:r w:rsidRPr="0099758A">
        <w:rPr>
          <w:rFonts w:eastAsia="Arial"/>
        </w:rPr>
        <w:t>r</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48"/>
        </w:rPr>
        <w:t xml:space="preserve"> </w:t>
      </w:r>
      <w:r w:rsidRPr="0099758A">
        <w:rPr>
          <w:rFonts w:eastAsia="Arial"/>
        </w:rPr>
        <w:t>a</w:t>
      </w:r>
      <w:r w:rsidRPr="0099758A">
        <w:rPr>
          <w:rFonts w:eastAsia="Arial"/>
          <w:spacing w:val="46"/>
        </w:rPr>
        <w:t xml:space="preserve"> </w:t>
      </w:r>
      <w:r w:rsidRPr="0099758A">
        <w:rPr>
          <w:rFonts w:eastAsia="Arial"/>
          <w:spacing w:val="-1"/>
        </w:rPr>
        <w:t>Deb</w:t>
      </w:r>
      <w:r w:rsidRPr="0099758A">
        <w:rPr>
          <w:rFonts w:eastAsia="Arial"/>
          <w:spacing w:val="-2"/>
        </w:rPr>
        <w:t>r</w:t>
      </w:r>
      <w:r w:rsidRPr="0099758A">
        <w:rPr>
          <w:rFonts w:eastAsia="Arial"/>
          <w:spacing w:val="-1"/>
        </w:rPr>
        <w:t>ie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48"/>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6"/>
        </w:rPr>
        <w:t xml:space="preserve"> </w:t>
      </w:r>
      <w:r w:rsidRPr="0099758A">
        <w:rPr>
          <w:rFonts w:eastAsia="Arial"/>
          <w:spacing w:val="-1"/>
        </w:rPr>
        <w:t>b</w:t>
      </w:r>
      <w:r w:rsidRPr="0099758A">
        <w:rPr>
          <w:rFonts w:eastAsia="Arial"/>
          <w:spacing w:val="-2"/>
        </w:rPr>
        <w:t>i</w:t>
      </w:r>
      <w:r w:rsidRPr="0099758A">
        <w:rPr>
          <w:rFonts w:eastAsia="Arial"/>
          <w:spacing w:val="-1"/>
        </w:rPr>
        <w:t>dde</w:t>
      </w:r>
      <w:r w:rsidRPr="0099758A">
        <w:rPr>
          <w:rFonts w:eastAsia="Arial"/>
        </w:rPr>
        <w:t>r</w:t>
      </w:r>
      <w:r w:rsidRPr="0099758A">
        <w:rPr>
          <w:rFonts w:eastAsia="Arial"/>
          <w:spacing w:val="47"/>
        </w:rPr>
        <w:t xml:space="preserve"> </w:t>
      </w:r>
      <w:r w:rsidRPr="0099758A">
        <w:rPr>
          <w:rFonts w:eastAsia="Arial"/>
          <w:spacing w:val="-4"/>
        </w:rPr>
        <w:t>w</w:t>
      </w:r>
      <w:r w:rsidRPr="0099758A">
        <w:rPr>
          <w:rFonts w:eastAsia="Arial"/>
          <w:spacing w:val="-1"/>
        </w:rPr>
        <w:t>il</w:t>
      </w:r>
      <w:r w:rsidRPr="0099758A">
        <w:rPr>
          <w:rFonts w:eastAsia="Arial"/>
        </w:rPr>
        <w:t>l</w:t>
      </w:r>
      <w:r w:rsidRPr="0099758A">
        <w:rPr>
          <w:rFonts w:eastAsia="Arial"/>
          <w:spacing w:val="49"/>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rPr>
        <w:t>e</w:t>
      </w:r>
      <w:r w:rsidRPr="0099758A">
        <w:rPr>
          <w:rFonts w:eastAsia="Arial"/>
          <w:spacing w:val="48"/>
        </w:rPr>
        <w:t xml:space="preserve"> </w:t>
      </w:r>
      <w:r w:rsidRPr="0099758A">
        <w:rPr>
          <w:rFonts w:eastAsia="Arial"/>
          <w:spacing w:val="-1"/>
        </w:rPr>
        <w:t>in</w:t>
      </w:r>
      <w:r w:rsidRPr="0099758A">
        <w:rPr>
          <w:rFonts w:eastAsia="Arial"/>
          <w:spacing w:val="3"/>
        </w:rPr>
        <w:t>f</w:t>
      </w:r>
      <w:r w:rsidRPr="0099758A">
        <w:rPr>
          <w:rFonts w:eastAsia="Arial"/>
          <w:spacing w:val="-1"/>
        </w:rPr>
        <w:t>o</w:t>
      </w:r>
      <w:r w:rsidRPr="0099758A">
        <w:rPr>
          <w:rFonts w:eastAsia="Arial"/>
          <w:spacing w:val="-2"/>
        </w:rPr>
        <w:t>r</w:t>
      </w:r>
      <w:r w:rsidRPr="0099758A">
        <w:rPr>
          <w:rFonts w:eastAsia="Arial"/>
        </w:rPr>
        <w:t>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46"/>
        </w:rPr>
        <w:t xml:space="preserve"> </w:t>
      </w:r>
      <w:r w:rsidRPr="0099758A">
        <w:rPr>
          <w:rFonts w:eastAsia="Arial"/>
          <w:spacing w:val="-1"/>
        </w:rPr>
        <w:t>o</w:t>
      </w:r>
      <w:r w:rsidRPr="0099758A">
        <w:rPr>
          <w:rFonts w:eastAsia="Arial"/>
        </w:rPr>
        <w:t>n</w:t>
      </w:r>
      <w:r w:rsidRPr="0099758A">
        <w:rPr>
          <w:rFonts w:eastAsia="Arial"/>
          <w:spacing w:val="46"/>
        </w:rPr>
        <w:t xml:space="preserve"> </w:t>
      </w:r>
      <w:r w:rsidRPr="0099758A">
        <w:rPr>
          <w:rFonts w:eastAsia="Arial"/>
          <w:spacing w:val="-1"/>
        </w:rPr>
        <w:t>ho</w:t>
      </w:r>
      <w:r w:rsidRPr="0099758A">
        <w:rPr>
          <w:rFonts w:eastAsia="Arial"/>
        </w:rPr>
        <w:t>w</w:t>
      </w:r>
      <w:r w:rsidRPr="0099758A">
        <w:rPr>
          <w:rFonts w:eastAsia="Arial"/>
          <w:spacing w:val="43"/>
        </w:rPr>
        <w:t xml:space="preserve"> </w:t>
      </w:r>
      <w:r w:rsidRPr="0099758A">
        <w:rPr>
          <w:rFonts w:eastAsia="Arial"/>
          <w:spacing w:val="1"/>
        </w:rPr>
        <w:t>t</w:t>
      </w:r>
      <w:r w:rsidRPr="0099758A">
        <w:rPr>
          <w:rFonts w:eastAsia="Arial"/>
          <w:spacing w:val="-1"/>
        </w:rPr>
        <w:t>hei</w:t>
      </w:r>
      <w:r w:rsidRPr="0099758A">
        <w:rPr>
          <w:rFonts w:eastAsia="Arial"/>
        </w:rPr>
        <w:t>r</w:t>
      </w:r>
      <w:r w:rsidRPr="0099758A">
        <w:rPr>
          <w:rFonts w:eastAsia="Arial"/>
          <w:spacing w:val="47"/>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49"/>
        </w:rPr>
        <w:t xml:space="preserve"> </w:t>
      </w:r>
      <w:r w:rsidRPr="0099758A">
        <w:rPr>
          <w:rFonts w:eastAsia="Arial"/>
          <w:spacing w:val="-4"/>
        </w:rPr>
        <w:t>w</w:t>
      </w:r>
      <w:r w:rsidRPr="0099758A">
        <w:rPr>
          <w:rFonts w:eastAsia="Arial"/>
          <w:spacing w:val="-1"/>
        </w:rPr>
        <w:t xml:space="preserve">as </w:t>
      </w:r>
      <w:r w:rsidRPr="0099758A">
        <w:rPr>
          <w:rFonts w:eastAsia="Arial"/>
        </w:rPr>
        <w:t>r</w:t>
      </w:r>
      <w:r w:rsidRPr="0099758A">
        <w:rPr>
          <w:rFonts w:eastAsia="Arial"/>
          <w:spacing w:val="-1"/>
        </w:rPr>
        <w:t>e</w:t>
      </w:r>
      <w:r w:rsidRPr="0099758A">
        <w:rPr>
          <w:rFonts w:eastAsia="Arial"/>
        </w:rPr>
        <w:t>c</w:t>
      </w:r>
      <w:r w:rsidRPr="0099758A">
        <w:rPr>
          <w:rFonts w:eastAsia="Arial"/>
          <w:spacing w:val="-1"/>
        </w:rPr>
        <w:t>e</w:t>
      </w:r>
      <w:r w:rsidRPr="0099758A">
        <w:rPr>
          <w:rFonts w:eastAsia="Arial"/>
          <w:spacing w:val="-2"/>
        </w:rPr>
        <w:t>i</w:t>
      </w:r>
      <w:r w:rsidRPr="0099758A">
        <w:rPr>
          <w:rFonts w:eastAsia="Arial"/>
          <w:spacing w:val="-3"/>
        </w:rPr>
        <w:t>v</w:t>
      </w:r>
      <w:r w:rsidRPr="0099758A">
        <w:rPr>
          <w:rFonts w:eastAsia="Arial"/>
          <w:spacing w:val="-1"/>
        </w:rPr>
        <w:t>e</w:t>
      </w:r>
      <w:r w:rsidRPr="0099758A">
        <w:rPr>
          <w:rFonts w:eastAsia="Arial"/>
        </w:rPr>
        <w:t>d</w:t>
      </w:r>
      <w:r w:rsidRPr="0099758A">
        <w:rPr>
          <w:rFonts w:eastAsia="Arial"/>
          <w:spacing w:val="22"/>
        </w:rPr>
        <w:t xml:space="preserve"> </w:t>
      </w:r>
      <w:r w:rsidRPr="0099758A">
        <w:rPr>
          <w:rFonts w:eastAsia="Arial"/>
          <w:spacing w:val="-1"/>
        </w:rPr>
        <w:t>an</w:t>
      </w:r>
      <w:r w:rsidRPr="0099758A">
        <w:rPr>
          <w:rFonts w:eastAsia="Arial"/>
        </w:rPr>
        <w:t>d</w:t>
      </w:r>
      <w:r w:rsidRPr="0099758A">
        <w:rPr>
          <w:rFonts w:eastAsia="Arial"/>
          <w:spacing w:val="22"/>
        </w:rPr>
        <w:t xml:space="preserve"> </w:t>
      </w:r>
      <w:r w:rsidRPr="0099758A">
        <w:rPr>
          <w:rFonts w:eastAsia="Arial"/>
        </w:rPr>
        <w:t>r</w:t>
      </w:r>
      <w:r w:rsidRPr="0099758A">
        <w:rPr>
          <w:rFonts w:eastAsia="Arial"/>
          <w:spacing w:val="-1"/>
        </w:rPr>
        <w:t>an</w:t>
      </w:r>
      <w:r w:rsidRPr="0099758A">
        <w:rPr>
          <w:rFonts w:eastAsia="Arial"/>
          <w:spacing w:val="2"/>
        </w:rPr>
        <w:t>k</w:t>
      </w:r>
      <w:r w:rsidRPr="0099758A">
        <w:rPr>
          <w:rFonts w:eastAsia="Arial"/>
          <w:spacing w:val="-1"/>
        </w:rPr>
        <w:t>ed</w:t>
      </w:r>
      <w:r w:rsidRPr="0099758A">
        <w:rPr>
          <w:rFonts w:eastAsia="Arial"/>
        </w:rPr>
        <w:t>.</w:t>
      </w:r>
      <w:r w:rsidRPr="0099758A">
        <w:rPr>
          <w:rFonts w:eastAsia="Arial"/>
          <w:spacing w:val="21"/>
        </w:rPr>
        <w:t xml:space="preserve"> </w:t>
      </w:r>
      <w:r w:rsidRPr="0099758A">
        <w:rPr>
          <w:rFonts w:eastAsia="Arial"/>
          <w:spacing w:val="-1"/>
        </w:rPr>
        <w:t>Th</w:t>
      </w:r>
      <w:r w:rsidRPr="0099758A">
        <w:rPr>
          <w:rFonts w:eastAsia="Arial"/>
        </w:rPr>
        <w:t>e</w:t>
      </w:r>
      <w:r w:rsidRPr="0099758A">
        <w:rPr>
          <w:rFonts w:eastAsia="Arial"/>
          <w:spacing w:val="22"/>
        </w:rPr>
        <w:t xml:space="preserve"> </w:t>
      </w:r>
      <w:r w:rsidRPr="0099758A">
        <w:rPr>
          <w:rFonts w:eastAsia="Arial"/>
          <w:spacing w:val="-1"/>
        </w:rPr>
        <w:t>Boa</w:t>
      </w:r>
      <w:r w:rsidRPr="0099758A">
        <w:rPr>
          <w:rFonts w:eastAsia="Arial"/>
        </w:rPr>
        <w:t>rd</w:t>
      </w:r>
      <w:r w:rsidRPr="0099758A">
        <w:rPr>
          <w:rFonts w:eastAsia="Arial"/>
          <w:spacing w:val="22"/>
        </w:rPr>
        <w:t xml:space="preserve"> </w:t>
      </w:r>
      <w:r w:rsidRPr="0099758A">
        <w:rPr>
          <w:rFonts w:eastAsia="Arial"/>
        </w:rPr>
        <w:t>r</w:t>
      </w:r>
      <w:r w:rsidRPr="0099758A">
        <w:rPr>
          <w:rFonts w:eastAsia="Arial"/>
          <w:spacing w:val="-1"/>
        </w:rPr>
        <w:t>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2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rPr>
        <w:t>r</w:t>
      </w:r>
      <w:r w:rsidRPr="0099758A">
        <w:rPr>
          <w:rFonts w:eastAsia="Arial"/>
          <w:spacing w:val="-4"/>
        </w:rPr>
        <w:t>i</w:t>
      </w:r>
      <w:r w:rsidRPr="0099758A">
        <w:rPr>
          <w:rFonts w:eastAsia="Arial"/>
          <w:spacing w:val="2"/>
        </w:rPr>
        <w:t>g</w:t>
      </w:r>
      <w:r w:rsidRPr="0099758A">
        <w:rPr>
          <w:rFonts w:eastAsia="Arial"/>
          <w:spacing w:val="-3"/>
        </w:rPr>
        <w:t>h</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rPr>
        <w:t>o</w:t>
      </w:r>
      <w:r w:rsidRPr="0099758A">
        <w:rPr>
          <w:rFonts w:eastAsia="Arial"/>
          <w:spacing w:val="22"/>
        </w:rPr>
        <w:t xml:space="preserve"> </w:t>
      </w:r>
      <w:r w:rsidRPr="0099758A">
        <w:rPr>
          <w:rFonts w:eastAsia="Arial"/>
          <w:spacing w:val="-1"/>
        </w:rPr>
        <w:t>l</w:t>
      </w:r>
      <w:r w:rsidRPr="0099758A">
        <w:rPr>
          <w:rFonts w:eastAsia="Arial"/>
          <w:spacing w:val="-2"/>
        </w:rPr>
        <w:t>i</w:t>
      </w:r>
      <w:r w:rsidRPr="0099758A">
        <w:rPr>
          <w:rFonts w:eastAsia="Arial"/>
        </w:rPr>
        <w:t>m</w:t>
      </w:r>
      <w:r w:rsidRPr="0099758A">
        <w:rPr>
          <w:rFonts w:eastAsia="Arial"/>
          <w:spacing w:val="-1"/>
        </w:rPr>
        <w:t>i</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3"/>
        </w:rPr>
        <w:t>a</w:t>
      </w:r>
      <w:r w:rsidRPr="0099758A">
        <w:rPr>
          <w:rFonts w:eastAsia="Arial"/>
        </w:rPr>
        <w:t>m</w:t>
      </w:r>
      <w:r w:rsidRPr="0099758A">
        <w:rPr>
          <w:rFonts w:eastAsia="Arial"/>
          <w:spacing w:val="-1"/>
        </w:rPr>
        <w:t>oun</w:t>
      </w:r>
      <w:r w:rsidRPr="0099758A">
        <w:rPr>
          <w:rFonts w:eastAsia="Arial"/>
        </w:rPr>
        <w:t>t</w:t>
      </w:r>
      <w:r w:rsidRPr="0099758A">
        <w:rPr>
          <w:rFonts w:eastAsia="Arial"/>
          <w:spacing w:val="21"/>
        </w:rPr>
        <w:t xml:space="preserve"> </w:t>
      </w:r>
      <w:r w:rsidRPr="0099758A">
        <w:rPr>
          <w:rFonts w:eastAsia="Arial"/>
          <w:spacing w:val="-3"/>
        </w:rPr>
        <w:t>o</w:t>
      </w:r>
      <w:r w:rsidRPr="0099758A">
        <w:rPr>
          <w:rFonts w:eastAsia="Arial"/>
        </w:rPr>
        <w:t>f</w:t>
      </w:r>
      <w:r w:rsidRPr="0099758A">
        <w:rPr>
          <w:rFonts w:eastAsia="Arial"/>
          <w:spacing w:val="26"/>
        </w:rPr>
        <w:t xml:space="preserve"> </w:t>
      </w:r>
      <w:r w:rsidRPr="0099758A">
        <w:rPr>
          <w:rFonts w:eastAsia="Arial"/>
          <w:spacing w:val="1"/>
        </w:rPr>
        <w:t>t</w:t>
      </w:r>
      <w:r w:rsidRPr="0099758A">
        <w:rPr>
          <w:rFonts w:eastAsia="Arial"/>
          <w:spacing w:val="-1"/>
        </w:rPr>
        <w:t>i</w:t>
      </w:r>
      <w:r w:rsidRPr="0099758A">
        <w:rPr>
          <w:rFonts w:eastAsia="Arial"/>
        </w:rPr>
        <w:t>me</w:t>
      </w:r>
      <w:r w:rsidRPr="0099758A">
        <w:rPr>
          <w:rFonts w:eastAsia="Arial"/>
          <w:spacing w:val="22"/>
        </w:rPr>
        <w:t xml:space="preserve"> </w:t>
      </w:r>
      <w:r w:rsidRPr="0099758A">
        <w:rPr>
          <w:rFonts w:eastAsia="Arial"/>
          <w:spacing w:val="-1"/>
        </w:rPr>
        <w:t>allo</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0"/>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23"/>
        </w:rPr>
        <w:t xml:space="preserve"> </w:t>
      </w:r>
      <w:r w:rsidRPr="0099758A">
        <w:rPr>
          <w:rFonts w:eastAsia="Arial"/>
        </w:rPr>
        <w:t xml:space="preserve">a </w:t>
      </w:r>
      <w:r w:rsidRPr="0099758A">
        <w:rPr>
          <w:rFonts w:eastAsia="Arial"/>
          <w:spacing w:val="-1"/>
        </w:rPr>
        <w:t>Deb</w:t>
      </w:r>
      <w:r w:rsidRPr="0099758A">
        <w:rPr>
          <w:rFonts w:eastAsia="Arial"/>
        </w:rPr>
        <w:t>r</w:t>
      </w:r>
      <w:r w:rsidRPr="0099758A">
        <w:rPr>
          <w:rFonts w:eastAsia="Arial"/>
          <w:spacing w:val="-2"/>
        </w:rPr>
        <w:t>i</w:t>
      </w:r>
      <w:r w:rsidRPr="0099758A">
        <w:rPr>
          <w:rFonts w:eastAsia="Arial"/>
          <w:spacing w:val="-1"/>
        </w:rPr>
        <w:t>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spacing w:val="-1"/>
        </w:rPr>
        <w:t>g.</w:t>
      </w:r>
    </w:p>
    <w:p w14:paraId="5A41B44E" w14:textId="77777777" w:rsidR="0099758A" w:rsidRPr="0099758A" w:rsidRDefault="0099758A" w:rsidP="0099758A">
      <w:pPr>
        <w:autoSpaceDE/>
        <w:autoSpaceDN/>
        <w:adjustRightInd/>
        <w:jc w:val="both"/>
        <w:rPr>
          <w:rFonts w:eastAsia="Calibri"/>
        </w:rPr>
      </w:pPr>
    </w:p>
    <w:p w14:paraId="25AEFA04" w14:textId="77777777" w:rsidR="0099758A" w:rsidRPr="0099758A" w:rsidRDefault="0099758A" w:rsidP="0099758A">
      <w:pPr>
        <w:autoSpaceDE/>
        <w:autoSpaceDN/>
        <w:adjustRightInd/>
        <w:ind w:right="119"/>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4"/>
        </w:rPr>
        <w:t xml:space="preserve"> </w:t>
      </w:r>
      <w:r w:rsidRPr="0099758A">
        <w:rPr>
          <w:rFonts w:eastAsia="Arial"/>
          <w:b/>
          <w:bCs/>
          <w:spacing w:val="-1"/>
        </w:rPr>
        <w:t>1</w:t>
      </w:r>
      <w:r w:rsidRPr="0099758A">
        <w:rPr>
          <w:rFonts w:eastAsia="Arial"/>
          <w:b/>
          <w:bCs/>
        </w:rPr>
        <w:t>:</w:t>
      </w:r>
      <w:r w:rsidRPr="0099758A">
        <w:rPr>
          <w:rFonts w:eastAsia="Arial"/>
          <w:b/>
          <w:bCs/>
          <w:spacing w:val="26"/>
        </w:rPr>
        <w:t xml:space="preserve"> </w:t>
      </w:r>
      <w:r w:rsidRPr="0099758A">
        <w:rPr>
          <w:rFonts w:eastAsia="Arial"/>
          <w:spacing w:val="-1"/>
        </w:rPr>
        <w:t>Bidde</w:t>
      </w:r>
      <w:r w:rsidRPr="0099758A">
        <w:rPr>
          <w:rFonts w:eastAsia="Arial"/>
        </w:rPr>
        <w:t>rs</w:t>
      </w:r>
      <w:r w:rsidRPr="0099758A">
        <w:rPr>
          <w:rFonts w:eastAsia="Arial"/>
          <w:spacing w:val="25"/>
        </w:rPr>
        <w:t xml:space="preserve"> </w:t>
      </w:r>
      <w:r w:rsidRPr="0099758A">
        <w:rPr>
          <w:rFonts w:eastAsia="Arial"/>
          <w:spacing w:val="-4"/>
        </w:rPr>
        <w:t>w</w:t>
      </w:r>
      <w:r w:rsidRPr="0099758A">
        <w:rPr>
          <w:rFonts w:eastAsia="Arial"/>
          <w:spacing w:val="-1"/>
        </w:rPr>
        <w:t>h</w:t>
      </w:r>
      <w:r w:rsidRPr="0099758A">
        <w:rPr>
          <w:rFonts w:eastAsia="Arial"/>
        </w:rPr>
        <w:t>o</w:t>
      </w:r>
      <w:r w:rsidRPr="0099758A">
        <w:rPr>
          <w:rFonts w:eastAsia="Arial"/>
          <w:spacing w:val="24"/>
        </w:rPr>
        <w:t xml:space="preserve"> </w:t>
      </w:r>
      <w:r w:rsidRPr="0099758A">
        <w:rPr>
          <w:rFonts w:eastAsia="Arial"/>
          <w:spacing w:val="-1"/>
        </w:rPr>
        <w:t>desi</w:t>
      </w:r>
      <w:r w:rsidRPr="0099758A">
        <w:rPr>
          <w:rFonts w:eastAsia="Arial"/>
        </w:rPr>
        <w:t>re</w:t>
      </w:r>
      <w:r w:rsidRPr="0099758A">
        <w:rPr>
          <w:rFonts w:eastAsia="Arial"/>
          <w:spacing w:val="24"/>
        </w:rPr>
        <w:t xml:space="preserve"> </w:t>
      </w:r>
      <w:r w:rsidRPr="0099758A">
        <w:rPr>
          <w:rFonts w:eastAsia="Arial"/>
        </w:rPr>
        <w:t>a</w:t>
      </w:r>
      <w:r w:rsidRPr="0099758A">
        <w:rPr>
          <w:rFonts w:eastAsia="Arial"/>
          <w:spacing w:val="24"/>
        </w:rPr>
        <w:t xml:space="preserve">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27"/>
        </w:rPr>
        <w:t xml:space="preserve"> </w:t>
      </w:r>
      <w:r w:rsidRPr="0099758A">
        <w:rPr>
          <w:rFonts w:eastAsia="Arial"/>
        </w:rPr>
        <w:t>m</w:t>
      </w:r>
      <w:r w:rsidRPr="0099758A">
        <w:rPr>
          <w:rFonts w:eastAsia="Arial"/>
          <w:spacing w:val="-3"/>
        </w:rPr>
        <w:t>u</w:t>
      </w:r>
      <w:r w:rsidRPr="0099758A">
        <w:rPr>
          <w:rFonts w:eastAsia="Arial"/>
        </w:rPr>
        <w:t>st</w:t>
      </w:r>
      <w:r w:rsidRPr="0099758A">
        <w:rPr>
          <w:rFonts w:eastAsia="Arial"/>
          <w:spacing w:val="26"/>
        </w:rPr>
        <w:t xml:space="preserve"> </w:t>
      </w:r>
      <w:r w:rsidRPr="0099758A">
        <w:rPr>
          <w:rFonts w:eastAsia="Arial"/>
          <w:spacing w:val="-3"/>
        </w:rPr>
        <w:t>s</w:t>
      </w:r>
      <w:r w:rsidRPr="0099758A">
        <w:rPr>
          <w:rFonts w:eastAsia="Arial"/>
          <w:spacing w:val="-1"/>
        </w:rPr>
        <w:t>ub</w:t>
      </w:r>
      <w:r w:rsidRPr="0099758A">
        <w:rPr>
          <w:rFonts w:eastAsia="Arial"/>
        </w:rPr>
        <w:t>m</w:t>
      </w:r>
      <w:r w:rsidRPr="0099758A">
        <w:rPr>
          <w:rFonts w:eastAsia="Arial"/>
          <w:spacing w:val="-1"/>
        </w:rPr>
        <w:t>i</w:t>
      </w:r>
      <w:r w:rsidRPr="0099758A">
        <w:rPr>
          <w:rFonts w:eastAsia="Arial"/>
        </w:rPr>
        <w:t>t</w:t>
      </w:r>
      <w:r w:rsidRPr="0099758A">
        <w:rPr>
          <w:rFonts w:eastAsia="Arial"/>
          <w:spacing w:val="26"/>
        </w:rPr>
        <w:t xml:space="preserve"> </w:t>
      </w:r>
      <w:r w:rsidRPr="0099758A">
        <w:rPr>
          <w:rFonts w:eastAsia="Arial"/>
        </w:rPr>
        <w:t>a</w:t>
      </w:r>
      <w:r w:rsidRPr="0099758A">
        <w:rPr>
          <w:rFonts w:eastAsia="Arial"/>
          <w:spacing w:val="24"/>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22"/>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21"/>
        </w:rPr>
        <w:t xml:space="preserve"> </w:t>
      </w:r>
      <w:r w:rsidRPr="0099758A">
        <w:rPr>
          <w:rFonts w:eastAsia="Arial"/>
          <w:spacing w:val="-1"/>
        </w:rPr>
        <w:t>wi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24"/>
        </w:rPr>
        <w:t xml:space="preserve"> </w:t>
      </w:r>
      <w:r w:rsidRPr="0099758A">
        <w:rPr>
          <w:rFonts w:eastAsia="Arial"/>
          <w:spacing w:val="1"/>
        </w:rPr>
        <w:t>t</w:t>
      </w:r>
      <w:r w:rsidRPr="0099758A">
        <w:rPr>
          <w:rFonts w:eastAsia="Arial"/>
          <w:spacing w:val="-1"/>
        </w:rPr>
        <w:t>e</w:t>
      </w:r>
      <w:r w:rsidRPr="0099758A">
        <w:rPr>
          <w:rFonts w:eastAsia="Arial"/>
        </w:rPr>
        <w:t>n</w:t>
      </w:r>
      <w:r w:rsidRPr="0099758A">
        <w:rPr>
          <w:rFonts w:eastAsia="Arial"/>
          <w:spacing w:val="24"/>
        </w:rPr>
        <w:t xml:space="preserve"> </w:t>
      </w:r>
      <w:r w:rsidRPr="0099758A">
        <w:rPr>
          <w:rFonts w:eastAsia="Arial"/>
        </w:rPr>
        <w:t>(</w:t>
      </w:r>
      <w:r w:rsidRPr="0099758A">
        <w:rPr>
          <w:rFonts w:eastAsia="Arial"/>
          <w:spacing w:val="-1"/>
        </w:rPr>
        <w:t>1</w:t>
      </w:r>
      <w:r w:rsidRPr="0099758A">
        <w:rPr>
          <w:rFonts w:eastAsia="Arial"/>
          <w:spacing w:val="-3"/>
        </w:rPr>
        <w:t>0</w:t>
      </w:r>
      <w:r w:rsidRPr="0099758A">
        <w:rPr>
          <w:rFonts w:eastAsia="Arial"/>
        </w:rPr>
        <w:t>) c</w:t>
      </w:r>
      <w:r w:rsidRPr="0099758A">
        <w:rPr>
          <w:rFonts w:eastAsia="Arial"/>
          <w:spacing w:val="-1"/>
        </w:rPr>
        <w:t>alenda</w:t>
      </w:r>
      <w:r w:rsidRPr="0099758A">
        <w:rPr>
          <w:rFonts w:eastAsia="Arial"/>
        </w:rPr>
        <w:t>r</w:t>
      </w:r>
      <w:r w:rsidRPr="0099758A">
        <w:rPr>
          <w:rFonts w:eastAsia="Arial"/>
          <w:spacing w:val="38"/>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37"/>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rPr>
        <w:t>t</w:t>
      </w:r>
      <w:r w:rsidRPr="0099758A">
        <w:rPr>
          <w:rFonts w:eastAsia="Arial"/>
          <w:spacing w:val="35"/>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6"/>
        </w:rPr>
        <w:t xml:space="preserv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rPr>
        <w:t>s</w:t>
      </w:r>
      <w:r w:rsidRPr="0099758A">
        <w:rPr>
          <w:rFonts w:eastAsia="Arial"/>
          <w:spacing w:val="38"/>
        </w:rPr>
        <w:t xml:space="preserve"> </w:t>
      </w:r>
      <w:r w:rsidRPr="0099758A">
        <w:rPr>
          <w:rFonts w:eastAsia="Arial"/>
          <w:spacing w:val="-1"/>
        </w:rPr>
        <w:t>n</w:t>
      </w:r>
      <w:r w:rsidRPr="0099758A">
        <w:rPr>
          <w:rFonts w:eastAsia="Arial"/>
          <w:spacing w:val="-3"/>
        </w:rPr>
        <w:t>o</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38"/>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4"/>
        </w:rPr>
        <w:t xml:space="preserve"> </w:t>
      </w:r>
      <w:r w:rsidRPr="0099758A">
        <w:rPr>
          <w:rFonts w:eastAsia="Arial"/>
          <w:spacing w:val="-1"/>
        </w:rPr>
        <w:t>p</w:t>
      </w:r>
      <w:r w:rsidRPr="0099758A">
        <w:rPr>
          <w:rFonts w:eastAsia="Arial"/>
        </w:rPr>
        <w:t>r</w:t>
      </w:r>
      <w:r w:rsidRPr="0099758A">
        <w:rPr>
          <w:rFonts w:eastAsia="Arial"/>
          <w:spacing w:val="-1"/>
        </w:rPr>
        <w:t>oc</w:t>
      </w:r>
      <w:r w:rsidRPr="0099758A">
        <w:rPr>
          <w:rFonts w:eastAsia="Arial"/>
          <w:spacing w:val="-3"/>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35"/>
        </w:rPr>
        <w:t xml:space="preserve"> </w:t>
      </w:r>
      <w:r w:rsidRPr="0099758A">
        <w:rPr>
          <w:rFonts w:eastAsia="Arial"/>
          <w:spacing w:val="-1"/>
        </w:rPr>
        <w:t>de</w:t>
      </w:r>
      <w:r w:rsidRPr="0099758A">
        <w:rPr>
          <w:rFonts w:eastAsia="Arial"/>
        </w:rPr>
        <w:t>c</w:t>
      </w:r>
      <w:r w:rsidRPr="0099758A">
        <w:rPr>
          <w:rFonts w:eastAsia="Arial"/>
          <w:spacing w:val="-1"/>
        </w:rPr>
        <w:t>i</w:t>
      </w:r>
      <w:r w:rsidRPr="0099758A">
        <w:rPr>
          <w:rFonts w:eastAsia="Arial"/>
        </w:rPr>
        <w:t>s</w:t>
      </w:r>
      <w:r w:rsidRPr="0099758A">
        <w:rPr>
          <w:rFonts w:eastAsia="Arial"/>
          <w:spacing w:val="-1"/>
        </w:rPr>
        <w:t>ion</w:t>
      </w:r>
      <w:r w:rsidRPr="0099758A">
        <w:rPr>
          <w:rFonts w:eastAsia="Arial"/>
        </w:rPr>
        <w:t>.</w:t>
      </w:r>
      <w:r w:rsidRPr="0099758A">
        <w:rPr>
          <w:rFonts w:eastAsia="Arial"/>
          <w:spacing w:val="38"/>
        </w:rPr>
        <w:t xml:space="preserve"> </w:t>
      </w:r>
      <w:r w:rsidRPr="0099758A">
        <w:rPr>
          <w:rFonts w:eastAsia="Arial"/>
          <w:spacing w:val="1"/>
        </w:rPr>
        <w:t>T</w:t>
      </w:r>
      <w:r w:rsidRPr="0099758A">
        <w:rPr>
          <w:rFonts w:eastAsia="Arial"/>
          <w:spacing w:val="-3"/>
        </w:rPr>
        <w:t xml:space="preserve">he </w:t>
      </w:r>
      <w:r w:rsidRPr="0099758A">
        <w:rPr>
          <w:rFonts w:eastAsia="Arial"/>
          <w:spacing w:val="-1"/>
        </w:rPr>
        <w:t>Boa</w:t>
      </w:r>
      <w:r w:rsidRPr="0099758A">
        <w:rPr>
          <w:rFonts w:eastAsia="Arial"/>
        </w:rPr>
        <w:t>rd</w:t>
      </w:r>
      <w:r w:rsidRPr="0099758A">
        <w:rPr>
          <w:rFonts w:eastAsia="Arial"/>
          <w:spacing w:val="15"/>
        </w:rPr>
        <w:t xml:space="preserve"> </w:t>
      </w:r>
      <w:r w:rsidRPr="0099758A">
        <w:rPr>
          <w:rFonts w:eastAsia="Arial"/>
        </w:rPr>
        <w:t>s</w:t>
      </w:r>
      <w:r w:rsidRPr="0099758A">
        <w:rPr>
          <w:rFonts w:eastAsia="Arial"/>
          <w:spacing w:val="-1"/>
        </w:rPr>
        <w:t>ha</w:t>
      </w:r>
      <w:r w:rsidRPr="0099758A">
        <w:rPr>
          <w:rFonts w:eastAsia="Arial"/>
          <w:spacing w:val="-2"/>
        </w:rPr>
        <w:t>l</w:t>
      </w:r>
      <w:r w:rsidRPr="0099758A">
        <w:rPr>
          <w:rFonts w:eastAsia="Arial"/>
        </w:rPr>
        <w:t>l</w:t>
      </w:r>
      <w:r w:rsidRPr="0099758A">
        <w:rPr>
          <w:rFonts w:eastAsia="Arial"/>
          <w:spacing w:val="14"/>
        </w:rPr>
        <w:t xml:space="preserve"> </w:t>
      </w:r>
      <w:r w:rsidRPr="0099758A">
        <w:rPr>
          <w:rFonts w:eastAsia="Arial"/>
          <w:spacing w:val="-1"/>
        </w:rPr>
        <w:t>a</w:t>
      </w:r>
      <w:r w:rsidRPr="0099758A">
        <w:rPr>
          <w:rFonts w:eastAsia="Arial"/>
        </w:rPr>
        <w:t>c</w:t>
      </w:r>
      <w:r w:rsidRPr="0099758A">
        <w:rPr>
          <w:rFonts w:eastAsia="Arial"/>
          <w:spacing w:val="2"/>
        </w:rPr>
        <w:t>k</w:t>
      </w:r>
      <w:r w:rsidRPr="0099758A">
        <w:rPr>
          <w:rFonts w:eastAsia="Arial"/>
          <w:spacing w:val="-1"/>
        </w:rPr>
        <w:t>no</w:t>
      </w:r>
      <w:r w:rsidRPr="0099758A">
        <w:rPr>
          <w:rFonts w:eastAsia="Arial"/>
          <w:spacing w:val="-4"/>
        </w:rPr>
        <w:t>w</w:t>
      </w:r>
      <w:r w:rsidRPr="0099758A">
        <w:rPr>
          <w:rFonts w:eastAsia="Arial"/>
          <w:spacing w:val="-1"/>
        </w:rPr>
        <w:t>ledg</w:t>
      </w:r>
      <w:r w:rsidRPr="0099758A">
        <w:rPr>
          <w:rFonts w:eastAsia="Arial"/>
        </w:rPr>
        <w:t>e</w:t>
      </w:r>
      <w:r w:rsidRPr="0099758A">
        <w:rPr>
          <w:rFonts w:eastAsia="Arial"/>
          <w:spacing w:val="15"/>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rPr>
        <w:t>t</w:t>
      </w:r>
      <w:r w:rsidRPr="0099758A">
        <w:rPr>
          <w:rFonts w:eastAsia="Arial"/>
          <w:spacing w:val="16"/>
        </w:rPr>
        <w:t xml:space="preserve"> </w:t>
      </w:r>
      <w:r w:rsidRPr="0099758A">
        <w:rPr>
          <w:rFonts w:eastAsia="Arial"/>
          <w:spacing w:val="-3"/>
        </w:rPr>
        <w:t>o</w:t>
      </w:r>
      <w:r w:rsidRPr="0099758A">
        <w:rPr>
          <w:rFonts w:eastAsia="Arial"/>
        </w:rPr>
        <w:t>f</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2"/>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14"/>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6"/>
        </w:rPr>
        <w:t xml:space="preserve"> </w:t>
      </w:r>
      <w:r w:rsidRPr="0099758A">
        <w:rPr>
          <w:rFonts w:eastAsia="Arial"/>
        </w:rPr>
        <w:t>a</w:t>
      </w:r>
      <w:r w:rsidRPr="0099758A">
        <w:rPr>
          <w:rFonts w:eastAsia="Arial"/>
          <w:spacing w:val="15"/>
        </w:rPr>
        <w:t xml:space="preserve">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17"/>
        </w:rPr>
        <w:t xml:space="preserve"> </w:t>
      </w:r>
      <w:r w:rsidRPr="0099758A">
        <w:rPr>
          <w:rFonts w:eastAsia="Arial"/>
          <w:spacing w:val="-1"/>
        </w:rPr>
        <w:t>i</w:t>
      </w:r>
      <w:r w:rsidRPr="0099758A">
        <w:rPr>
          <w:rFonts w:eastAsia="Arial"/>
        </w:rPr>
        <w:t>n</w:t>
      </w:r>
      <w:r w:rsidRPr="0099758A">
        <w:rPr>
          <w:rFonts w:eastAsia="Arial"/>
          <w:spacing w:val="15"/>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rPr>
        <w:t>g</w:t>
      </w:r>
      <w:r w:rsidRPr="0099758A">
        <w:rPr>
          <w:rFonts w:eastAsia="Arial"/>
          <w:spacing w:val="15"/>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15"/>
        </w:rPr>
        <w:t xml:space="preserve"> </w:t>
      </w:r>
      <w:r w:rsidRPr="0099758A">
        <w:rPr>
          <w:rFonts w:eastAsia="Arial"/>
          <w:spacing w:val="3"/>
        </w:rPr>
        <w:t>f</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15"/>
        </w:rPr>
        <w:t xml:space="preserve"> </w:t>
      </w:r>
      <w:r w:rsidRPr="0099758A">
        <w:rPr>
          <w:rFonts w:eastAsia="Arial"/>
        </w:rPr>
        <w:t>(</w:t>
      </w:r>
      <w:r w:rsidRPr="0099758A">
        <w:rPr>
          <w:rFonts w:eastAsia="Arial"/>
          <w:spacing w:val="-1"/>
        </w:rPr>
        <w:t xml:space="preserve">5) </w:t>
      </w:r>
      <w:r w:rsidRPr="0099758A">
        <w:rPr>
          <w:rFonts w:eastAsia="Arial"/>
          <w:spacing w:val="-4"/>
        </w:rPr>
        <w:t>w</w:t>
      </w:r>
      <w:r w:rsidRPr="0099758A">
        <w:rPr>
          <w:rFonts w:eastAsia="Arial"/>
          <w:spacing w:val="-1"/>
        </w:rPr>
        <w:t>o</w:t>
      </w:r>
      <w:r w:rsidRPr="0099758A">
        <w:rPr>
          <w:rFonts w:eastAsia="Arial"/>
        </w:rPr>
        <w:t>r</w:t>
      </w:r>
      <w:r w:rsidRPr="0099758A">
        <w:rPr>
          <w:rFonts w:eastAsia="Arial"/>
          <w:spacing w:val="2"/>
        </w:rPr>
        <w:t>k</w:t>
      </w:r>
      <w:r w:rsidRPr="0099758A">
        <w:rPr>
          <w:rFonts w:eastAsia="Arial"/>
          <w:spacing w:val="-1"/>
        </w:rPr>
        <w:t>in</w:t>
      </w:r>
      <w:r w:rsidRPr="0099758A">
        <w:rPr>
          <w:rFonts w:eastAsia="Arial"/>
        </w:rPr>
        <w:t xml:space="preserve">g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spacing w:val="-2"/>
        </w:rPr>
        <w:t>t</w:t>
      </w:r>
      <w:r w:rsidRPr="0099758A">
        <w:rPr>
          <w:rFonts w:eastAsia="Arial"/>
        </w:rPr>
        <w:t>,</w:t>
      </w:r>
      <w:r w:rsidRPr="0099758A">
        <w:rPr>
          <w:rFonts w:eastAsia="Arial"/>
          <w:spacing w:val="-3"/>
        </w:rPr>
        <w:t xml:space="preserve"> </w:t>
      </w:r>
      <w:r w:rsidRPr="0099758A">
        <w:rPr>
          <w:rFonts w:eastAsia="Arial"/>
          <w:spacing w:val="-1"/>
        </w:rPr>
        <w:t>alon</w:t>
      </w:r>
      <w:r w:rsidRPr="0099758A">
        <w:rPr>
          <w:rFonts w:eastAsia="Arial"/>
        </w:rPr>
        <w:t>g</w:t>
      </w:r>
      <w:r w:rsidRPr="0099758A">
        <w:rPr>
          <w:rFonts w:eastAsia="Arial"/>
          <w:spacing w:val="3"/>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4"/>
        </w:rPr>
        <w:t>i</w:t>
      </w:r>
      <w:r w:rsidRPr="0099758A">
        <w:rPr>
          <w:rFonts w:eastAsia="Arial"/>
        </w:rPr>
        <w:t xml:space="preserve">me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rPr>
        <w:t>sc</w:t>
      </w:r>
      <w:r w:rsidRPr="0099758A">
        <w:rPr>
          <w:rFonts w:eastAsia="Arial"/>
          <w:spacing w:val="-1"/>
        </w:rPr>
        <w:t>hedule</w:t>
      </w:r>
      <w:r w:rsidRPr="0099758A">
        <w:rPr>
          <w:rFonts w:eastAsia="Arial"/>
        </w:rPr>
        <w:t xml:space="preserve">d </w:t>
      </w:r>
      <w:r w:rsidRPr="0099758A">
        <w:rPr>
          <w:rFonts w:eastAsia="Arial"/>
          <w:spacing w:val="-2"/>
        </w:rPr>
        <w:t>D</w:t>
      </w:r>
      <w:r w:rsidRPr="0099758A">
        <w:rPr>
          <w:rFonts w:eastAsia="Arial"/>
          <w:spacing w:val="-1"/>
        </w:rPr>
        <w:t>e</w:t>
      </w:r>
      <w:r w:rsidRPr="0099758A">
        <w:rPr>
          <w:rFonts w:eastAsia="Arial"/>
          <w:spacing w:val="-3"/>
        </w:rPr>
        <w:t>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ing.</w:t>
      </w:r>
    </w:p>
    <w:p w14:paraId="44BA3196" w14:textId="77777777" w:rsidR="0099758A" w:rsidRDefault="0099758A" w:rsidP="0099758A">
      <w:pPr>
        <w:autoSpaceDE/>
        <w:autoSpaceDN/>
        <w:adjustRightInd/>
        <w:jc w:val="both"/>
        <w:rPr>
          <w:rFonts w:eastAsia="Calibri"/>
        </w:rPr>
      </w:pPr>
    </w:p>
    <w:p w14:paraId="39F191EF" w14:textId="77777777" w:rsidR="00A8221F" w:rsidRDefault="00A8221F" w:rsidP="0099758A">
      <w:pPr>
        <w:autoSpaceDE/>
        <w:autoSpaceDN/>
        <w:adjustRightInd/>
        <w:jc w:val="both"/>
        <w:rPr>
          <w:rFonts w:eastAsia="Calibri"/>
        </w:rPr>
      </w:pPr>
    </w:p>
    <w:p w14:paraId="03785C17" w14:textId="77777777" w:rsidR="00A8221F" w:rsidRDefault="00A8221F" w:rsidP="0099758A">
      <w:pPr>
        <w:autoSpaceDE/>
        <w:autoSpaceDN/>
        <w:adjustRightInd/>
        <w:jc w:val="both"/>
        <w:rPr>
          <w:rFonts w:eastAsia="Calibri"/>
        </w:rPr>
      </w:pPr>
    </w:p>
    <w:p w14:paraId="3B717ECD" w14:textId="77777777" w:rsidR="00A8221F" w:rsidRDefault="00A8221F" w:rsidP="0099758A">
      <w:pPr>
        <w:autoSpaceDE/>
        <w:autoSpaceDN/>
        <w:adjustRightInd/>
        <w:jc w:val="both"/>
        <w:rPr>
          <w:rFonts w:eastAsia="Calibri"/>
        </w:rPr>
      </w:pPr>
    </w:p>
    <w:p w14:paraId="2AE800F6" w14:textId="77777777" w:rsidR="00A8221F" w:rsidRPr="00F44126" w:rsidRDefault="00A8221F" w:rsidP="00A8221F">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0C1A4AE7" w14:textId="77777777" w:rsidR="00A8221F" w:rsidRDefault="00A8221F" w:rsidP="0099758A">
      <w:pPr>
        <w:autoSpaceDE/>
        <w:autoSpaceDN/>
        <w:adjustRightInd/>
        <w:jc w:val="both"/>
        <w:rPr>
          <w:rFonts w:eastAsia="Calibri"/>
        </w:rPr>
      </w:pPr>
    </w:p>
    <w:p w14:paraId="67B83DE2" w14:textId="77777777" w:rsidR="00A8221F" w:rsidRDefault="00A8221F" w:rsidP="0099758A">
      <w:pPr>
        <w:autoSpaceDE/>
        <w:autoSpaceDN/>
        <w:adjustRightInd/>
        <w:jc w:val="both"/>
        <w:rPr>
          <w:rFonts w:eastAsia="Calibri"/>
        </w:rPr>
      </w:pPr>
    </w:p>
    <w:p w14:paraId="360D21EE" w14:textId="77777777" w:rsidR="0099758A" w:rsidRPr="0099758A" w:rsidRDefault="0099758A" w:rsidP="0099758A">
      <w:pPr>
        <w:autoSpaceDE/>
        <w:autoSpaceDN/>
        <w:adjustRightInd/>
        <w:ind w:right="120"/>
        <w:jc w:val="both"/>
        <w:rPr>
          <w:rFonts w:eastAsia="Arial"/>
        </w:rPr>
      </w:pPr>
      <w:r w:rsidRPr="0099758A">
        <w:rPr>
          <w:rFonts w:eastAsia="Arial"/>
          <w:spacing w:val="1"/>
        </w:rPr>
        <w:lastRenderedPageBreak/>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9"/>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9"/>
        </w:rPr>
        <w:t xml:space="preserve"> </w:t>
      </w:r>
      <w:r w:rsidRPr="0099758A">
        <w:rPr>
          <w:rFonts w:eastAsia="Arial"/>
        </w:rPr>
        <w:t>a</w:t>
      </w:r>
      <w:r w:rsidRPr="0099758A">
        <w:rPr>
          <w:rFonts w:eastAsia="Arial"/>
          <w:spacing w:val="10"/>
        </w:rPr>
        <w:t xml:space="preserve"> </w:t>
      </w:r>
      <w:r w:rsidRPr="0099758A">
        <w:rPr>
          <w:rFonts w:eastAsia="Arial"/>
          <w:spacing w:val="-1"/>
        </w:rPr>
        <w:t>Deb</w:t>
      </w:r>
      <w:r w:rsidRPr="0099758A">
        <w:rPr>
          <w:rFonts w:eastAsia="Arial"/>
        </w:rPr>
        <w:t>r</w:t>
      </w:r>
      <w:r w:rsidRPr="0099758A">
        <w:rPr>
          <w:rFonts w:eastAsia="Arial"/>
          <w:spacing w:val="-4"/>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g</w:t>
      </w:r>
      <w:r w:rsidRPr="0099758A">
        <w:rPr>
          <w:rFonts w:eastAsia="Arial"/>
          <w:spacing w:val="11"/>
        </w:rPr>
        <w:t xml:space="preserve"> </w:t>
      </w:r>
      <w:r w:rsidRPr="0099758A">
        <w:rPr>
          <w:rFonts w:eastAsia="Arial"/>
        </w:rPr>
        <w:t>m</w:t>
      </w:r>
      <w:r w:rsidRPr="0099758A">
        <w:rPr>
          <w:rFonts w:eastAsia="Arial"/>
          <w:spacing w:val="-1"/>
        </w:rPr>
        <w:t>u</w:t>
      </w:r>
      <w:r w:rsidRPr="0099758A">
        <w:rPr>
          <w:rFonts w:eastAsia="Arial"/>
          <w:spacing w:val="-3"/>
        </w:rPr>
        <w:t>s</w:t>
      </w:r>
      <w:r w:rsidRPr="0099758A">
        <w:rPr>
          <w:rFonts w:eastAsia="Arial"/>
        </w:rPr>
        <w:t>t</w:t>
      </w:r>
      <w:r w:rsidRPr="0099758A">
        <w:rPr>
          <w:rFonts w:eastAsia="Arial"/>
          <w:spacing w:val="11"/>
        </w:rPr>
        <w:t xml:space="preserve"> </w:t>
      </w:r>
      <w:r w:rsidRPr="0099758A">
        <w:rPr>
          <w:rFonts w:eastAsia="Arial"/>
          <w:spacing w:val="-1"/>
        </w:rPr>
        <w:t>b</w:t>
      </w:r>
      <w:r w:rsidRPr="0099758A">
        <w:rPr>
          <w:rFonts w:eastAsia="Arial"/>
        </w:rPr>
        <w:t>e</w:t>
      </w:r>
      <w:r w:rsidRPr="0099758A">
        <w:rPr>
          <w:rFonts w:eastAsia="Arial"/>
          <w:spacing w:val="8"/>
        </w:rPr>
        <w:t xml:space="preserve"> </w:t>
      </w:r>
      <w:r w:rsidRPr="0099758A">
        <w:rPr>
          <w:rFonts w:eastAsia="Arial"/>
        </w:rPr>
        <w:t>s</w:t>
      </w:r>
      <w:r w:rsidRPr="0099758A">
        <w:rPr>
          <w:rFonts w:eastAsia="Arial"/>
          <w:spacing w:val="-1"/>
        </w:rPr>
        <w:t>en</w:t>
      </w:r>
      <w:r w:rsidRPr="0099758A">
        <w:rPr>
          <w:rFonts w:eastAsia="Arial"/>
        </w:rPr>
        <w:t>t</w:t>
      </w:r>
      <w:r w:rsidRPr="0099758A">
        <w:rPr>
          <w:rFonts w:eastAsia="Arial"/>
          <w:spacing w:val="9"/>
        </w:rPr>
        <w:t xml:space="preserve"> </w:t>
      </w:r>
      <w:r w:rsidRPr="0099758A">
        <w:rPr>
          <w:rFonts w:eastAsia="Arial"/>
          <w:spacing w:val="-1"/>
        </w:rPr>
        <w:t>b</w:t>
      </w:r>
      <w:r w:rsidRPr="0099758A">
        <w:rPr>
          <w:rFonts w:eastAsia="Arial"/>
        </w:rPr>
        <w:t>y</w:t>
      </w:r>
      <w:r w:rsidRPr="0099758A">
        <w:rPr>
          <w:rFonts w:eastAsia="Arial"/>
          <w:spacing w:val="8"/>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2"/>
        </w:rPr>
        <w:t>i</w:t>
      </w:r>
      <w:r w:rsidRPr="0099758A">
        <w:rPr>
          <w:rFonts w:eastAsia="Arial"/>
        </w:rPr>
        <w:t>s</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1"/>
        </w:rPr>
        <w:t>e</w:t>
      </w:r>
      <w:r w:rsidRPr="0099758A">
        <w:rPr>
          <w:rFonts w:eastAsia="Arial"/>
        </w:rPr>
        <w:t>d</w:t>
      </w:r>
      <w:r w:rsidRPr="0099758A">
        <w:rPr>
          <w:rFonts w:eastAsia="Arial"/>
          <w:spacing w:val="8"/>
        </w:rPr>
        <w:t xml:space="preserve"> </w:t>
      </w:r>
      <w:r w:rsidRPr="0099758A">
        <w:rPr>
          <w:rFonts w:eastAsia="Arial"/>
        </w:rPr>
        <w:t>m</w:t>
      </w:r>
      <w:r w:rsidRPr="0099758A">
        <w:rPr>
          <w:rFonts w:eastAsia="Arial"/>
          <w:spacing w:val="-1"/>
        </w:rPr>
        <w:t>ai</w:t>
      </w:r>
      <w:r w:rsidRPr="0099758A">
        <w:rPr>
          <w:rFonts w:eastAsia="Arial"/>
        </w:rPr>
        <w:t>l</w:t>
      </w:r>
      <w:r w:rsidRPr="0099758A">
        <w:rPr>
          <w:rFonts w:eastAsia="Arial"/>
          <w:spacing w:val="9"/>
        </w:rPr>
        <w:t xml:space="preserve"> </w:t>
      </w:r>
      <w:r w:rsidRPr="0099758A">
        <w:rPr>
          <w:rFonts w:eastAsia="Arial"/>
          <w:spacing w:val="-1"/>
        </w:rPr>
        <w:t>o</w:t>
      </w:r>
      <w:r w:rsidRPr="0099758A">
        <w:rPr>
          <w:rFonts w:eastAsia="Arial"/>
        </w:rPr>
        <w:t>r</w:t>
      </w:r>
      <w:r w:rsidRPr="0099758A">
        <w:rPr>
          <w:rFonts w:eastAsia="Arial"/>
          <w:spacing w:val="11"/>
        </w:rPr>
        <w:t xml:space="preserve"> </w:t>
      </w:r>
      <w:r w:rsidRPr="0099758A">
        <w:rPr>
          <w:rFonts w:eastAsia="Arial"/>
          <w:spacing w:val="-1"/>
        </w:rPr>
        <w:t>han</w:t>
      </w:r>
      <w:r w:rsidRPr="0099758A">
        <w:rPr>
          <w:rFonts w:eastAsia="Arial"/>
        </w:rPr>
        <w:t>d</w:t>
      </w:r>
      <w:r w:rsidRPr="0099758A">
        <w:rPr>
          <w:rFonts w:eastAsia="Arial"/>
          <w:spacing w:val="8"/>
        </w:rPr>
        <w:t xml:space="preserve"> </w:t>
      </w:r>
      <w:r w:rsidRPr="0099758A">
        <w:rPr>
          <w:rFonts w:eastAsia="Arial"/>
          <w:spacing w:val="-1"/>
        </w:rPr>
        <w:t>deli</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eipt wil</w:t>
      </w:r>
      <w:r w:rsidRPr="0099758A">
        <w:rPr>
          <w:rFonts w:eastAsia="Arial"/>
        </w:rPr>
        <w:t xml:space="preserve">l </w:t>
      </w:r>
      <w:r w:rsidRPr="0099758A">
        <w:rPr>
          <w:rFonts w:eastAsia="Arial"/>
          <w:spacing w:val="-1"/>
        </w:rPr>
        <w:t>b</w:t>
      </w:r>
      <w:r w:rsidRPr="0099758A">
        <w:rPr>
          <w:rFonts w:eastAsia="Arial"/>
        </w:rPr>
        <w:t xml:space="preserve">e </w:t>
      </w:r>
      <w:r w:rsidRPr="0099758A">
        <w:rPr>
          <w:rFonts w:eastAsia="Arial"/>
          <w:spacing w:val="-2"/>
        </w:rPr>
        <w:t>i</w:t>
      </w:r>
      <w:r w:rsidRPr="0099758A">
        <w:rPr>
          <w:rFonts w:eastAsia="Arial"/>
        </w:rPr>
        <w:t>s</w:t>
      </w:r>
      <w:r w:rsidRPr="0099758A">
        <w:rPr>
          <w:rFonts w:eastAsia="Arial"/>
          <w:spacing w:val="-1"/>
        </w:rPr>
        <w:t>sued</w:t>
      </w:r>
      <w:r w:rsidRPr="0099758A">
        <w:rPr>
          <w:rFonts w:eastAsia="Arial"/>
        </w:rPr>
        <w:t>),</w:t>
      </w:r>
      <w:r w:rsidRPr="0099758A">
        <w:rPr>
          <w:rFonts w:eastAsia="Arial"/>
          <w:spacing w:val="2"/>
        </w:rPr>
        <w:t xml:space="preserve"> </w:t>
      </w:r>
      <w:r w:rsidRPr="0099758A">
        <w:rPr>
          <w:rFonts w:eastAsia="Arial"/>
        </w:rPr>
        <w:t>c</w:t>
      </w:r>
      <w:r w:rsidRPr="0099758A">
        <w:rPr>
          <w:rFonts w:eastAsia="Arial"/>
          <w:spacing w:val="-2"/>
        </w:rPr>
        <w:t>l</w:t>
      </w:r>
      <w:r w:rsidRPr="0099758A">
        <w:rPr>
          <w:rFonts w:eastAsia="Arial"/>
          <w:spacing w:val="-1"/>
        </w:rPr>
        <w:t>e</w:t>
      </w:r>
      <w:r w:rsidRPr="0099758A">
        <w:rPr>
          <w:rFonts w:eastAsia="Arial"/>
          <w:spacing w:val="-3"/>
        </w:rPr>
        <w:t>a</w:t>
      </w:r>
      <w:r w:rsidRPr="0099758A">
        <w:rPr>
          <w:rFonts w:eastAsia="Arial"/>
        </w:rPr>
        <w:t>r</w:t>
      </w:r>
      <w:r w:rsidRPr="0099758A">
        <w:rPr>
          <w:rFonts w:eastAsia="Arial"/>
          <w:spacing w:val="-1"/>
        </w:rPr>
        <w:t>l</w:t>
      </w:r>
      <w:r w:rsidRPr="0099758A">
        <w:rPr>
          <w:rFonts w:eastAsia="Arial"/>
        </w:rPr>
        <w:t>y</w:t>
      </w:r>
      <w:r w:rsidRPr="0099758A">
        <w:rPr>
          <w:rFonts w:eastAsia="Arial"/>
          <w:spacing w:val="-2"/>
        </w:rPr>
        <w:t xml:space="preserve"> i</w:t>
      </w:r>
      <w:r w:rsidRPr="0099758A">
        <w:rPr>
          <w:rFonts w:eastAsia="Arial"/>
          <w:spacing w:val="-1"/>
        </w:rPr>
        <w:t>den</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 xml:space="preserve">d </w:t>
      </w:r>
      <w:r w:rsidRPr="0099758A">
        <w:rPr>
          <w:rFonts w:eastAsia="Arial"/>
          <w:spacing w:val="-1"/>
        </w:rPr>
        <w:t>e</w:t>
      </w:r>
      <w:r w:rsidRPr="0099758A">
        <w:rPr>
          <w:rFonts w:eastAsia="Arial"/>
          <w:spacing w:val="-3"/>
        </w:rPr>
        <w:t>x</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na</w:t>
      </w:r>
      <w:r w:rsidRPr="0099758A">
        <w:rPr>
          <w:rFonts w:eastAsia="Arial"/>
          <w:spacing w:val="-2"/>
        </w:rPr>
        <w:t>l</w:t>
      </w:r>
      <w:r w:rsidRPr="0099758A">
        <w:rPr>
          <w:rFonts w:eastAsia="Arial"/>
          <w:spacing w:val="-1"/>
        </w:rPr>
        <w:t>l</w:t>
      </w:r>
      <w:r w:rsidRPr="0099758A">
        <w:rPr>
          <w:rFonts w:eastAsia="Arial"/>
        </w:rPr>
        <w:t>y</w:t>
      </w:r>
      <w:r w:rsidRPr="0099758A">
        <w:rPr>
          <w:rFonts w:eastAsia="Arial"/>
          <w:spacing w:val="-2"/>
        </w:rPr>
        <w:t xml:space="preserve"> </w:t>
      </w:r>
      <w:r w:rsidRPr="0099758A">
        <w:rPr>
          <w:rFonts w:eastAsia="Arial"/>
          <w:spacing w:val="-1"/>
        </w:rPr>
        <w:t>a</w:t>
      </w:r>
      <w:r w:rsidRPr="0099758A">
        <w:rPr>
          <w:rFonts w:eastAsia="Arial"/>
        </w:rPr>
        <w:t>s</w:t>
      </w:r>
      <w:r w:rsidRPr="0099758A">
        <w:rPr>
          <w:rFonts w:eastAsia="Arial"/>
          <w:spacing w:val="1"/>
        </w:rPr>
        <w:t xml:space="preserve"> </w:t>
      </w:r>
      <w:r w:rsidRPr="0099758A">
        <w:rPr>
          <w:rFonts w:eastAsia="Arial"/>
        </w:rPr>
        <w:t>“</w:t>
      </w:r>
      <w:r w:rsidRPr="0099758A">
        <w:rPr>
          <w:rFonts w:eastAsia="Arial"/>
          <w:spacing w:val="-1"/>
        </w:rPr>
        <w:t>D</w:t>
      </w:r>
      <w:r w:rsidRPr="0099758A">
        <w:rPr>
          <w:rFonts w:eastAsia="Arial"/>
          <w:spacing w:val="-3"/>
        </w:rPr>
        <w:t>a</w:t>
      </w:r>
      <w:r w:rsidRPr="0099758A">
        <w:rPr>
          <w:rFonts w:eastAsia="Arial"/>
          <w:spacing w:val="1"/>
        </w:rPr>
        <w:t>t</w:t>
      </w:r>
      <w:r w:rsidRPr="0099758A">
        <w:rPr>
          <w:rFonts w:eastAsia="Arial"/>
          <w:spacing w:val="-1"/>
        </w:rPr>
        <w:t>e</w:t>
      </w:r>
      <w:r w:rsidRPr="0099758A">
        <w:rPr>
          <w:rFonts w:eastAsia="Arial"/>
        </w:rPr>
        <w:t xml:space="preserve">d </w:t>
      </w:r>
      <w:r w:rsidRPr="0099758A">
        <w:rPr>
          <w:rFonts w:eastAsia="Arial"/>
          <w:spacing w:val="-4"/>
        </w:rPr>
        <w:t>M</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ia</w:t>
      </w:r>
      <w:r w:rsidRPr="0099758A">
        <w:rPr>
          <w:rFonts w:eastAsia="Arial"/>
          <w:spacing w:val="-2"/>
        </w:rPr>
        <w:t>l</w:t>
      </w:r>
      <w:r w:rsidRPr="0099758A">
        <w:rPr>
          <w:rFonts w:eastAsia="Arial"/>
        </w:rPr>
        <w: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add</w:t>
      </w:r>
      <w:r w:rsidRPr="0099758A">
        <w:rPr>
          <w:rFonts w:eastAsia="Arial"/>
        </w:rPr>
        <w:t>r</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1"/>
        </w:rPr>
        <w:t>e</w:t>
      </w:r>
      <w:r w:rsidRPr="0099758A">
        <w:rPr>
          <w:rFonts w:eastAsia="Arial"/>
        </w:rPr>
        <w:t xml:space="preserve">d </w:t>
      </w:r>
      <w:r w:rsidRPr="0099758A">
        <w:rPr>
          <w:rFonts w:eastAsia="Arial"/>
          <w:spacing w:val="1"/>
        </w:rPr>
        <w:t>t</w:t>
      </w:r>
      <w:r w:rsidRPr="0099758A">
        <w:rPr>
          <w:rFonts w:eastAsia="Arial"/>
          <w:spacing w:val="-3"/>
        </w:rPr>
        <w:t>o</w:t>
      </w:r>
      <w:r w:rsidRPr="0099758A">
        <w:rPr>
          <w:rFonts w:eastAsia="Arial"/>
        </w:rPr>
        <w:t>:</w:t>
      </w:r>
    </w:p>
    <w:p w14:paraId="30DB8A84" w14:textId="77777777" w:rsidR="0099758A" w:rsidRPr="0099758A" w:rsidRDefault="0099758A" w:rsidP="0099758A">
      <w:pPr>
        <w:autoSpaceDE/>
        <w:autoSpaceDN/>
        <w:adjustRightInd/>
        <w:jc w:val="both"/>
        <w:rPr>
          <w:rFonts w:eastAsia="Calibri"/>
        </w:rPr>
      </w:pPr>
    </w:p>
    <w:p w14:paraId="715DC8BC" w14:textId="6CB0E077" w:rsidR="0099758A" w:rsidRPr="0099758A" w:rsidRDefault="0099758A" w:rsidP="0099758A">
      <w:pPr>
        <w:autoSpaceDE/>
        <w:autoSpaceDN/>
        <w:adjustRightInd/>
        <w:ind w:right="3319"/>
        <w:jc w:val="both"/>
        <w:rPr>
          <w:rFonts w:eastAsia="Arial"/>
        </w:rPr>
      </w:pPr>
      <w:r w:rsidRPr="0099758A">
        <w:rPr>
          <w:rFonts w:eastAsia="Arial"/>
          <w:spacing w:val="-4"/>
        </w:rPr>
        <w:t>M</w:t>
      </w:r>
      <w:r w:rsidRPr="0099758A">
        <w:rPr>
          <w:rFonts w:eastAsia="Arial"/>
        </w:rPr>
        <w:t>r.</w:t>
      </w:r>
      <w:r w:rsidRPr="0099758A">
        <w:rPr>
          <w:rFonts w:eastAsia="Arial"/>
          <w:spacing w:val="2"/>
        </w:rPr>
        <w:t xml:space="preserve"> </w:t>
      </w:r>
      <w:r w:rsidRPr="0099758A">
        <w:rPr>
          <w:rFonts w:eastAsia="Arial"/>
          <w:spacing w:val="-1"/>
        </w:rPr>
        <w:t>F</w:t>
      </w:r>
      <w:r w:rsidRPr="0099758A">
        <w:rPr>
          <w:rFonts w:eastAsia="Arial"/>
        </w:rPr>
        <w:t>r</w:t>
      </w:r>
      <w:r w:rsidRPr="0099758A">
        <w:rPr>
          <w:rFonts w:eastAsia="Arial"/>
          <w:spacing w:val="-1"/>
        </w:rPr>
        <w:t>an</w:t>
      </w:r>
      <w:r w:rsidRPr="0099758A">
        <w:rPr>
          <w:rFonts w:eastAsia="Arial"/>
        </w:rPr>
        <w:t>c</w:t>
      </w:r>
      <w:r w:rsidRPr="0099758A">
        <w:rPr>
          <w:rFonts w:eastAsia="Arial"/>
          <w:spacing w:val="-1"/>
        </w:rPr>
        <w:t>i</w:t>
      </w:r>
      <w:r w:rsidRPr="0099758A">
        <w:rPr>
          <w:rFonts w:eastAsia="Arial"/>
        </w:rPr>
        <w:t xml:space="preserve">sco </w:t>
      </w:r>
      <w:r w:rsidRPr="0099758A">
        <w:rPr>
          <w:rFonts w:eastAsia="Arial"/>
          <w:spacing w:val="-1"/>
        </w:rPr>
        <w:t>Al</w:t>
      </w:r>
      <w:r w:rsidRPr="0099758A">
        <w:rPr>
          <w:rFonts w:eastAsia="Arial"/>
        </w:rPr>
        <w:t>m</w:t>
      </w:r>
      <w:r w:rsidRPr="0099758A">
        <w:rPr>
          <w:rFonts w:eastAsia="Arial"/>
          <w:spacing w:val="-3"/>
        </w:rPr>
        <w:t>a</w:t>
      </w:r>
      <w:r w:rsidRPr="0099758A">
        <w:rPr>
          <w:rFonts w:eastAsia="Arial"/>
        </w:rPr>
        <w:t>r</w:t>
      </w:r>
      <w:r w:rsidR="00B847C1">
        <w:rPr>
          <w:rFonts w:eastAsia="Arial"/>
          <w:spacing w:val="-1"/>
        </w:rPr>
        <w:t xml:space="preserve">az, </w:t>
      </w:r>
      <w:r w:rsidRPr="0099758A">
        <w:rPr>
          <w:rFonts w:eastAsia="Arial"/>
          <w:spacing w:val="-1"/>
        </w:rPr>
        <w:t>Chie</w:t>
      </w:r>
      <w:r w:rsidRPr="0099758A">
        <w:rPr>
          <w:rFonts w:eastAsia="Arial"/>
        </w:rPr>
        <w:t>f</w:t>
      </w:r>
      <w:r w:rsidRPr="0099758A">
        <w:rPr>
          <w:rFonts w:eastAsia="Arial"/>
          <w:spacing w:val="2"/>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2"/>
        </w:rPr>
        <w:t>i</w:t>
      </w:r>
      <w:r w:rsidRPr="0099758A">
        <w:rPr>
          <w:rFonts w:eastAsia="Arial"/>
          <w:spacing w:val="-3"/>
        </w:rPr>
        <w:t>v</w:t>
      </w:r>
      <w:r w:rsidRPr="0099758A">
        <w:rPr>
          <w:rFonts w:eastAsia="Arial"/>
        </w:rPr>
        <w:t xml:space="preserve">e </w:t>
      </w:r>
      <w:r w:rsidRPr="0099758A">
        <w:rPr>
          <w:rFonts w:eastAsia="Arial"/>
          <w:spacing w:val="-2"/>
        </w:rPr>
        <w:t>O</w:t>
      </w:r>
      <w:r w:rsidRPr="0099758A">
        <w:rPr>
          <w:rFonts w:eastAsia="Arial"/>
          <w:spacing w:val="1"/>
        </w:rPr>
        <w:t>f</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3"/>
        </w:rPr>
        <w:t>e</w:t>
      </w:r>
      <w:r w:rsidRPr="0099758A">
        <w:rPr>
          <w:rFonts w:eastAsia="Arial"/>
        </w:rPr>
        <w:t>r</w:t>
      </w:r>
    </w:p>
    <w:p w14:paraId="2392C1D8" w14:textId="77777777" w:rsidR="005A49AE" w:rsidRDefault="0099758A" w:rsidP="0099758A">
      <w:pPr>
        <w:autoSpaceDE/>
        <w:autoSpaceDN/>
        <w:adjustRightInd/>
        <w:ind w:right="2615"/>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2"/>
        </w:rPr>
        <w:t xml:space="preserve"> </w:t>
      </w:r>
      <w:r w:rsidRPr="0099758A">
        <w:rPr>
          <w:rFonts w:eastAsia="Arial"/>
          <w:spacing w:val="-1"/>
        </w:rPr>
        <w:t>So</w:t>
      </w:r>
      <w:r w:rsidRPr="0099758A">
        <w:rPr>
          <w:rFonts w:eastAsia="Arial"/>
          <w:spacing w:val="-2"/>
        </w:rPr>
        <w:t>l</w:t>
      </w:r>
      <w:r w:rsidRPr="0099758A">
        <w:rPr>
          <w:rFonts w:eastAsia="Arial"/>
          <w:spacing w:val="-1"/>
        </w:rPr>
        <w:t>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1"/>
        </w:rPr>
        <w:t>C</w:t>
      </w:r>
      <w:r w:rsidRPr="0099758A">
        <w:rPr>
          <w:rFonts w:eastAsia="Arial"/>
          <w:spacing w:val="-3"/>
        </w:rPr>
        <w:t>o</w:t>
      </w:r>
      <w:r w:rsidRPr="0099758A">
        <w:rPr>
          <w:rFonts w:eastAsia="Arial"/>
          <w:spacing w:val="-2"/>
        </w:rPr>
        <w:t>r</w:t>
      </w:r>
      <w:r w:rsidRPr="0099758A">
        <w:rPr>
          <w:rFonts w:eastAsia="Arial"/>
          <w:spacing w:val="-1"/>
        </w:rPr>
        <w:t>po</w:t>
      </w:r>
      <w:r w:rsidRPr="0099758A">
        <w:rPr>
          <w:rFonts w:eastAsia="Arial"/>
        </w:rPr>
        <w:t>r</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2"/>
        </w:rPr>
        <w:t xml:space="preserve"> O</w:t>
      </w:r>
      <w:r w:rsidRPr="0099758A">
        <w:rPr>
          <w:rFonts w:eastAsia="Arial"/>
          <w:spacing w:val="1"/>
        </w:rPr>
        <w:t>ff</w:t>
      </w:r>
      <w:r w:rsidRPr="0099758A">
        <w:rPr>
          <w:rFonts w:eastAsia="Arial"/>
          <w:spacing w:val="-1"/>
        </w:rPr>
        <w:t>i</w:t>
      </w:r>
      <w:r w:rsidRPr="0099758A">
        <w:rPr>
          <w:rFonts w:eastAsia="Arial"/>
        </w:rPr>
        <w:t xml:space="preserve">ce </w:t>
      </w:r>
    </w:p>
    <w:p w14:paraId="35EACBE2" w14:textId="50234A5E" w:rsidR="0099758A" w:rsidRPr="0099758A" w:rsidRDefault="0099758A" w:rsidP="0099758A">
      <w:pPr>
        <w:autoSpaceDE/>
        <w:autoSpaceDN/>
        <w:adjustRightInd/>
        <w:ind w:right="2615"/>
        <w:jc w:val="both"/>
        <w:rPr>
          <w:rFonts w:eastAsia="Arial"/>
        </w:rPr>
      </w:pPr>
      <w:r w:rsidRPr="0099758A">
        <w:rPr>
          <w:rFonts w:eastAsia="Arial"/>
          <w:spacing w:val="-1"/>
        </w:rPr>
        <w:t>310</w:t>
      </w:r>
      <w:r w:rsidRPr="0099758A">
        <w:rPr>
          <w:rFonts w:eastAsia="Arial"/>
        </w:rPr>
        <w:t>1</w:t>
      </w:r>
      <w:r w:rsidRPr="0099758A">
        <w:rPr>
          <w:rFonts w:eastAsia="Arial"/>
          <w:spacing w:val="-4"/>
        </w:rPr>
        <w:t xml:space="preserve"> </w:t>
      </w:r>
      <w:r w:rsidRPr="0099758A">
        <w:rPr>
          <w:rFonts w:eastAsia="Arial"/>
          <w:spacing w:val="7"/>
        </w:rPr>
        <w:t>W</w:t>
      </w:r>
      <w:r w:rsidRPr="0099758A">
        <w:rPr>
          <w:rFonts w:eastAsia="Arial"/>
          <w:spacing w:val="-3"/>
        </w:rPr>
        <w:t>es</w:t>
      </w:r>
      <w:r w:rsidRPr="0099758A">
        <w:rPr>
          <w:rFonts w:eastAsia="Arial"/>
        </w:rPr>
        <w:t>t</w:t>
      </w:r>
      <w:r w:rsidRPr="0099758A">
        <w:rPr>
          <w:rFonts w:eastAsia="Arial"/>
          <w:spacing w:val="2"/>
        </w:rPr>
        <w:t xml:space="preserve">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2"/>
        </w:rPr>
        <w:t xml:space="preserve"> </w:t>
      </w:r>
      <w:r w:rsidRPr="0099758A">
        <w:rPr>
          <w:rFonts w:eastAsia="Arial"/>
          <w:spacing w:val="-1"/>
        </w:rPr>
        <w:t>83</w:t>
      </w:r>
    </w:p>
    <w:p w14:paraId="0B9C730C" w14:textId="77777777" w:rsidR="0099758A" w:rsidRPr="0099758A" w:rsidRDefault="0099758A" w:rsidP="0099758A">
      <w:pPr>
        <w:autoSpaceDE/>
        <w:autoSpaceDN/>
        <w:adjustRightInd/>
        <w:jc w:val="both"/>
        <w:rPr>
          <w:rFonts w:eastAsia="Arial"/>
        </w:rPr>
      </w:pPr>
      <w:r w:rsidRPr="0099758A">
        <w:rPr>
          <w:rFonts w:eastAsia="Arial"/>
          <w:spacing w:val="-4"/>
        </w:rPr>
        <w:t>M</w:t>
      </w:r>
      <w:r w:rsidRPr="0099758A">
        <w:rPr>
          <w:rFonts w:eastAsia="Arial"/>
        </w:rPr>
        <w:t>c</w:t>
      </w:r>
      <w:r w:rsidRPr="0099758A">
        <w:rPr>
          <w:rFonts w:eastAsia="Arial"/>
          <w:spacing w:val="1"/>
        </w:rPr>
        <w:t>A</w:t>
      </w:r>
      <w:r w:rsidRPr="0099758A">
        <w:rPr>
          <w:rFonts w:eastAsia="Arial"/>
          <w:spacing w:val="-2"/>
        </w:rPr>
        <w:t>l</w:t>
      </w:r>
      <w:r w:rsidRPr="0099758A">
        <w:rPr>
          <w:rFonts w:eastAsia="Arial"/>
          <w:spacing w:val="-1"/>
        </w:rPr>
        <w:t>len</w:t>
      </w:r>
      <w:r w:rsidRPr="0099758A">
        <w:rPr>
          <w:rFonts w:eastAsia="Arial"/>
        </w:rPr>
        <w:t>,</w:t>
      </w:r>
      <w:r w:rsidRPr="0099758A">
        <w:rPr>
          <w:rFonts w:eastAsia="Arial"/>
          <w:spacing w:val="2"/>
        </w:rPr>
        <w:t xml:space="preserve"> </w:t>
      </w:r>
      <w:r w:rsidRPr="0099758A">
        <w:rPr>
          <w:rFonts w:eastAsia="Arial"/>
          <w:spacing w:val="-1"/>
        </w:rPr>
        <w:t>T</w:t>
      </w:r>
      <w:r w:rsidRPr="0099758A">
        <w:rPr>
          <w:rFonts w:eastAsia="Arial"/>
        </w:rPr>
        <w:t>X</w:t>
      </w:r>
      <w:r w:rsidRPr="0099758A">
        <w:rPr>
          <w:rFonts w:eastAsia="Arial"/>
          <w:spacing w:val="2"/>
        </w:rPr>
        <w:t xml:space="preserve"> </w:t>
      </w:r>
      <w:r w:rsidRPr="0099758A">
        <w:rPr>
          <w:rFonts w:eastAsia="Arial"/>
          <w:spacing w:val="-1"/>
        </w:rPr>
        <w:t>78501</w:t>
      </w:r>
    </w:p>
    <w:p w14:paraId="0BF653F3" w14:textId="77777777" w:rsidR="0099758A" w:rsidRPr="0099758A" w:rsidRDefault="0099758A" w:rsidP="0099758A">
      <w:pPr>
        <w:autoSpaceDE/>
        <w:autoSpaceDN/>
        <w:adjustRightInd/>
        <w:jc w:val="both"/>
        <w:rPr>
          <w:rFonts w:eastAsia="Calibri"/>
        </w:rPr>
      </w:pPr>
    </w:p>
    <w:p w14:paraId="03FF5AC9" w14:textId="77777777" w:rsidR="0099758A" w:rsidRPr="0099758A" w:rsidRDefault="0099758A" w:rsidP="0099758A">
      <w:pPr>
        <w:autoSpaceDE/>
        <w:autoSpaceDN/>
        <w:adjustRightInd/>
        <w:ind w:right="1285"/>
        <w:jc w:val="both"/>
        <w:rPr>
          <w:rFonts w:eastAsia="Arial"/>
        </w:rPr>
      </w:pPr>
      <w:r w:rsidRPr="0099758A">
        <w:rPr>
          <w:rFonts w:eastAsia="Arial"/>
          <w:spacing w:val="1"/>
        </w:rPr>
        <w:t>T</w:t>
      </w:r>
      <w:r w:rsidRPr="0099758A">
        <w:rPr>
          <w:rFonts w:eastAsia="Arial"/>
          <w:spacing w:val="-1"/>
        </w:rPr>
        <w:t>el</w:t>
      </w:r>
      <w:r w:rsidRPr="0099758A">
        <w:rPr>
          <w:rFonts w:eastAsia="Arial"/>
          <w:spacing w:val="-3"/>
        </w:rPr>
        <w:t>e</w:t>
      </w:r>
      <w:r w:rsidRPr="0099758A">
        <w:rPr>
          <w:rFonts w:eastAsia="Arial"/>
          <w:spacing w:val="3"/>
        </w:rPr>
        <w:t>f</w:t>
      </w:r>
      <w:r w:rsidRPr="0099758A">
        <w:rPr>
          <w:rFonts w:eastAsia="Arial"/>
          <w:spacing w:val="-1"/>
        </w:rPr>
        <w:t>a</w:t>
      </w:r>
      <w:r w:rsidRPr="0099758A">
        <w:rPr>
          <w:rFonts w:eastAsia="Arial"/>
          <w:spacing w:val="-3"/>
        </w:rPr>
        <w:t>x</w:t>
      </w:r>
      <w:r w:rsidRPr="0099758A">
        <w:rPr>
          <w:rFonts w:eastAsia="Arial"/>
        </w:rPr>
        <w:t>,</w:t>
      </w:r>
      <w:r w:rsidRPr="0099758A">
        <w:rPr>
          <w:rFonts w:eastAsia="Arial"/>
          <w:spacing w:val="-1"/>
        </w:rPr>
        <w:t xml:space="preserve"> </w:t>
      </w:r>
      <w:r w:rsidRPr="0099758A">
        <w:rPr>
          <w:rFonts w:eastAsia="Arial"/>
          <w:spacing w:val="1"/>
        </w:rPr>
        <w:t>f</w:t>
      </w:r>
      <w:r w:rsidRPr="0099758A">
        <w:rPr>
          <w:rFonts w:eastAsia="Arial"/>
          <w:spacing w:val="-1"/>
        </w:rPr>
        <w:t>a</w:t>
      </w:r>
      <w:r w:rsidRPr="0099758A">
        <w:rPr>
          <w:rFonts w:eastAsia="Arial"/>
        </w:rPr>
        <w:t>cs</w:t>
      </w:r>
      <w:r w:rsidRPr="0099758A">
        <w:rPr>
          <w:rFonts w:eastAsia="Arial"/>
          <w:spacing w:val="-4"/>
        </w:rPr>
        <w:t>i</w:t>
      </w:r>
      <w:r w:rsidRPr="0099758A">
        <w:rPr>
          <w:rFonts w:eastAsia="Arial"/>
        </w:rPr>
        <w:t>m</w:t>
      </w:r>
      <w:r w:rsidRPr="0099758A">
        <w:rPr>
          <w:rFonts w:eastAsia="Arial"/>
          <w:spacing w:val="-1"/>
        </w:rPr>
        <w:t>il</w:t>
      </w:r>
      <w:r w:rsidRPr="0099758A">
        <w:rPr>
          <w:rFonts w:eastAsia="Arial"/>
        </w:rPr>
        <w:t xml:space="preserve">e </w:t>
      </w:r>
      <w:r w:rsidRPr="0099758A">
        <w:rPr>
          <w:rFonts w:eastAsia="Arial"/>
          <w:spacing w:val="-1"/>
        </w:rPr>
        <w:t>an</w:t>
      </w:r>
      <w:r w:rsidRPr="0099758A">
        <w:rPr>
          <w:rFonts w:eastAsia="Arial"/>
        </w:rPr>
        <w:t xml:space="preserve">d </w:t>
      </w:r>
      <w:r w:rsidRPr="0099758A">
        <w:rPr>
          <w:rFonts w:eastAsia="Arial"/>
          <w:spacing w:val="-1"/>
        </w:rPr>
        <w:t>e</w:t>
      </w:r>
      <w:r w:rsidRPr="0099758A">
        <w:rPr>
          <w:rFonts w:eastAsia="Arial"/>
          <w:spacing w:val="-2"/>
        </w:rPr>
        <w:t>-</w:t>
      </w:r>
      <w:r w:rsidRPr="0099758A">
        <w:rPr>
          <w:rFonts w:eastAsia="Arial"/>
        </w:rPr>
        <w:t>m</w:t>
      </w:r>
      <w:r w:rsidRPr="0099758A">
        <w:rPr>
          <w:rFonts w:eastAsia="Arial"/>
          <w:spacing w:val="-1"/>
        </w:rPr>
        <w:t>ai</w:t>
      </w:r>
      <w:r w:rsidRPr="0099758A">
        <w:rPr>
          <w:rFonts w:eastAsia="Arial"/>
        </w:rPr>
        <w:t>l 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
        </w:rPr>
        <w:t xml:space="preserve"> </w:t>
      </w:r>
      <w:r w:rsidRPr="0099758A">
        <w:rPr>
          <w:rFonts w:eastAsia="Arial"/>
        </w:rPr>
        <w:t xml:space="preserve">a </w:t>
      </w:r>
      <w:r w:rsidRPr="0099758A">
        <w:rPr>
          <w:rFonts w:eastAsia="Arial"/>
          <w:spacing w:val="-1"/>
        </w:rPr>
        <w:t>De</w:t>
      </w:r>
      <w:r w:rsidRPr="0099758A">
        <w:rPr>
          <w:rFonts w:eastAsia="Arial"/>
          <w:spacing w:val="-3"/>
        </w:rPr>
        <w:t>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in</w:t>
      </w:r>
      <w:r w:rsidRPr="0099758A">
        <w:rPr>
          <w:rFonts w:eastAsia="Arial"/>
        </w:rPr>
        <w:t xml:space="preserve">g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 xml:space="preserve">l </w:t>
      </w:r>
      <w:r w:rsidRPr="0099758A">
        <w:rPr>
          <w:rFonts w:eastAsia="Arial"/>
          <w:spacing w:val="-1"/>
        </w:rPr>
        <w:t>N</w:t>
      </w:r>
      <w:r w:rsidRPr="0099758A">
        <w:rPr>
          <w:rFonts w:eastAsia="Arial"/>
          <w:spacing w:val="1"/>
        </w:rPr>
        <w:t>O</w:t>
      </w:r>
      <w:r w:rsidRPr="0099758A">
        <w:rPr>
          <w:rFonts w:eastAsia="Arial"/>
        </w:rPr>
        <w:t xml:space="preserve">T </w:t>
      </w:r>
      <w:r w:rsidRPr="0099758A">
        <w:rPr>
          <w:rFonts w:eastAsia="Arial"/>
          <w:spacing w:val="-1"/>
        </w:rPr>
        <w:t>b</w:t>
      </w:r>
      <w:r w:rsidRPr="0099758A">
        <w:rPr>
          <w:rFonts w:eastAsia="Arial"/>
        </w:rPr>
        <w:t>e</w:t>
      </w:r>
      <w:r w:rsidRPr="0099758A">
        <w:rPr>
          <w:rFonts w:eastAsia="Arial"/>
          <w:spacing w:val="-2"/>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spacing w:val="-2"/>
        </w:rPr>
        <w:t>t</w:t>
      </w:r>
      <w:r w:rsidRPr="0099758A">
        <w:rPr>
          <w:rFonts w:eastAsia="Arial"/>
          <w:spacing w:val="-1"/>
        </w:rPr>
        <w:t>ed.</w:t>
      </w:r>
    </w:p>
    <w:p w14:paraId="764A8BC3" w14:textId="77777777" w:rsidR="0099758A" w:rsidRPr="0099758A" w:rsidRDefault="0099758A" w:rsidP="0099758A">
      <w:pPr>
        <w:autoSpaceDE/>
        <w:autoSpaceDN/>
        <w:adjustRightInd/>
        <w:jc w:val="both"/>
        <w:rPr>
          <w:rFonts w:eastAsia="Calibri"/>
        </w:rPr>
      </w:pPr>
    </w:p>
    <w:p w14:paraId="24E0A144" w14:textId="77777777" w:rsidR="0099758A" w:rsidRPr="0099758A" w:rsidRDefault="0099758A" w:rsidP="0099758A">
      <w:pPr>
        <w:autoSpaceDE/>
        <w:autoSpaceDN/>
        <w:adjustRightInd/>
        <w:ind w:right="119"/>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2"/>
        </w:rPr>
        <w:t xml:space="preserve"> </w:t>
      </w:r>
      <w:r w:rsidRPr="0099758A">
        <w:rPr>
          <w:rFonts w:eastAsia="Arial"/>
          <w:b/>
          <w:bCs/>
          <w:spacing w:val="-1"/>
        </w:rPr>
        <w:t>2</w:t>
      </w:r>
      <w:r w:rsidRPr="0099758A">
        <w:rPr>
          <w:rFonts w:eastAsia="Arial"/>
          <w:b/>
          <w:bCs/>
        </w:rPr>
        <w:t>:</w:t>
      </w:r>
      <w:r w:rsidRPr="0099758A">
        <w:rPr>
          <w:rFonts w:eastAsia="Arial"/>
          <w:b/>
          <w:bCs/>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Deb</w:t>
      </w:r>
      <w:r w:rsidRPr="0099758A">
        <w:rPr>
          <w:rFonts w:eastAsia="Arial"/>
        </w:rPr>
        <w:t>r</w:t>
      </w:r>
      <w:r w:rsidRPr="0099758A">
        <w:rPr>
          <w:rFonts w:eastAsia="Arial"/>
          <w:spacing w:val="-1"/>
        </w:rPr>
        <w:t>i</w:t>
      </w:r>
      <w:r w:rsidRPr="0099758A">
        <w:rPr>
          <w:rFonts w:eastAsia="Arial"/>
          <w:spacing w:val="-3"/>
        </w:rPr>
        <w:t>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24"/>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1"/>
        </w:rPr>
        <w:t xml:space="preserve"> </w:t>
      </w:r>
      <w:r w:rsidRPr="0099758A">
        <w:rPr>
          <w:rFonts w:eastAsia="Arial"/>
          <w:spacing w:val="-1"/>
        </w:rPr>
        <w:t>b</w:t>
      </w:r>
      <w:r w:rsidRPr="0099758A">
        <w:rPr>
          <w:rFonts w:eastAsia="Arial"/>
        </w:rPr>
        <w:t>e</w:t>
      </w:r>
      <w:r w:rsidRPr="0099758A">
        <w:rPr>
          <w:rFonts w:eastAsia="Arial"/>
          <w:spacing w:val="22"/>
        </w:rPr>
        <w:t xml:space="preserve"> </w:t>
      </w:r>
      <w:r w:rsidRPr="0099758A">
        <w:rPr>
          <w:rFonts w:eastAsia="Arial"/>
        </w:rPr>
        <w:t>sc</w:t>
      </w:r>
      <w:r w:rsidRPr="0099758A">
        <w:rPr>
          <w:rFonts w:eastAsia="Arial"/>
          <w:spacing w:val="-1"/>
        </w:rPr>
        <w:t>hedule</w:t>
      </w:r>
      <w:r w:rsidRPr="0099758A">
        <w:rPr>
          <w:rFonts w:eastAsia="Arial"/>
        </w:rPr>
        <w:t>d</w:t>
      </w:r>
      <w:r w:rsidRPr="0099758A">
        <w:rPr>
          <w:rFonts w:eastAsia="Arial"/>
          <w:spacing w:val="24"/>
        </w:rPr>
        <w:t xml:space="preserve"> </w:t>
      </w:r>
      <w:r w:rsidRPr="0099758A">
        <w:rPr>
          <w:rFonts w:eastAsia="Arial"/>
          <w:spacing w:val="-1"/>
        </w:rPr>
        <w:t>a</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2"/>
        </w:rPr>
        <w:t xml:space="preserve"> </w:t>
      </w:r>
      <w:r w:rsidRPr="0099758A">
        <w:rPr>
          <w:rFonts w:eastAsia="Arial"/>
          <w:spacing w:val="-1"/>
        </w:rPr>
        <w:t>Boa</w:t>
      </w:r>
      <w:r w:rsidRPr="0099758A">
        <w:rPr>
          <w:rFonts w:eastAsia="Arial"/>
        </w:rPr>
        <w:t>r</w:t>
      </w:r>
      <w:r w:rsidRPr="0099758A">
        <w:rPr>
          <w:rFonts w:eastAsia="Arial"/>
          <w:spacing w:val="-1"/>
        </w:rPr>
        <w:t>d’</w:t>
      </w:r>
      <w:r w:rsidRPr="0099758A">
        <w:rPr>
          <w:rFonts w:eastAsia="Arial"/>
        </w:rPr>
        <w:t>s</w:t>
      </w:r>
      <w:r w:rsidRPr="0099758A">
        <w:rPr>
          <w:rFonts w:eastAsia="Arial"/>
          <w:spacing w:val="22"/>
        </w:rPr>
        <w:t xml:space="preserve"> </w:t>
      </w:r>
      <w:r w:rsidRPr="0099758A">
        <w:rPr>
          <w:rFonts w:eastAsia="Arial"/>
          <w:spacing w:val="1"/>
        </w:rPr>
        <w:t>Off</w:t>
      </w:r>
      <w:r w:rsidRPr="0099758A">
        <w:rPr>
          <w:rFonts w:eastAsia="Arial"/>
          <w:spacing w:val="-1"/>
        </w:rPr>
        <w:t>i</w:t>
      </w:r>
      <w:r w:rsidRPr="0099758A">
        <w:rPr>
          <w:rFonts w:eastAsia="Arial"/>
        </w:rPr>
        <w:t>ce</w:t>
      </w:r>
      <w:r w:rsidRPr="0099758A">
        <w:rPr>
          <w:rFonts w:eastAsia="Arial"/>
          <w:spacing w:val="22"/>
        </w:rPr>
        <w:t xml:space="preserve"> </w:t>
      </w:r>
      <w:r w:rsidRPr="0099758A">
        <w:rPr>
          <w:rFonts w:eastAsia="Arial"/>
          <w:spacing w:val="-1"/>
        </w:rPr>
        <w:t>lo</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0"/>
        </w:rPr>
        <w:t xml:space="preserve"> </w:t>
      </w:r>
      <w:r w:rsidRPr="0099758A">
        <w:rPr>
          <w:rFonts w:eastAsia="Arial"/>
          <w:spacing w:val="-1"/>
        </w:rPr>
        <w:t>a</w:t>
      </w:r>
      <w:r w:rsidRPr="0099758A">
        <w:rPr>
          <w:rFonts w:eastAsia="Arial"/>
        </w:rPr>
        <w:t>t</w:t>
      </w:r>
      <w:r w:rsidRPr="0099758A">
        <w:rPr>
          <w:rFonts w:eastAsia="Arial"/>
          <w:spacing w:val="23"/>
        </w:rPr>
        <w:t xml:space="preserve"> </w:t>
      </w:r>
      <w:r w:rsidRPr="0099758A">
        <w:rPr>
          <w:rFonts w:eastAsia="Arial"/>
          <w:spacing w:val="-1"/>
        </w:rPr>
        <w:t>310</w:t>
      </w:r>
      <w:r w:rsidRPr="0099758A">
        <w:rPr>
          <w:rFonts w:eastAsia="Arial"/>
        </w:rPr>
        <w:t>1</w:t>
      </w:r>
      <w:r w:rsidRPr="0099758A">
        <w:rPr>
          <w:rFonts w:eastAsia="Arial"/>
          <w:spacing w:val="17"/>
        </w:rPr>
        <w:t xml:space="preserve"> </w:t>
      </w:r>
      <w:r w:rsidRPr="0099758A">
        <w:rPr>
          <w:rFonts w:eastAsia="Arial"/>
          <w:spacing w:val="7"/>
        </w:rPr>
        <w:t>W</w:t>
      </w:r>
      <w:r w:rsidRPr="0099758A">
        <w:rPr>
          <w:rFonts w:eastAsia="Arial"/>
          <w:spacing w:val="-1"/>
        </w:rPr>
        <w:t>e</w:t>
      </w:r>
      <w:r w:rsidRPr="0099758A">
        <w:rPr>
          <w:rFonts w:eastAsia="Arial"/>
        </w:rPr>
        <w:t xml:space="preserve">st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49"/>
        </w:rPr>
        <w:t xml:space="preserve"> </w:t>
      </w:r>
      <w:r w:rsidRPr="0099758A">
        <w:rPr>
          <w:rFonts w:eastAsia="Arial"/>
          <w:spacing w:val="-1"/>
        </w:rPr>
        <w:t>8</w:t>
      </w:r>
      <w:r w:rsidRPr="0099758A">
        <w:rPr>
          <w:rFonts w:eastAsia="Arial"/>
        </w:rPr>
        <w:t>3</w:t>
      </w:r>
      <w:r w:rsidRPr="0099758A">
        <w:rPr>
          <w:rFonts w:eastAsia="Arial"/>
          <w:spacing w:val="51"/>
        </w:rPr>
        <w:t xml:space="preserve"> </w:t>
      </w:r>
      <w:r w:rsidRPr="0099758A">
        <w:rPr>
          <w:rFonts w:eastAsia="Arial"/>
          <w:spacing w:val="-4"/>
        </w:rPr>
        <w:t>M</w:t>
      </w:r>
      <w:r w:rsidRPr="0099758A">
        <w:rPr>
          <w:rFonts w:eastAsia="Arial"/>
        </w:rPr>
        <w:t>c</w:t>
      </w:r>
      <w:r w:rsidRPr="0099758A">
        <w:rPr>
          <w:rFonts w:eastAsia="Arial"/>
          <w:spacing w:val="-1"/>
        </w:rPr>
        <w:t>A</w:t>
      </w:r>
      <w:r w:rsidRPr="0099758A">
        <w:rPr>
          <w:rFonts w:eastAsia="Arial"/>
          <w:spacing w:val="1"/>
        </w:rPr>
        <w:t>l</w:t>
      </w:r>
      <w:r w:rsidRPr="0099758A">
        <w:rPr>
          <w:rFonts w:eastAsia="Arial"/>
          <w:spacing w:val="-1"/>
        </w:rPr>
        <w:t>len</w:t>
      </w:r>
      <w:r w:rsidRPr="0099758A">
        <w:rPr>
          <w:rFonts w:eastAsia="Arial"/>
        </w:rPr>
        <w:t>,</w:t>
      </w:r>
      <w:r w:rsidRPr="0099758A">
        <w:rPr>
          <w:rFonts w:eastAsia="Arial"/>
          <w:spacing w:val="50"/>
        </w:rPr>
        <w:t xml:space="preserve"> </w:t>
      </w:r>
      <w:r w:rsidRPr="0099758A">
        <w:rPr>
          <w:rFonts w:eastAsia="Arial"/>
          <w:spacing w:val="1"/>
        </w:rPr>
        <w:t>T</w:t>
      </w:r>
      <w:r w:rsidRPr="0099758A">
        <w:rPr>
          <w:rFonts w:eastAsia="Arial"/>
          <w:spacing w:val="-1"/>
        </w:rPr>
        <w:t>e</w:t>
      </w:r>
      <w:r w:rsidRPr="0099758A">
        <w:rPr>
          <w:rFonts w:eastAsia="Arial"/>
          <w:spacing w:val="-3"/>
        </w:rPr>
        <w:t>x</w:t>
      </w:r>
      <w:r w:rsidRPr="0099758A">
        <w:rPr>
          <w:rFonts w:eastAsia="Arial"/>
          <w:spacing w:val="-1"/>
        </w:rPr>
        <w:t>a</w:t>
      </w:r>
      <w:r w:rsidRPr="0099758A">
        <w:rPr>
          <w:rFonts w:eastAsia="Arial"/>
        </w:rPr>
        <w:t>s</w:t>
      </w:r>
      <w:r w:rsidRPr="0099758A">
        <w:rPr>
          <w:rFonts w:eastAsia="Arial"/>
          <w:spacing w:val="49"/>
        </w:rPr>
        <w:t xml:space="preserve"> </w:t>
      </w:r>
      <w:r w:rsidRPr="0099758A">
        <w:rPr>
          <w:rFonts w:eastAsia="Arial"/>
          <w:spacing w:val="-1"/>
        </w:rPr>
        <w:t>n</w:t>
      </w:r>
      <w:r w:rsidRPr="0099758A">
        <w:rPr>
          <w:rFonts w:eastAsia="Arial"/>
        </w:rPr>
        <w:t>o</w:t>
      </w:r>
      <w:r w:rsidRPr="0099758A">
        <w:rPr>
          <w:rFonts w:eastAsia="Arial"/>
          <w:spacing w:val="51"/>
        </w:rPr>
        <w:t xml:space="preserve"> </w:t>
      </w:r>
      <w:r w:rsidRPr="0099758A">
        <w:rPr>
          <w:rFonts w:eastAsia="Arial"/>
          <w:spacing w:val="-1"/>
        </w:rPr>
        <w:t>la</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49"/>
        </w:rPr>
        <w:t xml:space="preserve"> </w:t>
      </w:r>
      <w:r w:rsidRPr="0099758A">
        <w:rPr>
          <w:rFonts w:eastAsia="Arial"/>
          <w:spacing w:val="1"/>
        </w:rPr>
        <w:t>t</w:t>
      </w:r>
      <w:r w:rsidRPr="0099758A">
        <w:rPr>
          <w:rFonts w:eastAsia="Arial"/>
          <w:spacing w:val="-1"/>
        </w:rPr>
        <w:t>ha</w:t>
      </w:r>
      <w:r w:rsidRPr="0099758A">
        <w:rPr>
          <w:rFonts w:eastAsia="Arial"/>
        </w:rPr>
        <w:t>n</w:t>
      </w:r>
      <w:r w:rsidRPr="0099758A">
        <w:rPr>
          <w:rFonts w:eastAsia="Arial"/>
          <w:spacing w:val="49"/>
        </w:rPr>
        <w:t xml:space="preserve"> </w:t>
      </w:r>
      <w:r w:rsidRPr="0099758A">
        <w:rPr>
          <w:rFonts w:eastAsia="Arial"/>
          <w:spacing w:val="1"/>
        </w:rPr>
        <w:t>t</w:t>
      </w:r>
      <w:r w:rsidRPr="0099758A">
        <w:rPr>
          <w:rFonts w:eastAsia="Arial"/>
          <w:spacing w:val="-1"/>
        </w:rPr>
        <w:t>e</w:t>
      </w:r>
      <w:r w:rsidRPr="0099758A">
        <w:rPr>
          <w:rFonts w:eastAsia="Arial"/>
        </w:rPr>
        <w:t>n</w:t>
      </w:r>
      <w:r w:rsidRPr="0099758A">
        <w:rPr>
          <w:rFonts w:eastAsia="Arial"/>
          <w:spacing w:val="48"/>
        </w:rPr>
        <w:t xml:space="preserve"> </w:t>
      </w:r>
      <w:r w:rsidRPr="0099758A">
        <w:rPr>
          <w:rFonts w:eastAsia="Arial"/>
        </w:rPr>
        <w:t>(</w:t>
      </w:r>
      <w:r w:rsidRPr="0099758A">
        <w:rPr>
          <w:rFonts w:eastAsia="Arial"/>
          <w:spacing w:val="-1"/>
        </w:rPr>
        <w:t>10</w:t>
      </w:r>
      <w:r w:rsidRPr="0099758A">
        <w:rPr>
          <w:rFonts w:eastAsia="Arial"/>
        </w:rPr>
        <w:t>)</w:t>
      </w:r>
      <w:r w:rsidRPr="0099758A">
        <w:rPr>
          <w:rFonts w:eastAsia="Arial"/>
          <w:spacing w:val="49"/>
        </w:rPr>
        <w:t xml:space="preserve"> </w:t>
      </w:r>
      <w:r w:rsidRPr="0099758A">
        <w:rPr>
          <w:rFonts w:eastAsia="Arial"/>
          <w:spacing w:val="-4"/>
        </w:rPr>
        <w:t>w</w:t>
      </w:r>
      <w:r w:rsidRPr="0099758A">
        <w:rPr>
          <w:rFonts w:eastAsia="Arial"/>
          <w:spacing w:val="-1"/>
        </w:rPr>
        <w:t>o</w:t>
      </w:r>
      <w:r w:rsidRPr="0099758A">
        <w:rPr>
          <w:rFonts w:eastAsia="Arial"/>
        </w:rPr>
        <w:t>r</w:t>
      </w:r>
      <w:r w:rsidRPr="0099758A">
        <w:rPr>
          <w:rFonts w:eastAsia="Arial"/>
          <w:spacing w:val="2"/>
        </w:rPr>
        <w:t>k</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51"/>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49"/>
        </w:rPr>
        <w:t xml:space="preserve"> </w:t>
      </w:r>
      <w:r w:rsidRPr="0099758A">
        <w:rPr>
          <w:rFonts w:eastAsia="Arial"/>
          <w:spacing w:val="3"/>
        </w:rPr>
        <w:t>f</w:t>
      </w:r>
      <w:r w:rsidRPr="0099758A">
        <w:rPr>
          <w:rFonts w:eastAsia="Arial"/>
        </w:rPr>
        <w:t>r</w:t>
      </w:r>
      <w:r w:rsidRPr="0099758A">
        <w:rPr>
          <w:rFonts w:eastAsia="Arial"/>
          <w:spacing w:val="-3"/>
        </w:rPr>
        <w:t>o</w:t>
      </w:r>
      <w:r w:rsidRPr="0099758A">
        <w:rPr>
          <w:rFonts w:eastAsia="Arial"/>
        </w:rPr>
        <w:t>m</w:t>
      </w:r>
      <w:r w:rsidRPr="0099758A">
        <w:rPr>
          <w:rFonts w:eastAsia="Arial"/>
          <w:spacing w:val="4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9"/>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48"/>
        </w:rPr>
        <w:t xml:space="preserve"> </w:t>
      </w:r>
      <w:r w:rsidRPr="0099758A">
        <w:rPr>
          <w:rFonts w:eastAsia="Arial"/>
          <w:spacing w:val="1"/>
        </w:rPr>
        <w:t>t</w:t>
      </w:r>
      <w:r w:rsidRPr="0099758A">
        <w:rPr>
          <w:rFonts w:eastAsia="Arial"/>
          <w:spacing w:val="-1"/>
        </w:rPr>
        <w:t>he in</w:t>
      </w:r>
      <w:r w:rsidRPr="0099758A">
        <w:rPr>
          <w:rFonts w:eastAsia="Arial"/>
          <w:spacing w:val="2"/>
        </w:rPr>
        <w:t>q</w:t>
      </w:r>
      <w:r w:rsidRPr="0099758A">
        <w:rPr>
          <w:rFonts w:eastAsia="Arial"/>
          <w:spacing w:val="-1"/>
        </w:rPr>
        <w:t>ui</w:t>
      </w:r>
      <w:r w:rsidRPr="0099758A">
        <w:rPr>
          <w:rFonts w:eastAsia="Arial"/>
        </w:rPr>
        <w:t>ry</w:t>
      </w:r>
      <w:r w:rsidRPr="0099758A">
        <w:rPr>
          <w:rFonts w:eastAsia="Arial"/>
          <w:spacing w:val="-2"/>
        </w:rPr>
        <w:t xml:space="preserve"> </w:t>
      </w:r>
      <w:r w:rsidRPr="0099758A">
        <w:rPr>
          <w:rFonts w:eastAsia="Arial"/>
          <w:spacing w:val="-1"/>
        </w:rPr>
        <w:t>i</w:t>
      </w:r>
      <w:r w:rsidRPr="0099758A">
        <w:rPr>
          <w:rFonts w:eastAsia="Arial"/>
        </w:rPr>
        <w:t>s</w:t>
      </w:r>
      <w:r w:rsidRPr="0099758A">
        <w:rPr>
          <w:rFonts w:eastAsia="Arial"/>
          <w:spacing w:val="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spacing w:val="-1"/>
        </w:rPr>
        <w:t>e</w:t>
      </w:r>
      <w:r w:rsidRPr="0099758A">
        <w:rPr>
          <w:rFonts w:eastAsia="Arial"/>
        </w:rPr>
        <w:t xml:space="preserve">d </w:t>
      </w:r>
      <w:r w:rsidRPr="0099758A">
        <w:rPr>
          <w:rFonts w:eastAsia="Arial"/>
          <w:spacing w:val="-1"/>
        </w:rPr>
        <w:t>b</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Boa</w:t>
      </w:r>
      <w:r w:rsidRPr="0099758A">
        <w:rPr>
          <w:rFonts w:eastAsia="Arial"/>
        </w:rPr>
        <w:t>r</w:t>
      </w:r>
      <w:r w:rsidRPr="0099758A">
        <w:rPr>
          <w:rFonts w:eastAsia="Arial"/>
          <w:spacing w:val="-1"/>
        </w:rPr>
        <w:t>d.</w:t>
      </w:r>
    </w:p>
    <w:p w14:paraId="5897770F" w14:textId="77777777" w:rsidR="0099758A" w:rsidRPr="0099758A" w:rsidRDefault="0099758A" w:rsidP="0099758A">
      <w:pPr>
        <w:autoSpaceDE/>
        <w:autoSpaceDN/>
        <w:adjustRightInd/>
        <w:jc w:val="both"/>
        <w:rPr>
          <w:rFonts w:eastAsia="Calibri"/>
        </w:rPr>
      </w:pPr>
    </w:p>
    <w:p w14:paraId="45BF4D9F"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10"/>
        </w:rPr>
        <w:t xml:space="preserve"> </w:t>
      </w:r>
      <w:r w:rsidRPr="0099758A">
        <w:rPr>
          <w:rFonts w:eastAsia="Arial"/>
          <w:b/>
          <w:bCs/>
          <w:spacing w:val="-1"/>
        </w:rPr>
        <w:t>3</w:t>
      </w:r>
      <w:r w:rsidRPr="0099758A">
        <w:rPr>
          <w:rFonts w:eastAsia="Arial"/>
        </w:rPr>
        <w:t>:</w:t>
      </w:r>
      <w:r w:rsidRPr="0099758A">
        <w:rPr>
          <w:rFonts w:eastAsia="Arial"/>
          <w:spacing w:val="13"/>
        </w:rPr>
        <w:t xml:space="preserve"> </w:t>
      </w:r>
      <w:r w:rsidRPr="0099758A">
        <w:rPr>
          <w:rFonts w:eastAsia="Arial"/>
          <w:spacing w:val="-1"/>
        </w:rPr>
        <w:t>Boa</w:t>
      </w:r>
      <w:r w:rsidRPr="0099758A">
        <w:rPr>
          <w:rFonts w:eastAsia="Arial"/>
        </w:rPr>
        <w:t>rd</w:t>
      </w:r>
      <w:r w:rsidRPr="0099758A">
        <w:rPr>
          <w:rFonts w:eastAsia="Arial"/>
          <w:spacing w:val="10"/>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11"/>
        </w:rPr>
        <w:t xml:space="preserve"> </w:t>
      </w:r>
      <w:r w:rsidRPr="0099758A">
        <w:rPr>
          <w:rFonts w:eastAsia="Arial"/>
          <w:spacing w:val="-1"/>
        </w:rPr>
        <w:t>an</w:t>
      </w:r>
      <w:r w:rsidRPr="0099758A">
        <w:rPr>
          <w:rFonts w:eastAsia="Arial"/>
          <w:spacing w:val="-3"/>
        </w:rPr>
        <w:t>d</w:t>
      </w:r>
      <w:r w:rsidRPr="0099758A">
        <w:rPr>
          <w:rFonts w:eastAsia="Arial"/>
          <w:spacing w:val="-2"/>
        </w:rPr>
        <w:t>/</w:t>
      </w:r>
      <w:r w:rsidRPr="0099758A">
        <w:rPr>
          <w:rFonts w:eastAsia="Arial"/>
          <w:spacing w:val="-1"/>
        </w:rPr>
        <w:t>o</w:t>
      </w:r>
      <w:r w:rsidRPr="0099758A">
        <w:rPr>
          <w:rFonts w:eastAsia="Arial"/>
        </w:rPr>
        <w:t>r</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independen</w:t>
      </w:r>
      <w:r w:rsidRPr="0099758A">
        <w:rPr>
          <w:rFonts w:eastAsia="Arial"/>
        </w:rPr>
        <w:t>t</w:t>
      </w:r>
      <w:r w:rsidRPr="0099758A">
        <w:rPr>
          <w:rFonts w:eastAsia="Arial"/>
          <w:spacing w:val="11"/>
        </w:rPr>
        <w:t xml:space="preserve"> </w:t>
      </w:r>
      <w:r w:rsidRPr="0099758A">
        <w:rPr>
          <w:rFonts w:eastAsia="Arial"/>
          <w:spacing w:val="-1"/>
        </w:rPr>
        <w:t>e</w:t>
      </w:r>
      <w:r w:rsidRPr="0099758A">
        <w:rPr>
          <w:rFonts w:eastAsia="Arial"/>
          <w:spacing w:val="-3"/>
        </w:rPr>
        <w:t>v</w:t>
      </w:r>
      <w:r w:rsidRPr="0099758A">
        <w:rPr>
          <w:rFonts w:eastAsia="Arial"/>
          <w:spacing w:val="-1"/>
        </w:rPr>
        <w:t>a</w:t>
      </w:r>
      <w:r w:rsidRPr="0099758A">
        <w:rPr>
          <w:rFonts w:eastAsia="Arial"/>
          <w:spacing w:val="1"/>
        </w:rPr>
        <w:t>l</w:t>
      </w:r>
      <w:r w:rsidRPr="0099758A">
        <w:rPr>
          <w:rFonts w:eastAsia="Arial"/>
          <w:spacing w:val="-1"/>
        </w:rPr>
        <w:t>ua</w:t>
      </w:r>
      <w:r w:rsidRPr="0099758A">
        <w:rPr>
          <w:rFonts w:eastAsia="Arial"/>
          <w:spacing w:val="1"/>
        </w:rPr>
        <w:t>t</w:t>
      </w:r>
      <w:r w:rsidRPr="0099758A">
        <w:rPr>
          <w:rFonts w:eastAsia="Arial"/>
          <w:spacing w:val="-1"/>
        </w:rPr>
        <w:t>o</w:t>
      </w:r>
      <w:r w:rsidRPr="0099758A">
        <w:rPr>
          <w:rFonts w:eastAsia="Arial"/>
        </w:rPr>
        <w:t>rs</w:t>
      </w:r>
      <w:r w:rsidRPr="0099758A">
        <w:rPr>
          <w:rFonts w:eastAsia="Arial"/>
          <w:spacing w:val="10"/>
        </w:rPr>
        <w:t xml:space="preserve"> </w:t>
      </w:r>
      <w:r w:rsidRPr="0099758A">
        <w:rPr>
          <w:rFonts w:eastAsia="Arial"/>
          <w:spacing w:val="-3"/>
        </w:rPr>
        <w:t>o</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rPr>
        <w:t>s</w:t>
      </w:r>
      <w:r w:rsidRPr="0099758A">
        <w:rPr>
          <w:rFonts w:eastAsia="Arial"/>
          <w:spacing w:val="-1"/>
        </w:rPr>
        <w:t>pe</w:t>
      </w:r>
      <w:r w:rsidRPr="0099758A">
        <w:rPr>
          <w:rFonts w:eastAsia="Arial"/>
        </w:rPr>
        <w:t>c</w:t>
      </w:r>
      <w:r w:rsidRPr="0099758A">
        <w:rPr>
          <w:rFonts w:eastAsia="Arial"/>
          <w:spacing w:val="-4"/>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10"/>
        </w:rPr>
        <w:t xml:space="preserve"> </w:t>
      </w:r>
      <w:r w:rsidRPr="0099758A">
        <w:rPr>
          <w:rFonts w:eastAsia="Arial"/>
          <w:spacing w:val="-1"/>
        </w:rPr>
        <w:t>bi</w:t>
      </w:r>
      <w:r w:rsidRPr="0099758A">
        <w:rPr>
          <w:rFonts w:eastAsia="Arial"/>
        </w:rPr>
        <w:t>d</w:t>
      </w:r>
      <w:r w:rsidRPr="0099758A">
        <w:rPr>
          <w:rFonts w:eastAsia="Arial"/>
          <w:spacing w:val="10"/>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rPr>
        <w:t>s</w:t>
      </w:r>
      <w:r w:rsidRPr="0099758A">
        <w:rPr>
          <w:rFonts w:eastAsia="Arial"/>
          <w:spacing w:val="-1"/>
        </w:rPr>
        <w:t>hal</w:t>
      </w:r>
      <w:r w:rsidRPr="0099758A">
        <w:rPr>
          <w:rFonts w:eastAsia="Arial"/>
        </w:rPr>
        <w:t>l m</w:t>
      </w:r>
      <w:r w:rsidRPr="0099758A">
        <w:rPr>
          <w:rFonts w:eastAsia="Arial"/>
          <w:spacing w:val="-1"/>
        </w:rPr>
        <w:t>ee</w:t>
      </w:r>
      <w:r w:rsidRPr="0099758A">
        <w:rPr>
          <w:rFonts w:eastAsia="Arial"/>
        </w:rPr>
        <w:t>t</w:t>
      </w:r>
      <w:r w:rsidRPr="0099758A">
        <w:rPr>
          <w:rFonts w:eastAsia="Arial"/>
          <w:spacing w:val="-1"/>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bidde</w:t>
      </w:r>
      <w:r w:rsidRPr="0099758A">
        <w:rPr>
          <w:rFonts w:eastAsia="Arial"/>
        </w:rPr>
        <w:t>r</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rPr>
        <w:t>s</w:t>
      </w:r>
      <w:r w:rsidRPr="0099758A">
        <w:rPr>
          <w:rFonts w:eastAsia="Arial"/>
          <w:spacing w:val="-1"/>
        </w:rPr>
        <w:t>hal</w:t>
      </w:r>
      <w:r w:rsidRPr="0099758A">
        <w:rPr>
          <w:rFonts w:eastAsia="Arial"/>
        </w:rPr>
        <w:t>l r</w:t>
      </w:r>
      <w:r w:rsidRPr="0099758A">
        <w:rPr>
          <w:rFonts w:eastAsia="Arial"/>
          <w:spacing w:val="-1"/>
        </w:rPr>
        <w:t>e</w:t>
      </w:r>
      <w:r w:rsidRPr="0099758A">
        <w:rPr>
          <w:rFonts w:eastAsia="Arial"/>
          <w:spacing w:val="-3"/>
        </w:rPr>
        <w:t>v</w:t>
      </w:r>
      <w:r w:rsidRPr="0099758A">
        <w:rPr>
          <w:rFonts w:eastAsia="Arial"/>
          <w:spacing w:val="-1"/>
        </w:rPr>
        <w:t>i</w:t>
      </w:r>
      <w:r w:rsidRPr="0099758A">
        <w:rPr>
          <w:rFonts w:eastAsia="Arial"/>
          <w:spacing w:val="2"/>
        </w:rPr>
        <w:t>e</w:t>
      </w:r>
      <w:r w:rsidRPr="0099758A">
        <w:rPr>
          <w:rFonts w:eastAsia="Arial"/>
          <w:spacing w:val="-4"/>
        </w:rPr>
        <w:t>w</w:t>
      </w:r>
      <w:r w:rsidRPr="0099758A">
        <w:rPr>
          <w:rFonts w:eastAsia="Arial"/>
        </w:rPr>
        <w:t>:</w:t>
      </w:r>
      <w:r w:rsidRPr="0099758A">
        <w:rPr>
          <w:rFonts w:eastAsia="Arial"/>
          <w:spacing w:val="2"/>
        </w:rPr>
        <w:t xml:space="preserve"> </w:t>
      </w:r>
      <w:r w:rsidRPr="0099758A">
        <w:rPr>
          <w:rFonts w:eastAsia="Arial"/>
          <w:spacing w:val="-1"/>
        </w:rPr>
        <w:t>1</w:t>
      </w:r>
      <w:r w:rsidRPr="0099758A">
        <w:rPr>
          <w:rFonts w:eastAsia="Arial"/>
        </w:rPr>
        <w:t>)</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p</w:t>
      </w:r>
      <w:r w:rsidRPr="0099758A">
        <w:rPr>
          <w:rFonts w:eastAsia="Arial"/>
          <w:spacing w:val="-1"/>
        </w:rPr>
        <w:t>o</w:t>
      </w:r>
      <w:r w:rsidRPr="0099758A">
        <w:rPr>
          <w:rFonts w:eastAsia="Arial"/>
        </w:rPr>
        <w:t>s</w:t>
      </w:r>
      <w:r w:rsidRPr="0099758A">
        <w:rPr>
          <w:rFonts w:eastAsia="Arial"/>
          <w:spacing w:val="-1"/>
        </w:rPr>
        <w:t>a</w:t>
      </w:r>
      <w:r w:rsidRPr="0099758A">
        <w:rPr>
          <w:rFonts w:eastAsia="Arial"/>
        </w:rPr>
        <w:t xml:space="preserve">l </w:t>
      </w:r>
      <w:r w:rsidRPr="0099758A">
        <w:rPr>
          <w:rFonts w:eastAsia="Arial"/>
          <w:spacing w:val="-1"/>
        </w:rPr>
        <w:t>an</w:t>
      </w:r>
      <w:r w:rsidRPr="0099758A">
        <w:rPr>
          <w:rFonts w:eastAsia="Arial"/>
        </w:rPr>
        <w:t xml:space="preserve">d </w:t>
      </w:r>
      <w:r w:rsidRPr="0099758A">
        <w:rPr>
          <w:rFonts w:eastAsia="Arial"/>
          <w:spacing w:val="-1"/>
        </w:rPr>
        <w:t>bi</w:t>
      </w:r>
      <w:r w:rsidRPr="0099758A">
        <w:rPr>
          <w:rFonts w:eastAsia="Arial"/>
        </w:rPr>
        <w:t xml:space="preserve">d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w:t>
      </w:r>
      <w:r w:rsidRPr="0099758A">
        <w:rPr>
          <w:rFonts w:eastAsia="Arial"/>
          <w:spacing w:val="-3"/>
        </w:rPr>
        <w:t>s</w:t>
      </w:r>
      <w:r w:rsidRPr="0099758A">
        <w:rPr>
          <w:rFonts w:eastAsia="Arial"/>
        </w:rPr>
        <w: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3"/>
        </w:rPr>
        <w:t>2</w:t>
      </w:r>
      <w:r w:rsidRPr="0099758A">
        <w:rPr>
          <w:rFonts w:eastAsia="Arial"/>
        </w:rPr>
        <w:t xml:space="preserve">) </w:t>
      </w:r>
      <w:r w:rsidRPr="0099758A">
        <w:rPr>
          <w:rFonts w:eastAsia="Arial"/>
          <w:spacing w:val="-1"/>
        </w:rPr>
        <w:t>ho</w:t>
      </w:r>
      <w:r w:rsidRPr="0099758A">
        <w:rPr>
          <w:rFonts w:eastAsia="Arial"/>
        </w:rPr>
        <w:t>w</w:t>
      </w:r>
      <w:r w:rsidRPr="0099758A">
        <w:rPr>
          <w:rFonts w:eastAsia="Arial"/>
          <w:spacing w:val="1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appealin</w:t>
      </w:r>
      <w:r w:rsidRPr="0099758A">
        <w:rPr>
          <w:rFonts w:eastAsia="Arial"/>
        </w:rPr>
        <w:t>g</w:t>
      </w:r>
      <w:r w:rsidRPr="0099758A">
        <w:rPr>
          <w:rFonts w:eastAsia="Arial"/>
          <w:spacing w:val="22"/>
        </w:rPr>
        <w:t xml:space="preserve"> </w:t>
      </w:r>
      <w:r w:rsidRPr="0099758A">
        <w:rPr>
          <w:rFonts w:eastAsia="Arial"/>
          <w:spacing w:val="-1"/>
        </w:rPr>
        <w:t>pa</w:t>
      </w:r>
      <w:r w:rsidRPr="0099758A">
        <w:rPr>
          <w:rFonts w:eastAsia="Arial"/>
          <w:spacing w:val="-2"/>
        </w:rPr>
        <w:t>r</w:t>
      </w:r>
      <w:r w:rsidRPr="0099758A">
        <w:rPr>
          <w:rFonts w:eastAsia="Arial"/>
          <w:spacing w:val="1"/>
        </w:rPr>
        <w:t>t</w:t>
      </w:r>
      <w:r w:rsidRPr="0099758A">
        <w:rPr>
          <w:rFonts w:eastAsia="Arial"/>
          <w:spacing w:val="-3"/>
        </w:rPr>
        <w:t>y</w:t>
      </w:r>
      <w:r w:rsidRPr="0099758A">
        <w:rPr>
          <w:rFonts w:eastAsia="Arial"/>
          <w:spacing w:val="1"/>
        </w:rPr>
        <w:t>’</w:t>
      </w:r>
      <w:r w:rsidRPr="0099758A">
        <w:rPr>
          <w:rFonts w:eastAsia="Arial"/>
        </w:rPr>
        <w:t>s</w:t>
      </w:r>
      <w:r w:rsidRPr="0099758A">
        <w:rPr>
          <w:rFonts w:eastAsia="Arial"/>
          <w:spacing w:val="20"/>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spacing w:val="1"/>
        </w:rPr>
        <w:t>/</w:t>
      </w:r>
      <w:r w:rsidRPr="0099758A">
        <w:rPr>
          <w:rFonts w:eastAsia="Arial"/>
          <w:spacing w:val="-1"/>
        </w:rPr>
        <w:t>bi</w:t>
      </w:r>
      <w:r w:rsidRPr="0099758A">
        <w:rPr>
          <w:rFonts w:eastAsia="Arial"/>
        </w:rPr>
        <w:t>d</w:t>
      </w:r>
      <w:r w:rsidRPr="0099758A">
        <w:rPr>
          <w:rFonts w:eastAsia="Arial"/>
          <w:spacing w:val="20"/>
        </w:rPr>
        <w:t xml:space="preserve"> </w:t>
      </w:r>
      <w:r w:rsidRPr="0099758A">
        <w:rPr>
          <w:rFonts w:eastAsia="Arial"/>
          <w:spacing w:val="-4"/>
        </w:rPr>
        <w:t>w</w:t>
      </w:r>
      <w:r w:rsidRPr="0099758A">
        <w:rPr>
          <w:rFonts w:eastAsia="Arial"/>
          <w:spacing w:val="-1"/>
        </w:rPr>
        <w:t>a</w:t>
      </w:r>
      <w:r w:rsidRPr="0099758A">
        <w:rPr>
          <w:rFonts w:eastAsia="Arial"/>
        </w:rPr>
        <w:t>s</w:t>
      </w:r>
      <w:r w:rsidRPr="0099758A">
        <w:rPr>
          <w:rFonts w:eastAsia="Arial"/>
          <w:spacing w:val="20"/>
        </w:rPr>
        <w:t xml:space="preserve"> </w:t>
      </w:r>
      <w:r w:rsidRPr="0099758A">
        <w:rPr>
          <w:rFonts w:eastAsia="Arial"/>
        </w:rPr>
        <w:t>sc</w:t>
      </w:r>
      <w:r w:rsidRPr="0099758A">
        <w:rPr>
          <w:rFonts w:eastAsia="Arial"/>
          <w:spacing w:val="-1"/>
        </w:rPr>
        <w:t>o</w:t>
      </w:r>
      <w:r w:rsidRPr="0099758A">
        <w:rPr>
          <w:rFonts w:eastAsia="Arial"/>
          <w:spacing w:val="-2"/>
        </w:rPr>
        <w:t>r</w:t>
      </w:r>
      <w:r w:rsidRPr="0099758A">
        <w:rPr>
          <w:rFonts w:eastAsia="Arial"/>
          <w:spacing w:val="-1"/>
        </w:rPr>
        <w:t>e</w:t>
      </w:r>
      <w:r w:rsidRPr="0099758A">
        <w:rPr>
          <w:rFonts w:eastAsia="Arial"/>
        </w:rPr>
        <w:t>d</w:t>
      </w:r>
      <w:r w:rsidRPr="0099758A">
        <w:rPr>
          <w:rFonts w:eastAsia="Arial"/>
          <w:spacing w:val="20"/>
        </w:rPr>
        <w:t xml:space="preserve"> </w:t>
      </w:r>
      <w:r w:rsidRPr="0099758A">
        <w:rPr>
          <w:rFonts w:eastAsia="Arial"/>
          <w:spacing w:val="-1"/>
        </w:rPr>
        <w:t>an</w:t>
      </w:r>
      <w:r w:rsidRPr="0099758A">
        <w:rPr>
          <w:rFonts w:eastAsia="Arial"/>
        </w:rPr>
        <w:t>d</w:t>
      </w:r>
      <w:r w:rsidRPr="0099758A">
        <w:rPr>
          <w:rFonts w:eastAsia="Arial"/>
          <w:spacing w:val="20"/>
        </w:rPr>
        <w:t xml:space="preserve"> </w:t>
      </w:r>
      <w:r w:rsidRPr="0099758A">
        <w:rPr>
          <w:rFonts w:eastAsia="Arial"/>
        </w:rPr>
        <w:t>r</w:t>
      </w:r>
      <w:r w:rsidRPr="0099758A">
        <w:rPr>
          <w:rFonts w:eastAsia="Arial"/>
          <w:spacing w:val="-1"/>
        </w:rPr>
        <w:t>a</w:t>
      </w:r>
      <w:r w:rsidRPr="0099758A">
        <w:rPr>
          <w:rFonts w:eastAsia="Arial"/>
          <w:spacing w:val="-3"/>
        </w:rPr>
        <w:t>n</w:t>
      </w:r>
      <w:r w:rsidRPr="0099758A">
        <w:rPr>
          <w:rFonts w:eastAsia="Arial"/>
          <w:spacing w:val="2"/>
        </w:rPr>
        <w:t>k</w:t>
      </w:r>
      <w:r w:rsidRPr="0099758A">
        <w:rPr>
          <w:rFonts w:eastAsia="Arial"/>
          <w:spacing w:val="-1"/>
        </w:rPr>
        <w:t>e</w:t>
      </w:r>
      <w:r w:rsidRPr="0099758A">
        <w:rPr>
          <w:rFonts w:eastAsia="Arial"/>
          <w:spacing w:val="-3"/>
        </w:rPr>
        <w:t>d</w:t>
      </w:r>
      <w:r w:rsidRPr="0099758A">
        <w:rPr>
          <w:rFonts w:eastAsia="Arial"/>
        </w:rPr>
        <w:t>;</w:t>
      </w:r>
      <w:r w:rsidRPr="0099758A">
        <w:rPr>
          <w:rFonts w:eastAsia="Arial"/>
          <w:spacing w:val="21"/>
        </w:rPr>
        <w:t xml:space="preserve"> </w:t>
      </w:r>
      <w:r w:rsidRPr="0099758A">
        <w:rPr>
          <w:rFonts w:eastAsia="Arial"/>
        </w:rPr>
        <w:t>s</w:t>
      </w:r>
      <w:r w:rsidRPr="0099758A">
        <w:rPr>
          <w:rFonts w:eastAsia="Arial"/>
          <w:spacing w:val="-3"/>
        </w:rPr>
        <w:t>u</w:t>
      </w:r>
      <w:r w:rsidRPr="0099758A">
        <w:rPr>
          <w:rFonts w:eastAsia="Arial"/>
          <w:spacing w:val="-1"/>
        </w:rPr>
        <w:t>g</w:t>
      </w:r>
      <w:r w:rsidRPr="0099758A">
        <w:rPr>
          <w:rFonts w:eastAsia="Arial"/>
          <w:spacing w:val="2"/>
        </w:rPr>
        <w:t>g</w:t>
      </w:r>
      <w:r w:rsidRPr="0099758A">
        <w:rPr>
          <w:rFonts w:eastAsia="Arial"/>
          <w:spacing w:val="-1"/>
        </w:rPr>
        <w:t>e</w:t>
      </w:r>
      <w:r w:rsidRPr="0099758A">
        <w:rPr>
          <w:rFonts w:eastAsia="Arial"/>
          <w:spacing w:val="-3"/>
        </w:rPr>
        <w:t>s</w:t>
      </w:r>
      <w:r w:rsidRPr="0099758A">
        <w:rPr>
          <w:rFonts w:eastAsia="Arial"/>
          <w:spacing w:val="1"/>
        </w:rPr>
        <w:t>t</w:t>
      </w:r>
      <w:r w:rsidRPr="0099758A">
        <w:rPr>
          <w:rFonts w:eastAsia="Arial"/>
          <w:spacing w:val="-4"/>
        </w:rPr>
        <w:t>i</w:t>
      </w:r>
      <w:r w:rsidRPr="0099758A">
        <w:rPr>
          <w:rFonts w:eastAsia="Arial"/>
          <w:spacing w:val="-1"/>
        </w:rPr>
        <w:t>on</w:t>
      </w:r>
      <w:r w:rsidRPr="0099758A">
        <w:rPr>
          <w:rFonts w:eastAsia="Arial"/>
        </w:rPr>
        <w:t>s</w:t>
      </w:r>
      <w:r w:rsidRPr="0099758A">
        <w:rPr>
          <w:rFonts w:eastAsia="Arial"/>
          <w:spacing w:val="20"/>
        </w:rPr>
        <w:t xml:space="preserve"> </w:t>
      </w:r>
      <w:r w:rsidRPr="0099758A">
        <w:rPr>
          <w:rFonts w:eastAsia="Arial"/>
          <w:spacing w:val="-1"/>
        </w:rPr>
        <w:t>o</w:t>
      </w:r>
      <w:r w:rsidRPr="0099758A">
        <w:rPr>
          <w:rFonts w:eastAsia="Arial"/>
        </w:rPr>
        <w:t>n</w:t>
      </w:r>
      <w:r w:rsidRPr="0099758A">
        <w:rPr>
          <w:rFonts w:eastAsia="Arial"/>
          <w:spacing w:val="20"/>
        </w:rPr>
        <w:t xml:space="preserve"> </w:t>
      </w:r>
      <w:r w:rsidRPr="0099758A">
        <w:rPr>
          <w:rFonts w:eastAsia="Arial"/>
          <w:spacing w:val="-1"/>
        </w:rPr>
        <w:t>ho</w:t>
      </w:r>
      <w:r w:rsidRPr="0099758A">
        <w:rPr>
          <w:rFonts w:eastAsia="Arial"/>
        </w:rPr>
        <w:t>w</w:t>
      </w:r>
      <w:r w:rsidRPr="0099758A">
        <w:rPr>
          <w:rFonts w:eastAsia="Arial"/>
          <w:spacing w:val="17"/>
        </w:rPr>
        <w:t xml:space="preserve"> </w:t>
      </w:r>
      <w:r w:rsidRPr="0099758A">
        <w:rPr>
          <w:rFonts w:eastAsia="Arial"/>
          <w:spacing w:val="1"/>
        </w:rPr>
        <w:t>t</w:t>
      </w:r>
      <w:r w:rsidRPr="0099758A">
        <w:rPr>
          <w:rFonts w:eastAsia="Arial"/>
        </w:rPr>
        <w:t xml:space="preserve">o </w:t>
      </w:r>
      <w:r w:rsidRPr="0099758A">
        <w:rPr>
          <w:rFonts w:eastAsia="Arial"/>
          <w:spacing w:val="-1"/>
        </w:rPr>
        <w:t>i</w:t>
      </w:r>
      <w:r w:rsidRPr="0099758A">
        <w:rPr>
          <w:rFonts w:eastAsia="Arial"/>
        </w:rPr>
        <w:t>m</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rPr>
        <w:t>e</w:t>
      </w:r>
      <w:r w:rsidRPr="0099758A">
        <w:rPr>
          <w:rFonts w:eastAsia="Arial"/>
          <w:spacing w:val="-2"/>
        </w:rPr>
        <w:t xml:space="preserve"> </w:t>
      </w:r>
      <w:r w:rsidRPr="0099758A">
        <w:rPr>
          <w:rFonts w:eastAsia="Arial"/>
          <w:spacing w:val="3"/>
        </w:rPr>
        <w:t>f</w:t>
      </w:r>
      <w:r w:rsidRPr="0099758A">
        <w:rPr>
          <w:rFonts w:eastAsia="Arial"/>
          <w:spacing w:val="-3"/>
        </w:rPr>
        <w:t>u</w:t>
      </w:r>
      <w:r w:rsidRPr="0099758A">
        <w:rPr>
          <w:rFonts w:eastAsia="Arial"/>
          <w:spacing w:val="1"/>
        </w:rPr>
        <w:t>t</w:t>
      </w:r>
      <w:r w:rsidRPr="0099758A">
        <w:rPr>
          <w:rFonts w:eastAsia="Arial"/>
          <w:spacing w:val="-1"/>
        </w:rPr>
        <w:t>u</w:t>
      </w:r>
      <w:r w:rsidRPr="0099758A">
        <w:rPr>
          <w:rFonts w:eastAsia="Arial"/>
        </w:rPr>
        <w:t>re</w:t>
      </w:r>
      <w:r w:rsidRPr="0099758A">
        <w:rPr>
          <w:rFonts w:eastAsia="Arial"/>
          <w:spacing w:val="-2"/>
        </w:rPr>
        <w:t xml:space="preserve"> </w:t>
      </w:r>
      <w:r w:rsidRPr="0099758A">
        <w:rPr>
          <w:rFonts w:eastAsia="Arial"/>
          <w:spacing w:val="-1"/>
        </w:rPr>
        <w:t>bid</w:t>
      </w:r>
      <w:r w:rsidRPr="0099758A">
        <w:rPr>
          <w:rFonts w:eastAsia="Arial"/>
        </w:rPr>
        <w:t>s</w:t>
      </w:r>
      <w:r w:rsidRPr="0099758A">
        <w:rPr>
          <w:rFonts w:eastAsia="Arial"/>
          <w:spacing w:val="1"/>
        </w:rPr>
        <w:t xml:space="preserve"> </w:t>
      </w:r>
      <w:r w:rsidRPr="0099758A">
        <w:rPr>
          <w:rFonts w:eastAsia="Arial"/>
        </w:rPr>
        <w:t>(</w:t>
      </w:r>
      <w:r w:rsidRPr="0099758A">
        <w:rPr>
          <w:rFonts w:eastAsia="Arial"/>
          <w:spacing w:val="-4"/>
        </w:rPr>
        <w:t>i</w:t>
      </w:r>
      <w:r w:rsidRPr="0099758A">
        <w:rPr>
          <w:rFonts w:eastAsia="Arial"/>
        </w:rPr>
        <w:t>f</w:t>
      </w:r>
      <w:r w:rsidRPr="0099758A">
        <w:rPr>
          <w:rFonts w:eastAsia="Arial"/>
          <w:spacing w:val="2"/>
        </w:rPr>
        <w:t xml:space="preserve"> </w:t>
      </w:r>
      <w:r w:rsidRPr="0099758A">
        <w:rPr>
          <w:rFonts w:eastAsia="Arial"/>
          <w:spacing w:val="-1"/>
        </w:rPr>
        <w:t>a</w:t>
      </w:r>
      <w:r w:rsidRPr="0099758A">
        <w:rPr>
          <w:rFonts w:eastAsia="Arial"/>
          <w:spacing w:val="-3"/>
        </w:rPr>
        <w:t>p</w:t>
      </w:r>
      <w:r w:rsidRPr="0099758A">
        <w:rPr>
          <w:rFonts w:eastAsia="Arial"/>
          <w:spacing w:val="-1"/>
        </w:rPr>
        <w:t>pli</w:t>
      </w:r>
      <w:r w:rsidRPr="0099758A">
        <w:rPr>
          <w:rFonts w:eastAsia="Arial"/>
        </w:rPr>
        <w:t>c</w:t>
      </w:r>
      <w:r w:rsidRPr="0099758A">
        <w:rPr>
          <w:rFonts w:eastAsia="Arial"/>
          <w:spacing w:val="-1"/>
        </w:rPr>
        <w:t>able</w:t>
      </w:r>
      <w:r w:rsidRPr="0099758A">
        <w:rPr>
          <w:rFonts w:eastAsia="Arial"/>
        </w:rPr>
        <w:t>).</w:t>
      </w:r>
    </w:p>
    <w:p w14:paraId="05987CA4" w14:textId="77777777" w:rsidR="0099758A" w:rsidRPr="0099758A" w:rsidRDefault="0099758A" w:rsidP="0099758A">
      <w:pPr>
        <w:autoSpaceDE/>
        <w:autoSpaceDN/>
        <w:adjustRightInd/>
        <w:ind w:right="116"/>
        <w:jc w:val="both"/>
        <w:rPr>
          <w:rFonts w:ascii="Arial" w:eastAsia="Arial" w:hAnsi="Arial"/>
          <w:sz w:val="22"/>
          <w:szCs w:val="22"/>
        </w:rPr>
      </w:pPr>
    </w:p>
    <w:p w14:paraId="652A3990" w14:textId="77777777" w:rsidR="00790DBD" w:rsidRPr="00F44126" w:rsidRDefault="00790DBD" w:rsidP="0099758A">
      <w:pPr>
        <w:kinsoku w:val="0"/>
        <w:overflowPunct w:val="0"/>
        <w:jc w:val="both"/>
        <w:rPr>
          <w:sz w:val="20"/>
          <w:szCs w:val="20"/>
        </w:rPr>
      </w:pPr>
    </w:p>
    <w:p w14:paraId="33923C5B" w14:textId="77777777" w:rsidR="0099758A" w:rsidRPr="0099758A" w:rsidRDefault="0099758A" w:rsidP="0099758A">
      <w:pPr>
        <w:autoSpaceDE/>
        <w:autoSpaceDN/>
        <w:adjustRightInd/>
        <w:jc w:val="both"/>
        <w:outlineLvl w:val="5"/>
        <w:rPr>
          <w:rFonts w:eastAsia="Arial"/>
        </w:rPr>
      </w:pPr>
      <w:r w:rsidRPr="0099758A">
        <w:rPr>
          <w:rFonts w:eastAsia="Arial"/>
          <w:b/>
          <w:bCs/>
          <w:spacing w:val="-6"/>
          <w:u w:val="thick" w:color="000000"/>
        </w:rPr>
        <w:t>A</w:t>
      </w:r>
      <w:r w:rsidRPr="0099758A">
        <w:rPr>
          <w:rFonts w:eastAsia="Arial"/>
          <w:b/>
          <w:bCs/>
          <w:spacing w:val="-1"/>
          <w:u w:val="thick" w:color="000000"/>
        </w:rPr>
        <w:t>P</w:t>
      </w:r>
      <w:r w:rsidRPr="0099758A">
        <w:rPr>
          <w:rFonts w:eastAsia="Arial"/>
          <w:b/>
          <w:bCs/>
          <w:spacing w:val="1"/>
          <w:u w:val="thick" w:color="000000"/>
        </w:rPr>
        <w:t>P</w:t>
      </w:r>
      <w:r w:rsidRPr="0099758A">
        <w:rPr>
          <w:rFonts w:eastAsia="Arial"/>
          <w:b/>
          <w:bCs/>
          <w:spacing w:val="3"/>
          <w:u w:val="thick" w:color="000000"/>
        </w:rPr>
        <w:t>E</w:t>
      </w:r>
      <w:r w:rsidRPr="0099758A">
        <w:rPr>
          <w:rFonts w:eastAsia="Arial"/>
          <w:b/>
          <w:bCs/>
          <w:spacing w:val="-6"/>
          <w:u w:val="thick" w:color="000000"/>
        </w:rPr>
        <w:t>A</w:t>
      </w:r>
      <w:r w:rsidRPr="0099758A">
        <w:rPr>
          <w:rFonts w:eastAsia="Arial"/>
          <w:b/>
          <w:bCs/>
          <w:spacing w:val="-1"/>
          <w:u w:val="thick" w:color="000000"/>
        </w:rPr>
        <w:t>L</w:t>
      </w:r>
      <w:r w:rsidRPr="0099758A">
        <w:rPr>
          <w:rFonts w:eastAsia="Arial"/>
          <w:b/>
          <w:bCs/>
          <w:spacing w:val="1"/>
          <w:u w:val="thick" w:color="000000"/>
        </w:rPr>
        <w:t>/</w:t>
      </w:r>
      <w:r w:rsidRPr="0099758A">
        <w:rPr>
          <w:rFonts w:eastAsia="Arial"/>
          <w:b/>
          <w:bCs/>
          <w:spacing w:val="-2"/>
          <w:u w:val="thick" w:color="000000"/>
        </w:rPr>
        <w:t>H</w:t>
      </w:r>
      <w:r w:rsidRPr="0099758A">
        <w:rPr>
          <w:rFonts w:eastAsia="Arial"/>
          <w:b/>
          <w:bCs/>
          <w:spacing w:val="3"/>
          <w:u w:val="thick" w:color="000000"/>
        </w:rPr>
        <w:t>E</w:t>
      </w:r>
      <w:r w:rsidRPr="0099758A">
        <w:rPr>
          <w:rFonts w:eastAsia="Arial"/>
          <w:b/>
          <w:bCs/>
          <w:spacing w:val="-6"/>
          <w:u w:val="thick" w:color="000000"/>
        </w:rPr>
        <w:t>A</w:t>
      </w:r>
      <w:r w:rsidRPr="0099758A">
        <w:rPr>
          <w:rFonts w:eastAsia="Arial"/>
          <w:b/>
          <w:bCs/>
          <w:spacing w:val="-2"/>
          <w:u w:val="thick" w:color="000000"/>
        </w:rPr>
        <w:t>R</w:t>
      </w:r>
      <w:r w:rsidRPr="0099758A">
        <w:rPr>
          <w:rFonts w:eastAsia="Arial"/>
          <w:b/>
          <w:bCs/>
          <w:spacing w:val="1"/>
          <w:u w:val="thick" w:color="000000"/>
        </w:rPr>
        <w:t>I</w:t>
      </w:r>
      <w:r w:rsidRPr="0099758A">
        <w:rPr>
          <w:rFonts w:eastAsia="Arial"/>
          <w:b/>
          <w:bCs/>
          <w:spacing w:val="-2"/>
          <w:u w:val="thick" w:color="000000"/>
        </w:rPr>
        <w:t>NG</w:t>
      </w:r>
      <w:r w:rsidRPr="0099758A">
        <w:rPr>
          <w:rFonts w:eastAsia="Arial"/>
          <w:b/>
          <w:bCs/>
          <w:spacing w:val="3"/>
          <w:u w:val="thick" w:color="000000"/>
        </w:rPr>
        <w:t xml:space="preserve"> </w:t>
      </w:r>
      <w:r w:rsidRPr="0099758A">
        <w:rPr>
          <w:rFonts w:eastAsia="Arial"/>
          <w:b/>
          <w:bCs/>
          <w:spacing w:val="-2"/>
          <w:u w:val="thick" w:color="000000"/>
        </w:rPr>
        <w:t>R</w:t>
      </w:r>
      <w:r w:rsidRPr="0099758A">
        <w:rPr>
          <w:rFonts w:eastAsia="Arial"/>
          <w:b/>
          <w:bCs/>
          <w:spacing w:val="-1"/>
          <w:u w:val="thick" w:color="000000"/>
        </w:rPr>
        <w:t>E</w:t>
      </w:r>
      <w:r w:rsidRPr="0099758A">
        <w:rPr>
          <w:rFonts w:eastAsia="Arial"/>
          <w:b/>
          <w:bCs/>
          <w:spacing w:val="1"/>
          <w:u w:val="thick" w:color="000000"/>
        </w:rPr>
        <w:t>Q</w:t>
      </w:r>
      <w:r w:rsidRPr="0099758A">
        <w:rPr>
          <w:rFonts w:eastAsia="Arial"/>
          <w:b/>
          <w:bCs/>
          <w:spacing w:val="-2"/>
          <w:u w:val="thick" w:color="000000"/>
        </w:rPr>
        <w:t>U</w:t>
      </w:r>
      <w:r w:rsidRPr="0099758A">
        <w:rPr>
          <w:rFonts w:eastAsia="Arial"/>
          <w:b/>
          <w:bCs/>
          <w:spacing w:val="-1"/>
          <w:u w:val="thick" w:color="000000"/>
        </w:rPr>
        <w:t>ES</w:t>
      </w:r>
      <w:r w:rsidRPr="0099758A">
        <w:rPr>
          <w:rFonts w:eastAsia="Arial"/>
          <w:b/>
          <w:bCs/>
          <w:u w:val="thick" w:color="000000"/>
        </w:rPr>
        <w:t>T</w:t>
      </w:r>
    </w:p>
    <w:p w14:paraId="174E3405" w14:textId="77777777" w:rsidR="0099758A" w:rsidRPr="0099758A" w:rsidRDefault="0099758A" w:rsidP="0099758A">
      <w:pPr>
        <w:autoSpaceDE/>
        <w:autoSpaceDN/>
        <w:adjustRightInd/>
        <w:ind w:right="120"/>
        <w:jc w:val="both"/>
        <w:rPr>
          <w:rFonts w:eastAsia="Arial"/>
        </w:rPr>
      </w:pPr>
      <w:r w:rsidRPr="0099758A">
        <w:rPr>
          <w:rFonts w:eastAsia="Arial"/>
          <w:spacing w:val="-1"/>
        </w:rPr>
        <w:t>A</w:t>
      </w:r>
      <w:r w:rsidRPr="0099758A">
        <w:rPr>
          <w:rFonts w:eastAsia="Arial"/>
        </w:rPr>
        <w:t>n</w:t>
      </w:r>
      <w:r w:rsidRPr="0099758A">
        <w:rPr>
          <w:rFonts w:eastAsia="Arial"/>
          <w:spacing w:val="22"/>
        </w:rPr>
        <w:t xml:space="preserve"> </w:t>
      </w:r>
      <w:r w:rsidRPr="0099758A">
        <w:rPr>
          <w:rFonts w:eastAsia="Arial"/>
          <w:spacing w:val="-1"/>
        </w:rPr>
        <w:t>Appea</w:t>
      </w:r>
      <w:r w:rsidRPr="0099758A">
        <w:rPr>
          <w:rFonts w:eastAsia="Arial"/>
        </w:rPr>
        <w:t>l</w:t>
      </w:r>
      <w:r w:rsidRPr="0099758A">
        <w:rPr>
          <w:rFonts w:eastAsia="Arial"/>
          <w:spacing w:val="21"/>
        </w:rPr>
        <w:t xml:space="preserve"> </w:t>
      </w:r>
      <w:r w:rsidRPr="0099758A">
        <w:rPr>
          <w:rFonts w:eastAsia="Arial"/>
          <w:spacing w:val="-1"/>
        </w:rPr>
        <w:t>o</w:t>
      </w:r>
      <w:r w:rsidRPr="0099758A">
        <w:rPr>
          <w:rFonts w:eastAsia="Arial"/>
        </w:rPr>
        <w:t>cc</w:t>
      </w:r>
      <w:r w:rsidRPr="0099758A">
        <w:rPr>
          <w:rFonts w:eastAsia="Arial"/>
          <w:spacing w:val="-1"/>
        </w:rPr>
        <w:t>u</w:t>
      </w:r>
      <w:r w:rsidRPr="0099758A">
        <w:rPr>
          <w:rFonts w:eastAsia="Arial"/>
        </w:rPr>
        <w:t>rs</w:t>
      </w:r>
      <w:r w:rsidRPr="0099758A">
        <w:rPr>
          <w:rFonts w:eastAsia="Arial"/>
          <w:spacing w:val="22"/>
        </w:rPr>
        <w:t xml:space="preserve"> </w:t>
      </w:r>
      <w:r w:rsidRPr="0099758A">
        <w:rPr>
          <w:rFonts w:eastAsia="Arial"/>
          <w:spacing w:val="-4"/>
        </w:rPr>
        <w:t>w</w:t>
      </w:r>
      <w:r w:rsidRPr="0099758A">
        <w:rPr>
          <w:rFonts w:eastAsia="Arial"/>
          <w:spacing w:val="-1"/>
        </w:rPr>
        <w:t>he</w:t>
      </w:r>
      <w:r w:rsidRPr="0099758A">
        <w:rPr>
          <w:rFonts w:eastAsia="Arial"/>
        </w:rPr>
        <w:t>n</w:t>
      </w:r>
      <w:r w:rsidRPr="0099758A">
        <w:rPr>
          <w:rFonts w:eastAsia="Arial"/>
          <w:spacing w:val="22"/>
        </w:rPr>
        <w:t xml:space="preserve"> </w:t>
      </w:r>
      <w:r w:rsidRPr="0099758A">
        <w:rPr>
          <w:rFonts w:eastAsia="Arial"/>
          <w:spacing w:val="-1"/>
        </w:rPr>
        <w:t>a</w:t>
      </w:r>
      <w:r w:rsidRPr="0099758A">
        <w:rPr>
          <w:rFonts w:eastAsia="Arial"/>
        </w:rPr>
        <w:t>n</w:t>
      </w:r>
      <w:r w:rsidRPr="0099758A">
        <w:rPr>
          <w:rFonts w:eastAsia="Arial"/>
          <w:spacing w:val="22"/>
        </w:rPr>
        <w:t xml:space="preserve"> </w:t>
      </w:r>
      <w:r w:rsidRPr="0099758A">
        <w:rPr>
          <w:rFonts w:eastAsia="Arial"/>
          <w:spacing w:val="-1"/>
        </w:rPr>
        <w:t>un</w:t>
      </w:r>
      <w:r w:rsidRPr="0099758A">
        <w:rPr>
          <w:rFonts w:eastAsia="Arial"/>
        </w:rPr>
        <w:t>s</w:t>
      </w:r>
      <w:r w:rsidRPr="0099758A">
        <w:rPr>
          <w:rFonts w:eastAsia="Arial"/>
          <w:spacing w:val="-1"/>
        </w:rPr>
        <w:t>u</w:t>
      </w:r>
      <w:r w:rsidRPr="0099758A">
        <w:rPr>
          <w:rFonts w:eastAsia="Arial"/>
        </w:rPr>
        <w:t>cc</w:t>
      </w:r>
      <w:r w:rsidRPr="0099758A">
        <w:rPr>
          <w:rFonts w:eastAsia="Arial"/>
          <w:spacing w:val="-1"/>
        </w:rPr>
        <w:t>e</w:t>
      </w:r>
      <w:r w:rsidRPr="0099758A">
        <w:rPr>
          <w:rFonts w:eastAsia="Arial"/>
        </w:rPr>
        <w:t>s</w:t>
      </w:r>
      <w:r w:rsidRPr="0099758A">
        <w:rPr>
          <w:rFonts w:eastAsia="Arial"/>
          <w:spacing w:val="-3"/>
        </w:rPr>
        <w:t>s</w:t>
      </w:r>
      <w:r w:rsidRPr="0099758A">
        <w:rPr>
          <w:rFonts w:eastAsia="Arial"/>
          <w:spacing w:val="1"/>
        </w:rPr>
        <w:t>f</w:t>
      </w:r>
      <w:r w:rsidRPr="0099758A">
        <w:rPr>
          <w:rFonts w:eastAsia="Arial"/>
          <w:spacing w:val="-1"/>
        </w:rPr>
        <w:t>u</w:t>
      </w:r>
      <w:r w:rsidRPr="0099758A">
        <w:rPr>
          <w:rFonts w:eastAsia="Arial"/>
        </w:rPr>
        <w:t>l</w:t>
      </w:r>
      <w:r w:rsidRPr="0099758A">
        <w:rPr>
          <w:rFonts w:eastAsia="Arial"/>
          <w:spacing w:val="21"/>
        </w:rPr>
        <w:t xml:space="preserve"> </w:t>
      </w:r>
      <w:r w:rsidRPr="0099758A">
        <w:rPr>
          <w:rFonts w:eastAsia="Arial"/>
          <w:spacing w:val="-1"/>
        </w:rPr>
        <w:t>bidde</w:t>
      </w:r>
      <w:r w:rsidRPr="0099758A">
        <w:rPr>
          <w:rFonts w:eastAsia="Arial"/>
        </w:rPr>
        <w:t>r</w:t>
      </w:r>
      <w:r w:rsidRPr="0099758A">
        <w:rPr>
          <w:rFonts w:eastAsia="Arial"/>
          <w:spacing w:val="21"/>
        </w:rPr>
        <w:t xml:space="preserve"> </w:t>
      </w:r>
      <w:r w:rsidRPr="0099758A">
        <w:rPr>
          <w:rFonts w:eastAsia="Arial"/>
          <w:spacing w:val="-1"/>
        </w:rPr>
        <w:t>belie</w:t>
      </w:r>
      <w:r w:rsidRPr="0099758A">
        <w:rPr>
          <w:rFonts w:eastAsia="Arial"/>
          <w:spacing w:val="-3"/>
        </w:rPr>
        <w:t>v</w:t>
      </w:r>
      <w:r w:rsidRPr="0099758A">
        <w:rPr>
          <w:rFonts w:eastAsia="Arial"/>
          <w:spacing w:val="-1"/>
        </w:rPr>
        <w:t>e</w:t>
      </w:r>
      <w:r w:rsidRPr="0099758A">
        <w:rPr>
          <w:rFonts w:eastAsia="Arial"/>
        </w:rPr>
        <w:t>s</w:t>
      </w:r>
      <w:r w:rsidRPr="0099758A">
        <w:rPr>
          <w:rFonts w:eastAsia="Arial"/>
          <w:spacing w:val="22"/>
        </w:rPr>
        <w:t xml:space="preserve"> </w:t>
      </w:r>
      <w:r w:rsidRPr="0099758A">
        <w:rPr>
          <w:rFonts w:eastAsia="Arial"/>
          <w:spacing w:val="1"/>
        </w:rPr>
        <w:t>t</w:t>
      </w:r>
      <w:r w:rsidRPr="0099758A">
        <w:rPr>
          <w:rFonts w:eastAsia="Arial"/>
          <w:spacing w:val="-1"/>
        </w:rPr>
        <w:t>ha</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he</w:t>
      </w:r>
      <w:r w:rsidRPr="0099758A">
        <w:rPr>
          <w:rFonts w:eastAsia="Arial"/>
        </w:rPr>
        <w:t>y</w:t>
      </w:r>
      <w:r w:rsidRPr="0099758A">
        <w:rPr>
          <w:rFonts w:eastAsia="Arial"/>
          <w:spacing w:val="20"/>
        </w:rPr>
        <w:t xml:space="preserve"> </w:t>
      </w:r>
      <w:r w:rsidRPr="0099758A">
        <w:rPr>
          <w:rFonts w:eastAsia="Arial"/>
          <w:spacing w:val="-4"/>
        </w:rPr>
        <w:t>w</w:t>
      </w:r>
      <w:r w:rsidRPr="0099758A">
        <w:rPr>
          <w:rFonts w:eastAsia="Arial"/>
          <w:spacing w:val="-1"/>
        </w:rPr>
        <w:t>e</w:t>
      </w:r>
      <w:r w:rsidRPr="0099758A">
        <w:rPr>
          <w:rFonts w:eastAsia="Arial"/>
        </w:rPr>
        <w:t>re</w:t>
      </w:r>
      <w:r w:rsidRPr="0099758A">
        <w:rPr>
          <w:rFonts w:eastAsia="Arial"/>
          <w:spacing w:val="22"/>
        </w:rPr>
        <w:t xml:space="preserve"> </w:t>
      </w:r>
      <w:r w:rsidRPr="0099758A">
        <w:rPr>
          <w:rFonts w:eastAsia="Arial"/>
          <w:spacing w:val="1"/>
        </w:rPr>
        <w:t>t</w:t>
      </w:r>
      <w:r w:rsidRPr="0099758A">
        <w:rPr>
          <w:rFonts w:eastAsia="Arial"/>
        </w:rPr>
        <w:t>r</w:t>
      </w:r>
      <w:r w:rsidRPr="0099758A">
        <w:rPr>
          <w:rFonts w:eastAsia="Arial"/>
          <w:spacing w:val="-1"/>
        </w:rPr>
        <w:t>e</w:t>
      </w:r>
      <w:r w:rsidRPr="0099758A">
        <w:rPr>
          <w:rFonts w:eastAsia="Arial"/>
          <w:spacing w:val="-3"/>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2"/>
        </w:rPr>
        <w:t xml:space="preserve"> </w:t>
      </w:r>
      <w:r w:rsidRPr="0099758A">
        <w:rPr>
          <w:rFonts w:eastAsia="Arial"/>
          <w:spacing w:val="-1"/>
        </w:rPr>
        <w:t>u</w:t>
      </w:r>
      <w:r w:rsidRPr="0099758A">
        <w:rPr>
          <w:rFonts w:eastAsia="Arial"/>
          <w:spacing w:val="-3"/>
        </w:rPr>
        <w:t>n</w:t>
      </w:r>
      <w:r w:rsidRPr="0099758A">
        <w:rPr>
          <w:rFonts w:eastAsia="Arial"/>
          <w:spacing w:val="1"/>
        </w:rPr>
        <w:t>f</w:t>
      </w:r>
      <w:r w:rsidRPr="0099758A">
        <w:rPr>
          <w:rFonts w:eastAsia="Arial"/>
          <w:spacing w:val="-1"/>
        </w:rPr>
        <w:t>a</w:t>
      </w:r>
      <w:r w:rsidRPr="0099758A">
        <w:rPr>
          <w:rFonts w:eastAsia="Arial"/>
          <w:spacing w:val="-2"/>
        </w:rPr>
        <w:t>i</w:t>
      </w:r>
      <w:r w:rsidRPr="0099758A">
        <w:rPr>
          <w:rFonts w:eastAsia="Arial"/>
        </w:rPr>
        <w:t>r</w:t>
      </w:r>
      <w:r w:rsidRPr="0099758A">
        <w:rPr>
          <w:rFonts w:eastAsia="Arial"/>
          <w:spacing w:val="-1"/>
        </w:rPr>
        <w:t>l</w:t>
      </w:r>
      <w:r w:rsidRPr="0099758A">
        <w:rPr>
          <w:rFonts w:eastAsia="Arial"/>
        </w:rPr>
        <w:t>y</w:t>
      </w:r>
      <w:r w:rsidRPr="0099758A">
        <w:rPr>
          <w:rFonts w:eastAsia="Arial"/>
          <w:spacing w:val="20"/>
        </w:rPr>
        <w:t xml:space="preserve"> </w:t>
      </w:r>
      <w:r w:rsidRPr="0099758A">
        <w:rPr>
          <w:rFonts w:eastAsia="Arial"/>
          <w:spacing w:val="-2"/>
        </w:rPr>
        <w:t>i</w:t>
      </w:r>
      <w:r w:rsidRPr="0099758A">
        <w:rPr>
          <w:rFonts w:eastAsia="Arial"/>
        </w:rPr>
        <w:t>n</w:t>
      </w:r>
      <w:r w:rsidRPr="0099758A">
        <w:rPr>
          <w:rFonts w:eastAsia="Arial"/>
          <w:spacing w:val="22"/>
        </w:rPr>
        <w:t xml:space="preserve"> </w:t>
      </w:r>
      <w:r w:rsidRPr="0099758A">
        <w:rPr>
          <w:rFonts w:eastAsia="Arial"/>
          <w:spacing w:val="1"/>
        </w:rPr>
        <w:t>t</w:t>
      </w:r>
      <w:r w:rsidRPr="0099758A">
        <w:rPr>
          <w:rFonts w:eastAsia="Arial"/>
          <w:spacing w:val="-1"/>
        </w:rPr>
        <w:t>he bi</w:t>
      </w:r>
      <w:r w:rsidRPr="0099758A">
        <w:rPr>
          <w:rFonts w:eastAsia="Arial"/>
        </w:rPr>
        <w:t>d</w:t>
      </w:r>
      <w:r w:rsidRPr="0099758A">
        <w:rPr>
          <w:rFonts w:eastAsia="Arial"/>
          <w:spacing w:val="36"/>
        </w:rPr>
        <w:t xml:space="preserve">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w:t>
      </w:r>
      <w:r w:rsidRPr="0099758A">
        <w:rPr>
          <w:rFonts w:eastAsia="Arial"/>
        </w:rPr>
        <w:t>l</w:t>
      </w:r>
      <w:r w:rsidRPr="0099758A">
        <w:rPr>
          <w:rFonts w:eastAsia="Arial"/>
          <w:spacing w:val="36"/>
        </w:rPr>
        <w:t xml:space="preserve"> </w:t>
      </w:r>
      <w:r w:rsidRPr="0099758A">
        <w:rPr>
          <w:rFonts w:eastAsia="Arial"/>
          <w:spacing w:val="-1"/>
        </w:rPr>
        <w:t>an</w:t>
      </w:r>
      <w:r w:rsidRPr="0099758A">
        <w:rPr>
          <w:rFonts w:eastAsia="Arial"/>
        </w:rPr>
        <w:t>d</w:t>
      </w:r>
      <w:r w:rsidRPr="0099758A">
        <w:rPr>
          <w:rFonts w:eastAsia="Arial"/>
          <w:spacing w:val="36"/>
        </w:rPr>
        <w:t xml:space="preserve"> </w:t>
      </w:r>
      <w:r w:rsidRPr="0099758A">
        <w:rPr>
          <w:rFonts w:eastAsia="Arial"/>
          <w:spacing w:val="2"/>
        </w:rPr>
        <w:t>a</w:t>
      </w:r>
      <w:r w:rsidRPr="0099758A">
        <w:rPr>
          <w:rFonts w:eastAsia="Arial"/>
          <w:spacing w:val="-4"/>
        </w:rPr>
        <w:t>w</w:t>
      </w:r>
      <w:r w:rsidRPr="0099758A">
        <w:rPr>
          <w:rFonts w:eastAsia="Arial"/>
          <w:spacing w:val="-1"/>
        </w:rPr>
        <w:t>a</w:t>
      </w:r>
      <w:r w:rsidRPr="0099758A">
        <w:rPr>
          <w:rFonts w:eastAsia="Arial"/>
        </w:rPr>
        <w:t>rd</w:t>
      </w:r>
      <w:r w:rsidRPr="0099758A">
        <w:rPr>
          <w:rFonts w:eastAsia="Arial"/>
          <w:spacing w:val="36"/>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ss</w:t>
      </w:r>
      <w:r w:rsidRPr="0099758A">
        <w:rPr>
          <w:rFonts w:eastAsia="Arial"/>
          <w:spacing w:val="37"/>
        </w:rPr>
        <w:t xml:space="preserve"> </w:t>
      </w:r>
      <w:r w:rsidRPr="0099758A">
        <w:rPr>
          <w:rFonts w:eastAsia="Arial"/>
          <w:spacing w:val="-1"/>
        </w:rPr>
        <w:t>an</w:t>
      </w:r>
      <w:r w:rsidRPr="0099758A">
        <w:rPr>
          <w:rFonts w:eastAsia="Arial"/>
        </w:rPr>
        <w:t>d</w:t>
      </w:r>
      <w:r w:rsidRPr="0099758A">
        <w:rPr>
          <w:rFonts w:eastAsia="Arial"/>
          <w:spacing w:val="36"/>
        </w:rPr>
        <w:t xml:space="preserve"> </w:t>
      </w:r>
      <w:r w:rsidRPr="0099758A">
        <w:rPr>
          <w:rFonts w:eastAsia="Arial"/>
          <w:spacing w:val="1"/>
        </w:rPr>
        <w:t>t</w:t>
      </w:r>
      <w:r w:rsidRPr="0099758A">
        <w:rPr>
          <w:rFonts w:eastAsia="Arial"/>
          <w:spacing w:val="-1"/>
        </w:rPr>
        <w:t>ha</w:t>
      </w:r>
      <w:r w:rsidRPr="0099758A">
        <w:rPr>
          <w:rFonts w:eastAsia="Arial"/>
        </w:rPr>
        <w:t>t</w:t>
      </w:r>
      <w:r w:rsidRPr="0099758A">
        <w:rPr>
          <w:rFonts w:eastAsia="Arial"/>
          <w:spacing w:val="36"/>
        </w:rPr>
        <w:t xml:space="preserve"> </w:t>
      </w:r>
      <w:r w:rsidRPr="0099758A">
        <w:rPr>
          <w:rFonts w:eastAsia="Arial"/>
          <w:spacing w:val="1"/>
        </w:rPr>
        <w:t>t</w:t>
      </w:r>
      <w:r w:rsidRPr="0099758A">
        <w:rPr>
          <w:rFonts w:eastAsia="Arial"/>
          <w:spacing w:val="-1"/>
        </w:rPr>
        <w:t>he</w:t>
      </w:r>
      <w:r w:rsidRPr="0099758A">
        <w:rPr>
          <w:rFonts w:eastAsia="Arial"/>
          <w:spacing w:val="-3"/>
        </w:rPr>
        <w:t>y</w:t>
      </w:r>
      <w:r w:rsidRPr="0099758A">
        <w:rPr>
          <w:rFonts w:eastAsia="Arial"/>
        </w:rPr>
        <w:t>,</w:t>
      </w:r>
      <w:r w:rsidRPr="0099758A">
        <w:rPr>
          <w:rFonts w:eastAsia="Arial"/>
          <w:spacing w:val="38"/>
        </w:rPr>
        <w:t xml:space="preserve"> </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he</w:t>
      </w:r>
      <w:r w:rsidRPr="0099758A">
        <w:rPr>
          <w:rFonts w:eastAsia="Arial"/>
        </w:rPr>
        <w:t>r</w:t>
      </w:r>
      <w:r w:rsidRPr="0099758A">
        <w:rPr>
          <w:rFonts w:eastAsia="Arial"/>
          <w:spacing w:val="35"/>
        </w:rPr>
        <w:t xml:space="preserve"> </w:t>
      </w:r>
      <w:r w:rsidRPr="0099758A">
        <w:rPr>
          <w:rFonts w:eastAsia="Arial"/>
          <w:spacing w:val="1"/>
        </w:rPr>
        <w:t>t</w:t>
      </w:r>
      <w:r w:rsidRPr="0099758A">
        <w:rPr>
          <w:rFonts w:eastAsia="Arial"/>
          <w:spacing w:val="-1"/>
        </w:rPr>
        <w:t>ha</w:t>
      </w:r>
      <w:r w:rsidRPr="0099758A">
        <w:rPr>
          <w:rFonts w:eastAsia="Arial"/>
        </w:rPr>
        <w:t>n</w:t>
      </w:r>
      <w:r w:rsidRPr="0099758A">
        <w:rPr>
          <w:rFonts w:eastAsia="Arial"/>
          <w:spacing w:val="3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6"/>
        </w:rPr>
        <w:t xml:space="preserve"> </w:t>
      </w:r>
      <w:r w:rsidRPr="0099758A">
        <w:rPr>
          <w:rFonts w:eastAsia="Arial"/>
          <w:spacing w:val="-1"/>
        </w:rPr>
        <w:t>o</w:t>
      </w:r>
      <w:r w:rsidRPr="0099758A">
        <w:rPr>
          <w:rFonts w:eastAsia="Arial"/>
          <w:spacing w:val="-2"/>
        </w:rPr>
        <w:t>r</w:t>
      </w:r>
      <w:r w:rsidRPr="0099758A">
        <w:rPr>
          <w:rFonts w:eastAsia="Arial"/>
          <w:spacing w:val="2"/>
        </w:rPr>
        <w:t>g</w:t>
      </w:r>
      <w:r w:rsidRPr="0099758A">
        <w:rPr>
          <w:rFonts w:eastAsia="Arial"/>
          <w:spacing w:val="-1"/>
        </w:rPr>
        <w:t>ani</w:t>
      </w:r>
      <w:r w:rsidRPr="0099758A">
        <w:rPr>
          <w:rFonts w:eastAsia="Arial"/>
          <w:spacing w:val="-3"/>
        </w:rPr>
        <w:t>z</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36"/>
        </w:rPr>
        <w:t xml:space="preserve"> </w:t>
      </w:r>
      <w:r w:rsidRPr="0099758A">
        <w:rPr>
          <w:rFonts w:eastAsia="Arial"/>
        </w:rPr>
        <w:t>s</w:t>
      </w:r>
      <w:r w:rsidRPr="0099758A">
        <w:rPr>
          <w:rFonts w:eastAsia="Arial"/>
          <w:spacing w:val="-1"/>
        </w:rPr>
        <w:t>elec</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5"/>
        </w:rPr>
        <w:t xml:space="preserve"> </w:t>
      </w:r>
      <w:r w:rsidRPr="0099758A">
        <w:rPr>
          <w:rFonts w:eastAsia="Arial"/>
          <w:spacing w:val="3"/>
        </w:rPr>
        <w:t>f</w:t>
      </w:r>
      <w:r w:rsidRPr="0099758A">
        <w:rPr>
          <w:rFonts w:eastAsia="Arial"/>
          <w:spacing w:val="-1"/>
        </w:rPr>
        <w:t>o</w:t>
      </w:r>
      <w:r w:rsidRPr="0099758A">
        <w:rPr>
          <w:rFonts w:eastAsia="Arial"/>
        </w:rPr>
        <w:t>r</w:t>
      </w:r>
      <w:r w:rsidRPr="0099758A">
        <w:rPr>
          <w:rFonts w:eastAsia="Arial"/>
          <w:spacing w:val="35"/>
        </w:rPr>
        <w:t xml:space="preserve"> </w:t>
      </w:r>
      <w:r w:rsidRPr="0099758A">
        <w:rPr>
          <w:rFonts w:eastAsia="Arial"/>
          <w:spacing w:val="1"/>
        </w:rPr>
        <w:t>t</w:t>
      </w:r>
      <w:r w:rsidRPr="0099758A">
        <w:rPr>
          <w:rFonts w:eastAsia="Arial"/>
          <w:spacing w:val="-1"/>
        </w:rPr>
        <w:t>he a</w:t>
      </w:r>
      <w:r w:rsidRPr="0099758A">
        <w:rPr>
          <w:rFonts w:eastAsia="Arial"/>
          <w:spacing w:val="-4"/>
        </w:rPr>
        <w:t>w</w:t>
      </w:r>
      <w:r w:rsidRPr="0099758A">
        <w:rPr>
          <w:rFonts w:eastAsia="Arial"/>
          <w:spacing w:val="-1"/>
        </w:rPr>
        <w:t>a</w:t>
      </w:r>
      <w:r w:rsidRPr="0099758A">
        <w:rPr>
          <w:rFonts w:eastAsia="Arial"/>
        </w:rPr>
        <w:t>r</w:t>
      </w:r>
      <w:r w:rsidRPr="0099758A">
        <w:rPr>
          <w:rFonts w:eastAsia="Arial"/>
          <w:spacing w:val="-1"/>
        </w:rPr>
        <w:t>d</w:t>
      </w:r>
      <w:r w:rsidRPr="0099758A">
        <w:rPr>
          <w:rFonts w:eastAsia="Arial"/>
        </w:rPr>
        <w:t>,</w:t>
      </w:r>
      <w:r w:rsidRPr="0099758A">
        <w:rPr>
          <w:rFonts w:eastAsia="Arial"/>
          <w:spacing w:val="19"/>
        </w:rPr>
        <w:t xml:space="preserve"> </w:t>
      </w:r>
      <w:r w:rsidRPr="0099758A">
        <w:rPr>
          <w:rFonts w:eastAsia="Arial"/>
          <w:spacing w:val="-1"/>
        </w:rPr>
        <w:t>de</w:t>
      </w:r>
      <w:r w:rsidRPr="0099758A">
        <w:rPr>
          <w:rFonts w:eastAsia="Arial"/>
        </w:rPr>
        <w:t>s</w:t>
      </w:r>
      <w:r w:rsidRPr="0099758A">
        <w:rPr>
          <w:rFonts w:eastAsia="Arial"/>
          <w:spacing w:val="-1"/>
        </w:rPr>
        <w:t>e</w:t>
      </w:r>
      <w:r w:rsidRPr="0099758A">
        <w:rPr>
          <w:rFonts w:eastAsia="Arial"/>
        </w:rPr>
        <w:t>r</w:t>
      </w:r>
      <w:r w:rsidRPr="0099758A">
        <w:rPr>
          <w:rFonts w:eastAsia="Arial"/>
          <w:spacing w:val="-3"/>
        </w:rPr>
        <w:t>v</w:t>
      </w:r>
      <w:r w:rsidRPr="0099758A">
        <w:rPr>
          <w:rFonts w:eastAsia="Arial"/>
        </w:rPr>
        <w:t>e</w:t>
      </w:r>
      <w:r w:rsidRPr="0099758A">
        <w:rPr>
          <w:rFonts w:eastAsia="Arial"/>
          <w:spacing w:val="1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7"/>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spacing w:val="-3"/>
        </w:rPr>
        <w:t>c</w:t>
      </w:r>
      <w:r w:rsidRPr="0099758A">
        <w:rPr>
          <w:rFonts w:eastAsia="Arial"/>
          <w:spacing w:val="-1"/>
        </w:rPr>
        <w:t>u</w:t>
      </w:r>
      <w:r w:rsidRPr="0099758A">
        <w:rPr>
          <w:rFonts w:eastAsia="Arial"/>
        </w:rPr>
        <w:t>r</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19"/>
        </w:rPr>
        <w:t xml:space="preserve"> </w:t>
      </w:r>
      <w:r w:rsidRPr="0099758A">
        <w:rPr>
          <w:rFonts w:eastAsia="Arial"/>
          <w:spacing w:val="-1"/>
        </w:rPr>
        <w:t>co</w:t>
      </w:r>
      <w:r w:rsidRPr="0099758A">
        <w:rPr>
          <w:rFonts w:eastAsia="Arial"/>
          <w:spacing w:val="-3"/>
        </w:rPr>
        <w:t>n</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rPr>
        <w:t>.</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Boa</w:t>
      </w:r>
      <w:r w:rsidRPr="0099758A">
        <w:rPr>
          <w:rFonts w:eastAsia="Arial"/>
        </w:rPr>
        <w:t>rd</w:t>
      </w:r>
      <w:r w:rsidRPr="0099758A">
        <w:rPr>
          <w:rFonts w:eastAsia="Arial"/>
          <w:spacing w:val="17"/>
        </w:rPr>
        <w:t xml:space="preserve"> </w:t>
      </w:r>
      <w:r w:rsidRPr="0099758A">
        <w:rPr>
          <w:rFonts w:eastAsia="Arial"/>
          <w:spacing w:val="-4"/>
        </w:rPr>
        <w:t>w</w:t>
      </w:r>
      <w:r w:rsidRPr="0099758A">
        <w:rPr>
          <w:rFonts w:eastAsia="Arial"/>
          <w:spacing w:val="-2"/>
        </w:rPr>
        <w:t>i</w:t>
      </w:r>
      <w:r w:rsidRPr="0099758A">
        <w:rPr>
          <w:rFonts w:eastAsia="Arial"/>
          <w:spacing w:val="1"/>
        </w:rPr>
        <w:t>l</w:t>
      </w:r>
      <w:r w:rsidRPr="0099758A">
        <w:rPr>
          <w:rFonts w:eastAsia="Arial"/>
        </w:rPr>
        <w:t>l</w:t>
      </w:r>
      <w:r w:rsidRPr="0099758A">
        <w:rPr>
          <w:rFonts w:eastAsia="Arial"/>
          <w:spacing w:val="17"/>
        </w:rPr>
        <w:t xml:space="preserve"> </w:t>
      </w:r>
      <w:r w:rsidRPr="0099758A">
        <w:rPr>
          <w:rFonts w:eastAsia="Arial"/>
          <w:spacing w:val="-1"/>
        </w:rPr>
        <w:t>no</w:t>
      </w:r>
      <w:r w:rsidRPr="0099758A">
        <w:rPr>
          <w:rFonts w:eastAsia="Arial"/>
        </w:rPr>
        <w:t>t</w:t>
      </w:r>
      <w:r w:rsidRPr="0099758A">
        <w:rPr>
          <w:rFonts w:eastAsia="Arial"/>
          <w:spacing w:val="19"/>
        </w:rPr>
        <w:t xml:space="preserve"> </w:t>
      </w:r>
      <w:r w:rsidRPr="0099758A">
        <w:rPr>
          <w:rFonts w:eastAsia="Arial"/>
          <w:spacing w:val="-1"/>
        </w:rPr>
        <w:t>g</w:t>
      </w:r>
      <w:r w:rsidRPr="0099758A">
        <w:rPr>
          <w:rFonts w:eastAsia="Arial"/>
        </w:rPr>
        <w:t>r</w:t>
      </w:r>
      <w:r w:rsidRPr="0099758A">
        <w:rPr>
          <w:rFonts w:eastAsia="Arial"/>
          <w:spacing w:val="-1"/>
        </w:rPr>
        <w:t>an</w:t>
      </w:r>
      <w:r w:rsidRPr="0099758A">
        <w:rPr>
          <w:rFonts w:eastAsia="Arial"/>
        </w:rPr>
        <w:t>t</w:t>
      </w:r>
      <w:r w:rsidRPr="0099758A">
        <w:rPr>
          <w:rFonts w:eastAsia="Arial"/>
          <w:spacing w:val="16"/>
        </w:rPr>
        <w:t xml:space="preserve"> </w:t>
      </w:r>
      <w:r w:rsidRPr="0099758A">
        <w:rPr>
          <w:rFonts w:eastAsia="Arial"/>
        </w:rPr>
        <w:t>a</w:t>
      </w:r>
      <w:r w:rsidRPr="0099758A">
        <w:rPr>
          <w:rFonts w:eastAsia="Arial"/>
          <w:spacing w:val="17"/>
        </w:rPr>
        <w:t xml:space="preserve"> </w:t>
      </w:r>
      <w:r w:rsidRPr="0099758A">
        <w:rPr>
          <w:rFonts w:eastAsia="Arial"/>
          <w:spacing w:val="-4"/>
        </w:rPr>
        <w:t>H</w:t>
      </w:r>
      <w:r w:rsidRPr="0099758A">
        <w:rPr>
          <w:rFonts w:eastAsia="Arial"/>
          <w:spacing w:val="-1"/>
        </w:rPr>
        <w:t>ea</w:t>
      </w:r>
      <w:r w:rsidRPr="0099758A">
        <w:rPr>
          <w:rFonts w:eastAsia="Arial"/>
        </w:rPr>
        <w:t>r</w:t>
      </w:r>
      <w:r w:rsidRPr="0099758A">
        <w:rPr>
          <w:rFonts w:eastAsia="Arial"/>
          <w:spacing w:val="-1"/>
        </w:rPr>
        <w:t>in</w:t>
      </w:r>
      <w:r w:rsidRPr="0099758A">
        <w:rPr>
          <w:rFonts w:eastAsia="Arial"/>
        </w:rPr>
        <w:t>g</w:t>
      </w:r>
      <w:r w:rsidRPr="0099758A">
        <w:rPr>
          <w:rFonts w:eastAsia="Arial"/>
          <w:spacing w:val="17"/>
        </w:rPr>
        <w:t xml:space="preserve"> </w:t>
      </w:r>
      <w:r w:rsidRPr="0099758A">
        <w:rPr>
          <w:rFonts w:eastAsia="Arial"/>
          <w:spacing w:val="1"/>
        </w:rPr>
        <w:t>t</w:t>
      </w:r>
      <w:r w:rsidRPr="0099758A">
        <w:rPr>
          <w:rFonts w:eastAsia="Arial"/>
        </w:rPr>
        <w:t>o</w:t>
      </w:r>
      <w:r w:rsidRPr="0099758A">
        <w:rPr>
          <w:rFonts w:eastAsia="Arial"/>
          <w:spacing w:val="17"/>
        </w:rPr>
        <w:t xml:space="preserve"> </w:t>
      </w:r>
      <w:r w:rsidRPr="0099758A">
        <w:rPr>
          <w:rFonts w:eastAsia="Arial"/>
        </w:rPr>
        <w:t>a</w:t>
      </w:r>
      <w:r w:rsidRPr="0099758A">
        <w:rPr>
          <w:rFonts w:eastAsia="Arial"/>
          <w:spacing w:val="15"/>
        </w:rPr>
        <w:t xml:space="preserve"> </w:t>
      </w:r>
      <w:r w:rsidRPr="0099758A">
        <w:rPr>
          <w:rFonts w:eastAsia="Arial"/>
          <w:spacing w:val="-1"/>
        </w:rPr>
        <w:t>bidde</w:t>
      </w:r>
      <w:r w:rsidRPr="0099758A">
        <w:rPr>
          <w:rFonts w:eastAsia="Arial"/>
        </w:rPr>
        <w:t>r</w:t>
      </w:r>
      <w:r w:rsidRPr="0099758A">
        <w:rPr>
          <w:rFonts w:eastAsia="Arial"/>
          <w:spacing w:val="18"/>
        </w:rPr>
        <w:t xml:space="preserve"> </w:t>
      </w:r>
      <w:r w:rsidRPr="0099758A">
        <w:rPr>
          <w:rFonts w:eastAsia="Arial"/>
          <w:spacing w:val="-4"/>
        </w:rPr>
        <w:t>w</w:t>
      </w:r>
      <w:r w:rsidRPr="0099758A">
        <w:rPr>
          <w:rFonts w:eastAsia="Arial"/>
          <w:spacing w:val="-1"/>
        </w:rPr>
        <w:t>ho ha</w:t>
      </w:r>
      <w:r w:rsidRPr="0099758A">
        <w:rPr>
          <w:rFonts w:eastAsia="Arial"/>
        </w:rPr>
        <w:t>s</w:t>
      </w:r>
      <w:r w:rsidRPr="0099758A">
        <w:rPr>
          <w:rFonts w:eastAsia="Arial"/>
          <w:spacing w:val="1"/>
        </w:rPr>
        <w:t xml:space="preserve"> </w:t>
      </w:r>
      <w:r w:rsidRPr="0099758A">
        <w:rPr>
          <w:rFonts w:eastAsia="Arial"/>
          <w:spacing w:val="-1"/>
        </w:rPr>
        <w:t>e</w:t>
      </w:r>
      <w:r w:rsidRPr="0099758A">
        <w:rPr>
          <w:rFonts w:eastAsia="Arial"/>
          <w:spacing w:val="-3"/>
        </w:rPr>
        <w:t>n</w:t>
      </w:r>
      <w:r w:rsidRPr="0099758A">
        <w:rPr>
          <w:rFonts w:eastAsia="Arial"/>
          <w:spacing w:val="2"/>
        </w:rPr>
        <w:t>g</w:t>
      </w:r>
      <w:r w:rsidRPr="0099758A">
        <w:rPr>
          <w:rFonts w:eastAsia="Arial"/>
          <w:spacing w:val="-3"/>
        </w:rPr>
        <w:t>a</w:t>
      </w:r>
      <w:r w:rsidRPr="0099758A">
        <w:rPr>
          <w:rFonts w:eastAsia="Arial"/>
          <w:spacing w:val="2"/>
        </w:rPr>
        <w:t>g</w:t>
      </w:r>
      <w:r w:rsidRPr="0099758A">
        <w:rPr>
          <w:rFonts w:eastAsia="Arial"/>
          <w:spacing w:val="-1"/>
        </w:rPr>
        <w:t>e</w:t>
      </w:r>
      <w:r w:rsidRPr="0099758A">
        <w:rPr>
          <w:rFonts w:eastAsia="Arial"/>
        </w:rPr>
        <w:t xml:space="preserve">d </w:t>
      </w:r>
      <w:r w:rsidRPr="0099758A">
        <w:rPr>
          <w:rFonts w:eastAsia="Arial"/>
          <w:spacing w:val="-1"/>
        </w:rPr>
        <w:t>i</w:t>
      </w:r>
      <w:r w:rsidRPr="0099758A">
        <w:rPr>
          <w:rFonts w:eastAsia="Arial"/>
        </w:rPr>
        <w:t>n</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Deb</w:t>
      </w:r>
      <w:r w:rsidRPr="0099758A">
        <w:rPr>
          <w:rFonts w:eastAsia="Arial"/>
          <w:spacing w:val="-2"/>
        </w:rPr>
        <w:t>r</w:t>
      </w:r>
      <w:r w:rsidRPr="0099758A">
        <w:rPr>
          <w:rFonts w:eastAsia="Arial"/>
          <w:spacing w:val="-1"/>
        </w:rPr>
        <w:t>ie</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3"/>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w:t>
      </w:r>
      <w:r w:rsidRPr="0099758A">
        <w:rPr>
          <w:rFonts w:eastAsia="Arial"/>
        </w:rPr>
        <w:t>ss</w:t>
      </w:r>
      <w:r w:rsidRPr="0099758A">
        <w:rPr>
          <w:rFonts w:eastAsia="Arial"/>
          <w:spacing w:val="-2"/>
        </w:rPr>
        <w:t xml:space="preserve"> </w:t>
      </w:r>
      <w:r w:rsidRPr="0099758A">
        <w:rPr>
          <w:rFonts w:eastAsia="Arial"/>
          <w:spacing w:val="-1"/>
        </w:rPr>
        <w:t>de</w:t>
      </w:r>
      <w:r w:rsidRPr="0099758A">
        <w:rPr>
          <w:rFonts w:eastAsia="Arial"/>
        </w:rPr>
        <w:t>s</w:t>
      </w:r>
      <w:r w:rsidRPr="0099758A">
        <w:rPr>
          <w:rFonts w:eastAsia="Arial"/>
          <w:spacing w:val="-3"/>
        </w:rPr>
        <w:t>c</w:t>
      </w:r>
      <w:r w:rsidRPr="0099758A">
        <w:rPr>
          <w:rFonts w:eastAsia="Arial"/>
        </w:rPr>
        <w:t>r</w:t>
      </w:r>
      <w:r w:rsidRPr="0099758A">
        <w:rPr>
          <w:rFonts w:eastAsia="Arial"/>
          <w:spacing w:val="-1"/>
        </w:rPr>
        <w:t>ibe</w:t>
      </w:r>
      <w:r w:rsidRPr="0099758A">
        <w:rPr>
          <w:rFonts w:eastAsia="Arial"/>
        </w:rPr>
        <w:t>d</w:t>
      </w:r>
      <w:r w:rsidRPr="0099758A">
        <w:rPr>
          <w:rFonts w:eastAsia="Arial"/>
          <w:spacing w:val="-2"/>
        </w:rPr>
        <w:t xml:space="preserve"> </w:t>
      </w:r>
      <w:r w:rsidRPr="0099758A">
        <w:rPr>
          <w:rFonts w:eastAsia="Arial"/>
          <w:spacing w:val="-1"/>
        </w:rPr>
        <w:t>abo</w:t>
      </w:r>
      <w:r w:rsidRPr="0099758A">
        <w:rPr>
          <w:rFonts w:eastAsia="Arial"/>
          <w:spacing w:val="-3"/>
        </w:rPr>
        <w:t>v</w:t>
      </w:r>
      <w:r w:rsidRPr="0099758A">
        <w:rPr>
          <w:rFonts w:eastAsia="Arial"/>
          <w:spacing w:val="-1"/>
        </w:rPr>
        <w:t>e.</w:t>
      </w:r>
    </w:p>
    <w:p w14:paraId="7C640E35" w14:textId="77777777" w:rsidR="0099758A" w:rsidRPr="0099758A" w:rsidRDefault="0099758A" w:rsidP="0099758A">
      <w:pPr>
        <w:autoSpaceDE/>
        <w:autoSpaceDN/>
        <w:adjustRightInd/>
        <w:jc w:val="both"/>
        <w:rPr>
          <w:rFonts w:eastAsia="Calibri"/>
        </w:rPr>
      </w:pPr>
    </w:p>
    <w:p w14:paraId="25820C1B"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51"/>
        </w:rPr>
        <w:t xml:space="preserve"> </w:t>
      </w:r>
      <w:r w:rsidRPr="0099758A">
        <w:rPr>
          <w:rFonts w:eastAsia="Arial"/>
          <w:b/>
          <w:bCs/>
          <w:spacing w:val="-1"/>
        </w:rPr>
        <w:t>1</w:t>
      </w:r>
      <w:r w:rsidRPr="0099758A">
        <w:rPr>
          <w:rFonts w:eastAsia="Arial"/>
        </w:rPr>
        <w:t>:</w:t>
      </w:r>
      <w:r w:rsidRPr="0099758A">
        <w:rPr>
          <w:rFonts w:eastAsia="Arial"/>
          <w:spacing w:val="53"/>
        </w:rPr>
        <w:t xml:space="preserve"> </w:t>
      </w:r>
      <w:r w:rsidRPr="0099758A">
        <w:rPr>
          <w:rFonts w:eastAsia="Arial"/>
          <w:spacing w:val="-2"/>
        </w:rPr>
        <w:t>I</w:t>
      </w:r>
      <w:r w:rsidRPr="0099758A">
        <w:rPr>
          <w:rFonts w:eastAsia="Arial"/>
        </w:rPr>
        <w:t>f</w:t>
      </w:r>
      <w:r w:rsidRPr="0099758A">
        <w:rPr>
          <w:rFonts w:eastAsia="Arial"/>
          <w:spacing w:val="54"/>
        </w:rPr>
        <w:t xml:space="preserve"> </w:t>
      </w:r>
      <w:r w:rsidRPr="0099758A">
        <w:rPr>
          <w:rFonts w:eastAsia="Arial"/>
        </w:rPr>
        <w:t>a</w:t>
      </w:r>
      <w:r w:rsidRPr="0099758A">
        <w:rPr>
          <w:rFonts w:eastAsia="Arial"/>
          <w:spacing w:val="51"/>
        </w:rPr>
        <w:t xml:space="preserve"> </w:t>
      </w:r>
      <w:r w:rsidRPr="0099758A">
        <w:rPr>
          <w:rFonts w:eastAsia="Arial"/>
          <w:spacing w:val="-1"/>
        </w:rPr>
        <w:t>bidde</w:t>
      </w:r>
      <w:r w:rsidRPr="0099758A">
        <w:rPr>
          <w:rFonts w:eastAsia="Arial"/>
        </w:rPr>
        <w:t>r</w:t>
      </w:r>
      <w:r w:rsidRPr="0099758A">
        <w:rPr>
          <w:rFonts w:eastAsia="Arial"/>
          <w:spacing w:val="52"/>
        </w:rPr>
        <w:t xml:space="preserve"> </w:t>
      </w:r>
      <w:r w:rsidRPr="0099758A">
        <w:rPr>
          <w:rFonts w:eastAsia="Arial"/>
          <w:spacing w:val="-4"/>
        </w:rPr>
        <w:t>w</w:t>
      </w:r>
      <w:r w:rsidRPr="0099758A">
        <w:rPr>
          <w:rFonts w:eastAsia="Arial"/>
          <w:spacing w:val="1"/>
        </w:rPr>
        <w:t>i</w:t>
      </w:r>
      <w:r w:rsidRPr="0099758A">
        <w:rPr>
          <w:rFonts w:eastAsia="Arial"/>
        </w:rPr>
        <w:t>s</w:t>
      </w:r>
      <w:r w:rsidRPr="0099758A">
        <w:rPr>
          <w:rFonts w:eastAsia="Arial"/>
          <w:spacing w:val="-1"/>
        </w:rPr>
        <w:t>he</w:t>
      </w:r>
      <w:r w:rsidRPr="0099758A">
        <w:rPr>
          <w:rFonts w:eastAsia="Arial"/>
        </w:rPr>
        <w:t>s</w:t>
      </w:r>
      <w:r w:rsidRPr="0099758A">
        <w:rPr>
          <w:rFonts w:eastAsia="Arial"/>
          <w:spacing w:val="51"/>
        </w:rPr>
        <w:t xml:space="preserve"> </w:t>
      </w:r>
      <w:r w:rsidRPr="0099758A">
        <w:rPr>
          <w:rFonts w:eastAsia="Arial"/>
          <w:spacing w:val="1"/>
        </w:rPr>
        <w:t>t</w:t>
      </w:r>
      <w:r w:rsidRPr="0099758A">
        <w:rPr>
          <w:rFonts w:eastAsia="Arial"/>
        </w:rPr>
        <w:t>o</w:t>
      </w:r>
      <w:r w:rsidRPr="0099758A">
        <w:rPr>
          <w:rFonts w:eastAsia="Arial"/>
          <w:spacing w:val="52"/>
        </w:rPr>
        <w:t xml:space="preserve"> </w:t>
      </w:r>
      <w:r w:rsidRPr="0099758A">
        <w:rPr>
          <w:rFonts w:eastAsia="Arial"/>
          <w:spacing w:val="-1"/>
        </w:rPr>
        <w:t>appea</w:t>
      </w:r>
      <w:r w:rsidRPr="0099758A">
        <w:rPr>
          <w:rFonts w:eastAsia="Arial"/>
        </w:rPr>
        <w:t>l</w:t>
      </w:r>
      <w:r w:rsidRPr="0099758A">
        <w:rPr>
          <w:rFonts w:eastAsia="Arial"/>
          <w:spacing w:val="5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1"/>
        </w:rPr>
        <w:t xml:space="preserve"> </w:t>
      </w:r>
      <w:r w:rsidRPr="0099758A">
        <w:rPr>
          <w:rFonts w:eastAsia="Arial"/>
          <w:spacing w:val="-1"/>
        </w:rPr>
        <w:t>de</w:t>
      </w:r>
      <w:r w:rsidRPr="0099758A">
        <w:rPr>
          <w:rFonts w:eastAsia="Arial"/>
        </w:rPr>
        <w:t>c</w:t>
      </w:r>
      <w:r w:rsidRPr="0099758A">
        <w:rPr>
          <w:rFonts w:eastAsia="Arial"/>
          <w:spacing w:val="-1"/>
        </w:rPr>
        <w:t>i</w:t>
      </w:r>
      <w:r w:rsidRPr="0099758A">
        <w:rPr>
          <w:rFonts w:eastAsia="Arial"/>
        </w:rPr>
        <w:t>s</w:t>
      </w:r>
      <w:r w:rsidRPr="0099758A">
        <w:rPr>
          <w:rFonts w:eastAsia="Arial"/>
          <w:spacing w:val="-1"/>
        </w:rPr>
        <w:t>io</w:t>
      </w:r>
      <w:r w:rsidRPr="0099758A">
        <w:rPr>
          <w:rFonts w:eastAsia="Arial"/>
        </w:rPr>
        <w:t>n</w:t>
      </w:r>
      <w:r w:rsidRPr="0099758A">
        <w:rPr>
          <w:rFonts w:eastAsia="Arial"/>
          <w:spacing w:val="51"/>
        </w:rPr>
        <w:t xml:space="preserve"> </w:t>
      </w:r>
      <w:r w:rsidRPr="0099758A">
        <w:rPr>
          <w:rFonts w:eastAsia="Arial"/>
          <w:spacing w:val="-1"/>
        </w:rPr>
        <w:t>o</w:t>
      </w:r>
      <w:r w:rsidRPr="0099758A">
        <w:rPr>
          <w:rFonts w:eastAsia="Arial"/>
        </w:rPr>
        <w:t>f</w:t>
      </w:r>
      <w:r w:rsidRPr="0099758A">
        <w:rPr>
          <w:rFonts w:eastAsia="Arial"/>
          <w:spacing w:val="5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1"/>
        </w:rPr>
        <w:t xml:space="preserve"> </w:t>
      </w:r>
      <w:r w:rsidRPr="0099758A">
        <w:rPr>
          <w:rFonts w:eastAsia="Arial"/>
          <w:spacing w:val="-1"/>
        </w:rPr>
        <w:t>Boa</w:t>
      </w:r>
      <w:r w:rsidRPr="0099758A">
        <w:rPr>
          <w:rFonts w:eastAsia="Arial"/>
        </w:rPr>
        <w:t>rd</w:t>
      </w:r>
      <w:r w:rsidRPr="0099758A">
        <w:rPr>
          <w:rFonts w:eastAsia="Arial"/>
          <w:spacing w:val="52"/>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3"/>
        </w:rPr>
        <w:t>a</w:t>
      </w:r>
      <w:r w:rsidRPr="0099758A">
        <w:rPr>
          <w:rFonts w:eastAsia="Arial"/>
        </w:rPr>
        <w:t>r</w:t>
      </w:r>
      <w:r w:rsidRPr="0099758A">
        <w:rPr>
          <w:rFonts w:eastAsia="Arial"/>
          <w:spacing w:val="-1"/>
        </w:rPr>
        <w:t>d</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53"/>
        </w:rPr>
        <w:t xml:space="preserve"> </w:t>
      </w:r>
      <w:r w:rsidRPr="0099758A">
        <w:rPr>
          <w:rFonts w:eastAsia="Arial"/>
          <w:spacing w:val="1"/>
        </w:rPr>
        <w:t>t</w:t>
      </w:r>
      <w:r w:rsidRPr="0099758A">
        <w:rPr>
          <w:rFonts w:eastAsia="Arial"/>
          <w:spacing w:val="-1"/>
        </w:rPr>
        <w:t>hei</w:t>
      </w:r>
      <w:r w:rsidRPr="0099758A">
        <w:rPr>
          <w:rFonts w:eastAsia="Arial"/>
        </w:rPr>
        <w:t>r</w:t>
      </w:r>
      <w:r w:rsidRPr="0099758A">
        <w:rPr>
          <w:rFonts w:eastAsia="Arial"/>
          <w:spacing w:val="52"/>
        </w:rPr>
        <w:t xml:space="preserve"> </w:t>
      </w:r>
      <w:r w:rsidRPr="0099758A">
        <w:rPr>
          <w:rFonts w:eastAsia="Arial"/>
          <w:spacing w:val="-1"/>
        </w:rPr>
        <w:t>bi</w:t>
      </w:r>
      <w:r w:rsidRPr="0099758A">
        <w:rPr>
          <w:rFonts w:eastAsia="Arial"/>
        </w:rPr>
        <w:t xml:space="preserve">d </w:t>
      </w:r>
      <w:r w:rsidRPr="0099758A">
        <w:rPr>
          <w:rFonts w:eastAsia="Arial"/>
          <w:spacing w:val="-1"/>
        </w:rPr>
        <w:t>p</w:t>
      </w:r>
      <w:r w:rsidRPr="0099758A">
        <w:rPr>
          <w:rFonts w:eastAsia="Arial"/>
        </w:rPr>
        <w:t>r</w:t>
      </w:r>
      <w:r w:rsidRPr="0099758A">
        <w:rPr>
          <w:rFonts w:eastAsia="Arial"/>
          <w:spacing w:val="-1"/>
        </w:rPr>
        <w:t>opo</w:t>
      </w:r>
      <w:r w:rsidRPr="0099758A">
        <w:rPr>
          <w:rFonts w:eastAsia="Arial"/>
        </w:rPr>
        <w:t>s</w:t>
      </w:r>
      <w:r w:rsidRPr="0099758A">
        <w:rPr>
          <w:rFonts w:eastAsia="Arial"/>
          <w:spacing w:val="-1"/>
        </w:rPr>
        <w:t>al</w:t>
      </w:r>
      <w:r w:rsidRPr="0099758A">
        <w:rPr>
          <w:rFonts w:eastAsia="Arial"/>
        </w:rPr>
        <w:t>,</w:t>
      </w:r>
      <w:r w:rsidRPr="0099758A">
        <w:rPr>
          <w:rFonts w:eastAsia="Arial"/>
          <w:spacing w:val="5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3"/>
        </w:rPr>
        <w:t xml:space="preserve"> </w:t>
      </w:r>
      <w:r w:rsidRPr="0099758A">
        <w:rPr>
          <w:rFonts w:eastAsia="Arial"/>
        </w:rPr>
        <w:t>c</w:t>
      </w:r>
      <w:r w:rsidRPr="0099758A">
        <w:rPr>
          <w:rFonts w:eastAsia="Arial"/>
          <w:spacing w:val="-1"/>
        </w:rPr>
        <w:t>o</w:t>
      </w:r>
      <w:r w:rsidRPr="0099758A">
        <w:rPr>
          <w:rFonts w:eastAsia="Arial"/>
        </w:rPr>
        <w:t>m</w:t>
      </w:r>
      <w:r w:rsidRPr="0099758A">
        <w:rPr>
          <w:rFonts w:eastAsia="Arial"/>
          <w:spacing w:val="-1"/>
        </w:rPr>
        <w:t>plain</w:t>
      </w:r>
      <w:r w:rsidRPr="0099758A">
        <w:rPr>
          <w:rFonts w:eastAsia="Arial"/>
          <w:spacing w:val="-3"/>
        </w:rPr>
        <w:t>a</w:t>
      </w:r>
      <w:r w:rsidRPr="0099758A">
        <w:rPr>
          <w:rFonts w:eastAsia="Arial"/>
          <w:spacing w:val="-1"/>
        </w:rPr>
        <w:t>n</w:t>
      </w:r>
      <w:r w:rsidRPr="0099758A">
        <w:rPr>
          <w:rFonts w:eastAsia="Arial"/>
        </w:rPr>
        <w:t>t</w:t>
      </w:r>
      <w:r w:rsidRPr="0099758A">
        <w:rPr>
          <w:rFonts w:eastAsia="Arial"/>
          <w:spacing w:val="54"/>
        </w:rPr>
        <w:t xml:space="preserve"> </w:t>
      </w:r>
      <w:r w:rsidRPr="0099758A">
        <w:rPr>
          <w:rFonts w:eastAsia="Arial"/>
          <w:spacing w:val="-1"/>
        </w:rPr>
        <w:t>bidde</w:t>
      </w:r>
      <w:r w:rsidRPr="0099758A">
        <w:rPr>
          <w:rFonts w:eastAsia="Arial"/>
        </w:rPr>
        <w:t>r</w:t>
      </w:r>
      <w:r w:rsidRPr="0099758A">
        <w:rPr>
          <w:rFonts w:eastAsia="Arial"/>
          <w:spacing w:val="54"/>
        </w:rPr>
        <w:t xml:space="preserve"> </w:t>
      </w:r>
      <w:r w:rsidRPr="0099758A">
        <w:rPr>
          <w:rFonts w:eastAsia="Arial"/>
        </w:rPr>
        <w:t>m</w:t>
      </w:r>
      <w:r w:rsidRPr="0099758A">
        <w:rPr>
          <w:rFonts w:eastAsia="Arial"/>
          <w:spacing w:val="-1"/>
        </w:rPr>
        <w:t>u</w:t>
      </w:r>
      <w:r w:rsidRPr="0099758A">
        <w:rPr>
          <w:rFonts w:eastAsia="Arial"/>
        </w:rPr>
        <w:t>st</w:t>
      </w:r>
      <w:r w:rsidRPr="0099758A">
        <w:rPr>
          <w:rFonts w:eastAsia="Arial"/>
          <w:spacing w:val="54"/>
        </w:rPr>
        <w:t xml:space="preserve"> </w:t>
      </w:r>
      <w:r w:rsidRPr="0099758A">
        <w:rPr>
          <w:rFonts w:eastAsia="Arial"/>
        </w:rPr>
        <w:t>s</w:t>
      </w:r>
      <w:r w:rsidRPr="0099758A">
        <w:rPr>
          <w:rFonts w:eastAsia="Arial"/>
          <w:spacing w:val="-1"/>
        </w:rPr>
        <w:t>u</w:t>
      </w:r>
      <w:r w:rsidRPr="0099758A">
        <w:rPr>
          <w:rFonts w:eastAsia="Arial"/>
          <w:spacing w:val="-3"/>
        </w:rPr>
        <w:t>b</w:t>
      </w:r>
      <w:r w:rsidRPr="0099758A">
        <w:rPr>
          <w:rFonts w:eastAsia="Arial"/>
        </w:rPr>
        <w:t>m</w:t>
      </w:r>
      <w:r w:rsidRPr="0099758A">
        <w:rPr>
          <w:rFonts w:eastAsia="Arial"/>
          <w:spacing w:val="-1"/>
        </w:rPr>
        <w:t>i</w:t>
      </w:r>
      <w:r w:rsidRPr="0099758A">
        <w:rPr>
          <w:rFonts w:eastAsia="Arial"/>
        </w:rPr>
        <w:t>t</w:t>
      </w:r>
      <w:r w:rsidRPr="0099758A">
        <w:rPr>
          <w:rFonts w:eastAsia="Arial"/>
          <w:spacing w:val="54"/>
        </w:rPr>
        <w:t xml:space="preserve"> </w:t>
      </w:r>
      <w:r w:rsidRPr="0099758A">
        <w:rPr>
          <w:rFonts w:eastAsia="Arial"/>
          <w:spacing w:val="-2"/>
        </w:rPr>
        <w:t>t</w:t>
      </w:r>
      <w:r w:rsidRPr="0099758A">
        <w:rPr>
          <w:rFonts w:eastAsia="Arial"/>
        </w:rPr>
        <w:t>o</w:t>
      </w:r>
      <w:r w:rsidRPr="0099758A">
        <w:rPr>
          <w:rFonts w:eastAsia="Arial"/>
          <w:spacing w:val="5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3"/>
        </w:rPr>
        <w:t xml:space="preserve"> </w:t>
      </w:r>
      <w:r w:rsidRPr="0099758A">
        <w:rPr>
          <w:rFonts w:eastAsia="Arial"/>
          <w:spacing w:val="-1"/>
        </w:rPr>
        <w:t>CE</w:t>
      </w:r>
      <w:r w:rsidRPr="0099758A">
        <w:rPr>
          <w:rFonts w:eastAsia="Arial"/>
          <w:spacing w:val="1"/>
        </w:rPr>
        <w:t>O</w:t>
      </w:r>
      <w:r w:rsidRPr="0099758A">
        <w:rPr>
          <w:rFonts w:eastAsia="Arial"/>
        </w:rPr>
        <w:t>,</w:t>
      </w:r>
      <w:r w:rsidRPr="0099758A">
        <w:rPr>
          <w:rFonts w:eastAsia="Arial"/>
          <w:spacing w:val="54"/>
        </w:rPr>
        <w:t xml:space="preserve"> </w:t>
      </w:r>
      <w:r w:rsidRPr="0099758A">
        <w:rPr>
          <w:rFonts w:eastAsia="Arial"/>
        </w:rPr>
        <w:t>a</w:t>
      </w:r>
      <w:r w:rsidRPr="0099758A">
        <w:rPr>
          <w:rFonts w:eastAsia="Arial"/>
          <w:spacing w:val="53"/>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55"/>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52"/>
        </w:rPr>
        <w:t xml:space="preserve"> </w:t>
      </w:r>
      <w:r w:rsidRPr="0099758A">
        <w:rPr>
          <w:rFonts w:eastAsia="Arial"/>
          <w:spacing w:val="3"/>
        </w:rPr>
        <w:t>f</w:t>
      </w:r>
      <w:r w:rsidRPr="0099758A">
        <w:rPr>
          <w:rFonts w:eastAsia="Arial"/>
          <w:spacing w:val="-1"/>
        </w:rPr>
        <w:t>o</w:t>
      </w:r>
      <w:r w:rsidRPr="0099758A">
        <w:rPr>
          <w:rFonts w:eastAsia="Arial"/>
        </w:rPr>
        <w:t>r</w:t>
      </w:r>
      <w:r w:rsidRPr="0099758A">
        <w:rPr>
          <w:rFonts w:eastAsia="Arial"/>
          <w:spacing w:val="55"/>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9"/>
        </w:rPr>
        <w:t xml:space="preserve"> </w:t>
      </w:r>
      <w:r w:rsidRPr="0099758A">
        <w:rPr>
          <w:rFonts w:eastAsia="Arial"/>
          <w:spacing w:val="-4"/>
        </w:rPr>
        <w:t>w</w:t>
      </w:r>
      <w:r w:rsidRPr="0099758A">
        <w:rPr>
          <w:rFonts w:eastAsia="Arial"/>
          <w:spacing w:val="-2"/>
        </w:rPr>
        <w:t>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6"/>
        </w:rPr>
        <w:t xml:space="preserve"> </w:t>
      </w:r>
      <w:r w:rsidRPr="0099758A">
        <w:rPr>
          <w:rFonts w:eastAsia="Arial"/>
          <w:spacing w:val="1"/>
        </w:rPr>
        <w:t>t</w:t>
      </w:r>
      <w:r w:rsidRPr="0099758A">
        <w:rPr>
          <w:rFonts w:eastAsia="Arial"/>
          <w:spacing w:val="-1"/>
        </w:rPr>
        <w:t>e</w:t>
      </w:r>
      <w:r w:rsidRPr="0099758A">
        <w:rPr>
          <w:rFonts w:eastAsia="Arial"/>
        </w:rPr>
        <w:t>n</w:t>
      </w:r>
      <w:r w:rsidRPr="0099758A">
        <w:rPr>
          <w:rFonts w:eastAsia="Arial"/>
          <w:spacing w:val="6"/>
        </w:rPr>
        <w:t xml:space="preserve"> </w:t>
      </w:r>
      <w:r w:rsidRPr="0099758A">
        <w:rPr>
          <w:rFonts w:eastAsia="Arial"/>
        </w:rPr>
        <w:t>(</w:t>
      </w:r>
      <w:r w:rsidRPr="0099758A">
        <w:rPr>
          <w:rFonts w:eastAsia="Arial"/>
          <w:spacing w:val="-1"/>
        </w:rPr>
        <w:t>10</w:t>
      </w:r>
      <w:r w:rsidRPr="0099758A">
        <w:rPr>
          <w:rFonts w:eastAsia="Arial"/>
        </w:rPr>
        <w:t>)</w:t>
      </w:r>
      <w:r w:rsidRPr="0099758A">
        <w:rPr>
          <w:rFonts w:eastAsia="Arial"/>
          <w:spacing w:val="5"/>
        </w:rPr>
        <w:t xml:space="preserve"> </w:t>
      </w:r>
      <w:r w:rsidRPr="0099758A">
        <w:rPr>
          <w:rFonts w:eastAsia="Arial"/>
        </w:rPr>
        <w:t>c</w:t>
      </w:r>
      <w:r w:rsidRPr="0099758A">
        <w:rPr>
          <w:rFonts w:eastAsia="Arial"/>
          <w:spacing w:val="-1"/>
        </w:rPr>
        <w:t>alenda</w:t>
      </w:r>
      <w:r w:rsidRPr="0099758A">
        <w:rPr>
          <w:rFonts w:eastAsia="Arial"/>
        </w:rPr>
        <w:t>r</w:t>
      </w:r>
      <w:r w:rsidRPr="0099758A">
        <w:rPr>
          <w:rFonts w:eastAsia="Arial"/>
          <w:spacing w:val="8"/>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7"/>
        </w:rPr>
        <w:t xml:space="preserve">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3"/>
        </w:rPr>
        <w:t>e</w:t>
      </w:r>
      <w:r w:rsidRPr="0099758A">
        <w:rPr>
          <w:rFonts w:eastAsia="Arial"/>
          <w:spacing w:val="-1"/>
        </w:rPr>
        <w:t>ip</w:t>
      </w:r>
      <w:r w:rsidRPr="0099758A">
        <w:rPr>
          <w:rFonts w:eastAsia="Arial"/>
        </w:rPr>
        <w:t>t</w:t>
      </w:r>
      <w:r w:rsidRPr="0099758A">
        <w:rPr>
          <w:rFonts w:eastAsia="Arial"/>
          <w:spacing w:val="8"/>
        </w:rPr>
        <w:t xml:space="preserve"> </w:t>
      </w:r>
      <w:r w:rsidRPr="0099758A">
        <w:rPr>
          <w:rFonts w:eastAsia="Arial"/>
          <w:spacing w:val="-3"/>
        </w:rPr>
        <w:t>o</w:t>
      </w:r>
      <w:r w:rsidRPr="0099758A">
        <w:rPr>
          <w:rFonts w:eastAsia="Arial"/>
        </w:rPr>
        <w:t>f</w:t>
      </w:r>
      <w:r w:rsidRPr="0099758A">
        <w:rPr>
          <w:rFonts w:eastAsia="Arial"/>
          <w:spacing w:val="1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6"/>
        </w:rPr>
        <w:t xml:space="preserve"> </w:t>
      </w:r>
      <w:r w:rsidRPr="0099758A">
        <w:rPr>
          <w:rFonts w:eastAsia="Arial"/>
          <w:spacing w:val="-1"/>
        </w:rPr>
        <w:t>Boa</w:t>
      </w:r>
      <w:r w:rsidRPr="0099758A">
        <w:rPr>
          <w:rFonts w:eastAsia="Arial"/>
        </w:rPr>
        <w:t>r</w:t>
      </w:r>
      <w:r w:rsidRPr="0099758A">
        <w:rPr>
          <w:rFonts w:eastAsia="Arial"/>
          <w:spacing w:val="-1"/>
        </w:rPr>
        <w:t>d’</w:t>
      </w:r>
      <w:r w:rsidRPr="0099758A">
        <w:rPr>
          <w:rFonts w:eastAsia="Arial"/>
        </w:rPr>
        <w:t>s</w:t>
      </w:r>
      <w:r w:rsidRPr="0099758A">
        <w:rPr>
          <w:rFonts w:eastAsia="Arial"/>
          <w:spacing w:val="7"/>
        </w:rPr>
        <w:t xml:space="preserve"> </w:t>
      </w:r>
      <w:r w:rsidRPr="0099758A">
        <w:rPr>
          <w:rFonts w:eastAsia="Arial"/>
          <w:spacing w:val="-1"/>
        </w:rPr>
        <w:t>no</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4"/>
        </w:rPr>
        <w:t>i</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6"/>
        </w:rPr>
        <w:t xml:space="preserve"> </w:t>
      </w:r>
      <w:r w:rsidRPr="0099758A">
        <w:rPr>
          <w:rFonts w:eastAsia="Arial"/>
          <w:spacing w:val="-3"/>
        </w:rPr>
        <w:t>o</w:t>
      </w:r>
      <w:r w:rsidRPr="0099758A">
        <w:rPr>
          <w:rFonts w:eastAsia="Arial"/>
        </w:rPr>
        <w:t>f</w:t>
      </w:r>
      <w:r w:rsidRPr="0099758A">
        <w:rPr>
          <w:rFonts w:eastAsia="Arial"/>
          <w:spacing w:val="8"/>
        </w:rPr>
        <w:t xml:space="preserve"> </w:t>
      </w:r>
      <w:r w:rsidRPr="0099758A">
        <w:rPr>
          <w:rFonts w:eastAsia="Arial"/>
          <w:spacing w:val="1"/>
        </w:rPr>
        <w:t>t</w:t>
      </w:r>
      <w:r w:rsidRPr="0099758A">
        <w:rPr>
          <w:rFonts w:eastAsia="Arial"/>
          <w:spacing w:val="-3"/>
        </w:rPr>
        <w:t>h</w:t>
      </w:r>
      <w:r w:rsidRPr="0099758A">
        <w:rPr>
          <w:rFonts w:eastAsia="Arial"/>
        </w:rPr>
        <w:t xml:space="preserve">e </w:t>
      </w:r>
      <w:r w:rsidRPr="0099758A">
        <w:rPr>
          <w:rFonts w:eastAsia="Arial"/>
          <w:spacing w:val="-1"/>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u</w:t>
      </w:r>
      <w:r w:rsidRPr="0099758A">
        <w:rPr>
          <w:rFonts w:eastAsia="Arial"/>
        </w:rPr>
        <w:t>r</w:t>
      </w:r>
      <w:r w:rsidRPr="0099758A">
        <w:rPr>
          <w:rFonts w:eastAsia="Arial"/>
          <w:spacing w:val="-3"/>
        </w:rPr>
        <w:t>e</w:t>
      </w:r>
      <w:r w:rsidRPr="0099758A">
        <w:rPr>
          <w:rFonts w:eastAsia="Arial"/>
        </w:rPr>
        <w:t>m</w:t>
      </w:r>
      <w:r w:rsidRPr="0099758A">
        <w:rPr>
          <w:rFonts w:eastAsia="Arial"/>
          <w:spacing w:val="-1"/>
        </w:rPr>
        <w:t>en</w:t>
      </w:r>
      <w:r w:rsidRPr="0099758A">
        <w:rPr>
          <w:rFonts w:eastAsia="Arial"/>
        </w:rPr>
        <w:t>t</w:t>
      </w:r>
      <w:r w:rsidRPr="0099758A">
        <w:rPr>
          <w:rFonts w:eastAsia="Arial"/>
          <w:spacing w:val="4"/>
        </w:rPr>
        <w:t xml:space="preserve"> </w:t>
      </w:r>
      <w:r w:rsidRPr="0099758A">
        <w:rPr>
          <w:rFonts w:eastAsia="Arial"/>
          <w:spacing w:val="-1"/>
        </w:rPr>
        <w:t>deci</w:t>
      </w:r>
      <w:r w:rsidRPr="0099758A">
        <w:rPr>
          <w:rFonts w:eastAsia="Arial"/>
        </w:rPr>
        <w:t>s</w:t>
      </w:r>
      <w:r w:rsidRPr="0099758A">
        <w:rPr>
          <w:rFonts w:eastAsia="Arial"/>
          <w:spacing w:val="-1"/>
        </w:rPr>
        <w:t>ion</w:t>
      </w:r>
      <w:r w:rsidRPr="0099758A">
        <w:rPr>
          <w:rFonts w:eastAsia="Arial"/>
        </w:rPr>
        <w:t>.</w:t>
      </w:r>
      <w:r w:rsidRPr="0099758A">
        <w:rPr>
          <w:rFonts w:eastAsia="Arial"/>
          <w:spacing w:val="4"/>
        </w:rPr>
        <w:t xml:space="preserve"> </w:t>
      </w:r>
      <w:r w:rsidRPr="0099758A">
        <w:rPr>
          <w:rFonts w:eastAsia="Arial"/>
          <w:spacing w:val="-1"/>
        </w:rPr>
        <w:t>Th</w:t>
      </w:r>
      <w:r w:rsidRPr="0099758A">
        <w:rPr>
          <w:rFonts w:eastAsia="Arial"/>
        </w:rPr>
        <w:t>e</w:t>
      </w:r>
      <w:r w:rsidRPr="0099758A">
        <w:rPr>
          <w:rFonts w:eastAsia="Arial"/>
          <w:spacing w:val="5"/>
        </w:rPr>
        <w:t xml:space="preserve"> </w:t>
      </w:r>
      <w:r w:rsidRPr="0099758A">
        <w:rPr>
          <w:rFonts w:eastAsia="Arial"/>
          <w:spacing w:val="-1"/>
        </w:rPr>
        <w:t>Boa</w:t>
      </w:r>
      <w:r w:rsidRPr="0099758A">
        <w:rPr>
          <w:rFonts w:eastAsia="Arial"/>
        </w:rPr>
        <w:t>rd</w:t>
      </w:r>
      <w:r w:rsidRPr="0099758A">
        <w:rPr>
          <w:rFonts w:eastAsia="Arial"/>
          <w:spacing w:val="5"/>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5"/>
        </w:rPr>
        <w:t xml:space="preserve"> </w:t>
      </w:r>
      <w:r w:rsidRPr="0099758A">
        <w:rPr>
          <w:rFonts w:eastAsia="Arial"/>
          <w:spacing w:val="-1"/>
        </w:rPr>
        <w:t>a</w:t>
      </w:r>
      <w:r w:rsidRPr="0099758A">
        <w:rPr>
          <w:rFonts w:eastAsia="Arial"/>
          <w:spacing w:val="-3"/>
        </w:rPr>
        <w:t>c</w:t>
      </w:r>
      <w:r w:rsidRPr="0099758A">
        <w:rPr>
          <w:rFonts w:eastAsia="Arial"/>
          <w:spacing w:val="2"/>
        </w:rPr>
        <w:t>k</w:t>
      </w:r>
      <w:r w:rsidRPr="0099758A">
        <w:rPr>
          <w:rFonts w:eastAsia="Arial"/>
          <w:spacing w:val="-1"/>
        </w:rPr>
        <w:t>no</w:t>
      </w:r>
      <w:r w:rsidRPr="0099758A">
        <w:rPr>
          <w:rFonts w:eastAsia="Arial"/>
          <w:spacing w:val="-4"/>
        </w:rPr>
        <w:t>w</w:t>
      </w:r>
      <w:r w:rsidRPr="0099758A">
        <w:rPr>
          <w:rFonts w:eastAsia="Arial"/>
          <w:spacing w:val="-1"/>
        </w:rPr>
        <w:t>l</w:t>
      </w:r>
      <w:r w:rsidRPr="0099758A">
        <w:rPr>
          <w:rFonts w:eastAsia="Arial"/>
          <w:spacing w:val="2"/>
        </w:rPr>
        <w:t>e</w:t>
      </w:r>
      <w:r w:rsidRPr="0099758A">
        <w:rPr>
          <w:rFonts w:eastAsia="Arial"/>
          <w:spacing w:val="-1"/>
        </w:rPr>
        <w:t>d</w:t>
      </w:r>
      <w:r w:rsidRPr="0099758A">
        <w:rPr>
          <w:rFonts w:eastAsia="Arial"/>
          <w:spacing w:val="2"/>
        </w:rPr>
        <w:t>g</w:t>
      </w:r>
      <w:r w:rsidRPr="0099758A">
        <w:rPr>
          <w:rFonts w:eastAsia="Arial"/>
        </w:rPr>
        <w:t>e</w:t>
      </w:r>
      <w:r w:rsidRPr="0099758A">
        <w:rPr>
          <w:rFonts w:eastAsia="Arial"/>
          <w:spacing w:val="3"/>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eip</w:t>
      </w:r>
      <w:r w:rsidRPr="0099758A">
        <w:rPr>
          <w:rFonts w:eastAsia="Arial"/>
        </w:rPr>
        <w:t>t</w:t>
      </w:r>
      <w:r w:rsidRPr="0099758A">
        <w:rPr>
          <w:rFonts w:eastAsia="Arial"/>
          <w:spacing w:val="7"/>
        </w:rPr>
        <w:t xml:space="preserve"> </w:t>
      </w:r>
      <w:r w:rsidRPr="0099758A">
        <w:rPr>
          <w:rFonts w:eastAsia="Arial"/>
          <w:spacing w:val="-3"/>
        </w:rPr>
        <w:t>o</w:t>
      </w:r>
      <w:r w:rsidRPr="0099758A">
        <w:rPr>
          <w:rFonts w:eastAsia="Arial"/>
        </w:rPr>
        <w:t>f</w:t>
      </w:r>
      <w:r w:rsidRPr="0099758A">
        <w:rPr>
          <w:rFonts w:eastAsia="Arial"/>
          <w:spacing w:val="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w:t>
      </w:r>
      <w:r w:rsidRPr="0099758A">
        <w:rPr>
          <w:rFonts w:eastAsia="Arial"/>
          <w:spacing w:val="-3"/>
        </w:rPr>
        <w:t>e</w:t>
      </w:r>
      <w:r w:rsidRPr="0099758A">
        <w:rPr>
          <w:rFonts w:eastAsia="Arial"/>
        </w:rPr>
        <w:t>st</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rPr>
        <w:t>a</w:t>
      </w:r>
      <w:r w:rsidRPr="0099758A">
        <w:rPr>
          <w:rFonts w:eastAsia="Arial"/>
          <w:spacing w:val="5"/>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w:t>
      </w:r>
      <w:r w:rsidRPr="0099758A">
        <w:rPr>
          <w:rFonts w:eastAsia="Arial"/>
          <w:spacing w:val="-3"/>
        </w:rPr>
        <w:t>n</w:t>
      </w:r>
      <w:r w:rsidRPr="0099758A">
        <w:rPr>
          <w:rFonts w:eastAsia="Arial"/>
        </w:rPr>
        <w:t xml:space="preserve">g </w:t>
      </w:r>
      <w:r w:rsidRPr="0099758A">
        <w:rPr>
          <w:rFonts w:eastAsia="Arial"/>
          <w:spacing w:val="-1"/>
        </w:rPr>
        <w:t>i</w:t>
      </w:r>
      <w:r w:rsidRPr="0099758A">
        <w:rPr>
          <w:rFonts w:eastAsia="Arial"/>
        </w:rPr>
        <w:t>n</w:t>
      </w:r>
      <w:r w:rsidRPr="0099758A">
        <w:rPr>
          <w:rFonts w:eastAsia="Arial"/>
          <w:spacing w:val="39"/>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rPr>
        <w:t>g</w:t>
      </w:r>
      <w:r w:rsidRPr="0099758A">
        <w:rPr>
          <w:rFonts w:eastAsia="Arial"/>
          <w:spacing w:val="41"/>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spacing w:val="-1"/>
        </w:rPr>
        <w:t>hi</w:t>
      </w:r>
      <w:r w:rsidRPr="0099758A">
        <w:rPr>
          <w:rFonts w:eastAsia="Arial"/>
        </w:rPr>
        <w:t>n</w:t>
      </w:r>
      <w:r w:rsidRPr="0099758A">
        <w:rPr>
          <w:rFonts w:eastAsia="Arial"/>
          <w:spacing w:val="39"/>
        </w:rPr>
        <w:t xml:space="preserve"> </w:t>
      </w:r>
      <w:r w:rsidRPr="0099758A">
        <w:rPr>
          <w:rFonts w:eastAsia="Arial"/>
          <w:spacing w:val="3"/>
        </w:rPr>
        <w:t>f</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39"/>
        </w:rPr>
        <w:t xml:space="preserve"> </w:t>
      </w:r>
      <w:r w:rsidRPr="0099758A">
        <w:rPr>
          <w:rFonts w:eastAsia="Arial"/>
        </w:rPr>
        <w:t>(</w:t>
      </w:r>
      <w:r w:rsidRPr="0099758A">
        <w:rPr>
          <w:rFonts w:eastAsia="Arial"/>
          <w:spacing w:val="-1"/>
        </w:rPr>
        <w:t>5</w:t>
      </w:r>
      <w:r w:rsidRPr="0099758A">
        <w:rPr>
          <w:rFonts w:eastAsia="Arial"/>
        </w:rPr>
        <w:t>)</w:t>
      </w:r>
      <w:r w:rsidRPr="0099758A">
        <w:rPr>
          <w:rFonts w:eastAsia="Arial"/>
          <w:spacing w:val="37"/>
        </w:rPr>
        <w:t xml:space="preserve"> </w:t>
      </w:r>
      <w:r w:rsidRPr="0099758A">
        <w:rPr>
          <w:rFonts w:eastAsia="Arial"/>
          <w:spacing w:val="-4"/>
        </w:rPr>
        <w:t>w</w:t>
      </w:r>
      <w:r w:rsidRPr="0099758A">
        <w:rPr>
          <w:rFonts w:eastAsia="Arial"/>
          <w:spacing w:val="-1"/>
        </w:rPr>
        <w:t>o</w:t>
      </w:r>
      <w:r w:rsidRPr="0099758A">
        <w:rPr>
          <w:rFonts w:eastAsia="Arial"/>
        </w:rPr>
        <w:t>r</w:t>
      </w:r>
      <w:r w:rsidRPr="0099758A">
        <w:rPr>
          <w:rFonts w:eastAsia="Arial"/>
          <w:spacing w:val="2"/>
        </w:rPr>
        <w:t>k</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41"/>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40"/>
        </w:rPr>
        <w:t xml:space="preserve"> </w:t>
      </w:r>
      <w:r w:rsidRPr="0099758A">
        <w:rPr>
          <w:rFonts w:eastAsia="Arial"/>
          <w:spacing w:val="-3"/>
        </w:rPr>
        <w:t>o</w:t>
      </w:r>
      <w:r w:rsidRPr="0099758A">
        <w:rPr>
          <w:rFonts w:eastAsia="Arial"/>
        </w:rPr>
        <w:t>f</w:t>
      </w:r>
      <w:r w:rsidRPr="0099758A">
        <w:rPr>
          <w:rFonts w:eastAsia="Arial"/>
          <w:spacing w:val="4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p</w:t>
      </w:r>
      <w:r w:rsidRPr="0099758A">
        <w:rPr>
          <w:rFonts w:eastAsia="Arial"/>
          <w:spacing w:val="1"/>
        </w:rPr>
        <w:t>t</w:t>
      </w:r>
      <w:r w:rsidRPr="0099758A">
        <w:rPr>
          <w:rFonts w:eastAsia="Arial"/>
        </w:rPr>
        <w:t>,</w:t>
      </w:r>
      <w:r w:rsidRPr="0099758A">
        <w:rPr>
          <w:rFonts w:eastAsia="Arial"/>
          <w:spacing w:val="38"/>
        </w:rPr>
        <w:t xml:space="preserve"> </w:t>
      </w:r>
      <w:r w:rsidRPr="0099758A">
        <w:rPr>
          <w:rFonts w:eastAsia="Arial"/>
          <w:spacing w:val="-1"/>
        </w:rPr>
        <w:t>alon</w:t>
      </w:r>
      <w:r w:rsidRPr="0099758A">
        <w:rPr>
          <w:rFonts w:eastAsia="Arial"/>
        </w:rPr>
        <w:t>g</w:t>
      </w:r>
      <w:r w:rsidRPr="0099758A">
        <w:rPr>
          <w:rFonts w:eastAsia="Arial"/>
          <w:spacing w:val="39"/>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h</w:t>
      </w:r>
      <w:r w:rsidRPr="0099758A">
        <w:rPr>
          <w:rFonts w:eastAsia="Arial"/>
          <w:spacing w:val="3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9"/>
        </w:rPr>
        <w:t xml:space="preserve"> </w:t>
      </w:r>
      <w:r w:rsidRPr="0099758A">
        <w:rPr>
          <w:rFonts w:eastAsia="Arial"/>
          <w:spacing w:val="-1"/>
        </w:rPr>
        <w:t>d</w:t>
      </w:r>
      <w:r w:rsidRPr="0099758A">
        <w:rPr>
          <w:rFonts w:eastAsia="Arial"/>
          <w:spacing w:val="-3"/>
        </w:rPr>
        <w:t>a</w:t>
      </w:r>
      <w:r w:rsidRPr="0099758A">
        <w:rPr>
          <w:rFonts w:eastAsia="Arial"/>
          <w:spacing w:val="1"/>
        </w:rPr>
        <w:t>t</w:t>
      </w:r>
      <w:r w:rsidRPr="0099758A">
        <w:rPr>
          <w:rFonts w:eastAsia="Arial"/>
        </w:rPr>
        <w:t>e</w:t>
      </w:r>
      <w:r w:rsidRPr="0099758A">
        <w:rPr>
          <w:rFonts w:eastAsia="Arial"/>
          <w:spacing w:val="40"/>
        </w:rPr>
        <w:t xml:space="preserve"> </w:t>
      </w:r>
      <w:r w:rsidRPr="0099758A">
        <w:rPr>
          <w:rFonts w:eastAsia="Arial"/>
          <w:spacing w:val="-3"/>
        </w:rPr>
        <w:t>a</w:t>
      </w:r>
      <w:r w:rsidRPr="0099758A">
        <w:rPr>
          <w:rFonts w:eastAsia="Arial"/>
          <w:spacing w:val="-1"/>
        </w:rPr>
        <w:t>n</w:t>
      </w:r>
      <w:r w:rsidRPr="0099758A">
        <w:rPr>
          <w:rFonts w:eastAsia="Arial"/>
        </w:rPr>
        <w:t>d</w:t>
      </w:r>
      <w:r w:rsidRPr="0099758A">
        <w:rPr>
          <w:rFonts w:eastAsia="Arial"/>
          <w:spacing w:val="39"/>
        </w:rPr>
        <w:t xml:space="preserve"> </w:t>
      </w:r>
      <w:r w:rsidRPr="0099758A">
        <w:rPr>
          <w:rFonts w:eastAsia="Arial"/>
          <w:spacing w:val="1"/>
        </w:rPr>
        <w:t>t</w:t>
      </w:r>
      <w:r w:rsidRPr="0099758A">
        <w:rPr>
          <w:rFonts w:eastAsia="Arial"/>
          <w:spacing w:val="-1"/>
        </w:rPr>
        <w:t>i</w:t>
      </w:r>
      <w:r w:rsidRPr="0099758A">
        <w:rPr>
          <w:rFonts w:eastAsia="Arial"/>
        </w:rPr>
        <w:t>me</w:t>
      </w:r>
      <w:r w:rsidRPr="0099758A">
        <w:rPr>
          <w:rFonts w:eastAsia="Arial"/>
          <w:spacing w:val="36"/>
        </w:rPr>
        <w:t xml:space="preserve"> </w:t>
      </w:r>
      <w:r w:rsidRPr="0099758A">
        <w:rPr>
          <w:rFonts w:eastAsia="Arial"/>
          <w:spacing w:val="-3"/>
        </w:rPr>
        <w:t>o</w:t>
      </w:r>
      <w:r w:rsidRPr="0099758A">
        <w:rPr>
          <w:rFonts w:eastAsia="Arial"/>
        </w:rPr>
        <w:t>f</w:t>
      </w:r>
      <w:r w:rsidRPr="0099758A">
        <w:rPr>
          <w:rFonts w:eastAsia="Arial"/>
          <w:spacing w:val="42"/>
        </w:rPr>
        <w:t xml:space="preserve"> </w:t>
      </w:r>
      <w:r w:rsidRPr="0099758A">
        <w:rPr>
          <w:rFonts w:eastAsia="Arial"/>
          <w:spacing w:val="1"/>
        </w:rPr>
        <w:t>t</w:t>
      </w:r>
      <w:r w:rsidRPr="0099758A">
        <w:rPr>
          <w:rFonts w:eastAsia="Arial"/>
          <w:spacing w:val="-3"/>
        </w:rPr>
        <w:t xml:space="preserve">he </w:t>
      </w:r>
      <w:r w:rsidRPr="0099758A">
        <w:rPr>
          <w:rFonts w:eastAsia="Arial"/>
        </w:rPr>
        <w:t>sc</w:t>
      </w:r>
      <w:r w:rsidRPr="0099758A">
        <w:rPr>
          <w:rFonts w:eastAsia="Arial"/>
          <w:spacing w:val="-1"/>
        </w:rPr>
        <w:t>hedule</w:t>
      </w:r>
      <w:r w:rsidRPr="0099758A">
        <w:rPr>
          <w:rFonts w:eastAsia="Arial"/>
        </w:rPr>
        <w:t>d</w:t>
      </w:r>
      <w:r w:rsidRPr="0099758A">
        <w:rPr>
          <w:rFonts w:eastAsia="Arial"/>
          <w:spacing w:val="7"/>
        </w:rPr>
        <w:t xml:space="preserve"> </w:t>
      </w:r>
      <w:r w:rsidRPr="0099758A">
        <w:rPr>
          <w:rFonts w:eastAsia="Arial"/>
          <w:spacing w:val="-1"/>
        </w:rPr>
        <w:t>Hea</w:t>
      </w:r>
      <w:r w:rsidRPr="0099758A">
        <w:rPr>
          <w:rFonts w:eastAsia="Arial"/>
        </w:rPr>
        <w:t>r</w:t>
      </w:r>
      <w:r w:rsidRPr="0099758A">
        <w:rPr>
          <w:rFonts w:eastAsia="Arial"/>
          <w:spacing w:val="-1"/>
        </w:rPr>
        <w:t>ing</w:t>
      </w:r>
      <w:r w:rsidRPr="0099758A">
        <w:rPr>
          <w:rFonts w:eastAsia="Arial"/>
        </w:rPr>
        <w:t>.</w:t>
      </w:r>
      <w:r w:rsidRPr="0099758A">
        <w:rPr>
          <w:rFonts w:eastAsia="Arial"/>
          <w:spacing w:val="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7"/>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rPr>
        <w:t>a</w:t>
      </w:r>
      <w:r w:rsidRPr="0099758A">
        <w:rPr>
          <w:rFonts w:eastAsia="Arial"/>
          <w:spacing w:val="7"/>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in</w:t>
      </w:r>
      <w:r w:rsidRPr="0099758A">
        <w:rPr>
          <w:rFonts w:eastAsia="Arial"/>
        </w:rPr>
        <w:t>g</w:t>
      </w:r>
      <w:r w:rsidRPr="0099758A">
        <w:rPr>
          <w:rFonts w:eastAsia="Arial"/>
          <w:spacing w:val="5"/>
        </w:rPr>
        <w:t xml:space="preserve"> </w:t>
      </w:r>
      <w:r w:rsidRPr="0099758A">
        <w:rPr>
          <w:rFonts w:eastAsia="Arial"/>
        </w:rPr>
        <w:t>m</w:t>
      </w:r>
      <w:r w:rsidRPr="0099758A">
        <w:rPr>
          <w:rFonts w:eastAsia="Arial"/>
          <w:spacing w:val="-1"/>
        </w:rPr>
        <w:t>u</w:t>
      </w:r>
      <w:r w:rsidRPr="0099758A">
        <w:rPr>
          <w:rFonts w:eastAsia="Arial"/>
        </w:rPr>
        <w:t>st</w:t>
      </w:r>
      <w:r w:rsidRPr="0099758A">
        <w:rPr>
          <w:rFonts w:eastAsia="Arial"/>
          <w:spacing w:val="7"/>
        </w:rPr>
        <w:t xml:space="preserve"> </w:t>
      </w:r>
      <w:r w:rsidRPr="0099758A">
        <w:rPr>
          <w:rFonts w:eastAsia="Arial"/>
          <w:spacing w:val="-1"/>
        </w:rPr>
        <w:t>b</w:t>
      </w:r>
      <w:r w:rsidRPr="0099758A">
        <w:rPr>
          <w:rFonts w:eastAsia="Arial"/>
        </w:rPr>
        <w:t>e</w:t>
      </w:r>
      <w:r w:rsidRPr="0099758A">
        <w:rPr>
          <w:rFonts w:eastAsia="Arial"/>
          <w:spacing w:val="7"/>
        </w:rPr>
        <w:t xml:space="preserve"> </w:t>
      </w:r>
      <w:r w:rsidRPr="0099758A">
        <w:rPr>
          <w:rFonts w:eastAsia="Arial"/>
        </w:rPr>
        <w:t>s</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9"/>
        </w:rPr>
        <w:t xml:space="preserve"> </w:t>
      </w:r>
      <w:r w:rsidRPr="0099758A">
        <w:rPr>
          <w:rFonts w:eastAsia="Arial"/>
          <w:spacing w:val="-1"/>
        </w:rPr>
        <w:t>b</w:t>
      </w:r>
      <w:r w:rsidRPr="0099758A">
        <w:rPr>
          <w:rFonts w:eastAsia="Arial"/>
        </w:rPr>
        <w:t>y</w:t>
      </w:r>
      <w:r w:rsidRPr="0099758A">
        <w:rPr>
          <w:rFonts w:eastAsia="Arial"/>
          <w:spacing w:val="6"/>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i</w:t>
      </w:r>
      <w:r w:rsidRPr="0099758A">
        <w:rPr>
          <w:rFonts w:eastAsia="Arial"/>
          <w:spacing w:val="-3"/>
        </w:rPr>
        <w:t>s</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spacing w:val="-1"/>
        </w:rPr>
        <w:t>e</w:t>
      </w:r>
      <w:r w:rsidRPr="0099758A">
        <w:rPr>
          <w:rFonts w:eastAsia="Arial"/>
        </w:rPr>
        <w:t>d</w:t>
      </w:r>
      <w:r w:rsidRPr="0099758A">
        <w:rPr>
          <w:rFonts w:eastAsia="Arial"/>
          <w:spacing w:val="7"/>
        </w:rPr>
        <w:t xml:space="preserve"> </w:t>
      </w:r>
      <w:r w:rsidRPr="0099758A">
        <w:rPr>
          <w:rFonts w:eastAsia="Arial"/>
        </w:rPr>
        <w:t>m</w:t>
      </w:r>
      <w:r w:rsidRPr="0099758A">
        <w:rPr>
          <w:rFonts w:eastAsia="Arial"/>
          <w:spacing w:val="-1"/>
        </w:rPr>
        <w:t>ai</w:t>
      </w:r>
      <w:r w:rsidRPr="0099758A">
        <w:rPr>
          <w:rFonts w:eastAsia="Arial"/>
        </w:rPr>
        <w:t>l</w:t>
      </w:r>
      <w:r w:rsidRPr="0099758A">
        <w:rPr>
          <w:rFonts w:eastAsia="Arial"/>
          <w:spacing w:val="7"/>
        </w:rPr>
        <w:t xml:space="preserve"> </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spacing w:val="-1"/>
        </w:rPr>
        <w:t>hand del</w:t>
      </w:r>
      <w:r w:rsidRPr="0099758A">
        <w:rPr>
          <w:rFonts w:eastAsia="Arial"/>
          <w:spacing w:val="1"/>
        </w:rPr>
        <w:t>i</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39"/>
        </w:rPr>
        <w:t xml:space="preserve"> </w:t>
      </w:r>
      <w:r w:rsidRPr="0099758A">
        <w:rPr>
          <w:rFonts w:eastAsia="Arial"/>
        </w:rPr>
        <w:t>(r</w:t>
      </w:r>
      <w:r w:rsidRPr="0099758A">
        <w:rPr>
          <w:rFonts w:eastAsia="Arial"/>
          <w:spacing w:val="-1"/>
        </w:rPr>
        <w:t>eceip</w:t>
      </w:r>
      <w:r w:rsidRPr="0099758A">
        <w:rPr>
          <w:rFonts w:eastAsia="Arial"/>
        </w:rPr>
        <w:t>t</w:t>
      </w:r>
      <w:r w:rsidRPr="0099758A">
        <w:rPr>
          <w:rFonts w:eastAsia="Arial"/>
          <w:spacing w:val="40"/>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l</w:t>
      </w:r>
      <w:r w:rsidRPr="0099758A">
        <w:rPr>
          <w:rFonts w:eastAsia="Arial"/>
          <w:spacing w:val="38"/>
        </w:rPr>
        <w:t xml:space="preserve"> </w:t>
      </w:r>
      <w:r w:rsidRPr="0099758A">
        <w:rPr>
          <w:rFonts w:eastAsia="Arial"/>
          <w:spacing w:val="2"/>
        </w:rPr>
        <w:t>b</w:t>
      </w:r>
      <w:r w:rsidRPr="0099758A">
        <w:rPr>
          <w:rFonts w:eastAsia="Arial"/>
        </w:rPr>
        <w:t>e</w:t>
      </w:r>
      <w:r w:rsidRPr="0099758A">
        <w:rPr>
          <w:rFonts w:eastAsia="Arial"/>
          <w:spacing w:val="39"/>
        </w:rPr>
        <w:t xml:space="preserve"> </w:t>
      </w:r>
      <w:r w:rsidRPr="0099758A">
        <w:rPr>
          <w:rFonts w:eastAsia="Arial"/>
          <w:spacing w:val="-1"/>
        </w:rPr>
        <w:t>i</w:t>
      </w:r>
      <w:r w:rsidRPr="0099758A">
        <w:rPr>
          <w:rFonts w:eastAsia="Arial"/>
        </w:rPr>
        <w:t>ss</w:t>
      </w:r>
      <w:r w:rsidRPr="0099758A">
        <w:rPr>
          <w:rFonts w:eastAsia="Arial"/>
          <w:spacing w:val="-1"/>
        </w:rPr>
        <w:t>ued</w:t>
      </w:r>
      <w:r w:rsidRPr="0099758A">
        <w:rPr>
          <w:rFonts w:eastAsia="Arial"/>
        </w:rPr>
        <w:t>),</w:t>
      </w:r>
      <w:r w:rsidRPr="0099758A">
        <w:rPr>
          <w:rFonts w:eastAsia="Arial"/>
          <w:spacing w:val="40"/>
        </w:rPr>
        <w:t xml:space="preserve"> </w:t>
      </w:r>
      <w:r w:rsidRPr="0099758A">
        <w:rPr>
          <w:rFonts w:eastAsia="Arial"/>
        </w:rPr>
        <w:t>c</w:t>
      </w:r>
      <w:r w:rsidRPr="0099758A">
        <w:rPr>
          <w:rFonts w:eastAsia="Arial"/>
          <w:spacing w:val="-1"/>
        </w:rPr>
        <w:t>lea</w:t>
      </w:r>
      <w:r w:rsidRPr="0099758A">
        <w:rPr>
          <w:rFonts w:eastAsia="Arial"/>
        </w:rPr>
        <w:t>r</w:t>
      </w:r>
      <w:r w:rsidRPr="0099758A">
        <w:rPr>
          <w:rFonts w:eastAsia="Arial"/>
          <w:spacing w:val="-1"/>
        </w:rPr>
        <w:t>l</w:t>
      </w:r>
      <w:r w:rsidRPr="0099758A">
        <w:rPr>
          <w:rFonts w:eastAsia="Arial"/>
        </w:rPr>
        <w:t>y</w:t>
      </w:r>
      <w:r w:rsidRPr="0099758A">
        <w:rPr>
          <w:rFonts w:eastAsia="Arial"/>
          <w:spacing w:val="37"/>
        </w:rPr>
        <w:t xml:space="preserve"> </w:t>
      </w:r>
      <w:r w:rsidRPr="0099758A">
        <w:rPr>
          <w:rFonts w:eastAsia="Arial"/>
          <w:spacing w:val="-1"/>
        </w:rPr>
        <w:t>iden</w:t>
      </w:r>
      <w:r w:rsidRPr="0099758A">
        <w:rPr>
          <w:rFonts w:eastAsia="Arial"/>
          <w:spacing w:val="1"/>
        </w:rPr>
        <w:t>t</w:t>
      </w:r>
      <w:r w:rsidRPr="0099758A">
        <w:rPr>
          <w:rFonts w:eastAsia="Arial"/>
          <w:spacing w:val="-2"/>
        </w:rPr>
        <w:t>i</w:t>
      </w:r>
      <w:r w:rsidRPr="0099758A">
        <w:rPr>
          <w:rFonts w:eastAsia="Arial"/>
          <w:spacing w:val="3"/>
        </w:rPr>
        <w:t>f</w:t>
      </w:r>
      <w:r w:rsidRPr="0099758A">
        <w:rPr>
          <w:rFonts w:eastAsia="Arial"/>
          <w:spacing w:val="-1"/>
        </w:rPr>
        <w:t>ie</w:t>
      </w:r>
      <w:r w:rsidRPr="0099758A">
        <w:rPr>
          <w:rFonts w:eastAsia="Arial"/>
        </w:rPr>
        <w:t>d</w:t>
      </w:r>
      <w:r w:rsidRPr="0099758A">
        <w:rPr>
          <w:rFonts w:eastAsia="Arial"/>
          <w:spacing w:val="40"/>
        </w:rPr>
        <w:t xml:space="preserve"> </w:t>
      </w:r>
      <w:r w:rsidRPr="0099758A">
        <w:rPr>
          <w:rFonts w:eastAsia="Arial"/>
          <w:spacing w:val="2"/>
        </w:rPr>
        <w:t>e</w:t>
      </w:r>
      <w:r w:rsidRPr="0099758A">
        <w:rPr>
          <w:rFonts w:eastAsia="Arial"/>
          <w:spacing w:val="-3"/>
        </w:rPr>
        <w:t>x</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nall</w:t>
      </w:r>
      <w:r w:rsidRPr="0099758A">
        <w:rPr>
          <w:rFonts w:eastAsia="Arial"/>
        </w:rPr>
        <w:t>y</w:t>
      </w:r>
      <w:r w:rsidRPr="0099758A">
        <w:rPr>
          <w:rFonts w:eastAsia="Arial"/>
          <w:spacing w:val="39"/>
        </w:rPr>
        <w:t xml:space="preserve"> </w:t>
      </w:r>
      <w:r w:rsidRPr="0099758A">
        <w:rPr>
          <w:rFonts w:eastAsia="Arial"/>
          <w:spacing w:val="-1"/>
        </w:rPr>
        <w:t>a</w:t>
      </w:r>
      <w:r w:rsidRPr="0099758A">
        <w:rPr>
          <w:rFonts w:eastAsia="Arial"/>
        </w:rPr>
        <w:t>s</w:t>
      </w:r>
      <w:r w:rsidRPr="0099758A">
        <w:rPr>
          <w:rFonts w:eastAsia="Arial"/>
          <w:spacing w:val="39"/>
        </w:rPr>
        <w:t xml:space="preserve"> </w:t>
      </w:r>
      <w:r w:rsidRPr="0099758A">
        <w:rPr>
          <w:rFonts w:eastAsia="Arial"/>
        </w:rPr>
        <w:t>“</w:t>
      </w:r>
      <w:r w:rsidRPr="0099758A">
        <w:rPr>
          <w:rFonts w:eastAsia="Arial"/>
          <w:spacing w:val="-1"/>
        </w:rPr>
        <w:t>Da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41"/>
        </w:rPr>
        <w:t xml:space="preserve"> </w:t>
      </w:r>
      <w:r w:rsidRPr="0099758A">
        <w:rPr>
          <w:rFonts w:eastAsia="Arial"/>
          <w:spacing w:val="-4"/>
        </w:rPr>
        <w:t>M</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r</w:t>
      </w:r>
      <w:r w:rsidRPr="0099758A">
        <w:rPr>
          <w:rFonts w:eastAsia="Arial"/>
          <w:spacing w:val="-1"/>
        </w:rPr>
        <w:t>ial</w:t>
      </w:r>
      <w:r w:rsidRPr="0099758A">
        <w:rPr>
          <w:rFonts w:eastAsia="Arial"/>
        </w:rPr>
        <w:t>”</w:t>
      </w:r>
      <w:r w:rsidRPr="0099758A">
        <w:rPr>
          <w:rFonts w:eastAsia="Arial"/>
          <w:spacing w:val="40"/>
        </w:rPr>
        <w:t xml:space="preserve"> </w:t>
      </w:r>
      <w:r w:rsidRPr="0099758A">
        <w:rPr>
          <w:rFonts w:eastAsia="Arial"/>
          <w:spacing w:val="-1"/>
        </w:rPr>
        <w:t>and add</w:t>
      </w:r>
      <w:r w:rsidRPr="0099758A">
        <w:rPr>
          <w:rFonts w:eastAsia="Arial"/>
        </w:rPr>
        <w:t>r</w:t>
      </w:r>
      <w:r w:rsidRPr="0099758A">
        <w:rPr>
          <w:rFonts w:eastAsia="Arial"/>
          <w:spacing w:val="-1"/>
        </w:rPr>
        <w:t>e</w:t>
      </w:r>
      <w:r w:rsidRPr="0099758A">
        <w:rPr>
          <w:rFonts w:eastAsia="Arial"/>
        </w:rPr>
        <w:t>ss</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1"/>
        </w:rPr>
        <w:t>o:</w:t>
      </w:r>
    </w:p>
    <w:p w14:paraId="09171D3C" w14:textId="77777777" w:rsidR="0099758A" w:rsidRPr="0099758A" w:rsidRDefault="0099758A" w:rsidP="0099758A">
      <w:pPr>
        <w:autoSpaceDE/>
        <w:autoSpaceDN/>
        <w:adjustRightInd/>
        <w:jc w:val="both"/>
        <w:rPr>
          <w:rFonts w:eastAsia="Calibri"/>
        </w:rPr>
      </w:pPr>
    </w:p>
    <w:p w14:paraId="56C94DD4" w14:textId="1026EF03" w:rsidR="0099758A" w:rsidRPr="0099758A" w:rsidRDefault="0099758A" w:rsidP="0099758A">
      <w:pPr>
        <w:autoSpaceDE/>
        <w:autoSpaceDN/>
        <w:adjustRightInd/>
        <w:ind w:right="3320"/>
        <w:jc w:val="both"/>
        <w:rPr>
          <w:rFonts w:eastAsia="Arial"/>
        </w:rPr>
      </w:pPr>
      <w:r w:rsidRPr="0099758A">
        <w:rPr>
          <w:rFonts w:eastAsia="Arial"/>
          <w:spacing w:val="-4"/>
        </w:rPr>
        <w:t>M</w:t>
      </w:r>
      <w:r w:rsidRPr="0099758A">
        <w:rPr>
          <w:rFonts w:eastAsia="Arial"/>
        </w:rPr>
        <w:t>r.</w:t>
      </w:r>
      <w:r w:rsidRPr="0099758A">
        <w:rPr>
          <w:rFonts w:eastAsia="Arial"/>
          <w:spacing w:val="2"/>
        </w:rPr>
        <w:t xml:space="preserve"> </w:t>
      </w:r>
      <w:r w:rsidRPr="0099758A">
        <w:rPr>
          <w:rFonts w:eastAsia="Arial"/>
          <w:spacing w:val="-1"/>
        </w:rPr>
        <w:t>F</w:t>
      </w:r>
      <w:r w:rsidRPr="0099758A">
        <w:rPr>
          <w:rFonts w:eastAsia="Arial"/>
        </w:rPr>
        <w:t>r</w:t>
      </w:r>
      <w:r w:rsidRPr="0099758A">
        <w:rPr>
          <w:rFonts w:eastAsia="Arial"/>
          <w:spacing w:val="-1"/>
        </w:rPr>
        <w:t>an</w:t>
      </w:r>
      <w:r w:rsidRPr="0099758A">
        <w:rPr>
          <w:rFonts w:eastAsia="Arial"/>
        </w:rPr>
        <w:t>c</w:t>
      </w:r>
      <w:r w:rsidRPr="0099758A">
        <w:rPr>
          <w:rFonts w:eastAsia="Arial"/>
          <w:spacing w:val="-1"/>
        </w:rPr>
        <w:t>i</w:t>
      </w:r>
      <w:r w:rsidRPr="0099758A">
        <w:rPr>
          <w:rFonts w:eastAsia="Arial"/>
        </w:rPr>
        <w:t xml:space="preserve">sco </w:t>
      </w:r>
      <w:r w:rsidRPr="0099758A">
        <w:rPr>
          <w:rFonts w:eastAsia="Arial"/>
          <w:spacing w:val="-1"/>
        </w:rPr>
        <w:t>Al</w:t>
      </w:r>
      <w:r w:rsidRPr="0099758A">
        <w:rPr>
          <w:rFonts w:eastAsia="Arial"/>
        </w:rPr>
        <w:t>m</w:t>
      </w:r>
      <w:r w:rsidRPr="0099758A">
        <w:rPr>
          <w:rFonts w:eastAsia="Arial"/>
          <w:spacing w:val="-3"/>
        </w:rPr>
        <w:t>a</w:t>
      </w:r>
      <w:r w:rsidRPr="0099758A">
        <w:rPr>
          <w:rFonts w:eastAsia="Arial"/>
        </w:rPr>
        <w:t>r</w:t>
      </w:r>
      <w:r w:rsidRPr="0099758A">
        <w:rPr>
          <w:rFonts w:eastAsia="Arial"/>
          <w:spacing w:val="-1"/>
        </w:rPr>
        <w:t>az</w:t>
      </w:r>
      <w:r w:rsidR="00B847C1">
        <w:rPr>
          <w:rFonts w:eastAsia="Arial"/>
          <w:spacing w:val="-1"/>
        </w:rPr>
        <w:t xml:space="preserve">, </w:t>
      </w:r>
      <w:r w:rsidRPr="0099758A">
        <w:rPr>
          <w:rFonts w:eastAsia="Arial"/>
          <w:spacing w:val="-1"/>
        </w:rPr>
        <w:t>Chie</w:t>
      </w:r>
      <w:r w:rsidRPr="0099758A">
        <w:rPr>
          <w:rFonts w:eastAsia="Arial"/>
        </w:rPr>
        <w:t>f</w:t>
      </w:r>
      <w:r w:rsidRPr="0099758A">
        <w:rPr>
          <w:rFonts w:eastAsia="Arial"/>
          <w:spacing w:val="2"/>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2"/>
        </w:rPr>
        <w:t>i</w:t>
      </w:r>
      <w:r w:rsidRPr="0099758A">
        <w:rPr>
          <w:rFonts w:eastAsia="Arial"/>
          <w:spacing w:val="-3"/>
        </w:rPr>
        <w:t>v</w:t>
      </w:r>
      <w:r w:rsidRPr="0099758A">
        <w:rPr>
          <w:rFonts w:eastAsia="Arial"/>
        </w:rPr>
        <w:t xml:space="preserve">e </w:t>
      </w:r>
      <w:r w:rsidRPr="0099758A">
        <w:rPr>
          <w:rFonts w:eastAsia="Arial"/>
          <w:spacing w:val="-2"/>
        </w:rPr>
        <w:t>O</w:t>
      </w:r>
      <w:r w:rsidRPr="0099758A">
        <w:rPr>
          <w:rFonts w:eastAsia="Arial"/>
          <w:spacing w:val="1"/>
        </w:rPr>
        <w:t>f</w:t>
      </w:r>
      <w:r w:rsidRPr="0099758A">
        <w:rPr>
          <w:rFonts w:eastAsia="Arial"/>
          <w:spacing w:val="3"/>
        </w:rPr>
        <w:t>f</w:t>
      </w:r>
      <w:r w:rsidRPr="0099758A">
        <w:rPr>
          <w:rFonts w:eastAsia="Arial"/>
          <w:spacing w:val="-2"/>
        </w:rPr>
        <w:t>i</w:t>
      </w:r>
      <w:r w:rsidRPr="0099758A">
        <w:rPr>
          <w:rFonts w:eastAsia="Arial"/>
        </w:rPr>
        <w:t>c</w:t>
      </w:r>
      <w:r w:rsidRPr="0099758A">
        <w:rPr>
          <w:rFonts w:eastAsia="Arial"/>
          <w:spacing w:val="-3"/>
        </w:rPr>
        <w:t>e</w:t>
      </w:r>
      <w:r w:rsidRPr="0099758A">
        <w:rPr>
          <w:rFonts w:eastAsia="Arial"/>
        </w:rPr>
        <w:t>r</w:t>
      </w:r>
    </w:p>
    <w:p w14:paraId="5C9D191F" w14:textId="77777777" w:rsidR="005A49AE" w:rsidRDefault="0099758A" w:rsidP="0099758A">
      <w:pPr>
        <w:autoSpaceDE/>
        <w:autoSpaceDN/>
        <w:adjustRightInd/>
        <w:ind w:right="2615"/>
        <w:jc w:val="both"/>
        <w:rPr>
          <w:rFonts w:eastAsia="Arial"/>
        </w:rPr>
      </w:pPr>
      <w:r w:rsidRPr="0099758A">
        <w:rPr>
          <w:rFonts w:eastAsia="Arial"/>
          <w:spacing w:val="5"/>
        </w:rPr>
        <w:t>W</w:t>
      </w:r>
      <w:r w:rsidRPr="0099758A">
        <w:rPr>
          <w:rFonts w:eastAsia="Arial"/>
          <w:spacing w:val="-3"/>
        </w:rPr>
        <w:t>o</w:t>
      </w:r>
      <w:r w:rsidRPr="0099758A">
        <w:rPr>
          <w:rFonts w:eastAsia="Arial"/>
          <w:spacing w:val="-2"/>
        </w:rPr>
        <w:t>r</w:t>
      </w:r>
      <w:r w:rsidRPr="0099758A">
        <w:rPr>
          <w:rFonts w:eastAsia="Arial"/>
          <w:spacing w:val="-3"/>
        </w:rPr>
        <w:t>k</w:t>
      </w:r>
      <w:r w:rsidRPr="0099758A">
        <w:rPr>
          <w:rFonts w:eastAsia="Arial"/>
          <w:spacing w:val="1"/>
        </w:rPr>
        <w:t>f</w:t>
      </w:r>
      <w:r w:rsidRPr="0099758A">
        <w:rPr>
          <w:rFonts w:eastAsia="Arial"/>
          <w:spacing w:val="-1"/>
        </w:rPr>
        <w:t>o</w:t>
      </w:r>
      <w:r w:rsidRPr="0099758A">
        <w:rPr>
          <w:rFonts w:eastAsia="Arial"/>
        </w:rPr>
        <w:t>rce</w:t>
      </w:r>
      <w:r w:rsidRPr="0099758A">
        <w:rPr>
          <w:rFonts w:eastAsia="Arial"/>
          <w:spacing w:val="-2"/>
        </w:rPr>
        <w:t xml:space="preserve"> </w:t>
      </w:r>
      <w:r w:rsidRPr="0099758A">
        <w:rPr>
          <w:rFonts w:eastAsia="Arial"/>
          <w:spacing w:val="-1"/>
        </w:rPr>
        <w:t>Solu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1"/>
        </w:rPr>
        <w:t>C</w:t>
      </w:r>
      <w:r w:rsidRPr="0099758A">
        <w:rPr>
          <w:rFonts w:eastAsia="Arial"/>
          <w:spacing w:val="-3"/>
        </w:rPr>
        <w:t>o</w:t>
      </w:r>
      <w:r w:rsidRPr="0099758A">
        <w:rPr>
          <w:rFonts w:eastAsia="Arial"/>
          <w:spacing w:val="-2"/>
        </w:rPr>
        <w:t>r</w:t>
      </w:r>
      <w:r w:rsidRPr="0099758A">
        <w:rPr>
          <w:rFonts w:eastAsia="Arial"/>
          <w:spacing w:val="-1"/>
        </w:rPr>
        <w:t>po</w:t>
      </w:r>
      <w:r w:rsidRPr="0099758A">
        <w:rPr>
          <w:rFonts w:eastAsia="Arial"/>
        </w:rPr>
        <w:t>r</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2"/>
        </w:rPr>
        <w:t xml:space="preserve"> O</w:t>
      </w:r>
      <w:r w:rsidRPr="0099758A">
        <w:rPr>
          <w:rFonts w:eastAsia="Arial"/>
          <w:spacing w:val="1"/>
        </w:rPr>
        <w:t>ff</w:t>
      </w:r>
      <w:r w:rsidRPr="0099758A">
        <w:rPr>
          <w:rFonts w:eastAsia="Arial"/>
          <w:spacing w:val="-1"/>
        </w:rPr>
        <w:t>i</w:t>
      </w:r>
      <w:r w:rsidRPr="0099758A">
        <w:rPr>
          <w:rFonts w:eastAsia="Arial"/>
        </w:rPr>
        <w:t xml:space="preserve">ce </w:t>
      </w:r>
    </w:p>
    <w:p w14:paraId="03BB9F5A" w14:textId="11D990A8" w:rsidR="0099758A" w:rsidRPr="0099758A" w:rsidRDefault="0099758A" w:rsidP="0099758A">
      <w:pPr>
        <w:autoSpaceDE/>
        <w:autoSpaceDN/>
        <w:adjustRightInd/>
        <w:ind w:right="2615"/>
        <w:jc w:val="both"/>
        <w:rPr>
          <w:rFonts w:eastAsia="Arial"/>
        </w:rPr>
      </w:pPr>
      <w:r w:rsidRPr="0099758A">
        <w:rPr>
          <w:rFonts w:eastAsia="Arial"/>
          <w:spacing w:val="-1"/>
        </w:rPr>
        <w:t>310</w:t>
      </w:r>
      <w:r w:rsidRPr="0099758A">
        <w:rPr>
          <w:rFonts w:eastAsia="Arial"/>
        </w:rPr>
        <w:t>1</w:t>
      </w:r>
      <w:r w:rsidRPr="0099758A">
        <w:rPr>
          <w:rFonts w:eastAsia="Arial"/>
          <w:spacing w:val="-4"/>
        </w:rPr>
        <w:t xml:space="preserve"> </w:t>
      </w:r>
      <w:r w:rsidRPr="0099758A">
        <w:rPr>
          <w:rFonts w:eastAsia="Arial"/>
          <w:spacing w:val="7"/>
        </w:rPr>
        <w:t>W</w:t>
      </w:r>
      <w:r w:rsidRPr="0099758A">
        <w:rPr>
          <w:rFonts w:eastAsia="Arial"/>
          <w:spacing w:val="-3"/>
        </w:rPr>
        <w:t>es</w:t>
      </w:r>
      <w:r w:rsidRPr="0099758A">
        <w:rPr>
          <w:rFonts w:eastAsia="Arial"/>
        </w:rPr>
        <w:t>t</w:t>
      </w:r>
      <w:r w:rsidRPr="0099758A">
        <w:rPr>
          <w:rFonts w:eastAsia="Arial"/>
          <w:spacing w:val="2"/>
        </w:rPr>
        <w:t xml:space="preserve">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2"/>
        </w:rPr>
        <w:t xml:space="preserve"> </w:t>
      </w:r>
      <w:r w:rsidRPr="0099758A">
        <w:rPr>
          <w:rFonts w:eastAsia="Arial"/>
          <w:spacing w:val="-1"/>
        </w:rPr>
        <w:t>83</w:t>
      </w:r>
    </w:p>
    <w:p w14:paraId="4FDCF14C" w14:textId="77777777" w:rsidR="0099758A" w:rsidRPr="0099758A" w:rsidRDefault="0099758A" w:rsidP="0099758A">
      <w:pPr>
        <w:autoSpaceDE/>
        <w:autoSpaceDN/>
        <w:adjustRightInd/>
        <w:jc w:val="both"/>
        <w:rPr>
          <w:rFonts w:eastAsia="Arial"/>
        </w:rPr>
      </w:pPr>
      <w:r w:rsidRPr="0099758A">
        <w:rPr>
          <w:rFonts w:eastAsia="Arial"/>
          <w:spacing w:val="-4"/>
        </w:rPr>
        <w:t>M</w:t>
      </w:r>
      <w:r w:rsidRPr="0099758A">
        <w:rPr>
          <w:rFonts w:eastAsia="Arial"/>
        </w:rPr>
        <w:t>c</w:t>
      </w:r>
      <w:r w:rsidRPr="0099758A">
        <w:rPr>
          <w:rFonts w:eastAsia="Arial"/>
          <w:spacing w:val="1"/>
        </w:rPr>
        <w:t>A</w:t>
      </w:r>
      <w:r w:rsidRPr="0099758A">
        <w:rPr>
          <w:rFonts w:eastAsia="Arial"/>
          <w:spacing w:val="-1"/>
        </w:rPr>
        <w:t>llen</w:t>
      </w:r>
      <w:r w:rsidRPr="0099758A">
        <w:rPr>
          <w:rFonts w:eastAsia="Arial"/>
        </w:rPr>
        <w:t>,</w:t>
      </w:r>
      <w:r w:rsidRPr="0099758A">
        <w:rPr>
          <w:rFonts w:eastAsia="Arial"/>
          <w:spacing w:val="2"/>
        </w:rPr>
        <w:t xml:space="preserve"> </w:t>
      </w:r>
      <w:r w:rsidRPr="0099758A">
        <w:rPr>
          <w:rFonts w:eastAsia="Arial"/>
          <w:spacing w:val="-1"/>
        </w:rPr>
        <w:t>T</w:t>
      </w:r>
      <w:r w:rsidRPr="0099758A">
        <w:rPr>
          <w:rFonts w:eastAsia="Arial"/>
        </w:rPr>
        <w:t>X</w:t>
      </w:r>
      <w:r w:rsidRPr="0099758A">
        <w:rPr>
          <w:rFonts w:eastAsia="Arial"/>
          <w:spacing w:val="2"/>
        </w:rPr>
        <w:t xml:space="preserve"> </w:t>
      </w:r>
      <w:r w:rsidRPr="0099758A">
        <w:rPr>
          <w:rFonts w:eastAsia="Arial"/>
          <w:spacing w:val="-1"/>
        </w:rPr>
        <w:t>78501</w:t>
      </w:r>
    </w:p>
    <w:p w14:paraId="6A21D3E3" w14:textId="77777777" w:rsidR="0099758A" w:rsidRPr="0099758A" w:rsidRDefault="0099758A" w:rsidP="0099758A">
      <w:pPr>
        <w:autoSpaceDE/>
        <w:autoSpaceDN/>
        <w:adjustRightInd/>
        <w:jc w:val="both"/>
        <w:rPr>
          <w:rFonts w:eastAsia="Calibri"/>
        </w:rPr>
      </w:pPr>
    </w:p>
    <w:p w14:paraId="2ECA9F28" w14:textId="77777777" w:rsidR="0099758A" w:rsidRPr="0099758A" w:rsidRDefault="0099758A" w:rsidP="0099758A">
      <w:pPr>
        <w:autoSpaceDE/>
        <w:autoSpaceDN/>
        <w:adjustRightInd/>
        <w:ind w:right="2997"/>
        <w:jc w:val="both"/>
        <w:rPr>
          <w:rFonts w:eastAsia="Arial"/>
        </w:rPr>
      </w:pPr>
      <w:r w:rsidRPr="0099758A">
        <w:rPr>
          <w:rFonts w:eastAsia="Arial"/>
          <w:spacing w:val="1"/>
        </w:rPr>
        <w:t>T</w:t>
      </w:r>
      <w:r w:rsidRPr="0099758A">
        <w:rPr>
          <w:rFonts w:eastAsia="Arial"/>
          <w:spacing w:val="-1"/>
        </w:rPr>
        <w:t>el</w:t>
      </w:r>
      <w:r w:rsidRPr="0099758A">
        <w:rPr>
          <w:rFonts w:eastAsia="Arial"/>
          <w:spacing w:val="-3"/>
        </w:rPr>
        <w:t>e</w:t>
      </w:r>
      <w:r w:rsidRPr="0099758A">
        <w:rPr>
          <w:rFonts w:eastAsia="Arial"/>
          <w:spacing w:val="3"/>
        </w:rPr>
        <w:t>f</w:t>
      </w:r>
      <w:r w:rsidRPr="0099758A">
        <w:rPr>
          <w:rFonts w:eastAsia="Arial"/>
          <w:spacing w:val="-1"/>
        </w:rPr>
        <w:t>a</w:t>
      </w:r>
      <w:r w:rsidRPr="0099758A">
        <w:rPr>
          <w:rFonts w:eastAsia="Arial"/>
          <w:spacing w:val="-3"/>
        </w:rPr>
        <w:t>x</w:t>
      </w:r>
      <w:r w:rsidRPr="0099758A">
        <w:rPr>
          <w:rFonts w:eastAsia="Arial"/>
        </w:rPr>
        <w:t>,</w:t>
      </w:r>
      <w:r w:rsidRPr="0099758A">
        <w:rPr>
          <w:rFonts w:eastAsia="Arial"/>
          <w:spacing w:val="-1"/>
        </w:rPr>
        <w:t xml:space="preserve"> </w:t>
      </w:r>
      <w:r w:rsidRPr="0099758A">
        <w:rPr>
          <w:rFonts w:eastAsia="Arial"/>
          <w:spacing w:val="1"/>
        </w:rPr>
        <w:t>f</w:t>
      </w:r>
      <w:r w:rsidRPr="0099758A">
        <w:rPr>
          <w:rFonts w:eastAsia="Arial"/>
          <w:spacing w:val="-1"/>
        </w:rPr>
        <w:t>a</w:t>
      </w:r>
      <w:r w:rsidRPr="0099758A">
        <w:rPr>
          <w:rFonts w:eastAsia="Arial"/>
        </w:rPr>
        <w:t>cs</w:t>
      </w:r>
      <w:r w:rsidRPr="0099758A">
        <w:rPr>
          <w:rFonts w:eastAsia="Arial"/>
          <w:spacing w:val="-4"/>
        </w:rPr>
        <w:t>i</w:t>
      </w:r>
      <w:r w:rsidRPr="0099758A">
        <w:rPr>
          <w:rFonts w:eastAsia="Arial"/>
        </w:rPr>
        <w:t>m</w:t>
      </w:r>
      <w:r w:rsidRPr="0099758A">
        <w:rPr>
          <w:rFonts w:eastAsia="Arial"/>
          <w:spacing w:val="-1"/>
        </w:rPr>
        <w:t>il</w:t>
      </w:r>
      <w:r w:rsidRPr="0099758A">
        <w:rPr>
          <w:rFonts w:eastAsia="Arial"/>
        </w:rPr>
        <w:t xml:space="preserve">e </w:t>
      </w:r>
      <w:r w:rsidRPr="0099758A">
        <w:rPr>
          <w:rFonts w:eastAsia="Arial"/>
          <w:spacing w:val="-1"/>
        </w:rPr>
        <w:t>an</w:t>
      </w:r>
      <w:r w:rsidRPr="0099758A">
        <w:rPr>
          <w:rFonts w:eastAsia="Arial"/>
        </w:rPr>
        <w:t xml:space="preserve">d </w:t>
      </w:r>
      <w:r w:rsidRPr="0099758A">
        <w:rPr>
          <w:rFonts w:eastAsia="Arial"/>
          <w:spacing w:val="-1"/>
        </w:rPr>
        <w:t>e</w:t>
      </w:r>
      <w:r w:rsidRPr="0099758A">
        <w:rPr>
          <w:rFonts w:eastAsia="Arial"/>
          <w:spacing w:val="-2"/>
        </w:rPr>
        <w:t>-</w:t>
      </w:r>
      <w:r w:rsidRPr="0099758A">
        <w:rPr>
          <w:rFonts w:eastAsia="Arial"/>
        </w:rPr>
        <w:t>m</w:t>
      </w:r>
      <w:r w:rsidRPr="0099758A">
        <w:rPr>
          <w:rFonts w:eastAsia="Arial"/>
          <w:spacing w:val="-1"/>
        </w:rPr>
        <w:t>ai</w:t>
      </w:r>
      <w:r w:rsidRPr="0099758A">
        <w:rPr>
          <w:rFonts w:eastAsia="Arial"/>
        </w:rPr>
        <w:t xml:space="preserve">l </w:t>
      </w:r>
      <w:r w:rsidRPr="0099758A">
        <w:rPr>
          <w:rFonts w:eastAsia="Arial"/>
          <w:spacing w:val="-1"/>
        </w:rPr>
        <w:t>no</w:t>
      </w:r>
      <w:r w:rsidRPr="0099758A">
        <w:rPr>
          <w:rFonts w:eastAsia="Arial"/>
          <w:spacing w:val="1"/>
        </w:rPr>
        <w:t>t</w:t>
      </w:r>
      <w:r w:rsidRPr="0099758A">
        <w:rPr>
          <w:rFonts w:eastAsia="Arial"/>
          <w:spacing w:val="-1"/>
        </w:rPr>
        <w:t>i</w:t>
      </w:r>
      <w:r w:rsidRPr="0099758A">
        <w:rPr>
          <w:rFonts w:eastAsia="Arial"/>
        </w:rPr>
        <w:t>c</w:t>
      </w:r>
      <w:r w:rsidRPr="0099758A">
        <w:rPr>
          <w:rFonts w:eastAsia="Arial"/>
          <w:spacing w:val="-1"/>
        </w:rPr>
        <w:t>e</w:t>
      </w:r>
      <w:r w:rsidRPr="0099758A">
        <w:rPr>
          <w:rFonts w:eastAsia="Arial"/>
        </w:rPr>
        <w:t>s</w:t>
      </w:r>
      <w:r w:rsidRPr="0099758A">
        <w:rPr>
          <w:rFonts w:eastAsia="Arial"/>
          <w:spacing w:val="-2"/>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 xml:space="preserve">l </w:t>
      </w:r>
      <w:r w:rsidRPr="0099758A">
        <w:rPr>
          <w:rFonts w:eastAsia="Arial"/>
          <w:spacing w:val="-1"/>
        </w:rPr>
        <w:t>N</w:t>
      </w:r>
      <w:r w:rsidRPr="0099758A">
        <w:rPr>
          <w:rFonts w:eastAsia="Arial"/>
          <w:spacing w:val="1"/>
        </w:rPr>
        <w:t>O</w:t>
      </w:r>
      <w:r w:rsidRPr="0099758A">
        <w:rPr>
          <w:rFonts w:eastAsia="Arial"/>
        </w:rPr>
        <w:t xml:space="preserve">T </w:t>
      </w:r>
      <w:r w:rsidRPr="0099758A">
        <w:rPr>
          <w:rFonts w:eastAsia="Arial"/>
          <w:spacing w:val="-1"/>
        </w:rPr>
        <w:t>b</w:t>
      </w:r>
      <w:r w:rsidRPr="0099758A">
        <w:rPr>
          <w:rFonts w:eastAsia="Arial"/>
        </w:rPr>
        <w:t>e</w:t>
      </w:r>
      <w:r w:rsidRPr="0099758A">
        <w:rPr>
          <w:rFonts w:eastAsia="Arial"/>
          <w:spacing w:val="-2"/>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spacing w:val="1"/>
        </w:rPr>
        <w:t>t</w:t>
      </w:r>
      <w:r w:rsidRPr="0099758A">
        <w:rPr>
          <w:rFonts w:eastAsia="Arial"/>
          <w:spacing w:val="-1"/>
        </w:rPr>
        <w:t>ed.</w:t>
      </w:r>
    </w:p>
    <w:p w14:paraId="2E488664" w14:textId="77777777" w:rsidR="0099758A" w:rsidRDefault="0099758A" w:rsidP="0099758A">
      <w:pPr>
        <w:autoSpaceDE/>
        <w:autoSpaceDN/>
        <w:adjustRightInd/>
        <w:jc w:val="both"/>
        <w:rPr>
          <w:rFonts w:eastAsia="Calibri"/>
        </w:rPr>
      </w:pPr>
    </w:p>
    <w:p w14:paraId="54115FB7" w14:textId="77777777" w:rsidR="004774E6" w:rsidRDefault="004774E6" w:rsidP="0099758A">
      <w:pPr>
        <w:autoSpaceDE/>
        <w:autoSpaceDN/>
        <w:adjustRightInd/>
        <w:jc w:val="both"/>
        <w:rPr>
          <w:rFonts w:eastAsia="Calibri"/>
        </w:rPr>
      </w:pPr>
    </w:p>
    <w:p w14:paraId="4EDC75D0" w14:textId="77777777" w:rsidR="004774E6" w:rsidRDefault="004774E6" w:rsidP="004774E6">
      <w:pPr>
        <w:tabs>
          <w:tab w:val="left" w:pos="9540"/>
        </w:tabs>
        <w:kinsoku w:val="0"/>
        <w:overflowPunct w:val="0"/>
        <w:ind w:left="90" w:right="40"/>
        <w:jc w:val="center"/>
        <w:rPr>
          <w:b/>
          <w:bCs/>
        </w:rPr>
      </w:pPr>
    </w:p>
    <w:p w14:paraId="28AEA429" w14:textId="77777777" w:rsidR="004774E6" w:rsidRPr="00F44126" w:rsidRDefault="004774E6" w:rsidP="004774E6">
      <w:pPr>
        <w:tabs>
          <w:tab w:val="left" w:pos="9540"/>
        </w:tabs>
        <w:kinsoku w:val="0"/>
        <w:overflowPunct w:val="0"/>
        <w:ind w:left="90" w:right="40"/>
        <w:jc w:val="center"/>
      </w:pPr>
      <w:r w:rsidRPr="00F44126">
        <w:rPr>
          <w:b/>
          <w:bCs/>
        </w:rPr>
        <w:t>This spa</w:t>
      </w:r>
      <w:r w:rsidRPr="00F44126">
        <w:rPr>
          <w:b/>
          <w:bCs/>
          <w:spacing w:val="-1"/>
        </w:rPr>
        <w:t>c</w:t>
      </w:r>
      <w:r w:rsidRPr="00F44126">
        <w:rPr>
          <w:b/>
          <w:bCs/>
        </w:rPr>
        <w:t>e</w:t>
      </w:r>
      <w:r w:rsidRPr="00F44126">
        <w:rPr>
          <w:b/>
          <w:bCs/>
          <w:spacing w:val="-1"/>
        </w:rPr>
        <w:t xml:space="preserve"> </w:t>
      </w:r>
      <w:r w:rsidRPr="00F44126">
        <w:rPr>
          <w:b/>
          <w:bCs/>
        </w:rPr>
        <w:t>is</w:t>
      </w:r>
      <w:r w:rsidRPr="00F44126">
        <w:rPr>
          <w:b/>
          <w:bCs/>
          <w:spacing w:val="1"/>
        </w:rPr>
        <w:t xml:space="preserve"> </w:t>
      </w:r>
      <w:r w:rsidRPr="00F44126">
        <w:rPr>
          <w:b/>
          <w:bCs/>
          <w:spacing w:val="-2"/>
        </w:rPr>
        <w:t>i</w:t>
      </w:r>
      <w:r w:rsidRPr="00F44126">
        <w:rPr>
          <w:b/>
          <w:bCs/>
        </w:rPr>
        <w:t>nt</w:t>
      </w:r>
      <w:r w:rsidRPr="00F44126">
        <w:rPr>
          <w:b/>
          <w:bCs/>
          <w:spacing w:val="-2"/>
        </w:rPr>
        <w:t>e</w:t>
      </w:r>
      <w:r w:rsidRPr="00F44126">
        <w:rPr>
          <w:b/>
          <w:bCs/>
        </w:rPr>
        <w:t>ntion</w:t>
      </w:r>
      <w:r w:rsidRPr="00F44126">
        <w:rPr>
          <w:b/>
          <w:bCs/>
          <w:spacing w:val="-3"/>
        </w:rPr>
        <w:t>a</w:t>
      </w:r>
      <w:r w:rsidRPr="00F44126">
        <w:rPr>
          <w:b/>
          <w:bCs/>
        </w:rPr>
        <w:t>lly left bl</w:t>
      </w:r>
      <w:r w:rsidRPr="00F44126">
        <w:rPr>
          <w:b/>
          <w:bCs/>
          <w:spacing w:val="-3"/>
        </w:rPr>
        <w:t>a</w:t>
      </w:r>
      <w:r w:rsidRPr="00F44126">
        <w:rPr>
          <w:b/>
          <w:bCs/>
        </w:rPr>
        <w:t>nk.</w:t>
      </w:r>
    </w:p>
    <w:p w14:paraId="3991D1B6" w14:textId="77777777" w:rsidR="004774E6" w:rsidRDefault="004774E6" w:rsidP="0099758A">
      <w:pPr>
        <w:autoSpaceDE/>
        <w:autoSpaceDN/>
        <w:adjustRightInd/>
        <w:jc w:val="both"/>
        <w:rPr>
          <w:rFonts w:eastAsia="Calibri"/>
        </w:rPr>
      </w:pPr>
    </w:p>
    <w:p w14:paraId="2A2711FA" w14:textId="77777777" w:rsidR="004774E6" w:rsidRDefault="004774E6" w:rsidP="0099758A">
      <w:pPr>
        <w:autoSpaceDE/>
        <w:autoSpaceDN/>
        <w:adjustRightInd/>
        <w:jc w:val="both"/>
        <w:rPr>
          <w:rFonts w:eastAsia="Calibri"/>
        </w:rPr>
      </w:pPr>
    </w:p>
    <w:p w14:paraId="37E97C03" w14:textId="77777777" w:rsidR="004774E6" w:rsidRDefault="004774E6" w:rsidP="0099758A">
      <w:pPr>
        <w:autoSpaceDE/>
        <w:autoSpaceDN/>
        <w:adjustRightInd/>
        <w:jc w:val="both"/>
        <w:rPr>
          <w:rFonts w:eastAsia="Calibri"/>
        </w:rPr>
      </w:pPr>
    </w:p>
    <w:p w14:paraId="134750EA" w14:textId="77777777" w:rsidR="004774E6" w:rsidRDefault="004774E6" w:rsidP="0099758A">
      <w:pPr>
        <w:autoSpaceDE/>
        <w:autoSpaceDN/>
        <w:adjustRightInd/>
        <w:jc w:val="both"/>
        <w:rPr>
          <w:rFonts w:eastAsia="Calibri"/>
        </w:rPr>
      </w:pPr>
    </w:p>
    <w:p w14:paraId="31F7E1F9" w14:textId="77777777" w:rsidR="004774E6" w:rsidRDefault="004774E6" w:rsidP="0099758A">
      <w:pPr>
        <w:autoSpaceDE/>
        <w:autoSpaceDN/>
        <w:adjustRightInd/>
        <w:jc w:val="both"/>
        <w:rPr>
          <w:rFonts w:eastAsia="Calibri"/>
        </w:rPr>
      </w:pPr>
    </w:p>
    <w:p w14:paraId="0DA4D372" w14:textId="77777777" w:rsidR="004774E6" w:rsidRDefault="004774E6" w:rsidP="0099758A">
      <w:pPr>
        <w:autoSpaceDE/>
        <w:autoSpaceDN/>
        <w:adjustRightInd/>
        <w:jc w:val="both"/>
        <w:rPr>
          <w:rFonts w:eastAsia="Calibri"/>
        </w:rPr>
      </w:pPr>
    </w:p>
    <w:p w14:paraId="2F588165" w14:textId="77777777" w:rsidR="0099758A" w:rsidRPr="005A49AE" w:rsidRDefault="0099758A" w:rsidP="0099758A">
      <w:pPr>
        <w:autoSpaceDE/>
        <w:autoSpaceDN/>
        <w:adjustRightInd/>
        <w:ind w:right="121"/>
        <w:jc w:val="both"/>
        <w:rPr>
          <w:rFonts w:eastAsia="Arial"/>
        </w:rPr>
      </w:pPr>
      <w:r w:rsidRPr="0099758A">
        <w:rPr>
          <w:rFonts w:eastAsia="Arial"/>
          <w:b/>
          <w:bCs/>
          <w:spacing w:val="-1"/>
        </w:rPr>
        <w:lastRenderedPageBreak/>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17"/>
        </w:rPr>
        <w:t xml:space="preserve"> </w:t>
      </w:r>
      <w:r w:rsidRPr="0099758A">
        <w:rPr>
          <w:rFonts w:eastAsia="Arial"/>
          <w:b/>
          <w:bCs/>
          <w:spacing w:val="-1"/>
        </w:rPr>
        <w:t>2</w:t>
      </w:r>
      <w:r w:rsidRPr="0099758A">
        <w:rPr>
          <w:rFonts w:eastAsia="Arial"/>
          <w:b/>
          <w:bCs/>
        </w:rPr>
        <w:t>:</w:t>
      </w:r>
      <w:r w:rsidRPr="0099758A">
        <w:rPr>
          <w:rFonts w:eastAsia="Arial"/>
          <w:b/>
          <w:bCs/>
          <w:spacing w:val="1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4"/>
        </w:rPr>
        <w:t>w</w:t>
      </w:r>
      <w:r w:rsidRPr="0099758A">
        <w:rPr>
          <w:rFonts w:eastAsia="Arial"/>
        </w:rPr>
        <w:t>r</w:t>
      </w:r>
      <w:r w:rsidRPr="0099758A">
        <w:rPr>
          <w:rFonts w:eastAsia="Arial"/>
          <w:spacing w:val="-2"/>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17"/>
        </w:rPr>
        <w:t xml:space="preserve"> </w:t>
      </w:r>
      <w:r w:rsidRPr="0099758A">
        <w:rPr>
          <w:rFonts w:eastAsia="Arial"/>
          <w:spacing w:val="-2"/>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16"/>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6"/>
        </w:rPr>
        <w:t xml:space="preserve"> </w:t>
      </w:r>
      <w:r w:rsidRPr="0099758A">
        <w:rPr>
          <w:rFonts w:eastAsia="Arial"/>
        </w:rPr>
        <w:t>a</w:t>
      </w:r>
      <w:r w:rsidRPr="0099758A">
        <w:rPr>
          <w:rFonts w:eastAsia="Arial"/>
          <w:spacing w:val="17"/>
        </w:rPr>
        <w:t xml:space="preserve"> </w:t>
      </w:r>
      <w:r w:rsidRPr="0099758A">
        <w:rPr>
          <w:rFonts w:eastAsia="Arial"/>
          <w:spacing w:val="-1"/>
        </w:rPr>
        <w:t>Hea</w:t>
      </w:r>
      <w:r w:rsidRPr="0099758A">
        <w:rPr>
          <w:rFonts w:eastAsia="Arial"/>
        </w:rPr>
        <w:t>r</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17"/>
        </w:rPr>
        <w:t xml:space="preserve"> </w:t>
      </w:r>
      <w:r w:rsidRPr="0099758A">
        <w:rPr>
          <w:rFonts w:eastAsia="Arial"/>
        </w:rPr>
        <w:t>s</w:t>
      </w:r>
      <w:r w:rsidRPr="0099758A">
        <w:rPr>
          <w:rFonts w:eastAsia="Arial"/>
          <w:spacing w:val="-1"/>
        </w:rPr>
        <w:t>en</w:t>
      </w:r>
      <w:r w:rsidRPr="0099758A">
        <w:rPr>
          <w:rFonts w:eastAsia="Arial"/>
        </w:rPr>
        <w:t>t</w:t>
      </w:r>
      <w:r w:rsidRPr="0099758A">
        <w:rPr>
          <w:rFonts w:eastAsia="Arial"/>
          <w:spacing w:val="16"/>
        </w:rPr>
        <w:t xml:space="preserve"> </w:t>
      </w:r>
      <w:r w:rsidRPr="0099758A">
        <w:rPr>
          <w:rFonts w:eastAsia="Arial"/>
          <w:spacing w:val="1"/>
        </w:rPr>
        <w:t>t</w:t>
      </w:r>
      <w:r w:rsidRPr="0099758A">
        <w:rPr>
          <w:rFonts w:eastAsia="Arial"/>
        </w:rPr>
        <w:t>o</w:t>
      </w:r>
      <w:r w:rsidRPr="0099758A">
        <w:rPr>
          <w:rFonts w:eastAsia="Arial"/>
          <w:spacing w:val="1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7"/>
        </w:rPr>
        <w:t xml:space="preserve"> </w:t>
      </w:r>
      <w:r w:rsidRPr="0099758A">
        <w:rPr>
          <w:rFonts w:eastAsia="Arial"/>
          <w:spacing w:val="-1"/>
        </w:rPr>
        <w:t>C</w:t>
      </w:r>
      <w:r w:rsidRPr="0099758A">
        <w:rPr>
          <w:rFonts w:eastAsia="Arial"/>
          <w:spacing w:val="-4"/>
        </w:rPr>
        <w:t>E</w:t>
      </w:r>
      <w:r w:rsidRPr="0099758A">
        <w:rPr>
          <w:rFonts w:eastAsia="Arial"/>
        </w:rPr>
        <w:t>O</w:t>
      </w:r>
      <w:r w:rsidRPr="0099758A">
        <w:rPr>
          <w:rFonts w:eastAsia="Arial"/>
          <w:spacing w:val="16"/>
        </w:rPr>
        <w:t xml:space="preserve"> </w:t>
      </w:r>
      <w:r w:rsidRPr="0099758A">
        <w:rPr>
          <w:rFonts w:eastAsia="Arial"/>
        </w:rPr>
        <w:t>m</w:t>
      </w:r>
      <w:r w:rsidRPr="0099758A">
        <w:rPr>
          <w:rFonts w:eastAsia="Arial"/>
          <w:spacing w:val="-1"/>
        </w:rPr>
        <w:t>u</w:t>
      </w:r>
      <w:r w:rsidRPr="0099758A">
        <w:rPr>
          <w:rFonts w:eastAsia="Arial"/>
          <w:spacing w:val="-3"/>
        </w:rPr>
        <w:t>s</w:t>
      </w:r>
      <w:r w:rsidRPr="0099758A">
        <w:rPr>
          <w:rFonts w:eastAsia="Arial"/>
        </w:rPr>
        <w:t>t</w:t>
      </w:r>
      <w:r w:rsidRPr="0099758A">
        <w:rPr>
          <w:rFonts w:eastAsia="Arial"/>
          <w:spacing w:val="19"/>
        </w:rPr>
        <w:t xml:space="preserve"> </w:t>
      </w:r>
      <w:r w:rsidRPr="0099758A">
        <w:rPr>
          <w:rFonts w:eastAsia="Arial"/>
          <w:spacing w:val="-1"/>
        </w:rPr>
        <w:t>in</w:t>
      </w:r>
      <w:r w:rsidRPr="0099758A">
        <w:rPr>
          <w:rFonts w:eastAsia="Arial"/>
        </w:rPr>
        <w:t>c</w:t>
      </w:r>
      <w:r w:rsidRPr="0099758A">
        <w:rPr>
          <w:rFonts w:eastAsia="Arial"/>
          <w:spacing w:val="-1"/>
        </w:rPr>
        <w:t>lud</w:t>
      </w:r>
      <w:r w:rsidRPr="0099758A">
        <w:rPr>
          <w:rFonts w:eastAsia="Arial"/>
        </w:rPr>
        <w:t>e</w:t>
      </w:r>
      <w:r w:rsidRPr="0099758A">
        <w:rPr>
          <w:rFonts w:eastAsia="Arial"/>
          <w:spacing w:val="1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f</w:t>
      </w:r>
      <w:r w:rsidRPr="0099758A">
        <w:rPr>
          <w:rFonts w:eastAsia="Arial"/>
          <w:spacing w:val="-1"/>
        </w:rPr>
        <w:t>ollo</w:t>
      </w:r>
      <w:r w:rsidRPr="0099758A">
        <w:rPr>
          <w:rFonts w:eastAsia="Arial"/>
          <w:spacing w:val="-4"/>
        </w:rPr>
        <w:t>w</w:t>
      </w:r>
      <w:r w:rsidRPr="0099758A">
        <w:rPr>
          <w:rFonts w:eastAsia="Arial"/>
          <w:spacing w:val="-1"/>
        </w:rPr>
        <w:t>ing in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3"/>
        </w:rPr>
        <w:t>a</w:t>
      </w:r>
      <w:r w:rsidRPr="0099758A">
        <w:rPr>
          <w:rFonts w:eastAsia="Arial"/>
          <w:spacing w:val="1"/>
        </w:rPr>
        <w:t>t</w:t>
      </w:r>
      <w:r w:rsidRPr="0099758A">
        <w:rPr>
          <w:rFonts w:eastAsia="Arial"/>
          <w:spacing w:val="-1"/>
        </w:rPr>
        <w:t>ion:</w:t>
      </w:r>
    </w:p>
    <w:p w14:paraId="7168DC13" w14:textId="77777777" w:rsidR="0099758A" w:rsidRPr="005A49AE" w:rsidRDefault="0099758A" w:rsidP="0099758A">
      <w:pPr>
        <w:autoSpaceDE/>
        <w:autoSpaceDN/>
        <w:adjustRightInd/>
        <w:jc w:val="both"/>
        <w:rPr>
          <w:rFonts w:eastAsia="Calibri"/>
        </w:rPr>
      </w:pPr>
    </w:p>
    <w:p w14:paraId="5ECFC3AE" w14:textId="77777777" w:rsidR="0099758A" w:rsidRPr="005A49AE" w:rsidRDefault="0099758A" w:rsidP="00FD431F">
      <w:pPr>
        <w:numPr>
          <w:ilvl w:val="0"/>
          <w:numId w:val="9"/>
        </w:numPr>
        <w:tabs>
          <w:tab w:val="left" w:pos="1866"/>
        </w:tabs>
        <w:autoSpaceDE/>
        <w:autoSpaceDN/>
        <w:adjustRightInd/>
        <w:ind w:left="1866" w:right="122"/>
        <w:jc w:val="both"/>
        <w:rPr>
          <w:rFonts w:eastAsia="Arial"/>
        </w:rPr>
      </w:pP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7"/>
        </w:rPr>
        <w:t xml:space="preserve"> </w:t>
      </w:r>
      <w:r w:rsidRPr="005A49AE">
        <w:rPr>
          <w:rFonts w:eastAsia="Arial"/>
          <w:spacing w:val="3"/>
        </w:rPr>
        <w:t>f</w:t>
      </w:r>
      <w:r w:rsidRPr="005A49AE">
        <w:rPr>
          <w:rFonts w:eastAsia="Arial"/>
          <w:spacing w:val="-1"/>
        </w:rPr>
        <w:t>und</w:t>
      </w:r>
      <w:r w:rsidRPr="005A49AE">
        <w:rPr>
          <w:rFonts w:eastAsia="Arial"/>
          <w:spacing w:val="-2"/>
        </w:rPr>
        <w:t>i</w:t>
      </w:r>
      <w:r w:rsidRPr="005A49AE">
        <w:rPr>
          <w:rFonts w:eastAsia="Arial"/>
          <w:spacing w:val="-3"/>
        </w:rPr>
        <w:t>n</w:t>
      </w:r>
      <w:r w:rsidRPr="005A49AE">
        <w:rPr>
          <w:rFonts w:eastAsia="Arial"/>
        </w:rPr>
        <w:t>g</w:t>
      </w:r>
      <w:r w:rsidRPr="005A49AE">
        <w:rPr>
          <w:rFonts w:eastAsia="Arial"/>
          <w:spacing w:val="31"/>
        </w:rPr>
        <w:t xml:space="preserve"> </w:t>
      </w:r>
      <w:r w:rsidRPr="005A49AE">
        <w:rPr>
          <w:rFonts w:eastAsia="Arial"/>
          <w:spacing w:val="-1"/>
        </w:rPr>
        <w:t>de</w:t>
      </w:r>
      <w:r w:rsidRPr="005A49AE">
        <w:rPr>
          <w:rFonts w:eastAsia="Arial"/>
        </w:rPr>
        <w:t>c</w:t>
      </w:r>
      <w:r w:rsidRPr="005A49AE">
        <w:rPr>
          <w:rFonts w:eastAsia="Arial"/>
          <w:spacing w:val="-1"/>
        </w:rPr>
        <w:t>i</w:t>
      </w:r>
      <w:r w:rsidRPr="005A49AE">
        <w:rPr>
          <w:rFonts w:eastAsia="Arial"/>
        </w:rPr>
        <w:t>s</w:t>
      </w:r>
      <w:r w:rsidRPr="005A49AE">
        <w:rPr>
          <w:rFonts w:eastAsia="Arial"/>
          <w:spacing w:val="-1"/>
        </w:rPr>
        <w:t>io</w:t>
      </w:r>
      <w:r w:rsidRPr="005A49AE">
        <w:rPr>
          <w:rFonts w:eastAsia="Arial"/>
        </w:rPr>
        <w:t>n</w:t>
      </w:r>
      <w:r w:rsidRPr="005A49AE">
        <w:rPr>
          <w:rFonts w:eastAsia="Arial"/>
          <w:spacing w:val="29"/>
        </w:rPr>
        <w:t xml:space="preserve"> </w:t>
      </w:r>
      <w:r w:rsidRPr="005A49AE">
        <w:rPr>
          <w:rFonts w:eastAsia="Arial"/>
          <w:spacing w:val="-1"/>
        </w:rPr>
        <w:t>bein</w:t>
      </w:r>
      <w:r w:rsidRPr="005A49AE">
        <w:rPr>
          <w:rFonts w:eastAsia="Arial"/>
        </w:rPr>
        <w:t>g</w:t>
      </w:r>
      <w:r w:rsidRPr="005A49AE">
        <w:rPr>
          <w:rFonts w:eastAsia="Arial"/>
          <w:spacing w:val="31"/>
        </w:rPr>
        <w:t xml:space="preserve"> </w:t>
      </w:r>
      <w:r w:rsidRPr="005A49AE">
        <w:rPr>
          <w:rFonts w:eastAsia="Arial"/>
          <w:spacing w:val="-1"/>
        </w:rPr>
        <w:t>appeale</w:t>
      </w:r>
      <w:r w:rsidRPr="005A49AE">
        <w:rPr>
          <w:rFonts w:eastAsia="Arial"/>
        </w:rPr>
        <w:t>d</w:t>
      </w:r>
      <w:r w:rsidRPr="005A49AE">
        <w:rPr>
          <w:rFonts w:eastAsia="Arial"/>
          <w:spacing w:val="29"/>
        </w:rPr>
        <w:t xml:space="preserve"> </w:t>
      </w:r>
      <w:r w:rsidRPr="005A49AE">
        <w:rPr>
          <w:rFonts w:eastAsia="Arial"/>
        </w:rPr>
        <w:t>(</w:t>
      </w:r>
      <w:r w:rsidRPr="005A49AE">
        <w:rPr>
          <w:rFonts w:eastAsia="Arial"/>
          <w:spacing w:val="-1"/>
        </w:rPr>
        <w:t>i</w:t>
      </w:r>
      <w:r w:rsidRPr="005A49AE">
        <w:rPr>
          <w:rFonts w:eastAsia="Arial"/>
          <w:spacing w:val="1"/>
        </w:rPr>
        <w:t>.</w:t>
      </w:r>
      <w:r w:rsidRPr="005A49AE">
        <w:rPr>
          <w:rFonts w:eastAsia="Arial"/>
          <w:spacing w:val="-1"/>
        </w:rPr>
        <w:t>e</w:t>
      </w:r>
      <w:r w:rsidRPr="005A49AE">
        <w:rPr>
          <w:rFonts w:eastAsia="Arial"/>
        </w:rPr>
        <w:t>.</w:t>
      </w:r>
      <w:r w:rsidRPr="005A49AE">
        <w:rPr>
          <w:rFonts w:eastAsia="Arial"/>
          <w:spacing w:val="30"/>
        </w:rPr>
        <w:t xml:space="preserve"> </w:t>
      </w:r>
      <w:r w:rsidRPr="005A49AE">
        <w:rPr>
          <w:rFonts w:eastAsia="Arial"/>
        </w:rPr>
        <w:t>s</w:t>
      </w:r>
      <w:r w:rsidRPr="005A49AE">
        <w:rPr>
          <w:rFonts w:eastAsia="Arial"/>
          <w:spacing w:val="-1"/>
        </w:rPr>
        <w:t>pe</w:t>
      </w:r>
      <w:r w:rsidRPr="005A49AE">
        <w:rPr>
          <w:rFonts w:eastAsia="Arial"/>
        </w:rPr>
        <w:t>c</w:t>
      </w:r>
      <w:r w:rsidRPr="005A49AE">
        <w:rPr>
          <w:rFonts w:eastAsia="Arial"/>
          <w:spacing w:val="-4"/>
        </w:rPr>
        <w:t>i</w:t>
      </w:r>
      <w:r w:rsidRPr="005A49AE">
        <w:rPr>
          <w:rFonts w:eastAsia="Arial"/>
          <w:spacing w:val="1"/>
        </w:rPr>
        <w:t>f</w:t>
      </w:r>
      <w:r w:rsidRPr="005A49AE">
        <w:rPr>
          <w:rFonts w:eastAsia="Arial"/>
          <w:spacing w:val="-2"/>
        </w:rPr>
        <w:t>i</w:t>
      </w:r>
      <w:r w:rsidRPr="005A49AE">
        <w:rPr>
          <w:rFonts w:eastAsia="Arial"/>
        </w:rPr>
        <w:t>c</w:t>
      </w:r>
      <w:r w:rsidRPr="005A49AE">
        <w:rPr>
          <w:rFonts w:eastAsia="Arial"/>
          <w:spacing w:val="30"/>
        </w:rPr>
        <w:t xml:space="preserve"> </w:t>
      </w:r>
      <w:r w:rsidRPr="005A49AE">
        <w:rPr>
          <w:rFonts w:eastAsia="Arial"/>
          <w:spacing w:val="-1"/>
        </w:rPr>
        <w:t>da</w:t>
      </w:r>
      <w:r w:rsidRPr="005A49AE">
        <w:rPr>
          <w:rFonts w:eastAsia="Arial"/>
          <w:spacing w:val="1"/>
        </w:rPr>
        <w:t>t</w:t>
      </w:r>
      <w:r w:rsidRPr="005A49AE">
        <w:rPr>
          <w:rFonts w:eastAsia="Arial"/>
        </w:rPr>
        <w:t>e</w:t>
      </w:r>
      <w:r w:rsidRPr="005A49AE">
        <w:rPr>
          <w:rFonts w:eastAsia="Arial"/>
          <w:spacing w:val="29"/>
        </w:rPr>
        <w:t xml:space="preserve"> </w:t>
      </w:r>
      <w:r w:rsidRPr="005A49AE">
        <w:rPr>
          <w:rFonts w:eastAsia="Arial"/>
          <w:spacing w:val="-1"/>
        </w:rPr>
        <w:t>o</w:t>
      </w:r>
      <w:r w:rsidRPr="005A49AE">
        <w:rPr>
          <w:rFonts w:eastAsia="Arial"/>
        </w:rPr>
        <w:t>f</w:t>
      </w:r>
      <w:r w:rsidRPr="005A49AE">
        <w:rPr>
          <w:rFonts w:eastAsia="Arial"/>
          <w:spacing w:val="33"/>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9"/>
        </w:rPr>
        <w:t xml:space="preserve"> </w:t>
      </w:r>
      <w:r w:rsidRPr="005A49AE">
        <w:rPr>
          <w:rFonts w:eastAsia="Arial"/>
          <w:spacing w:val="-1"/>
        </w:rPr>
        <w:t>RFP</w:t>
      </w:r>
      <w:r w:rsidRPr="005A49AE">
        <w:rPr>
          <w:rFonts w:eastAsia="Arial"/>
          <w:spacing w:val="-2"/>
        </w:rPr>
        <w:t>/</w:t>
      </w:r>
      <w:r w:rsidRPr="005A49AE">
        <w:rPr>
          <w:rFonts w:eastAsia="Arial"/>
          <w:spacing w:val="1"/>
        </w:rPr>
        <w:t>I</w:t>
      </w:r>
      <w:r w:rsidRPr="005A49AE">
        <w:rPr>
          <w:rFonts w:eastAsia="Arial"/>
          <w:spacing w:val="-1"/>
        </w:rPr>
        <w:t>F</w:t>
      </w:r>
      <w:r w:rsidRPr="005A49AE">
        <w:rPr>
          <w:rFonts w:eastAsia="Arial"/>
        </w:rPr>
        <w:t>B</w:t>
      </w:r>
      <w:r w:rsidRPr="005A49AE">
        <w:rPr>
          <w:rFonts w:eastAsia="Arial"/>
          <w:spacing w:val="29"/>
        </w:rPr>
        <w:t xml:space="preserve"> </w:t>
      </w:r>
      <w:r w:rsidRPr="005A49AE">
        <w:rPr>
          <w:rFonts w:eastAsia="Arial"/>
          <w:spacing w:val="-1"/>
        </w:rPr>
        <w:t xml:space="preserve">and </w:t>
      </w:r>
      <w:r w:rsidRPr="005A49AE">
        <w:rPr>
          <w:rFonts w:eastAsia="Arial"/>
          <w:spacing w:val="1"/>
        </w:rPr>
        <w:t>t</w:t>
      </w:r>
      <w:r w:rsidRPr="005A49AE">
        <w:rPr>
          <w:rFonts w:eastAsia="Arial"/>
          <w:spacing w:val="-1"/>
        </w:rPr>
        <w:t>h</w:t>
      </w:r>
      <w:r w:rsidRPr="005A49AE">
        <w:rPr>
          <w:rFonts w:eastAsia="Arial"/>
        </w:rPr>
        <w:t xml:space="preserve">e </w:t>
      </w:r>
      <w:r w:rsidRPr="005A49AE">
        <w:rPr>
          <w:rFonts w:eastAsia="Arial"/>
          <w:spacing w:val="-1"/>
        </w:rPr>
        <w:t>Boa</w:t>
      </w:r>
      <w:r w:rsidRPr="005A49AE">
        <w:rPr>
          <w:rFonts w:eastAsia="Arial"/>
        </w:rPr>
        <w:t>rd</w:t>
      </w:r>
      <w:r w:rsidRPr="005A49AE">
        <w:rPr>
          <w:rFonts w:eastAsia="Arial"/>
          <w:spacing w:val="-2"/>
        </w:rPr>
        <w:t xml:space="preserve"> </w:t>
      </w:r>
      <w:r w:rsidRPr="005A49AE">
        <w:rPr>
          <w:rFonts w:eastAsia="Arial"/>
          <w:spacing w:val="-1"/>
        </w:rPr>
        <w:t>a</w:t>
      </w:r>
      <w:r w:rsidRPr="005A49AE">
        <w:rPr>
          <w:rFonts w:eastAsia="Arial"/>
          <w:spacing w:val="-3"/>
        </w:rPr>
        <w:t>c</w:t>
      </w:r>
      <w:r w:rsidRPr="005A49AE">
        <w:rPr>
          <w:rFonts w:eastAsia="Arial"/>
          <w:spacing w:val="1"/>
        </w:rPr>
        <w:t>t</w:t>
      </w:r>
      <w:r w:rsidRPr="005A49AE">
        <w:rPr>
          <w:rFonts w:eastAsia="Arial"/>
          <w:spacing w:val="-2"/>
        </w:rPr>
        <w:t>i</w:t>
      </w:r>
      <w:r w:rsidRPr="005A49AE">
        <w:rPr>
          <w:rFonts w:eastAsia="Arial"/>
          <w:spacing w:val="-1"/>
        </w:rPr>
        <w:t>o</w:t>
      </w:r>
      <w:r w:rsidRPr="005A49AE">
        <w:rPr>
          <w:rFonts w:eastAsia="Arial"/>
        </w:rPr>
        <w:t xml:space="preserve">n </w:t>
      </w:r>
      <w:r w:rsidRPr="005A49AE">
        <w:rPr>
          <w:rFonts w:eastAsia="Arial"/>
          <w:spacing w:val="1"/>
        </w:rPr>
        <w:t>t</w:t>
      </w:r>
      <w:r w:rsidRPr="005A49AE">
        <w:rPr>
          <w:rFonts w:eastAsia="Arial"/>
          <w:spacing w:val="-3"/>
        </w:rPr>
        <w:t>a</w:t>
      </w:r>
      <w:r w:rsidRPr="005A49AE">
        <w:rPr>
          <w:rFonts w:eastAsia="Arial"/>
        </w:rPr>
        <w:t>k</w:t>
      </w:r>
      <w:r w:rsidRPr="005A49AE">
        <w:rPr>
          <w:rFonts w:eastAsia="Arial"/>
          <w:spacing w:val="-1"/>
        </w:rPr>
        <w:t>en</w:t>
      </w:r>
      <w:r w:rsidRPr="005A49AE">
        <w:rPr>
          <w:rFonts w:eastAsia="Arial"/>
          <w:spacing w:val="-2"/>
        </w:rPr>
        <w:t>)</w:t>
      </w:r>
      <w:r w:rsidRPr="005A49AE">
        <w:rPr>
          <w:rFonts w:eastAsia="Arial"/>
        </w:rPr>
        <w:t>.</w:t>
      </w:r>
    </w:p>
    <w:p w14:paraId="6392D0F0" w14:textId="77777777" w:rsidR="0099758A" w:rsidRPr="005A49AE" w:rsidRDefault="0099758A" w:rsidP="00FD431F">
      <w:pPr>
        <w:numPr>
          <w:ilvl w:val="0"/>
          <w:numId w:val="9"/>
        </w:numPr>
        <w:tabs>
          <w:tab w:val="left" w:pos="1866"/>
        </w:tabs>
        <w:autoSpaceDE/>
        <w:autoSpaceDN/>
        <w:adjustRightInd/>
        <w:ind w:left="1866"/>
        <w:jc w:val="both"/>
        <w:rPr>
          <w:rFonts w:eastAsia="Arial"/>
        </w:rPr>
      </w:pPr>
      <w:r w:rsidRPr="005A49AE">
        <w:rPr>
          <w:rFonts w:eastAsia="Arial"/>
          <w:spacing w:val="-1"/>
        </w:rPr>
        <w:t>Na</w:t>
      </w:r>
      <w:r w:rsidRPr="005A49AE">
        <w:rPr>
          <w:rFonts w:eastAsia="Arial"/>
        </w:rPr>
        <w:t>m</w:t>
      </w:r>
      <w:r w:rsidRPr="005A49AE">
        <w:rPr>
          <w:rFonts w:eastAsia="Arial"/>
          <w:spacing w:val="-1"/>
        </w:rPr>
        <w:t>e</w:t>
      </w:r>
      <w:r w:rsidRPr="005A49AE">
        <w:rPr>
          <w:rFonts w:eastAsia="Arial"/>
        </w:rPr>
        <w:t>,</w:t>
      </w:r>
      <w:r w:rsidRPr="005A49AE">
        <w:rPr>
          <w:rFonts w:eastAsia="Arial"/>
          <w:spacing w:val="-1"/>
        </w:rPr>
        <w:t xml:space="preserve"> add</w:t>
      </w:r>
      <w:r w:rsidRPr="005A49AE">
        <w:rPr>
          <w:rFonts w:eastAsia="Arial"/>
        </w:rPr>
        <w:t>r</w:t>
      </w:r>
      <w:r w:rsidRPr="005A49AE">
        <w:rPr>
          <w:rFonts w:eastAsia="Arial"/>
          <w:spacing w:val="-1"/>
        </w:rPr>
        <w:t>e</w:t>
      </w:r>
      <w:r w:rsidRPr="005A49AE">
        <w:rPr>
          <w:rFonts w:eastAsia="Arial"/>
        </w:rPr>
        <w:t>ss</w:t>
      </w:r>
      <w:r w:rsidRPr="005A49AE">
        <w:rPr>
          <w:rFonts w:eastAsia="Arial"/>
          <w:spacing w:val="-2"/>
        </w:rPr>
        <w:t xml:space="preserve"> </w:t>
      </w:r>
      <w:r w:rsidRPr="005A49AE">
        <w:rPr>
          <w:rFonts w:eastAsia="Arial"/>
          <w:spacing w:val="-1"/>
        </w:rPr>
        <w:t>an</w:t>
      </w:r>
      <w:r w:rsidRPr="005A49AE">
        <w:rPr>
          <w:rFonts w:eastAsia="Arial"/>
        </w:rPr>
        <w:t>d</w:t>
      </w:r>
      <w:r w:rsidRPr="005A49AE">
        <w:rPr>
          <w:rFonts w:eastAsia="Arial"/>
          <w:spacing w:val="-2"/>
        </w:rPr>
        <w:t xml:space="preserve"> </w:t>
      </w:r>
      <w:r w:rsidRPr="005A49AE">
        <w:rPr>
          <w:rFonts w:eastAsia="Arial"/>
          <w:spacing w:val="-1"/>
        </w:rPr>
        <w:t>ph</w:t>
      </w:r>
      <w:r w:rsidRPr="005A49AE">
        <w:rPr>
          <w:rFonts w:eastAsia="Arial"/>
          <w:spacing w:val="-3"/>
        </w:rPr>
        <w:t>o</w:t>
      </w:r>
      <w:r w:rsidRPr="005A49AE">
        <w:rPr>
          <w:rFonts w:eastAsia="Arial"/>
          <w:spacing w:val="-1"/>
        </w:rPr>
        <w:t>n</w:t>
      </w:r>
      <w:r w:rsidRPr="005A49AE">
        <w:rPr>
          <w:rFonts w:eastAsia="Arial"/>
        </w:rPr>
        <w:t xml:space="preserve">e </w:t>
      </w:r>
      <w:r w:rsidRPr="005A49AE">
        <w:rPr>
          <w:rFonts w:eastAsia="Arial"/>
          <w:spacing w:val="-1"/>
        </w:rPr>
        <w:t>nu</w:t>
      </w:r>
      <w:r w:rsidRPr="005A49AE">
        <w:rPr>
          <w:rFonts w:eastAsia="Arial"/>
        </w:rPr>
        <w:t>m</w:t>
      </w:r>
      <w:r w:rsidRPr="005A49AE">
        <w:rPr>
          <w:rFonts w:eastAsia="Arial"/>
          <w:spacing w:val="-1"/>
        </w:rPr>
        <w:t>b</w:t>
      </w:r>
      <w:r w:rsidRPr="005A49AE">
        <w:rPr>
          <w:rFonts w:eastAsia="Arial"/>
          <w:spacing w:val="-3"/>
        </w:rPr>
        <w:t>e</w:t>
      </w:r>
      <w:r w:rsidRPr="005A49AE">
        <w:rPr>
          <w:rFonts w:eastAsia="Arial"/>
        </w:rPr>
        <w:t>r</w:t>
      </w:r>
      <w:r w:rsidRPr="005A49AE">
        <w:rPr>
          <w:rFonts w:eastAsia="Arial"/>
          <w:spacing w:val="2"/>
        </w:rPr>
        <w:t xml:space="preserve"> </w:t>
      </w:r>
      <w:r w:rsidRPr="005A49AE">
        <w:rPr>
          <w:rFonts w:eastAsia="Arial"/>
          <w:spacing w:val="-3"/>
        </w:rPr>
        <w:t>o</w:t>
      </w:r>
      <w:r w:rsidRPr="005A49AE">
        <w:rPr>
          <w:rFonts w:eastAsia="Arial"/>
        </w:rPr>
        <w:t>f</w:t>
      </w:r>
      <w:r w:rsidRPr="005A49AE">
        <w:rPr>
          <w:rFonts w:eastAsia="Arial"/>
          <w:spacing w:val="-1"/>
        </w:rPr>
        <w:t xml:space="preserve"> </w:t>
      </w:r>
      <w:r w:rsidRPr="005A49AE">
        <w:rPr>
          <w:rFonts w:eastAsia="Arial"/>
          <w:spacing w:val="1"/>
        </w:rPr>
        <w:t>t</w:t>
      </w:r>
      <w:r w:rsidRPr="005A49AE">
        <w:rPr>
          <w:rFonts w:eastAsia="Arial"/>
          <w:spacing w:val="-1"/>
        </w:rPr>
        <w:t>h</w:t>
      </w:r>
      <w:r w:rsidRPr="005A49AE">
        <w:rPr>
          <w:rFonts w:eastAsia="Arial"/>
        </w:rPr>
        <w:t xml:space="preserve">e </w:t>
      </w:r>
      <w:r w:rsidRPr="005A49AE">
        <w:rPr>
          <w:rFonts w:eastAsia="Arial"/>
          <w:spacing w:val="-3"/>
        </w:rPr>
        <w:t>p</w:t>
      </w:r>
      <w:r w:rsidRPr="005A49AE">
        <w:rPr>
          <w:rFonts w:eastAsia="Arial"/>
        </w:rPr>
        <w:t>r</w:t>
      </w:r>
      <w:r w:rsidRPr="005A49AE">
        <w:rPr>
          <w:rFonts w:eastAsia="Arial"/>
          <w:spacing w:val="-1"/>
        </w:rPr>
        <w:t>o</w:t>
      </w:r>
      <w:r w:rsidRPr="005A49AE">
        <w:rPr>
          <w:rFonts w:eastAsia="Arial"/>
          <w:spacing w:val="1"/>
        </w:rPr>
        <w:t>t</w:t>
      </w:r>
      <w:r w:rsidRPr="005A49AE">
        <w:rPr>
          <w:rFonts w:eastAsia="Arial"/>
          <w:spacing w:val="-3"/>
        </w:rPr>
        <w:t>e</w:t>
      </w:r>
      <w:r w:rsidRPr="005A49AE">
        <w:rPr>
          <w:rFonts w:eastAsia="Arial"/>
        </w:rPr>
        <w:t>s</w:t>
      </w:r>
      <w:r w:rsidRPr="005A49AE">
        <w:rPr>
          <w:rFonts w:eastAsia="Arial"/>
          <w:spacing w:val="1"/>
        </w:rPr>
        <w:t>t</w:t>
      </w:r>
      <w:r w:rsidRPr="005A49AE">
        <w:rPr>
          <w:rFonts w:eastAsia="Arial"/>
          <w:spacing w:val="-4"/>
        </w:rPr>
        <w:t>i</w:t>
      </w:r>
      <w:r w:rsidRPr="005A49AE">
        <w:rPr>
          <w:rFonts w:eastAsia="Arial"/>
          <w:spacing w:val="-1"/>
        </w:rPr>
        <w:t>n</w:t>
      </w:r>
      <w:r w:rsidRPr="005A49AE">
        <w:rPr>
          <w:rFonts w:eastAsia="Arial"/>
        </w:rPr>
        <w:t xml:space="preserve">g </w:t>
      </w:r>
      <w:r w:rsidRPr="005A49AE">
        <w:rPr>
          <w:rFonts w:eastAsia="Arial"/>
          <w:spacing w:val="-1"/>
        </w:rPr>
        <w:t>pa</w:t>
      </w:r>
      <w:r w:rsidRPr="005A49AE">
        <w:rPr>
          <w:rFonts w:eastAsia="Arial"/>
          <w:spacing w:val="-2"/>
        </w:rPr>
        <w:t>r</w:t>
      </w:r>
      <w:r w:rsidRPr="005A49AE">
        <w:rPr>
          <w:rFonts w:eastAsia="Arial"/>
          <w:spacing w:val="1"/>
        </w:rPr>
        <w:t>t</w:t>
      </w:r>
      <w:r w:rsidRPr="005A49AE">
        <w:rPr>
          <w:rFonts w:eastAsia="Arial"/>
          <w:spacing w:val="-3"/>
        </w:rPr>
        <w:t>y</w:t>
      </w:r>
      <w:r w:rsidRPr="005A49AE">
        <w:rPr>
          <w:rFonts w:eastAsia="Arial"/>
        </w:rPr>
        <w:t>(</w:t>
      </w:r>
      <w:proofErr w:type="spellStart"/>
      <w:r w:rsidRPr="005A49AE">
        <w:rPr>
          <w:rFonts w:eastAsia="Arial"/>
          <w:spacing w:val="-1"/>
        </w:rPr>
        <w:t>ie</w:t>
      </w:r>
      <w:r w:rsidRPr="005A49AE">
        <w:rPr>
          <w:rFonts w:eastAsia="Arial"/>
        </w:rPr>
        <w:t>s</w:t>
      </w:r>
      <w:proofErr w:type="spellEnd"/>
      <w:r w:rsidRPr="005A49AE">
        <w:rPr>
          <w:rFonts w:eastAsia="Arial"/>
        </w:rPr>
        <w:t>);</w:t>
      </w:r>
    </w:p>
    <w:p w14:paraId="12666227" w14:textId="77777777" w:rsidR="0099758A" w:rsidRPr="005A49AE" w:rsidRDefault="0099758A" w:rsidP="00FD431F">
      <w:pPr>
        <w:numPr>
          <w:ilvl w:val="0"/>
          <w:numId w:val="9"/>
        </w:numPr>
        <w:tabs>
          <w:tab w:val="left" w:pos="1866"/>
        </w:tabs>
        <w:autoSpaceDE/>
        <w:autoSpaceDN/>
        <w:adjustRightInd/>
        <w:ind w:left="1866" w:right="119"/>
        <w:jc w:val="both"/>
        <w:rPr>
          <w:rFonts w:eastAsia="Arial"/>
        </w:rPr>
      </w:pPr>
      <w:r w:rsidRPr="005A49AE">
        <w:rPr>
          <w:rFonts w:eastAsia="Arial"/>
        </w:rPr>
        <w:t>A</w:t>
      </w:r>
      <w:r w:rsidRPr="005A49AE">
        <w:rPr>
          <w:rFonts w:eastAsia="Arial"/>
          <w:spacing w:val="38"/>
        </w:rPr>
        <w:t xml:space="preserve"> </w:t>
      </w:r>
      <w:r w:rsidRPr="005A49AE">
        <w:rPr>
          <w:rFonts w:eastAsia="Arial"/>
          <w:spacing w:val="-1"/>
        </w:rPr>
        <w:t>de</w:t>
      </w:r>
      <w:r w:rsidRPr="005A49AE">
        <w:rPr>
          <w:rFonts w:eastAsia="Arial"/>
        </w:rPr>
        <w:t>scr</w:t>
      </w:r>
      <w:r w:rsidRPr="005A49AE">
        <w:rPr>
          <w:rFonts w:eastAsia="Arial"/>
          <w:spacing w:val="-1"/>
        </w:rPr>
        <w:t>ip</w:t>
      </w:r>
      <w:r w:rsidRPr="005A49AE">
        <w:rPr>
          <w:rFonts w:eastAsia="Arial"/>
          <w:spacing w:val="1"/>
        </w:rPr>
        <w:t>t</w:t>
      </w:r>
      <w:r w:rsidRPr="005A49AE">
        <w:rPr>
          <w:rFonts w:eastAsia="Arial"/>
          <w:spacing w:val="-1"/>
        </w:rPr>
        <w:t>io</w:t>
      </w:r>
      <w:r w:rsidRPr="005A49AE">
        <w:rPr>
          <w:rFonts w:eastAsia="Arial"/>
        </w:rPr>
        <w:t>n</w:t>
      </w:r>
      <w:r w:rsidRPr="005A49AE">
        <w:rPr>
          <w:rFonts w:eastAsia="Arial"/>
          <w:spacing w:val="39"/>
        </w:rPr>
        <w:t xml:space="preserve"> </w:t>
      </w:r>
      <w:r w:rsidRPr="005A49AE">
        <w:rPr>
          <w:rFonts w:eastAsia="Arial"/>
          <w:spacing w:val="-1"/>
        </w:rPr>
        <w:t>o</w:t>
      </w:r>
      <w:r w:rsidRPr="005A49AE">
        <w:rPr>
          <w:rFonts w:eastAsia="Arial"/>
        </w:rPr>
        <w:t>f</w:t>
      </w:r>
      <w:r w:rsidRPr="005A49AE">
        <w:rPr>
          <w:rFonts w:eastAsia="Arial"/>
          <w:spacing w:val="42"/>
        </w:rPr>
        <w:t xml:space="preserve"> </w:t>
      </w:r>
      <w:r w:rsidRPr="005A49AE">
        <w:rPr>
          <w:rFonts w:eastAsia="Arial"/>
          <w:spacing w:val="-1"/>
        </w:rPr>
        <w:t>an</w:t>
      </w:r>
      <w:r w:rsidRPr="005A49AE">
        <w:rPr>
          <w:rFonts w:eastAsia="Arial"/>
        </w:rPr>
        <w:t>y</w:t>
      </w:r>
      <w:r w:rsidRPr="005A49AE">
        <w:rPr>
          <w:rFonts w:eastAsia="Arial"/>
          <w:spacing w:val="37"/>
        </w:rPr>
        <w:t xml:space="preserve"> </w:t>
      </w:r>
      <w:r w:rsidRPr="005A49AE">
        <w:rPr>
          <w:rFonts w:eastAsia="Arial"/>
          <w:spacing w:val="-1"/>
        </w:rPr>
        <w:t>al</w:t>
      </w:r>
      <w:r w:rsidRPr="005A49AE">
        <w:rPr>
          <w:rFonts w:eastAsia="Arial"/>
          <w:spacing w:val="1"/>
        </w:rPr>
        <w:t>l</w:t>
      </w:r>
      <w:r w:rsidRPr="005A49AE">
        <w:rPr>
          <w:rFonts w:eastAsia="Arial"/>
          <w:spacing w:val="-1"/>
        </w:rPr>
        <w:t>e</w:t>
      </w:r>
      <w:r w:rsidRPr="005A49AE">
        <w:rPr>
          <w:rFonts w:eastAsia="Arial"/>
          <w:spacing w:val="2"/>
        </w:rPr>
        <w:t>g</w:t>
      </w:r>
      <w:r w:rsidRPr="005A49AE">
        <w:rPr>
          <w:rFonts w:eastAsia="Arial"/>
          <w:spacing w:val="-1"/>
        </w:rPr>
        <w:t>e</w:t>
      </w:r>
      <w:r w:rsidRPr="005A49AE">
        <w:rPr>
          <w:rFonts w:eastAsia="Arial"/>
        </w:rPr>
        <w:t>d</w:t>
      </w:r>
      <w:r w:rsidRPr="005A49AE">
        <w:rPr>
          <w:rFonts w:eastAsia="Arial"/>
          <w:spacing w:val="39"/>
        </w:rPr>
        <w:t xml:space="preserve"> </w:t>
      </w:r>
      <w:r w:rsidRPr="005A49AE">
        <w:rPr>
          <w:rFonts w:eastAsia="Arial"/>
          <w:spacing w:val="-1"/>
        </w:rPr>
        <w:t>a</w:t>
      </w:r>
      <w:r w:rsidRPr="005A49AE">
        <w:rPr>
          <w:rFonts w:eastAsia="Arial"/>
        </w:rPr>
        <w:t>c</w:t>
      </w:r>
      <w:r w:rsidRPr="005A49AE">
        <w:rPr>
          <w:rFonts w:eastAsia="Arial"/>
          <w:spacing w:val="-2"/>
        </w:rPr>
        <w:t>t</w:t>
      </w:r>
      <w:r w:rsidRPr="005A49AE">
        <w:rPr>
          <w:rFonts w:eastAsia="Arial"/>
        </w:rPr>
        <w:t>s</w:t>
      </w:r>
      <w:r w:rsidRPr="005A49AE">
        <w:rPr>
          <w:rFonts w:eastAsia="Arial"/>
          <w:spacing w:val="39"/>
        </w:rPr>
        <w:t xml:space="preserve"> </w:t>
      </w:r>
      <w:r w:rsidRPr="005A49AE">
        <w:rPr>
          <w:rFonts w:eastAsia="Arial"/>
          <w:spacing w:val="-1"/>
        </w:rPr>
        <w:t>o</w:t>
      </w:r>
      <w:r w:rsidRPr="005A49AE">
        <w:rPr>
          <w:rFonts w:eastAsia="Arial"/>
        </w:rPr>
        <w:t>r</w:t>
      </w:r>
      <w:r w:rsidRPr="005A49AE">
        <w:rPr>
          <w:rFonts w:eastAsia="Arial"/>
          <w:spacing w:val="41"/>
        </w:rPr>
        <w:t xml:space="preserve"> </w:t>
      </w:r>
      <w:r w:rsidRPr="005A49AE">
        <w:rPr>
          <w:rFonts w:eastAsia="Arial"/>
          <w:spacing w:val="-1"/>
        </w:rPr>
        <w:t>o</w:t>
      </w:r>
      <w:r w:rsidRPr="005A49AE">
        <w:rPr>
          <w:rFonts w:eastAsia="Arial"/>
        </w:rPr>
        <w:t>m</w:t>
      </w:r>
      <w:r w:rsidRPr="005A49AE">
        <w:rPr>
          <w:rFonts w:eastAsia="Arial"/>
          <w:spacing w:val="-2"/>
        </w:rPr>
        <w:t>i</w:t>
      </w:r>
      <w:r w:rsidRPr="005A49AE">
        <w:rPr>
          <w:rFonts w:eastAsia="Arial"/>
        </w:rPr>
        <w:t>ss</w:t>
      </w:r>
      <w:r w:rsidRPr="005A49AE">
        <w:rPr>
          <w:rFonts w:eastAsia="Arial"/>
          <w:spacing w:val="-1"/>
        </w:rPr>
        <w:t>ion</w:t>
      </w:r>
      <w:r w:rsidRPr="005A49AE">
        <w:rPr>
          <w:rFonts w:eastAsia="Arial"/>
        </w:rPr>
        <w:t>s</w:t>
      </w:r>
      <w:r w:rsidRPr="005A49AE">
        <w:rPr>
          <w:rFonts w:eastAsia="Arial"/>
          <w:spacing w:val="37"/>
        </w:rPr>
        <w:t xml:space="preserve"> </w:t>
      </w:r>
      <w:r w:rsidRPr="005A49AE">
        <w:rPr>
          <w:rFonts w:eastAsia="Arial"/>
          <w:spacing w:val="-1"/>
        </w:rPr>
        <w:t>b</w:t>
      </w:r>
      <w:r w:rsidRPr="005A49AE">
        <w:rPr>
          <w:rFonts w:eastAsia="Arial"/>
        </w:rPr>
        <w:t>y</w:t>
      </w:r>
      <w:r w:rsidRPr="005A49AE">
        <w:rPr>
          <w:rFonts w:eastAsia="Arial"/>
          <w:spacing w:val="37"/>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39"/>
        </w:rPr>
        <w:t xml:space="preserve"> </w:t>
      </w:r>
      <w:r w:rsidRPr="005A49AE">
        <w:rPr>
          <w:rFonts w:eastAsia="Arial"/>
          <w:spacing w:val="-1"/>
        </w:rPr>
        <w:t>Boa</w:t>
      </w:r>
      <w:r w:rsidRPr="005A49AE">
        <w:rPr>
          <w:rFonts w:eastAsia="Arial"/>
        </w:rPr>
        <w:t>rd</w:t>
      </w:r>
      <w:r w:rsidRPr="005A49AE">
        <w:rPr>
          <w:rFonts w:eastAsia="Arial"/>
          <w:spacing w:val="39"/>
        </w:rPr>
        <w:t xml:space="preserve"> </w:t>
      </w:r>
      <w:r w:rsidRPr="005A49AE">
        <w:rPr>
          <w:rFonts w:eastAsia="Arial"/>
          <w:spacing w:val="1"/>
        </w:rPr>
        <w:t>t</w:t>
      </w:r>
      <w:r w:rsidRPr="005A49AE">
        <w:rPr>
          <w:rFonts w:eastAsia="Arial"/>
          <w:spacing w:val="-1"/>
        </w:rPr>
        <w:t>ha</w:t>
      </w:r>
      <w:r w:rsidRPr="005A49AE">
        <w:rPr>
          <w:rFonts w:eastAsia="Arial"/>
        </w:rPr>
        <w:t>t</w:t>
      </w:r>
      <w:r w:rsidRPr="005A49AE">
        <w:rPr>
          <w:rFonts w:eastAsia="Arial"/>
          <w:spacing w:val="40"/>
        </w:rPr>
        <w:t xml:space="preserve"> </w:t>
      </w:r>
      <w:r w:rsidRPr="005A49AE">
        <w:rPr>
          <w:rFonts w:eastAsia="Arial"/>
          <w:spacing w:val="3"/>
        </w:rPr>
        <w:t>f</w:t>
      </w:r>
      <w:r w:rsidRPr="005A49AE">
        <w:rPr>
          <w:rFonts w:eastAsia="Arial"/>
          <w:spacing w:val="-3"/>
        </w:rPr>
        <w:t>o</w:t>
      </w:r>
      <w:r w:rsidRPr="005A49AE">
        <w:rPr>
          <w:rFonts w:eastAsia="Arial"/>
        </w:rPr>
        <w:t>rm</w:t>
      </w:r>
      <w:r w:rsidRPr="005A49AE">
        <w:rPr>
          <w:rFonts w:eastAsia="Arial"/>
          <w:spacing w:val="38"/>
        </w:rPr>
        <w:t xml:space="preserve"> </w:t>
      </w:r>
      <w:r w:rsidRPr="005A49AE">
        <w:rPr>
          <w:rFonts w:eastAsia="Arial"/>
          <w:spacing w:val="1"/>
        </w:rPr>
        <w:t>t</w:t>
      </w:r>
      <w:r w:rsidRPr="005A49AE">
        <w:rPr>
          <w:rFonts w:eastAsia="Arial"/>
          <w:spacing w:val="-1"/>
        </w:rPr>
        <w:t>he ba</w:t>
      </w:r>
      <w:r w:rsidRPr="005A49AE">
        <w:rPr>
          <w:rFonts w:eastAsia="Arial"/>
        </w:rPr>
        <w:t>s</w:t>
      </w:r>
      <w:r w:rsidRPr="005A49AE">
        <w:rPr>
          <w:rFonts w:eastAsia="Arial"/>
          <w:spacing w:val="-1"/>
        </w:rPr>
        <w:t>i</w:t>
      </w:r>
      <w:r w:rsidRPr="005A49AE">
        <w:rPr>
          <w:rFonts w:eastAsia="Arial"/>
        </w:rPr>
        <w:t>s</w:t>
      </w:r>
      <w:r w:rsidRPr="005A49AE">
        <w:rPr>
          <w:rFonts w:eastAsia="Arial"/>
          <w:spacing w:val="13"/>
        </w:rPr>
        <w:t xml:space="preserve"> </w:t>
      </w:r>
      <w:r w:rsidRPr="005A49AE">
        <w:rPr>
          <w:rFonts w:eastAsia="Arial"/>
          <w:spacing w:val="3"/>
        </w:rPr>
        <w:t>f</w:t>
      </w:r>
      <w:r w:rsidRPr="005A49AE">
        <w:rPr>
          <w:rFonts w:eastAsia="Arial"/>
          <w:spacing w:val="-1"/>
        </w:rPr>
        <w:t>o</w:t>
      </w:r>
      <w:r w:rsidRPr="005A49AE">
        <w:rPr>
          <w:rFonts w:eastAsia="Arial"/>
        </w:rPr>
        <w:t>r</w:t>
      </w:r>
      <w:r w:rsidRPr="005A49AE">
        <w:rPr>
          <w:rFonts w:eastAsia="Arial"/>
          <w:spacing w:val="14"/>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15"/>
        </w:rPr>
        <w:t xml:space="preserve"> </w:t>
      </w:r>
      <w:r w:rsidRPr="005A49AE">
        <w:rPr>
          <w:rFonts w:eastAsia="Arial"/>
          <w:spacing w:val="-3"/>
        </w:rPr>
        <w:t>p</w:t>
      </w:r>
      <w:r w:rsidRPr="005A49AE">
        <w:rPr>
          <w:rFonts w:eastAsia="Arial"/>
        </w:rPr>
        <w:t>r</w:t>
      </w:r>
      <w:r w:rsidRPr="005A49AE">
        <w:rPr>
          <w:rFonts w:eastAsia="Arial"/>
          <w:spacing w:val="-1"/>
        </w:rPr>
        <w:t>o</w:t>
      </w:r>
      <w:r w:rsidRPr="005A49AE">
        <w:rPr>
          <w:rFonts w:eastAsia="Arial"/>
          <w:spacing w:val="1"/>
        </w:rPr>
        <w:t>t</w:t>
      </w:r>
      <w:r w:rsidRPr="005A49AE">
        <w:rPr>
          <w:rFonts w:eastAsia="Arial"/>
          <w:spacing w:val="-1"/>
        </w:rPr>
        <w:t>e</w:t>
      </w:r>
      <w:r w:rsidRPr="005A49AE">
        <w:rPr>
          <w:rFonts w:eastAsia="Arial"/>
          <w:spacing w:val="-3"/>
        </w:rPr>
        <w:t>s</w:t>
      </w:r>
      <w:r w:rsidRPr="005A49AE">
        <w:rPr>
          <w:rFonts w:eastAsia="Arial"/>
        </w:rPr>
        <w:t>t</w:t>
      </w:r>
      <w:r w:rsidRPr="005A49AE">
        <w:rPr>
          <w:rFonts w:eastAsia="Arial"/>
          <w:spacing w:val="14"/>
        </w:rPr>
        <w:t xml:space="preserve"> </w:t>
      </w:r>
      <w:r w:rsidRPr="005A49AE">
        <w:rPr>
          <w:rFonts w:eastAsia="Arial"/>
        </w:rPr>
        <w:t>(</w:t>
      </w:r>
      <w:r w:rsidRPr="005A49AE">
        <w:rPr>
          <w:rFonts w:eastAsia="Arial"/>
          <w:spacing w:val="1"/>
        </w:rPr>
        <w:t>t</w:t>
      </w:r>
      <w:r w:rsidRPr="005A49AE">
        <w:rPr>
          <w:rFonts w:eastAsia="Arial"/>
          <w:spacing w:val="-1"/>
        </w:rPr>
        <w:t>h</w:t>
      </w:r>
      <w:r w:rsidRPr="005A49AE">
        <w:rPr>
          <w:rFonts w:eastAsia="Arial"/>
          <w:spacing w:val="-4"/>
        </w:rPr>
        <w:t>i</w:t>
      </w:r>
      <w:r w:rsidRPr="005A49AE">
        <w:rPr>
          <w:rFonts w:eastAsia="Arial"/>
        </w:rPr>
        <w:t>s</w:t>
      </w:r>
      <w:r w:rsidRPr="005A49AE">
        <w:rPr>
          <w:rFonts w:eastAsia="Arial"/>
          <w:spacing w:val="15"/>
        </w:rPr>
        <w:t xml:space="preserve"> </w:t>
      </w:r>
      <w:r w:rsidRPr="005A49AE">
        <w:rPr>
          <w:rFonts w:eastAsia="Arial"/>
        </w:rPr>
        <w:t>m</w:t>
      </w:r>
      <w:r w:rsidRPr="005A49AE">
        <w:rPr>
          <w:rFonts w:eastAsia="Arial"/>
          <w:spacing w:val="-1"/>
        </w:rPr>
        <w:t>u</w:t>
      </w:r>
      <w:r w:rsidRPr="005A49AE">
        <w:rPr>
          <w:rFonts w:eastAsia="Arial"/>
          <w:spacing w:val="-3"/>
        </w:rPr>
        <w:t>s</w:t>
      </w:r>
      <w:r w:rsidRPr="005A49AE">
        <w:rPr>
          <w:rFonts w:eastAsia="Arial"/>
        </w:rPr>
        <w:t>t</w:t>
      </w:r>
      <w:r w:rsidRPr="005A49AE">
        <w:rPr>
          <w:rFonts w:eastAsia="Arial"/>
          <w:spacing w:val="16"/>
        </w:rPr>
        <w:t xml:space="preserve"> </w:t>
      </w:r>
      <w:r w:rsidRPr="005A49AE">
        <w:rPr>
          <w:rFonts w:eastAsia="Arial"/>
          <w:spacing w:val="-1"/>
        </w:rPr>
        <w:t>in</w:t>
      </w:r>
      <w:r w:rsidRPr="005A49AE">
        <w:rPr>
          <w:rFonts w:eastAsia="Arial"/>
        </w:rPr>
        <w:t>c</w:t>
      </w:r>
      <w:r w:rsidRPr="005A49AE">
        <w:rPr>
          <w:rFonts w:eastAsia="Arial"/>
          <w:spacing w:val="-1"/>
        </w:rPr>
        <w:t>lud</w:t>
      </w:r>
      <w:r w:rsidRPr="005A49AE">
        <w:rPr>
          <w:rFonts w:eastAsia="Arial"/>
        </w:rPr>
        <w:t>e</w:t>
      </w:r>
      <w:r w:rsidRPr="005A49AE">
        <w:rPr>
          <w:rFonts w:eastAsia="Arial"/>
          <w:spacing w:val="15"/>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15"/>
        </w:rPr>
        <w:t xml:space="preserve"> </w:t>
      </w:r>
      <w:r w:rsidRPr="005A49AE">
        <w:rPr>
          <w:rFonts w:eastAsia="Arial"/>
        </w:rPr>
        <w:t>s</w:t>
      </w:r>
      <w:r w:rsidRPr="005A49AE">
        <w:rPr>
          <w:rFonts w:eastAsia="Arial"/>
          <w:spacing w:val="-1"/>
        </w:rPr>
        <w:t>p</w:t>
      </w:r>
      <w:r w:rsidRPr="005A49AE">
        <w:rPr>
          <w:rFonts w:eastAsia="Arial"/>
          <w:spacing w:val="-3"/>
        </w:rPr>
        <w:t>e</w:t>
      </w:r>
      <w:r w:rsidRPr="005A49AE">
        <w:rPr>
          <w:rFonts w:eastAsia="Arial"/>
        </w:rPr>
        <w:t>c</w:t>
      </w:r>
      <w:r w:rsidRPr="005A49AE">
        <w:rPr>
          <w:rFonts w:eastAsia="Arial"/>
          <w:spacing w:val="-1"/>
        </w:rPr>
        <w:t>i</w:t>
      </w:r>
      <w:r w:rsidRPr="005A49AE">
        <w:rPr>
          <w:rFonts w:eastAsia="Arial"/>
          <w:spacing w:val="3"/>
        </w:rPr>
        <w:t>f</w:t>
      </w:r>
      <w:r w:rsidRPr="005A49AE">
        <w:rPr>
          <w:rFonts w:eastAsia="Arial"/>
          <w:spacing w:val="-1"/>
        </w:rPr>
        <w:t>i</w:t>
      </w:r>
      <w:r w:rsidRPr="005A49AE">
        <w:rPr>
          <w:rFonts w:eastAsia="Arial"/>
        </w:rPr>
        <w:t>c</w:t>
      </w:r>
      <w:r w:rsidRPr="005A49AE">
        <w:rPr>
          <w:rFonts w:eastAsia="Arial"/>
          <w:spacing w:val="13"/>
        </w:rPr>
        <w:t xml:space="preserve"> </w:t>
      </w:r>
      <w:r w:rsidRPr="005A49AE">
        <w:rPr>
          <w:rFonts w:eastAsia="Arial"/>
        </w:rPr>
        <w:t>c</w:t>
      </w:r>
      <w:r w:rsidRPr="005A49AE">
        <w:rPr>
          <w:rFonts w:eastAsia="Arial"/>
          <w:spacing w:val="-1"/>
        </w:rPr>
        <w:t>on</w:t>
      </w:r>
      <w:r w:rsidRPr="005A49AE">
        <w:rPr>
          <w:rFonts w:eastAsia="Arial"/>
        </w:rPr>
        <w:t>c</w:t>
      </w:r>
      <w:r w:rsidRPr="005A49AE">
        <w:rPr>
          <w:rFonts w:eastAsia="Arial"/>
          <w:spacing w:val="-1"/>
        </w:rPr>
        <w:t>e</w:t>
      </w:r>
      <w:r w:rsidRPr="005A49AE">
        <w:rPr>
          <w:rFonts w:eastAsia="Arial"/>
        </w:rPr>
        <w:t>r</w:t>
      </w:r>
      <w:r w:rsidRPr="005A49AE">
        <w:rPr>
          <w:rFonts w:eastAsia="Arial"/>
          <w:spacing w:val="-3"/>
        </w:rPr>
        <w:t>n</w:t>
      </w:r>
      <w:r w:rsidRPr="005A49AE">
        <w:rPr>
          <w:rFonts w:eastAsia="Arial"/>
        </w:rPr>
        <w:t>s</w:t>
      </w:r>
      <w:r w:rsidRPr="005A49AE">
        <w:rPr>
          <w:rFonts w:eastAsia="Arial"/>
          <w:spacing w:val="15"/>
        </w:rPr>
        <w:t xml:space="preserve"> </w:t>
      </w:r>
      <w:r w:rsidRPr="005A49AE">
        <w:rPr>
          <w:rFonts w:eastAsia="Arial"/>
          <w:spacing w:val="-1"/>
        </w:rPr>
        <w:t>an</w:t>
      </w:r>
      <w:r w:rsidRPr="005A49AE">
        <w:rPr>
          <w:rFonts w:eastAsia="Arial"/>
        </w:rPr>
        <w:t>d</w:t>
      </w:r>
      <w:r w:rsidRPr="005A49AE">
        <w:rPr>
          <w:rFonts w:eastAsia="Arial"/>
          <w:spacing w:val="15"/>
        </w:rPr>
        <w:t xml:space="preserve"> </w:t>
      </w:r>
      <w:r w:rsidRPr="005A49AE">
        <w:rPr>
          <w:rFonts w:eastAsia="Arial"/>
          <w:spacing w:val="1"/>
        </w:rPr>
        <w:t>t</w:t>
      </w:r>
      <w:r w:rsidRPr="005A49AE">
        <w:rPr>
          <w:rFonts w:eastAsia="Arial"/>
          <w:spacing w:val="-3"/>
        </w:rPr>
        <w:t>h</w:t>
      </w:r>
      <w:r w:rsidRPr="005A49AE">
        <w:rPr>
          <w:rFonts w:eastAsia="Arial"/>
        </w:rPr>
        <w:t>e</w:t>
      </w:r>
      <w:r w:rsidRPr="005A49AE">
        <w:rPr>
          <w:rFonts w:eastAsia="Arial"/>
          <w:spacing w:val="15"/>
        </w:rPr>
        <w:t xml:space="preserve"> </w:t>
      </w:r>
      <w:r w:rsidRPr="005A49AE">
        <w:rPr>
          <w:rFonts w:eastAsia="Arial"/>
        </w:rPr>
        <w:t>s</w:t>
      </w:r>
      <w:r w:rsidRPr="005A49AE">
        <w:rPr>
          <w:rFonts w:eastAsia="Arial"/>
          <w:spacing w:val="-1"/>
        </w:rPr>
        <w:t>p</w:t>
      </w:r>
      <w:r w:rsidRPr="005A49AE">
        <w:rPr>
          <w:rFonts w:eastAsia="Arial"/>
          <w:spacing w:val="-3"/>
        </w:rPr>
        <w:t>e</w:t>
      </w:r>
      <w:r w:rsidRPr="005A49AE">
        <w:rPr>
          <w:rFonts w:eastAsia="Arial"/>
        </w:rPr>
        <w:t>c</w:t>
      </w:r>
      <w:r w:rsidRPr="005A49AE">
        <w:rPr>
          <w:rFonts w:eastAsia="Arial"/>
          <w:spacing w:val="-1"/>
        </w:rPr>
        <w:t>i</w:t>
      </w:r>
      <w:r w:rsidRPr="005A49AE">
        <w:rPr>
          <w:rFonts w:eastAsia="Arial"/>
          <w:spacing w:val="3"/>
        </w:rPr>
        <w:t>f</w:t>
      </w:r>
      <w:r w:rsidRPr="005A49AE">
        <w:rPr>
          <w:rFonts w:eastAsia="Arial"/>
          <w:spacing w:val="-1"/>
        </w:rPr>
        <w:t>i</w:t>
      </w:r>
      <w:r w:rsidRPr="005A49AE">
        <w:rPr>
          <w:rFonts w:eastAsia="Arial"/>
        </w:rPr>
        <w:t xml:space="preserve">c </w:t>
      </w:r>
      <w:r w:rsidRPr="005A49AE">
        <w:rPr>
          <w:rFonts w:eastAsia="Arial"/>
          <w:spacing w:val="2"/>
        </w:rPr>
        <w:t>g</w:t>
      </w:r>
      <w:r w:rsidRPr="005A49AE">
        <w:rPr>
          <w:rFonts w:eastAsia="Arial"/>
          <w:spacing w:val="-2"/>
        </w:rPr>
        <w:t>r</w:t>
      </w:r>
      <w:r w:rsidRPr="005A49AE">
        <w:rPr>
          <w:rFonts w:eastAsia="Arial"/>
          <w:spacing w:val="-1"/>
        </w:rPr>
        <w:t>ound</w:t>
      </w:r>
      <w:r w:rsidRPr="005A49AE">
        <w:rPr>
          <w:rFonts w:eastAsia="Arial"/>
        </w:rPr>
        <w:t>s</w:t>
      </w:r>
      <w:r w:rsidRPr="005A49AE">
        <w:rPr>
          <w:rFonts w:eastAsia="Arial"/>
          <w:spacing w:val="-2"/>
        </w:rPr>
        <w:t xml:space="preserve"> </w:t>
      </w:r>
      <w:r w:rsidRPr="005A49AE">
        <w:rPr>
          <w:rFonts w:eastAsia="Arial"/>
          <w:spacing w:val="1"/>
        </w:rPr>
        <w:t>f</w:t>
      </w:r>
      <w:r w:rsidRPr="005A49AE">
        <w:rPr>
          <w:rFonts w:eastAsia="Arial"/>
          <w:spacing w:val="-1"/>
        </w:rPr>
        <w:t>o</w:t>
      </w:r>
      <w:r w:rsidRPr="005A49AE">
        <w:rPr>
          <w:rFonts w:eastAsia="Arial"/>
        </w:rPr>
        <w:t>r</w:t>
      </w:r>
      <w:r w:rsidRPr="005A49AE">
        <w:rPr>
          <w:rFonts w:eastAsia="Arial"/>
          <w:spacing w:val="-1"/>
        </w:rPr>
        <w:t xml:space="preserve"> </w:t>
      </w: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
        </w:rPr>
        <w:t xml:space="preserve"> </w:t>
      </w:r>
      <w:r w:rsidRPr="005A49AE">
        <w:rPr>
          <w:rFonts w:eastAsia="Arial"/>
          <w:spacing w:val="-1"/>
        </w:rPr>
        <w:t>p</w:t>
      </w:r>
      <w:r w:rsidRPr="005A49AE">
        <w:rPr>
          <w:rFonts w:eastAsia="Arial"/>
        </w:rPr>
        <w:t>r</w:t>
      </w:r>
      <w:r w:rsidRPr="005A49AE">
        <w:rPr>
          <w:rFonts w:eastAsia="Arial"/>
          <w:spacing w:val="-3"/>
        </w:rPr>
        <w:t>o</w:t>
      </w:r>
      <w:r w:rsidRPr="005A49AE">
        <w:rPr>
          <w:rFonts w:eastAsia="Arial"/>
          <w:spacing w:val="1"/>
        </w:rPr>
        <w:t>t</w:t>
      </w:r>
      <w:r w:rsidRPr="005A49AE">
        <w:rPr>
          <w:rFonts w:eastAsia="Arial"/>
          <w:spacing w:val="-1"/>
        </w:rPr>
        <w:t>e</w:t>
      </w:r>
      <w:r w:rsidRPr="005A49AE">
        <w:rPr>
          <w:rFonts w:eastAsia="Arial"/>
          <w:spacing w:val="-3"/>
        </w:rPr>
        <w:t>s</w:t>
      </w:r>
      <w:r w:rsidRPr="005A49AE">
        <w:rPr>
          <w:rFonts w:eastAsia="Arial"/>
          <w:spacing w:val="1"/>
        </w:rPr>
        <w:t>t</w:t>
      </w:r>
      <w:r w:rsidRPr="005A49AE">
        <w:rPr>
          <w:rFonts w:eastAsia="Arial"/>
          <w:spacing w:val="-2"/>
        </w:rPr>
        <w:t>)</w:t>
      </w:r>
      <w:r w:rsidRPr="005A49AE">
        <w:rPr>
          <w:rFonts w:eastAsia="Arial"/>
        </w:rPr>
        <w:t>.</w:t>
      </w:r>
    </w:p>
    <w:p w14:paraId="7CD03946" w14:textId="77777777" w:rsidR="0099758A" w:rsidRPr="005A49AE" w:rsidRDefault="0099758A" w:rsidP="00FD431F">
      <w:pPr>
        <w:numPr>
          <w:ilvl w:val="0"/>
          <w:numId w:val="9"/>
        </w:numPr>
        <w:tabs>
          <w:tab w:val="left" w:pos="1866"/>
        </w:tabs>
        <w:autoSpaceDE/>
        <w:autoSpaceDN/>
        <w:adjustRightInd/>
        <w:ind w:left="1866"/>
        <w:jc w:val="both"/>
        <w:rPr>
          <w:rFonts w:eastAsia="Arial"/>
        </w:rPr>
      </w:pPr>
      <w:r w:rsidRPr="005A49AE">
        <w:rPr>
          <w:rFonts w:eastAsia="Arial"/>
          <w:spacing w:val="-1"/>
        </w:rPr>
        <w:t>An</w:t>
      </w:r>
      <w:r w:rsidRPr="005A49AE">
        <w:rPr>
          <w:rFonts w:eastAsia="Arial"/>
        </w:rPr>
        <w:t>y</w:t>
      </w:r>
      <w:r w:rsidRPr="005A49AE">
        <w:rPr>
          <w:rFonts w:eastAsia="Arial"/>
          <w:spacing w:val="1"/>
        </w:rPr>
        <w:t xml:space="preserve"> </w:t>
      </w:r>
      <w:r w:rsidRPr="005A49AE">
        <w:rPr>
          <w:rFonts w:eastAsia="Arial"/>
          <w:spacing w:val="-4"/>
        </w:rPr>
        <w:t>w</w:t>
      </w:r>
      <w:r w:rsidRPr="005A49AE">
        <w:rPr>
          <w:rFonts w:eastAsia="Arial"/>
        </w:rPr>
        <w:t>r</w:t>
      </w:r>
      <w:r w:rsidRPr="005A49AE">
        <w:rPr>
          <w:rFonts w:eastAsia="Arial"/>
          <w:spacing w:val="-1"/>
        </w:rPr>
        <w:t>i</w:t>
      </w:r>
      <w:r w:rsidRPr="005A49AE">
        <w:rPr>
          <w:rFonts w:eastAsia="Arial"/>
          <w:spacing w:val="1"/>
        </w:rPr>
        <w:t>tt</w:t>
      </w:r>
      <w:r w:rsidRPr="005A49AE">
        <w:rPr>
          <w:rFonts w:eastAsia="Arial"/>
          <w:spacing w:val="-1"/>
        </w:rPr>
        <w:t>e</w:t>
      </w:r>
      <w:r w:rsidRPr="005A49AE">
        <w:rPr>
          <w:rFonts w:eastAsia="Arial"/>
        </w:rPr>
        <w:t xml:space="preserve">n </w:t>
      </w:r>
      <w:r w:rsidRPr="005A49AE">
        <w:rPr>
          <w:rFonts w:eastAsia="Arial"/>
          <w:spacing w:val="-1"/>
        </w:rPr>
        <w:t>i</w:t>
      </w:r>
      <w:r w:rsidRPr="005A49AE">
        <w:rPr>
          <w:rFonts w:eastAsia="Arial"/>
          <w:spacing w:val="-3"/>
        </w:rPr>
        <w:t>n</w:t>
      </w:r>
      <w:r w:rsidRPr="005A49AE">
        <w:rPr>
          <w:rFonts w:eastAsia="Arial"/>
          <w:spacing w:val="3"/>
        </w:rPr>
        <w:t>f</w:t>
      </w:r>
      <w:r w:rsidRPr="005A49AE">
        <w:rPr>
          <w:rFonts w:eastAsia="Arial"/>
          <w:spacing w:val="-3"/>
        </w:rPr>
        <w:t>o</w:t>
      </w:r>
      <w:r w:rsidRPr="005A49AE">
        <w:rPr>
          <w:rFonts w:eastAsia="Arial"/>
        </w:rPr>
        <w:t>rm</w:t>
      </w:r>
      <w:r w:rsidRPr="005A49AE">
        <w:rPr>
          <w:rFonts w:eastAsia="Arial"/>
          <w:spacing w:val="-3"/>
        </w:rPr>
        <w:t>a</w:t>
      </w:r>
      <w:r w:rsidRPr="005A49AE">
        <w:rPr>
          <w:rFonts w:eastAsia="Arial"/>
          <w:spacing w:val="1"/>
        </w:rPr>
        <w:t>t</w:t>
      </w:r>
      <w:r w:rsidRPr="005A49AE">
        <w:rPr>
          <w:rFonts w:eastAsia="Arial"/>
          <w:spacing w:val="-1"/>
        </w:rPr>
        <w:t>io</w:t>
      </w:r>
      <w:r w:rsidRPr="005A49AE">
        <w:rPr>
          <w:rFonts w:eastAsia="Arial"/>
        </w:rPr>
        <w:t>n</w:t>
      </w:r>
      <w:r w:rsidRPr="005A49AE">
        <w:rPr>
          <w:rFonts w:eastAsia="Arial"/>
          <w:spacing w:val="-2"/>
        </w:rPr>
        <w:t xml:space="preserve"> t</w:t>
      </w:r>
      <w:r w:rsidRPr="005A49AE">
        <w:rPr>
          <w:rFonts w:eastAsia="Arial"/>
          <w:spacing w:val="-1"/>
        </w:rPr>
        <w:t>h</w:t>
      </w:r>
      <w:r w:rsidRPr="005A49AE">
        <w:rPr>
          <w:rFonts w:eastAsia="Arial"/>
        </w:rPr>
        <w:t xml:space="preserve">e </w:t>
      </w:r>
      <w:r w:rsidRPr="005A49AE">
        <w:rPr>
          <w:rFonts w:eastAsia="Arial"/>
          <w:spacing w:val="-1"/>
        </w:rPr>
        <w:t>bidde</w:t>
      </w:r>
      <w:r w:rsidRPr="005A49AE">
        <w:rPr>
          <w:rFonts w:eastAsia="Arial"/>
        </w:rPr>
        <w:t>r</w:t>
      </w:r>
      <w:r w:rsidRPr="005A49AE">
        <w:rPr>
          <w:rFonts w:eastAsia="Arial"/>
          <w:spacing w:val="2"/>
        </w:rPr>
        <w:t xml:space="preserve"> </w:t>
      </w:r>
      <w:r w:rsidRPr="005A49AE">
        <w:rPr>
          <w:rFonts w:eastAsia="Arial"/>
          <w:spacing w:val="-1"/>
        </w:rPr>
        <w:t>belie</w:t>
      </w:r>
      <w:r w:rsidRPr="005A49AE">
        <w:rPr>
          <w:rFonts w:eastAsia="Arial"/>
          <w:spacing w:val="-3"/>
        </w:rPr>
        <w:t>v</w:t>
      </w:r>
      <w:r w:rsidRPr="005A49AE">
        <w:rPr>
          <w:rFonts w:eastAsia="Arial"/>
          <w:spacing w:val="-1"/>
        </w:rPr>
        <w:t>e</w:t>
      </w:r>
      <w:r w:rsidRPr="005A49AE">
        <w:rPr>
          <w:rFonts w:eastAsia="Arial"/>
        </w:rPr>
        <w:t>s</w:t>
      </w:r>
      <w:r w:rsidRPr="005A49AE">
        <w:rPr>
          <w:rFonts w:eastAsia="Arial"/>
          <w:spacing w:val="1"/>
        </w:rPr>
        <w:t xml:space="preserve"> </w:t>
      </w:r>
      <w:r w:rsidRPr="005A49AE">
        <w:rPr>
          <w:rFonts w:eastAsia="Arial"/>
          <w:spacing w:val="-1"/>
        </w:rPr>
        <w:t>i</w:t>
      </w:r>
      <w:r w:rsidRPr="005A49AE">
        <w:rPr>
          <w:rFonts w:eastAsia="Arial"/>
        </w:rPr>
        <w:t>s</w:t>
      </w:r>
      <w:r w:rsidRPr="005A49AE">
        <w:rPr>
          <w:rFonts w:eastAsia="Arial"/>
          <w:spacing w:val="1"/>
        </w:rPr>
        <w:t xml:space="preserve"> </w:t>
      </w:r>
      <w:r w:rsidRPr="005A49AE">
        <w:rPr>
          <w:rFonts w:eastAsia="Arial"/>
        </w:rPr>
        <w:t>r</w:t>
      </w:r>
      <w:r w:rsidRPr="005A49AE">
        <w:rPr>
          <w:rFonts w:eastAsia="Arial"/>
          <w:spacing w:val="-1"/>
        </w:rPr>
        <w:t>el</w:t>
      </w:r>
      <w:r w:rsidRPr="005A49AE">
        <w:rPr>
          <w:rFonts w:eastAsia="Arial"/>
          <w:spacing w:val="-3"/>
        </w:rPr>
        <w:t>ev</w:t>
      </w:r>
      <w:r w:rsidRPr="005A49AE">
        <w:rPr>
          <w:rFonts w:eastAsia="Arial"/>
          <w:spacing w:val="-1"/>
        </w:rPr>
        <w:t>an</w:t>
      </w:r>
      <w:r w:rsidRPr="005A49AE">
        <w:rPr>
          <w:rFonts w:eastAsia="Arial"/>
        </w:rPr>
        <w:t>t</w:t>
      </w:r>
      <w:r w:rsidRPr="005A49AE">
        <w:rPr>
          <w:rFonts w:eastAsia="Arial"/>
          <w:spacing w:val="2"/>
        </w:rPr>
        <w:t xml:space="preserve"> </w:t>
      </w:r>
      <w:r w:rsidRPr="005A49AE">
        <w:rPr>
          <w:rFonts w:eastAsia="Arial"/>
          <w:spacing w:val="1"/>
        </w:rPr>
        <w:t>t</w:t>
      </w:r>
      <w:r w:rsidRPr="005A49AE">
        <w:rPr>
          <w:rFonts w:eastAsia="Arial"/>
        </w:rPr>
        <w:t>o</w:t>
      </w:r>
      <w:r w:rsidRPr="005A49AE">
        <w:rPr>
          <w:rFonts w:eastAsia="Arial"/>
          <w:spacing w:val="-2"/>
        </w:rPr>
        <w:t xml:space="preserve"> </w:t>
      </w:r>
      <w:r w:rsidRPr="005A49AE">
        <w:rPr>
          <w:rFonts w:eastAsia="Arial"/>
          <w:spacing w:val="1"/>
        </w:rPr>
        <w:t>t</w:t>
      </w:r>
      <w:r w:rsidRPr="005A49AE">
        <w:rPr>
          <w:rFonts w:eastAsia="Arial"/>
          <w:spacing w:val="-1"/>
        </w:rPr>
        <w:t>h</w:t>
      </w:r>
      <w:r w:rsidRPr="005A49AE">
        <w:rPr>
          <w:rFonts w:eastAsia="Arial"/>
        </w:rPr>
        <w:t xml:space="preserve">e </w:t>
      </w:r>
      <w:r w:rsidRPr="005A49AE">
        <w:rPr>
          <w:rFonts w:eastAsia="Arial"/>
          <w:spacing w:val="-3"/>
        </w:rPr>
        <w:t>p</w:t>
      </w:r>
      <w:r w:rsidRPr="005A49AE">
        <w:rPr>
          <w:rFonts w:eastAsia="Arial"/>
        </w:rPr>
        <w:t>r</w:t>
      </w:r>
      <w:r w:rsidRPr="005A49AE">
        <w:rPr>
          <w:rFonts w:eastAsia="Arial"/>
          <w:spacing w:val="-1"/>
        </w:rPr>
        <w:t>o</w:t>
      </w:r>
      <w:r w:rsidRPr="005A49AE">
        <w:rPr>
          <w:rFonts w:eastAsia="Arial"/>
          <w:spacing w:val="1"/>
        </w:rPr>
        <w:t>t</w:t>
      </w:r>
      <w:r w:rsidRPr="005A49AE">
        <w:rPr>
          <w:rFonts w:eastAsia="Arial"/>
          <w:spacing w:val="-3"/>
        </w:rPr>
        <w:t>e</w:t>
      </w:r>
      <w:r w:rsidRPr="005A49AE">
        <w:rPr>
          <w:rFonts w:eastAsia="Arial"/>
        </w:rPr>
        <w:t>s</w:t>
      </w:r>
      <w:r w:rsidRPr="005A49AE">
        <w:rPr>
          <w:rFonts w:eastAsia="Arial"/>
          <w:spacing w:val="-2"/>
        </w:rPr>
        <w:t>t</w:t>
      </w:r>
      <w:r w:rsidRPr="005A49AE">
        <w:rPr>
          <w:rFonts w:eastAsia="Arial"/>
        </w:rPr>
        <w:t>;</w:t>
      </w:r>
    </w:p>
    <w:p w14:paraId="5B321ABB" w14:textId="77777777" w:rsidR="0099758A" w:rsidRPr="005A49AE" w:rsidRDefault="0099758A" w:rsidP="00FD431F">
      <w:pPr>
        <w:numPr>
          <w:ilvl w:val="0"/>
          <w:numId w:val="9"/>
        </w:numPr>
        <w:tabs>
          <w:tab w:val="left" w:pos="1866"/>
        </w:tabs>
        <w:autoSpaceDE/>
        <w:autoSpaceDN/>
        <w:adjustRightInd/>
        <w:ind w:left="1866"/>
        <w:jc w:val="both"/>
        <w:rPr>
          <w:rFonts w:eastAsia="Arial"/>
        </w:rPr>
      </w:pPr>
      <w:r w:rsidRPr="005A49AE">
        <w:rPr>
          <w:rFonts w:eastAsia="Arial"/>
          <w:spacing w:val="1"/>
        </w:rPr>
        <w:t>T</w:t>
      </w:r>
      <w:r w:rsidRPr="005A49AE">
        <w:rPr>
          <w:rFonts w:eastAsia="Arial"/>
          <w:spacing w:val="-1"/>
        </w:rPr>
        <w:t>h</w:t>
      </w:r>
      <w:r w:rsidRPr="005A49AE">
        <w:rPr>
          <w:rFonts w:eastAsia="Arial"/>
        </w:rPr>
        <w:t>e</w:t>
      </w:r>
      <w:r w:rsidRPr="005A49AE">
        <w:rPr>
          <w:rFonts w:eastAsia="Arial"/>
          <w:spacing w:val="-2"/>
        </w:rPr>
        <w:t xml:space="preserve"> </w:t>
      </w:r>
      <w:r w:rsidRPr="005A49AE">
        <w:rPr>
          <w:rFonts w:eastAsia="Arial"/>
        </w:rPr>
        <w:t>r</w:t>
      </w:r>
      <w:r w:rsidRPr="005A49AE">
        <w:rPr>
          <w:rFonts w:eastAsia="Arial"/>
          <w:spacing w:val="-3"/>
        </w:rPr>
        <w:t>e</w:t>
      </w:r>
      <w:r w:rsidRPr="005A49AE">
        <w:rPr>
          <w:rFonts w:eastAsia="Arial"/>
        </w:rPr>
        <w:t>m</w:t>
      </w:r>
      <w:r w:rsidRPr="005A49AE">
        <w:rPr>
          <w:rFonts w:eastAsia="Arial"/>
          <w:spacing w:val="-1"/>
        </w:rPr>
        <w:t>ed</w:t>
      </w:r>
      <w:r w:rsidRPr="005A49AE">
        <w:rPr>
          <w:rFonts w:eastAsia="Arial"/>
        </w:rPr>
        <w:t>y</w:t>
      </w:r>
      <w:r w:rsidRPr="005A49AE">
        <w:rPr>
          <w:rFonts w:eastAsia="Arial"/>
          <w:spacing w:val="-2"/>
        </w:rPr>
        <w:t xml:space="preserve"> </w:t>
      </w:r>
      <w:r w:rsidRPr="005A49AE">
        <w:rPr>
          <w:rFonts w:eastAsia="Arial"/>
        </w:rPr>
        <w:t>s</w:t>
      </w:r>
      <w:r w:rsidRPr="005A49AE">
        <w:rPr>
          <w:rFonts w:eastAsia="Arial"/>
          <w:spacing w:val="-1"/>
        </w:rPr>
        <w:t>o</w:t>
      </w:r>
      <w:r w:rsidRPr="005A49AE">
        <w:rPr>
          <w:rFonts w:eastAsia="Arial"/>
          <w:spacing w:val="-3"/>
        </w:rPr>
        <w:t>u</w:t>
      </w:r>
      <w:r w:rsidRPr="005A49AE">
        <w:rPr>
          <w:rFonts w:eastAsia="Arial"/>
          <w:spacing w:val="2"/>
        </w:rPr>
        <w:t>g</w:t>
      </w:r>
      <w:r w:rsidRPr="005A49AE">
        <w:rPr>
          <w:rFonts w:eastAsia="Arial"/>
          <w:spacing w:val="-1"/>
        </w:rPr>
        <w:t>h</w:t>
      </w:r>
      <w:r w:rsidRPr="005A49AE">
        <w:rPr>
          <w:rFonts w:eastAsia="Arial"/>
        </w:rPr>
        <w:t>t</w:t>
      </w:r>
      <w:r w:rsidRPr="005A49AE">
        <w:rPr>
          <w:rFonts w:eastAsia="Arial"/>
          <w:spacing w:val="-1"/>
        </w:rPr>
        <w:t xml:space="preserve"> b</w:t>
      </w:r>
      <w:r w:rsidRPr="005A49AE">
        <w:rPr>
          <w:rFonts w:eastAsia="Arial"/>
        </w:rPr>
        <w:t>y</w:t>
      </w:r>
      <w:r w:rsidRPr="005A49AE">
        <w:rPr>
          <w:rFonts w:eastAsia="Arial"/>
          <w:spacing w:val="-2"/>
        </w:rPr>
        <w:t xml:space="preserve"> </w:t>
      </w:r>
      <w:r w:rsidRPr="005A49AE">
        <w:rPr>
          <w:rFonts w:eastAsia="Arial"/>
          <w:spacing w:val="1"/>
        </w:rPr>
        <w:t>t</w:t>
      </w:r>
      <w:r w:rsidRPr="005A49AE">
        <w:rPr>
          <w:rFonts w:eastAsia="Arial"/>
          <w:spacing w:val="-3"/>
        </w:rPr>
        <w:t>h</w:t>
      </w:r>
      <w:r w:rsidRPr="005A49AE">
        <w:rPr>
          <w:rFonts w:eastAsia="Arial"/>
        </w:rPr>
        <w:t xml:space="preserve">e </w:t>
      </w:r>
      <w:r w:rsidRPr="005A49AE">
        <w:rPr>
          <w:rFonts w:eastAsia="Arial"/>
          <w:spacing w:val="-1"/>
        </w:rPr>
        <w:t>bidde</w:t>
      </w:r>
      <w:r w:rsidRPr="005A49AE">
        <w:rPr>
          <w:rFonts w:eastAsia="Arial"/>
        </w:rPr>
        <w:t>r.</w:t>
      </w:r>
    </w:p>
    <w:p w14:paraId="2C384BC8" w14:textId="77777777" w:rsidR="0099758A" w:rsidRPr="0099758A" w:rsidRDefault="0099758A" w:rsidP="0099758A">
      <w:pPr>
        <w:autoSpaceDE/>
        <w:autoSpaceDN/>
        <w:adjustRightInd/>
        <w:jc w:val="both"/>
        <w:rPr>
          <w:rFonts w:eastAsia="Calibri"/>
        </w:rPr>
      </w:pPr>
    </w:p>
    <w:p w14:paraId="06BFF4F4" w14:textId="77777777" w:rsidR="0099758A" w:rsidRPr="0099758A" w:rsidRDefault="0099758A" w:rsidP="0099758A">
      <w:pPr>
        <w:autoSpaceDE/>
        <w:autoSpaceDN/>
        <w:adjustRightInd/>
        <w:ind w:right="116"/>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41"/>
        </w:rPr>
        <w:t xml:space="preserve"> </w:t>
      </w:r>
      <w:r w:rsidRPr="0099758A">
        <w:rPr>
          <w:rFonts w:eastAsia="Arial"/>
          <w:b/>
          <w:bCs/>
          <w:spacing w:val="-1"/>
        </w:rPr>
        <w:t>3</w:t>
      </w:r>
      <w:r w:rsidRPr="0099758A">
        <w:rPr>
          <w:rFonts w:eastAsia="Arial"/>
          <w:b/>
          <w:bCs/>
        </w:rPr>
        <w:t>:</w:t>
      </w:r>
      <w:r w:rsidRPr="0099758A">
        <w:rPr>
          <w:rFonts w:eastAsia="Arial"/>
          <w:b/>
          <w:bCs/>
          <w:spacing w:val="41"/>
        </w:rPr>
        <w:t xml:space="preserve"> </w:t>
      </w:r>
      <w:r w:rsidRPr="0099758A">
        <w:rPr>
          <w:rFonts w:eastAsia="Arial"/>
          <w:spacing w:val="-1"/>
        </w:rPr>
        <w:t>Upo</w:t>
      </w:r>
      <w:r w:rsidRPr="0099758A">
        <w:rPr>
          <w:rFonts w:eastAsia="Arial"/>
        </w:rPr>
        <w:t>n</w:t>
      </w:r>
      <w:r w:rsidRPr="0099758A">
        <w:rPr>
          <w:rFonts w:eastAsia="Arial"/>
          <w:spacing w:val="39"/>
        </w:rPr>
        <w:t xml:space="preserve">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n</w:t>
      </w:r>
      <w:r w:rsidRPr="0099758A">
        <w:rPr>
          <w:rFonts w:eastAsia="Arial"/>
          <w:spacing w:val="39"/>
        </w:rPr>
        <w:t xml:space="preserve"> </w:t>
      </w:r>
      <w:r w:rsidRPr="0099758A">
        <w:rPr>
          <w:rFonts w:eastAsia="Arial"/>
          <w:spacing w:val="-2"/>
        </w:rPr>
        <w:t>r</w:t>
      </w:r>
      <w:r w:rsidRPr="0099758A">
        <w:rPr>
          <w:rFonts w:eastAsia="Arial"/>
          <w:spacing w:val="-1"/>
        </w:rPr>
        <w:t>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spacing w:val="1"/>
        </w:rPr>
        <w:t>t</w:t>
      </w:r>
      <w:r w:rsidRPr="0099758A">
        <w:rPr>
          <w:rFonts w:eastAsia="Arial"/>
        </w:rPr>
        <w:t>,</w:t>
      </w:r>
      <w:r w:rsidRPr="0099758A">
        <w:rPr>
          <w:rFonts w:eastAsia="Arial"/>
          <w:spacing w:val="4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9"/>
        </w:rPr>
        <w:t xml:space="preserve"> </w:t>
      </w:r>
      <w:r w:rsidRPr="0099758A">
        <w:rPr>
          <w:rFonts w:eastAsia="Arial"/>
          <w:spacing w:val="-1"/>
        </w:rPr>
        <w:t>Boa</w:t>
      </w:r>
      <w:r w:rsidRPr="0099758A">
        <w:rPr>
          <w:rFonts w:eastAsia="Arial"/>
        </w:rPr>
        <w:t>rd</w:t>
      </w:r>
      <w:r w:rsidRPr="0099758A">
        <w:rPr>
          <w:rFonts w:eastAsia="Arial"/>
          <w:spacing w:val="40"/>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38"/>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40"/>
        </w:rPr>
        <w:t xml:space="preserve"> </w:t>
      </w:r>
      <w:r w:rsidRPr="0099758A">
        <w:rPr>
          <w:rFonts w:eastAsia="Arial"/>
        </w:rPr>
        <w:t>m</w:t>
      </w:r>
      <w:r w:rsidRPr="0099758A">
        <w:rPr>
          <w:rFonts w:eastAsia="Arial"/>
          <w:spacing w:val="-3"/>
        </w:rPr>
        <w:t>a</w:t>
      </w:r>
      <w:r w:rsidRPr="0099758A">
        <w:rPr>
          <w:rFonts w:eastAsia="Arial"/>
          <w:spacing w:val="2"/>
        </w:rPr>
        <w:t>k</w:t>
      </w:r>
      <w:r w:rsidRPr="0099758A">
        <w:rPr>
          <w:rFonts w:eastAsia="Arial"/>
        </w:rPr>
        <w:t>e</w:t>
      </w:r>
      <w:r w:rsidRPr="0099758A">
        <w:rPr>
          <w:rFonts w:eastAsia="Arial"/>
          <w:spacing w:val="41"/>
        </w:rPr>
        <w:t xml:space="preserve"> </w:t>
      </w:r>
      <w:r w:rsidRPr="0099758A">
        <w:rPr>
          <w:rFonts w:eastAsia="Arial"/>
          <w:spacing w:val="-1"/>
        </w:rPr>
        <w:t>a</w:t>
      </w:r>
      <w:r w:rsidRPr="0099758A">
        <w:rPr>
          <w:rFonts w:eastAsia="Arial"/>
          <w:spacing w:val="-3"/>
        </w:rPr>
        <w:t>v</w:t>
      </w:r>
      <w:r w:rsidRPr="0099758A">
        <w:rPr>
          <w:rFonts w:eastAsia="Arial"/>
          <w:spacing w:val="-1"/>
        </w:rPr>
        <w:t>ailabl</w:t>
      </w:r>
      <w:r w:rsidRPr="0099758A">
        <w:rPr>
          <w:rFonts w:eastAsia="Arial"/>
        </w:rPr>
        <w:t>e</w:t>
      </w:r>
      <w:r w:rsidRPr="0099758A">
        <w:rPr>
          <w:rFonts w:eastAsia="Arial"/>
          <w:spacing w:val="41"/>
        </w:rPr>
        <w:t xml:space="preserve"> </w:t>
      </w:r>
      <w:r w:rsidRPr="0099758A">
        <w:rPr>
          <w:rFonts w:eastAsia="Arial"/>
          <w:spacing w:val="1"/>
        </w:rPr>
        <w:t>t</w:t>
      </w:r>
      <w:r w:rsidRPr="0099758A">
        <w:rPr>
          <w:rFonts w:eastAsia="Arial"/>
        </w:rPr>
        <w:t>o</w:t>
      </w:r>
      <w:r w:rsidRPr="0099758A">
        <w:rPr>
          <w:rFonts w:eastAsia="Arial"/>
          <w:spacing w:val="3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2"/>
        </w:rPr>
        <w:t xml:space="preserve"> </w:t>
      </w:r>
      <w:r w:rsidRPr="0099758A">
        <w:rPr>
          <w:rFonts w:eastAsia="Arial"/>
          <w:spacing w:val="-1"/>
        </w:rPr>
        <w:t>bidde</w:t>
      </w:r>
      <w:r w:rsidRPr="0099758A">
        <w:rPr>
          <w:rFonts w:eastAsia="Arial"/>
        </w:rPr>
        <w:t>r</w:t>
      </w:r>
      <w:r w:rsidRPr="0099758A">
        <w:rPr>
          <w:rFonts w:eastAsia="Arial"/>
          <w:spacing w:val="40"/>
        </w:rPr>
        <w:t xml:space="preserve"> </w:t>
      </w:r>
      <w:r w:rsidRPr="0099758A">
        <w:rPr>
          <w:rFonts w:eastAsia="Arial"/>
          <w:spacing w:val="-1"/>
        </w:rPr>
        <w:t>a</w:t>
      </w:r>
      <w:r w:rsidRPr="0099758A">
        <w:rPr>
          <w:rFonts w:eastAsia="Arial"/>
          <w:spacing w:val="-2"/>
        </w:rPr>
        <w:t>l</w:t>
      </w:r>
      <w:r w:rsidRPr="0099758A">
        <w:rPr>
          <w:rFonts w:eastAsia="Arial"/>
        </w:rPr>
        <w:t>l 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9"/>
        </w:rPr>
        <w:t xml:space="preserve"> </w:t>
      </w:r>
      <w:r w:rsidRPr="0099758A">
        <w:rPr>
          <w:rFonts w:eastAsia="Arial"/>
          <w:spacing w:val="-1"/>
        </w:rPr>
        <w:t>do</w:t>
      </w:r>
      <w:r w:rsidRPr="0099758A">
        <w:rPr>
          <w:rFonts w:eastAsia="Arial"/>
        </w:rPr>
        <w:t>c</w:t>
      </w:r>
      <w:r w:rsidRPr="0099758A">
        <w:rPr>
          <w:rFonts w:eastAsia="Arial"/>
          <w:spacing w:val="-3"/>
        </w:rPr>
        <w:t>u</w:t>
      </w:r>
      <w:r w:rsidRPr="0099758A">
        <w:rPr>
          <w:rFonts w:eastAsia="Arial"/>
        </w:rPr>
        <w:t>m</w:t>
      </w:r>
      <w:r w:rsidRPr="0099758A">
        <w:rPr>
          <w:rFonts w:eastAsia="Arial"/>
          <w:spacing w:val="-1"/>
        </w:rPr>
        <w:t>en</w:t>
      </w:r>
      <w:r w:rsidRPr="0099758A">
        <w:rPr>
          <w:rFonts w:eastAsia="Arial"/>
          <w:spacing w:val="1"/>
        </w:rPr>
        <w:t>t</w:t>
      </w:r>
      <w:r w:rsidRPr="0099758A">
        <w:rPr>
          <w:rFonts w:eastAsia="Arial"/>
        </w:rPr>
        <w:t>s</w:t>
      </w:r>
      <w:r w:rsidRPr="0099758A">
        <w:rPr>
          <w:rFonts w:eastAsia="Arial"/>
          <w:spacing w:val="39"/>
        </w:rPr>
        <w:t xml:space="preserve"> </w:t>
      </w:r>
      <w:r w:rsidRPr="0099758A">
        <w:rPr>
          <w:rFonts w:eastAsia="Arial"/>
          <w:spacing w:val="-3"/>
        </w:rPr>
        <w:t>n</w:t>
      </w:r>
      <w:r w:rsidRPr="0099758A">
        <w:rPr>
          <w:rFonts w:eastAsia="Arial"/>
          <w:spacing w:val="-1"/>
        </w:rPr>
        <w:t>o</w:t>
      </w:r>
      <w:r w:rsidRPr="0099758A">
        <w:rPr>
          <w:rFonts w:eastAsia="Arial"/>
        </w:rPr>
        <w:t>t</w:t>
      </w:r>
      <w:r w:rsidRPr="0099758A">
        <w:rPr>
          <w:rFonts w:eastAsia="Arial"/>
          <w:spacing w:val="42"/>
        </w:rPr>
        <w:t xml:space="preserve"> </w:t>
      </w:r>
      <w:r w:rsidRPr="0099758A">
        <w:rPr>
          <w:rFonts w:eastAsia="Arial"/>
          <w:spacing w:val="-1"/>
        </w:rPr>
        <w:t>e</w:t>
      </w:r>
      <w:r w:rsidRPr="0099758A">
        <w:rPr>
          <w:rFonts w:eastAsia="Arial"/>
          <w:spacing w:val="-3"/>
        </w:rPr>
        <w:t>x</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36"/>
        </w:rPr>
        <w:t xml:space="preserve"> </w:t>
      </w:r>
      <w:r w:rsidRPr="0099758A">
        <w:rPr>
          <w:rFonts w:eastAsia="Arial"/>
          <w:spacing w:val="1"/>
        </w:rPr>
        <w:t>f</w:t>
      </w:r>
      <w:r w:rsidRPr="0099758A">
        <w:rPr>
          <w:rFonts w:eastAsia="Arial"/>
        </w:rPr>
        <w:t>r</w:t>
      </w:r>
      <w:r w:rsidRPr="0099758A">
        <w:rPr>
          <w:rFonts w:eastAsia="Arial"/>
          <w:spacing w:val="-3"/>
        </w:rPr>
        <w:t>o</w:t>
      </w:r>
      <w:r w:rsidRPr="0099758A">
        <w:rPr>
          <w:rFonts w:eastAsia="Arial"/>
        </w:rPr>
        <w:t>m</w:t>
      </w:r>
      <w:r w:rsidRPr="0099758A">
        <w:rPr>
          <w:rFonts w:eastAsia="Arial"/>
          <w:spacing w:val="42"/>
        </w:rPr>
        <w:t xml:space="preserve"> </w:t>
      </w:r>
      <w:r w:rsidRPr="0099758A">
        <w:rPr>
          <w:rFonts w:eastAsia="Arial"/>
          <w:spacing w:val="-1"/>
        </w:rPr>
        <w:t>di</w:t>
      </w:r>
      <w:r w:rsidRPr="0099758A">
        <w:rPr>
          <w:rFonts w:eastAsia="Arial"/>
        </w:rPr>
        <w:t>sc</w:t>
      </w:r>
      <w:r w:rsidRPr="0099758A">
        <w:rPr>
          <w:rFonts w:eastAsia="Arial"/>
          <w:spacing w:val="-4"/>
        </w:rPr>
        <w:t>l</w:t>
      </w:r>
      <w:r w:rsidRPr="0099758A">
        <w:rPr>
          <w:rFonts w:eastAsia="Arial"/>
          <w:spacing w:val="-1"/>
        </w:rPr>
        <w:t>o</w:t>
      </w:r>
      <w:r w:rsidRPr="0099758A">
        <w:rPr>
          <w:rFonts w:eastAsia="Arial"/>
        </w:rPr>
        <w:t>s</w:t>
      </w:r>
      <w:r w:rsidRPr="0099758A">
        <w:rPr>
          <w:rFonts w:eastAsia="Arial"/>
          <w:spacing w:val="-1"/>
        </w:rPr>
        <w:t>u</w:t>
      </w:r>
      <w:r w:rsidRPr="0099758A">
        <w:rPr>
          <w:rFonts w:eastAsia="Arial"/>
        </w:rPr>
        <w:t>re</w:t>
      </w:r>
      <w:r w:rsidRPr="0099758A">
        <w:rPr>
          <w:rFonts w:eastAsia="Arial"/>
          <w:spacing w:val="41"/>
        </w:rPr>
        <w:t xml:space="preserve"> </w:t>
      </w:r>
      <w:r w:rsidRPr="0099758A">
        <w:rPr>
          <w:rFonts w:eastAsia="Arial"/>
          <w:spacing w:val="-1"/>
        </w:rPr>
        <w:t>und</w:t>
      </w:r>
      <w:r w:rsidRPr="0099758A">
        <w:rPr>
          <w:rFonts w:eastAsia="Arial"/>
          <w:spacing w:val="-3"/>
        </w:rPr>
        <w:t>e</w:t>
      </w:r>
      <w:r w:rsidRPr="0099758A">
        <w:rPr>
          <w:rFonts w:eastAsia="Arial"/>
        </w:rPr>
        <w:t>r</w:t>
      </w:r>
      <w:r w:rsidRPr="0099758A">
        <w:rPr>
          <w:rFonts w:eastAsia="Arial"/>
          <w:spacing w:val="43"/>
        </w:rPr>
        <w:t xml:space="preserve"> </w:t>
      </w:r>
      <w:r w:rsidRPr="0099758A">
        <w:rPr>
          <w:rFonts w:eastAsia="Arial"/>
          <w:spacing w:val="-3"/>
        </w:rPr>
        <w:t>s</w:t>
      </w:r>
      <w:r w:rsidRPr="0099758A">
        <w:rPr>
          <w:rFonts w:eastAsia="Arial"/>
          <w:spacing w:val="1"/>
        </w:rPr>
        <w:t>t</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39"/>
        </w:rPr>
        <w:t xml:space="preserve"> </w:t>
      </w:r>
      <w:r w:rsidRPr="0099758A">
        <w:rPr>
          <w:rFonts w:eastAsia="Arial"/>
          <w:spacing w:val="-1"/>
        </w:rPr>
        <w:t>o</w:t>
      </w:r>
      <w:r w:rsidRPr="0099758A">
        <w:rPr>
          <w:rFonts w:eastAsia="Arial"/>
        </w:rPr>
        <w:t>r</w:t>
      </w:r>
      <w:r w:rsidRPr="0099758A">
        <w:rPr>
          <w:rFonts w:eastAsia="Arial"/>
          <w:spacing w:val="37"/>
        </w:rPr>
        <w:t xml:space="preserve"> </w:t>
      </w:r>
      <w:r w:rsidRPr="0099758A">
        <w:rPr>
          <w:rFonts w:eastAsia="Arial"/>
          <w:spacing w:val="3"/>
        </w:rPr>
        <w:t>f</w:t>
      </w:r>
      <w:r w:rsidRPr="0099758A">
        <w:rPr>
          <w:rFonts w:eastAsia="Arial"/>
          <w:spacing w:val="-3"/>
        </w:rPr>
        <w:t>e</w:t>
      </w:r>
      <w:r w:rsidRPr="0099758A">
        <w:rPr>
          <w:rFonts w:eastAsia="Arial"/>
          <w:spacing w:val="-1"/>
        </w:rPr>
        <w:t>de</w:t>
      </w:r>
      <w:r w:rsidRPr="0099758A">
        <w:rPr>
          <w:rFonts w:eastAsia="Arial"/>
        </w:rPr>
        <w:t>r</w:t>
      </w:r>
      <w:r w:rsidRPr="0099758A">
        <w:rPr>
          <w:rFonts w:eastAsia="Arial"/>
          <w:spacing w:val="-1"/>
        </w:rPr>
        <w:t>a</w:t>
      </w:r>
      <w:r w:rsidRPr="0099758A">
        <w:rPr>
          <w:rFonts w:eastAsia="Arial"/>
        </w:rPr>
        <w:t>l</w:t>
      </w:r>
      <w:r w:rsidRPr="0099758A">
        <w:rPr>
          <w:rFonts w:eastAsia="Arial"/>
          <w:spacing w:val="40"/>
        </w:rPr>
        <w:t xml:space="preserve"> </w:t>
      </w:r>
      <w:r w:rsidRPr="0099758A">
        <w:rPr>
          <w:rFonts w:eastAsia="Arial"/>
          <w:spacing w:val="-1"/>
        </w:rPr>
        <w:t>la</w:t>
      </w:r>
      <w:r w:rsidRPr="0099758A">
        <w:rPr>
          <w:rFonts w:eastAsia="Arial"/>
          <w:spacing w:val="-4"/>
        </w:rPr>
        <w:t>w</w:t>
      </w:r>
      <w:r w:rsidRPr="0099758A">
        <w:rPr>
          <w:rFonts w:eastAsia="Arial"/>
        </w:rPr>
        <w:t>.</w:t>
      </w:r>
      <w:r w:rsidRPr="0099758A">
        <w:rPr>
          <w:rFonts w:eastAsia="Arial"/>
          <w:spacing w:val="43"/>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Boa</w:t>
      </w:r>
      <w:r w:rsidRPr="0099758A">
        <w:rPr>
          <w:rFonts w:eastAsia="Arial"/>
        </w:rPr>
        <w:t>rd</w:t>
      </w:r>
      <w:r w:rsidRPr="0099758A">
        <w:rPr>
          <w:rFonts w:eastAsia="Arial"/>
          <w:spacing w:val="31"/>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l</w:t>
      </w:r>
      <w:r w:rsidRPr="0099758A">
        <w:rPr>
          <w:rFonts w:eastAsia="Arial"/>
          <w:spacing w:val="31"/>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rPr>
        <w:t>v</w:t>
      </w:r>
      <w:r w:rsidRPr="0099758A">
        <w:rPr>
          <w:rFonts w:eastAsia="Arial"/>
          <w:spacing w:val="-1"/>
        </w:rPr>
        <w:t>id</w:t>
      </w:r>
      <w:r w:rsidRPr="0099758A">
        <w:rPr>
          <w:rFonts w:eastAsia="Arial"/>
        </w:rPr>
        <w:t>e</w:t>
      </w:r>
      <w:r w:rsidRPr="0099758A">
        <w:rPr>
          <w:rFonts w:eastAsia="Arial"/>
          <w:spacing w:val="31"/>
        </w:rPr>
        <w:t xml:space="preserve"> </w:t>
      </w:r>
      <w:r w:rsidRPr="0099758A">
        <w:rPr>
          <w:rFonts w:eastAsia="Arial"/>
        </w:rPr>
        <w:t>c</w:t>
      </w:r>
      <w:r w:rsidRPr="0099758A">
        <w:rPr>
          <w:rFonts w:eastAsia="Arial"/>
          <w:spacing w:val="-1"/>
        </w:rPr>
        <w:t>opi</w:t>
      </w:r>
      <w:r w:rsidRPr="0099758A">
        <w:rPr>
          <w:rFonts w:eastAsia="Arial"/>
          <w:spacing w:val="2"/>
        </w:rPr>
        <w:t>e</w:t>
      </w:r>
      <w:r w:rsidRPr="0099758A">
        <w:rPr>
          <w:rFonts w:eastAsia="Arial"/>
        </w:rPr>
        <w:t>s</w:t>
      </w:r>
      <w:r w:rsidRPr="0099758A">
        <w:rPr>
          <w:rFonts w:eastAsia="Arial"/>
          <w:spacing w:val="32"/>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spacing w:val="1"/>
        </w:rPr>
        <w:t>t</w:t>
      </w:r>
      <w:r w:rsidRPr="0099758A">
        <w:rPr>
          <w:rFonts w:eastAsia="Arial"/>
          <w:spacing w:val="-1"/>
        </w:rPr>
        <w:t>he</w:t>
      </w:r>
      <w:r w:rsidRPr="0099758A">
        <w:rPr>
          <w:rFonts w:eastAsia="Arial"/>
        </w:rPr>
        <w:t>se</w:t>
      </w:r>
      <w:r w:rsidRPr="0099758A">
        <w:rPr>
          <w:rFonts w:eastAsia="Arial"/>
          <w:spacing w:val="31"/>
        </w:rPr>
        <w:t xml:space="preserve"> </w:t>
      </w:r>
      <w:r w:rsidRPr="0099758A">
        <w:rPr>
          <w:rFonts w:eastAsia="Arial"/>
          <w:spacing w:val="-1"/>
        </w:rPr>
        <w:t>do</w:t>
      </w:r>
      <w:r w:rsidRPr="0099758A">
        <w:rPr>
          <w:rFonts w:eastAsia="Arial"/>
        </w:rPr>
        <w:t>c</w:t>
      </w:r>
      <w:r w:rsidRPr="0099758A">
        <w:rPr>
          <w:rFonts w:eastAsia="Arial"/>
          <w:spacing w:val="-3"/>
        </w:rPr>
        <w:t>u</w:t>
      </w:r>
      <w:r w:rsidRPr="0099758A">
        <w:rPr>
          <w:rFonts w:eastAsia="Arial"/>
        </w:rPr>
        <w:t>m</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rPr>
        <w:t>s</w:t>
      </w:r>
      <w:r w:rsidRPr="0099758A">
        <w:rPr>
          <w:rFonts w:eastAsia="Arial"/>
          <w:spacing w:val="33"/>
        </w:rPr>
        <w:t xml:space="preserve"> </w:t>
      </w:r>
      <w:r w:rsidRPr="0099758A">
        <w:rPr>
          <w:rFonts w:eastAsia="Arial"/>
          <w:spacing w:val="-3"/>
        </w:rPr>
        <w:t>u</w:t>
      </w:r>
      <w:r w:rsidRPr="0099758A">
        <w:rPr>
          <w:rFonts w:eastAsia="Arial"/>
          <w:spacing w:val="-1"/>
        </w:rPr>
        <w:t>po</w:t>
      </w:r>
      <w:r w:rsidRPr="0099758A">
        <w:rPr>
          <w:rFonts w:eastAsia="Arial"/>
        </w:rPr>
        <w:t>n</w:t>
      </w:r>
      <w:r w:rsidRPr="0099758A">
        <w:rPr>
          <w:rFonts w:eastAsia="Arial"/>
          <w:spacing w:val="31"/>
        </w:rPr>
        <w:t xml:space="preserve"> </w:t>
      </w:r>
      <w:r w:rsidRPr="0099758A">
        <w:rPr>
          <w:rFonts w:eastAsia="Arial"/>
          <w:spacing w:val="-1"/>
        </w:rPr>
        <w:t>pa</w:t>
      </w:r>
      <w:r w:rsidRPr="0099758A">
        <w:rPr>
          <w:rFonts w:eastAsia="Arial"/>
          <w:spacing w:val="-3"/>
        </w:rPr>
        <w:t>y</w:t>
      </w:r>
      <w:r w:rsidRPr="0099758A">
        <w:rPr>
          <w:rFonts w:eastAsia="Arial"/>
        </w:rPr>
        <w:t>m</w:t>
      </w:r>
      <w:r w:rsidRPr="0099758A">
        <w:rPr>
          <w:rFonts w:eastAsia="Arial"/>
          <w:spacing w:val="-1"/>
        </w:rPr>
        <w:t>en</w:t>
      </w:r>
      <w:r w:rsidRPr="0099758A">
        <w:rPr>
          <w:rFonts w:eastAsia="Arial"/>
        </w:rPr>
        <w:t>t</w:t>
      </w:r>
      <w:r w:rsidRPr="0099758A">
        <w:rPr>
          <w:rFonts w:eastAsia="Arial"/>
          <w:spacing w:val="33"/>
        </w:rPr>
        <w:t xml:space="preserve"> </w:t>
      </w:r>
      <w:r w:rsidRPr="0099758A">
        <w:rPr>
          <w:rFonts w:eastAsia="Arial"/>
          <w:spacing w:val="-3"/>
        </w:rPr>
        <w:t>o</w:t>
      </w:r>
      <w:r w:rsidRPr="0099758A">
        <w:rPr>
          <w:rFonts w:eastAsia="Arial"/>
        </w:rPr>
        <w:t>f</w:t>
      </w:r>
      <w:r w:rsidRPr="0099758A">
        <w:rPr>
          <w:rFonts w:eastAsia="Arial"/>
          <w:spacing w:val="3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1"/>
        </w:rPr>
        <w:t xml:space="preserve"> </w:t>
      </w:r>
      <w:r w:rsidRPr="0099758A">
        <w:rPr>
          <w:rFonts w:eastAsia="Arial"/>
          <w:spacing w:val="-3"/>
        </w:rPr>
        <w:t>s</w:t>
      </w:r>
      <w:r w:rsidRPr="0099758A">
        <w:rPr>
          <w:rFonts w:eastAsia="Arial"/>
          <w:spacing w:val="1"/>
        </w:rPr>
        <w:t>t</w:t>
      </w:r>
      <w:r w:rsidRPr="0099758A">
        <w:rPr>
          <w:rFonts w:eastAsia="Arial"/>
          <w:spacing w:val="-3"/>
        </w:rPr>
        <w:t>a</w:t>
      </w:r>
      <w:r w:rsidRPr="0099758A">
        <w:rPr>
          <w:rFonts w:eastAsia="Arial"/>
          <w:spacing w:val="-1"/>
        </w:rPr>
        <w:t>nda</w:t>
      </w:r>
      <w:r w:rsidRPr="0099758A">
        <w:rPr>
          <w:rFonts w:eastAsia="Arial"/>
        </w:rPr>
        <w:t>rd</w:t>
      </w:r>
      <w:r w:rsidRPr="0099758A">
        <w:rPr>
          <w:rFonts w:eastAsia="Arial"/>
          <w:spacing w:val="29"/>
        </w:rPr>
        <w:t xml:space="preserve"> </w:t>
      </w:r>
      <w:r w:rsidRPr="0099758A">
        <w:rPr>
          <w:rFonts w:eastAsia="Arial"/>
          <w:spacing w:val="3"/>
        </w:rPr>
        <w:t>f</w:t>
      </w:r>
      <w:r w:rsidRPr="0099758A">
        <w:rPr>
          <w:rFonts w:eastAsia="Arial"/>
          <w:spacing w:val="-1"/>
        </w:rPr>
        <w:t>ee</w:t>
      </w:r>
      <w:r w:rsidRPr="0099758A">
        <w:rPr>
          <w:rFonts w:eastAsia="Arial"/>
        </w:rPr>
        <w:t>s</w:t>
      </w:r>
      <w:r w:rsidRPr="0099758A">
        <w:rPr>
          <w:rFonts w:eastAsia="Arial"/>
          <w:spacing w:val="30"/>
        </w:rPr>
        <w:t xml:space="preserve"> </w:t>
      </w:r>
      <w:r w:rsidRPr="0099758A">
        <w:rPr>
          <w:rFonts w:eastAsia="Arial"/>
          <w:spacing w:val="1"/>
        </w:rPr>
        <w:t>f</w:t>
      </w:r>
      <w:r w:rsidRPr="0099758A">
        <w:rPr>
          <w:rFonts w:eastAsia="Arial"/>
          <w:spacing w:val="-1"/>
        </w:rPr>
        <w:t xml:space="preserve">or </w:t>
      </w:r>
      <w:r w:rsidRPr="0099758A">
        <w:rPr>
          <w:rFonts w:eastAsia="Arial"/>
        </w:rPr>
        <w:t>r</w:t>
      </w:r>
      <w:r w:rsidRPr="0099758A">
        <w:rPr>
          <w:rFonts w:eastAsia="Arial"/>
          <w:spacing w:val="-1"/>
        </w:rPr>
        <w:t>e</w:t>
      </w:r>
      <w:r w:rsidRPr="0099758A">
        <w:rPr>
          <w:rFonts w:eastAsia="Arial"/>
        </w:rPr>
        <w:t>c</w:t>
      </w:r>
      <w:r w:rsidRPr="0099758A">
        <w:rPr>
          <w:rFonts w:eastAsia="Arial"/>
          <w:spacing w:val="-1"/>
        </w:rPr>
        <w:t>o</w:t>
      </w:r>
      <w:r w:rsidRPr="0099758A">
        <w:rPr>
          <w:rFonts w:eastAsia="Arial"/>
        </w:rPr>
        <w:t>rd</w:t>
      </w:r>
      <w:r w:rsidRPr="0099758A">
        <w:rPr>
          <w:rFonts w:eastAsia="Arial"/>
          <w:spacing w:val="-2"/>
        </w:rPr>
        <w:t xml:space="preserve"> </w:t>
      </w:r>
      <w:r w:rsidRPr="0099758A">
        <w:rPr>
          <w:rFonts w:eastAsia="Arial"/>
          <w:spacing w:val="-1"/>
        </w:rPr>
        <w:t>dupli</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2"/>
        </w:rPr>
        <w:t>i</w:t>
      </w:r>
      <w:r w:rsidRPr="0099758A">
        <w:rPr>
          <w:rFonts w:eastAsia="Arial"/>
          <w:spacing w:val="-1"/>
        </w:rPr>
        <w:t>on.</w:t>
      </w:r>
    </w:p>
    <w:p w14:paraId="0D24D816" w14:textId="77777777" w:rsidR="0099758A" w:rsidRPr="0099758A" w:rsidRDefault="0099758A" w:rsidP="0099758A">
      <w:pPr>
        <w:autoSpaceDE/>
        <w:autoSpaceDN/>
        <w:adjustRightInd/>
        <w:jc w:val="both"/>
        <w:rPr>
          <w:rFonts w:eastAsia="Calibri"/>
        </w:rPr>
      </w:pPr>
    </w:p>
    <w:p w14:paraId="5982743F" w14:textId="77777777" w:rsidR="0099758A" w:rsidRPr="0099758A" w:rsidRDefault="0099758A" w:rsidP="0099758A">
      <w:pPr>
        <w:autoSpaceDE/>
        <w:autoSpaceDN/>
        <w:adjustRightInd/>
        <w:ind w:right="116"/>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4"/>
        </w:rPr>
        <w:t xml:space="preserve"> </w:t>
      </w:r>
      <w:r w:rsidRPr="0099758A">
        <w:rPr>
          <w:rFonts w:eastAsia="Arial"/>
          <w:b/>
          <w:bCs/>
          <w:spacing w:val="-1"/>
        </w:rPr>
        <w:t>4</w:t>
      </w:r>
      <w:r w:rsidRPr="0099758A">
        <w:rPr>
          <w:rFonts w:eastAsia="Arial"/>
          <w:b/>
          <w:bCs/>
        </w:rPr>
        <w:t>:</w:t>
      </w:r>
      <w:r w:rsidRPr="0099758A">
        <w:rPr>
          <w:rFonts w:eastAsia="Arial"/>
          <w:b/>
          <w:bCs/>
          <w:spacing w:val="25"/>
        </w:rPr>
        <w:t xml:space="preserve"> </w:t>
      </w:r>
      <w:r w:rsidRPr="0099758A">
        <w:rPr>
          <w:rFonts w:eastAsia="Arial"/>
        </w:rPr>
        <w:t>A</w:t>
      </w:r>
      <w:r w:rsidRPr="0099758A">
        <w:rPr>
          <w:rFonts w:eastAsia="Arial"/>
          <w:spacing w:val="24"/>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in</w:t>
      </w:r>
      <w:r w:rsidRPr="0099758A">
        <w:rPr>
          <w:rFonts w:eastAsia="Arial"/>
        </w:rPr>
        <w:t>g</w:t>
      </w:r>
      <w:r w:rsidRPr="0099758A">
        <w:rPr>
          <w:rFonts w:eastAsia="Arial"/>
          <w:spacing w:val="24"/>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4"/>
        </w:rPr>
        <w:t xml:space="preserve"> </w:t>
      </w:r>
      <w:r w:rsidRPr="0099758A">
        <w:rPr>
          <w:rFonts w:eastAsia="Arial"/>
          <w:spacing w:val="-1"/>
        </w:rPr>
        <w:t>b</w:t>
      </w:r>
      <w:r w:rsidRPr="0099758A">
        <w:rPr>
          <w:rFonts w:eastAsia="Arial"/>
        </w:rPr>
        <w:t>e</w:t>
      </w:r>
      <w:r w:rsidRPr="0099758A">
        <w:rPr>
          <w:rFonts w:eastAsia="Arial"/>
          <w:spacing w:val="24"/>
        </w:rPr>
        <w:t xml:space="preserve"> </w:t>
      </w:r>
      <w:r w:rsidRPr="0099758A">
        <w:rPr>
          <w:rFonts w:eastAsia="Arial"/>
        </w:rPr>
        <w:t>sc</w:t>
      </w:r>
      <w:r w:rsidRPr="0099758A">
        <w:rPr>
          <w:rFonts w:eastAsia="Arial"/>
          <w:spacing w:val="-1"/>
        </w:rPr>
        <w:t>hedule</w:t>
      </w:r>
      <w:r w:rsidRPr="0099758A">
        <w:rPr>
          <w:rFonts w:eastAsia="Arial"/>
        </w:rPr>
        <w:t>d</w:t>
      </w:r>
      <w:r w:rsidRPr="0099758A">
        <w:rPr>
          <w:rFonts w:eastAsia="Arial"/>
          <w:spacing w:val="24"/>
        </w:rPr>
        <w:t xml:space="preserve"> </w:t>
      </w:r>
      <w:r w:rsidRPr="0099758A">
        <w:rPr>
          <w:rFonts w:eastAsia="Arial"/>
          <w:spacing w:val="-3"/>
        </w:rPr>
        <w:t>a</w:t>
      </w:r>
      <w:r w:rsidRPr="0099758A">
        <w:rPr>
          <w:rFonts w:eastAsia="Arial"/>
        </w:rPr>
        <w:t>t</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4"/>
        </w:rPr>
        <w:t xml:space="preserve"> </w:t>
      </w:r>
      <w:r w:rsidRPr="0099758A">
        <w:rPr>
          <w:rFonts w:eastAsia="Arial"/>
          <w:spacing w:val="-1"/>
        </w:rPr>
        <w:t>B</w:t>
      </w:r>
      <w:r w:rsidRPr="0099758A">
        <w:rPr>
          <w:rFonts w:eastAsia="Arial"/>
          <w:spacing w:val="-3"/>
        </w:rPr>
        <w:t>o</w:t>
      </w:r>
      <w:r w:rsidRPr="0099758A">
        <w:rPr>
          <w:rFonts w:eastAsia="Arial"/>
          <w:spacing w:val="-1"/>
        </w:rPr>
        <w:t>a</w:t>
      </w:r>
      <w:r w:rsidRPr="0099758A">
        <w:rPr>
          <w:rFonts w:eastAsia="Arial"/>
        </w:rPr>
        <w:t>rd</w:t>
      </w:r>
      <w:r w:rsidRPr="0099758A">
        <w:rPr>
          <w:rFonts w:eastAsia="Arial"/>
          <w:spacing w:val="22"/>
        </w:rPr>
        <w:t xml:space="preserve"> </w:t>
      </w:r>
      <w:r w:rsidRPr="0099758A">
        <w:rPr>
          <w:rFonts w:eastAsia="Arial"/>
          <w:spacing w:val="-2"/>
        </w:rPr>
        <w:t>O</w:t>
      </w:r>
      <w:r w:rsidRPr="0099758A">
        <w:rPr>
          <w:rFonts w:eastAsia="Arial"/>
          <w:spacing w:val="1"/>
        </w:rPr>
        <w:t>f</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e</w:t>
      </w:r>
      <w:r w:rsidRPr="0099758A">
        <w:rPr>
          <w:rFonts w:eastAsia="Arial"/>
        </w:rPr>
        <w:t>s</w:t>
      </w:r>
      <w:r w:rsidRPr="0099758A">
        <w:rPr>
          <w:rFonts w:eastAsia="Arial"/>
          <w:spacing w:val="25"/>
        </w:rPr>
        <w:t xml:space="preserve"> </w:t>
      </w:r>
      <w:r w:rsidRPr="0099758A">
        <w:rPr>
          <w:rFonts w:eastAsia="Arial"/>
          <w:spacing w:val="-3"/>
        </w:rPr>
        <w:t>a</w:t>
      </w:r>
      <w:r w:rsidRPr="0099758A">
        <w:rPr>
          <w:rFonts w:eastAsia="Arial"/>
        </w:rPr>
        <w:t>t</w:t>
      </w:r>
      <w:r w:rsidRPr="0099758A">
        <w:rPr>
          <w:rFonts w:eastAsia="Arial"/>
          <w:spacing w:val="26"/>
        </w:rPr>
        <w:t xml:space="preserve"> </w:t>
      </w:r>
      <w:r w:rsidRPr="0099758A">
        <w:rPr>
          <w:rFonts w:eastAsia="Arial"/>
        </w:rPr>
        <w:t>a</w:t>
      </w:r>
      <w:r w:rsidRPr="0099758A">
        <w:rPr>
          <w:rFonts w:eastAsia="Arial"/>
          <w:spacing w:val="22"/>
        </w:rPr>
        <w:t xml:space="preserve"> </w:t>
      </w:r>
      <w:r w:rsidRPr="0099758A">
        <w:rPr>
          <w:rFonts w:eastAsia="Arial"/>
        </w:rPr>
        <w:t>m</w:t>
      </w:r>
      <w:r w:rsidRPr="0099758A">
        <w:rPr>
          <w:rFonts w:eastAsia="Arial"/>
          <w:spacing w:val="-3"/>
        </w:rPr>
        <w:t>u</w:t>
      </w:r>
      <w:r w:rsidRPr="0099758A">
        <w:rPr>
          <w:rFonts w:eastAsia="Arial"/>
          <w:spacing w:val="1"/>
        </w:rPr>
        <w:t>t</w:t>
      </w:r>
      <w:r w:rsidRPr="0099758A">
        <w:rPr>
          <w:rFonts w:eastAsia="Arial"/>
          <w:spacing w:val="-1"/>
        </w:rPr>
        <w:t>uall</w:t>
      </w:r>
      <w:r w:rsidRPr="0099758A">
        <w:rPr>
          <w:rFonts w:eastAsia="Arial"/>
        </w:rPr>
        <w:t>y</w:t>
      </w:r>
      <w:r w:rsidRPr="0099758A">
        <w:rPr>
          <w:rFonts w:eastAsia="Arial"/>
          <w:spacing w:val="24"/>
        </w:rPr>
        <w:t xml:space="preserve"> </w:t>
      </w:r>
      <w:r w:rsidRPr="0099758A">
        <w:rPr>
          <w:rFonts w:eastAsia="Arial"/>
          <w:spacing w:val="-1"/>
        </w:rPr>
        <w:t>a</w:t>
      </w:r>
      <w:r w:rsidRPr="0099758A">
        <w:rPr>
          <w:rFonts w:eastAsia="Arial"/>
          <w:spacing w:val="2"/>
        </w:rPr>
        <w:t>g</w:t>
      </w:r>
      <w:r w:rsidRPr="0099758A">
        <w:rPr>
          <w:rFonts w:eastAsia="Arial"/>
        </w:rPr>
        <w:t>r</w:t>
      </w:r>
      <w:r w:rsidRPr="0099758A">
        <w:rPr>
          <w:rFonts w:eastAsia="Arial"/>
          <w:spacing w:val="-1"/>
        </w:rPr>
        <w:t>ee</w:t>
      </w:r>
      <w:r w:rsidRPr="0099758A">
        <w:rPr>
          <w:rFonts w:eastAsia="Arial"/>
        </w:rPr>
        <w:t>d</w:t>
      </w:r>
      <w:r w:rsidRPr="0099758A">
        <w:rPr>
          <w:rFonts w:eastAsia="Arial"/>
          <w:spacing w:val="22"/>
        </w:rPr>
        <w:t xml:space="preserve"> </w:t>
      </w:r>
      <w:r w:rsidRPr="0099758A">
        <w:rPr>
          <w:rFonts w:eastAsia="Arial"/>
          <w:spacing w:val="1"/>
        </w:rPr>
        <w:t>t</w:t>
      </w:r>
      <w:r w:rsidRPr="0099758A">
        <w:rPr>
          <w:rFonts w:eastAsia="Arial"/>
          <w:spacing w:val="-1"/>
        </w:rPr>
        <w:t>i</w:t>
      </w:r>
      <w:r w:rsidRPr="0099758A">
        <w:rPr>
          <w:rFonts w:eastAsia="Arial"/>
          <w:spacing w:val="-2"/>
        </w:rPr>
        <w:t>m</w:t>
      </w:r>
      <w:r w:rsidRPr="0099758A">
        <w:rPr>
          <w:rFonts w:eastAsia="Arial"/>
        </w:rPr>
        <w:t xml:space="preserve">e </w:t>
      </w:r>
      <w:r w:rsidRPr="0099758A">
        <w:rPr>
          <w:rFonts w:eastAsia="Arial"/>
          <w:spacing w:val="-1"/>
        </w:rPr>
        <w:t>an</w:t>
      </w:r>
      <w:r w:rsidRPr="0099758A">
        <w:rPr>
          <w:rFonts w:eastAsia="Arial"/>
        </w:rPr>
        <w:t>d</w:t>
      </w:r>
      <w:r w:rsidRPr="0099758A">
        <w:rPr>
          <w:rFonts w:eastAsia="Arial"/>
          <w:spacing w:val="31"/>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31"/>
        </w:rPr>
        <w:t xml:space="preserve"> </w:t>
      </w:r>
      <w:r w:rsidRPr="0099758A">
        <w:rPr>
          <w:rFonts w:eastAsia="Arial"/>
          <w:spacing w:val="-1"/>
        </w:rPr>
        <w:t>b</w:t>
      </w:r>
      <w:r w:rsidRPr="0099758A">
        <w:rPr>
          <w:rFonts w:eastAsia="Arial"/>
          <w:spacing w:val="-3"/>
        </w:rPr>
        <w:t>u</w:t>
      </w:r>
      <w:r w:rsidRPr="0099758A">
        <w:rPr>
          <w:rFonts w:eastAsia="Arial"/>
        </w:rPr>
        <w:t>t</w:t>
      </w:r>
      <w:r w:rsidRPr="0099758A">
        <w:rPr>
          <w:rFonts w:eastAsia="Arial"/>
          <w:spacing w:val="33"/>
        </w:rPr>
        <w:t xml:space="preserve"> </w:t>
      </w:r>
      <w:r w:rsidRPr="0099758A">
        <w:rPr>
          <w:rFonts w:eastAsia="Arial"/>
          <w:spacing w:val="-1"/>
        </w:rPr>
        <w:t>n</w:t>
      </w:r>
      <w:r w:rsidRPr="0099758A">
        <w:rPr>
          <w:rFonts w:eastAsia="Arial"/>
        </w:rPr>
        <w:t>o</w:t>
      </w:r>
      <w:r w:rsidRPr="0099758A">
        <w:rPr>
          <w:rFonts w:eastAsia="Arial"/>
          <w:spacing w:val="31"/>
        </w:rPr>
        <w:t xml:space="preserve"> </w:t>
      </w:r>
      <w:r w:rsidRPr="0099758A">
        <w:rPr>
          <w:rFonts w:eastAsia="Arial"/>
          <w:spacing w:val="-1"/>
        </w:rPr>
        <w:t>la</w:t>
      </w:r>
      <w:r w:rsidRPr="0099758A">
        <w:rPr>
          <w:rFonts w:eastAsia="Arial"/>
          <w:spacing w:val="1"/>
        </w:rPr>
        <w:t>t</w:t>
      </w:r>
      <w:r w:rsidRPr="0099758A">
        <w:rPr>
          <w:rFonts w:eastAsia="Arial"/>
          <w:spacing w:val="-3"/>
        </w:rPr>
        <w:t>e</w:t>
      </w:r>
      <w:r w:rsidRPr="0099758A">
        <w:rPr>
          <w:rFonts w:eastAsia="Arial"/>
        </w:rPr>
        <w:t>r</w:t>
      </w:r>
      <w:r w:rsidRPr="0099758A">
        <w:rPr>
          <w:rFonts w:eastAsia="Arial"/>
          <w:spacing w:val="30"/>
        </w:rPr>
        <w:t xml:space="preserve"> </w:t>
      </w:r>
      <w:r w:rsidRPr="0099758A">
        <w:rPr>
          <w:rFonts w:eastAsia="Arial"/>
          <w:spacing w:val="1"/>
        </w:rPr>
        <w:t>t</w:t>
      </w:r>
      <w:r w:rsidRPr="0099758A">
        <w:rPr>
          <w:rFonts w:eastAsia="Arial"/>
          <w:spacing w:val="-3"/>
        </w:rPr>
        <w:t>h</w:t>
      </w:r>
      <w:r w:rsidRPr="0099758A">
        <w:rPr>
          <w:rFonts w:eastAsia="Arial"/>
          <w:spacing w:val="-1"/>
        </w:rPr>
        <w:t>a</w:t>
      </w:r>
      <w:r w:rsidRPr="0099758A">
        <w:rPr>
          <w:rFonts w:eastAsia="Arial"/>
        </w:rPr>
        <w:t>n</w:t>
      </w:r>
      <w:r w:rsidRPr="0099758A">
        <w:rPr>
          <w:rFonts w:eastAsia="Arial"/>
          <w:spacing w:val="31"/>
        </w:rPr>
        <w:t xml:space="preserve"> </w:t>
      </w:r>
      <w:r w:rsidRPr="0099758A">
        <w:rPr>
          <w:rFonts w:eastAsia="Arial"/>
          <w:spacing w:val="1"/>
        </w:rPr>
        <w:t>t</w:t>
      </w:r>
      <w:r w:rsidRPr="0099758A">
        <w:rPr>
          <w:rFonts w:eastAsia="Arial"/>
          <w:spacing w:val="-4"/>
        </w:rPr>
        <w:t>w</w:t>
      </w:r>
      <w:r w:rsidRPr="0099758A">
        <w:rPr>
          <w:rFonts w:eastAsia="Arial"/>
          <w:spacing w:val="-1"/>
        </w:rPr>
        <w:t>en</w:t>
      </w:r>
      <w:r w:rsidRPr="0099758A">
        <w:rPr>
          <w:rFonts w:eastAsia="Arial"/>
          <w:spacing w:val="1"/>
        </w:rPr>
        <w:t>t</w:t>
      </w:r>
      <w:r w:rsidRPr="0099758A">
        <w:rPr>
          <w:rFonts w:eastAsia="Arial"/>
        </w:rPr>
        <w:t>y</w:t>
      </w:r>
      <w:r w:rsidRPr="0099758A">
        <w:rPr>
          <w:rFonts w:eastAsia="Arial"/>
          <w:spacing w:val="30"/>
        </w:rPr>
        <w:t xml:space="preserve"> </w:t>
      </w:r>
      <w:r w:rsidRPr="0099758A">
        <w:rPr>
          <w:rFonts w:eastAsia="Arial"/>
        </w:rPr>
        <w:t>(</w:t>
      </w:r>
      <w:r w:rsidRPr="0099758A">
        <w:rPr>
          <w:rFonts w:eastAsia="Arial"/>
          <w:spacing w:val="-1"/>
        </w:rPr>
        <w:t>20</w:t>
      </w:r>
      <w:r w:rsidRPr="0099758A">
        <w:rPr>
          <w:rFonts w:eastAsia="Arial"/>
        </w:rPr>
        <w:t>)</w:t>
      </w:r>
      <w:r w:rsidRPr="0099758A">
        <w:rPr>
          <w:rFonts w:eastAsia="Arial"/>
          <w:spacing w:val="34"/>
        </w:rPr>
        <w:t xml:space="preserve"> </w:t>
      </w:r>
      <w:r w:rsidRPr="0099758A">
        <w:rPr>
          <w:rFonts w:eastAsia="Arial"/>
        </w:rPr>
        <w:t>c</w:t>
      </w:r>
      <w:r w:rsidRPr="0099758A">
        <w:rPr>
          <w:rFonts w:eastAsia="Arial"/>
          <w:spacing w:val="-1"/>
        </w:rPr>
        <w:t>alenda</w:t>
      </w:r>
      <w:r w:rsidRPr="0099758A">
        <w:rPr>
          <w:rFonts w:eastAsia="Arial"/>
        </w:rPr>
        <w:t>r</w:t>
      </w:r>
      <w:r w:rsidRPr="0099758A">
        <w:rPr>
          <w:rFonts w:eastAsia="Arial"/>
          <w:spacing w:val="30"/>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32"/>
        </w:rPr>
        <w:t xml:space="preserve"> </w:t>
      </w:r>
      <w:r w:rsidRPr="0099758A">
        <w:rPr>
          <w:rFonts w:eastAsia="Arial"/>
          <w:spacing w:val="1"/>
        </w:rPr>
        <w:t>f</w:t>
      </w:r>
      <w:r w:rsidRPr="0099758A">
        <w:rPr>
          <w:rFonts w:eastAsia="Arial"/>
        </w:rPr>
        <w:t>r</w:t>
      </w:r>
      <w:r w:rsidRPr="0099758A">
        <w:rPr>
          <w:rFonts w:eastAsia="Arial"/>
          <w:spacing w:val="-1"/>
        </w:rPr>
        <w:t>o</w:t>
      </w:r>
      <w:r w:rsidRPr="0099758A">
        <w:rPr>
          <w:rFonts w:eastAsia="Arial"/>
        </w:rPr>
        <w:t>m</w:t>
      </w:r>
      <w:r w:rsidRPr="0099758A">
        <w:rPr>
          <w:rFonts w:eastAsia="Arial"/>
          <w:spacing w:val="3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da</w:t>
      </w:r>
      <w:r w:rsidRPr="0099758A">
        <w:rPr>
          <w:rFonts w:eastAsia="Arial"/>
          <w:spacing w:val="1"/>
        </w:rPr>
        <w:t>t</w:t>
      </w:r>
      <w:r w:rsidRPr="0099758A">
        <w:rPr>
          <w:rFonts w:eastAsia="Arial"/>
        </w:rPr>
        <w:t>e</w:t>
      </w:r>
      <w:r w:rsidRPr="0099758A">
        <w:rPr>
          <w:rFonts w:eastAsia="Arial"/>
          <w:spacing w:val="2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rPr>
        <w:t>r</w:t>
      </w:r>
      <w:r w:rsidRPr="0099758A">
        <w:rPr>
          <w:rFonts w:eastAsia="Arial"/>
          <w:spacing w:val="-3"/>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28"/>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33"/>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3"/>
        </w:rPr>
        <w:t xml:space="preserve"> </w:t>
      </w:r>
      <w:r w:rsidRPr="0099758A">
        <w:rPr>
          <w:rFonts w:eastAsia="Arial"/>
          <w:spacing w:val="-1"/>
        </w:rPr>
        <w:t>i</w:t>
      </w:r>
      <w:r w:rsidRPr="0099758A">
        <w:rPr>
          <w:rFonts w:eastAsia="Arial"/>
        </w:rPr>
        <w:t>s</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spacing w:val="-3"/>
        </w:rPr>
        <w:t>v</w:t>
      </w:r>
      <w:r w:rsidRPr="0099758A">
        <w:rPr>
          <w:rFonts w:eastAsia="Arial"/>
          <w:spacing w:val="-1"/>
        </w:rPr>
        <w:t>e</w:t>
      </w:r>
      <w:r w:rsidRPr="0099758A">
        <w:rPr>
          <w:rFonts w:eastAsia="Arial"/>
        </w:rPr>
        <w:t xml:space="preserve">d </w:t>
      </w:r>
      <w:r w:rsidRPr="0099758A">
        <w:rPr>
          <w:rFonts w:eastAsia="Arial"/>
          <w:spacing w:val="-1"/>
        </w:rPr>
        <w:t>b</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3"/>
        </w:rPr>
        <w:t>h</w:t>
      </w:r>
      <w:r w:rsidRPr="0099758A">
        <w:rPr>
          <w:rFonts w:eastAsia="Arial"/>
        </w:rPr>
        <w:t xml:space="preserve">e </w:t>
      </w:r>
      <w:r w:rsidRPr="0099758A">
        <w:rPr>
          <w:rFonts w:eastAsia="Arial"/>
          <w:spacing w:val="-1"/>
        </w:rPr>
        <w:t>Boa</w:t>
      </w:r>
      <w:r w:rsidRPr="0099758A">
        <w:rPr>
          <w:rFonts w:eastAsia="Arial"/>
        </w:rPr>
        <w:t>r</w:t>
      </w:r>
      <w:r w:rsidRPr="0099758A">
        <w:rPr>
          <w:rFonts w:eastAsia="Arial"/>
          <w:spacing w:val="-1"/>
        </w:rPr>
        <w:t>d.</w:t>
      </w:r>
    </w:p>
    <w:p w14:paraId="7CB26DD3" w14:textId="77777777" w:rsidR="0099758A" w:rsidRPr="0099758A" w:rsidRDefault="0099758A" w:rsidP="0099758A">
      <w:pPr>
        <w:autoSpaceDE/>
        <w:autoSpaceDN/>
        <w:adjustRightInd/>
        <w:jc w:val="both"/>
        <w:rPr>
          <w:rFonts w:eastAsia="Calibri"/>
        </w:rPr>
      </w:pPr>
    </w:p>
    <w:p w14:paraId="642C28CB" w14:textId="77777777" w:rsidR="0099758A" w:rsidRDefault="0099758A" w:rsidP="0099758A">
      <w:pPr>
        <w:autoSpaceDE/>
        <w:autoSpaceDN/>
        <w:adjustRightInd/>
        <w:ind w:right="117"/>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10"/>
        </w:rPr>
        <w:t xml:space="preserve"> </w:t>
      </w:r>
      <w:r w:rsidRPr="0099758A">
        <w:rPr>
          <w:rFonts w:eastAsia="Arial"/>
          <w:b/>
          <w:bCs/>
          <w:spacing w:val="-1"/>
        </w:rPr>
        <w:t>5</w:t>
      </w:r>
      <w:r w:rsidRPr="0099758A">
        <w:rPr>
          <w:rFonts w:eastAsia="Arial"/>
          <w:b/>
          <w:bCs/>
        </w:rPr>
        <w:t>:</w:t>
      </w:r>
      <w:r w:rsidRPr="0099758A">
        <w:rPr>
          <w:rFonts w:eastAsia="Arial"/>
          <w:b/>
          <w:bCs/>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CE</w:t>
      </w:r>
      <w:r w:rsidRPr="0099758A">
        <w:rPr>
          <w:rFonts w:eastAsia="Arial"/>
        </w:rPr>
        <w:t>O</w:t>
      </w:r>
      <w:r w:rsidRPr="0099758A">
        <w:rPr>
          <w:rFonts w:eastAsia="Arial"/>
          <w:spacing w:val="11"/>
        </w:rPr>
        <w:t xml:space="preserve"> </w:t>
      </w:r>
      <w:r w:rsidRPr="0099758A">
        <w:rPr>
          <w:rFonts w:eastAsia="Arial"/>
          <w:spacing w:val="-1"/>
        </w:rPr>
        <w:t>o</w:t>
      </w:r>
      <w:r w:rsidRPr="0099758A">
        <w:rPr>
          <w:rFonts w:eastAsia="Arial"/>
        </w:rPr>
        <w:t>r</w:t>
      </w:r>
      <w:r w:rsidRPr="0099758A">
        <w:rPr>
          <w:rFonts w:eastAsia="Arial"/>
          <w:spacing w:val="11"/>
        </w:rPr>
        <w:t xml:space="preserve"> </w:t>
      </w:r>
      <w:r w:rsidRPr="0099758A">
        <w:rPr>
          <w:rFonts w:eastAsia="Arial"/>
          <w:spacing w:val="-1"/>
        </w:rPr>
        <w:t>hi</w:t>
      </w:r>
      <w:r w:rsidRPr="0099758A">
        <w:rPr>
          <w:rFonts w:eastAsia="Arial"/>
          <w:spacing w:val="-3"/>
        </w:rPr>
        <w:t>s</w:t>
      </w:r>
      <w:r w:rsidRPr="0099758A">
        <w:rPr>
          <w:rFonts w:eastAsia="Arial"/>
          <w:spacing w:val="1"/>
        </w:rPr>
        <w:t>/</w:t>
      </w:r>
      <w:r w:rsidRPr="0099758A">
        <w:rPr>
          <w:rFonts w:eastAsia="Arial"/>
          <w:spacing w:val="-1"/>
        </w:rPr>
        <w:t>he</w:t>
      </w:r>
      <w:r w:rsidRPr="0099758A">
        <w:rPr>
          <w:rFonts w:eastAsia="Arial"/>
        </w:rPr>
        <w:t>r</w:t>
      </w:r>
      <w:r w:rsidRPr="0099758A">
        <w:rPr>
          <w:rFonts w:eastAsia="Arial"/>
          <w:spacing w:val="11"/>
        </w:rPr>
        <w:t xml:space="preserve"> </w:t>
      </w:r>
      <w:r w:rsidRPr="0099758A">
        <w:rPr>
          <w:rFonts w:eastAsia="Arial"/>
          <w:spacing w:val="-1"/>
        </w:rPr>
        <w:t>de</w:t>
      </w:r>
      <w:r w:rsidRPr="0099758A">
        <w:rPr>
          <w:rFonts w:eastAsia="Arial"/>
        </w:rPr>
        <w:t>s</w:t>
      </w:r>
      <w:r w:rsidRPr="0099758A">
        <w:rPr>
          <w:rFonts w:eastAsia="Arial"/>
          <w:spacing w:val="-4"/>
        </w:rPr>
        <w:t>i</w:t>
      </w:r>
      <w:r w:rsidRPr="0099758A">
        <w:rPr>
          <w:rFonts w:eastAsia="Arial"/>
          <w:spacing w:val="2"/>
        </w:rPr>
        <w:t>g</w:t>
      </w:r>
      <w:r w:rsidRPr="0099758A">
        <w:rPr>
          <w:rFonts w:eastAsia="Arial"/>
          <w:spacing w:val="-1"/>
        </w:rPr>
        <w:t>ne</w:t>
      </w:r>
      <w:r w:rsidRPr="0099758A">
        <w:rPr>
          <w:rFonts w:eastAsia="Arial"/>
        </w:rPr>
        <w:t>e</w:t>
      </w:r>
      <w:r w:rsidRPr="0099758A">
        <w:rPr>
          <w:rFonts w:eastAsia="Arial"/>
          <w:spacing w:val="10"/>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9"/>
        </w:rPr>
        <w:t xml:space="preserve"> </w:t>
      </w:r>
      <w:r w:rsidRPr="0099758A">
        <w:rPr>
          <w:rFonts w:eastAsia="Arial"/>
          <w:spacing w:val="-1"/>
        </w:rPr>
        <w:t>a</w:t>
      </w:r>
      <w:r w:rsidRPr="0099758A">
        <w:rPr>
          <w:rFonts w:eastAsia="Arial"/>
        </w:rPr>
        <w:t>ct</w:t>
      </w:r>
      <w:r w:rsidRPr="0099758A">
        <w:rPr>
          <w:rFonts w:eastAsia="Arial"/>
          <w:spacing w:val="11"/>
        </w:rPr>
        <w:t xml:space="preserve"> </w:t>
      </w:r>
      <w:r w:rsidRPr="0099758A">
        <w:rPr>
          <w:rFonts w:eastAsia="Arial"/>
          <w:spacing w:val="-1"/>
        </w:rPr>
        <w:t>a</w:t>
      </w:r>
      <w:r w:rsidRPr="0099758A">
        <w:rPr>
          <w:rFonts w:eastAsia="Arial"/>
        </w:rPr>
        <w:t>s</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12"/>
        </w:rPr>
        <w:t xml:space="preserve"> </w:t>
      </w:r>
      <w:r w:rsidRPr="0099758A">
        <w:rPr>
          <w:rFonts w:eastAsia="Arial"/>
          <w:spacing w:val="-2"/>
        </w:rPr>
        <w:t>Of</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e</w:t>
      </w:r>
      <w:r w:rsidRPr="0099758A">
        <w:rPr>
          <w:rFonts w:eastAsia="Arial"/>
        </w:rPr>
        <w:t>r.</w:t>
      </w:r>
      <w:r w:rsidRPr="0099758A">
        <w:rPr>
          <w:rFonts w:eastAsia="Arial"/>
          <w:spacing w:val="10"/>
        </w:rPr>
        <w:t xml:space="preserve"> </w:t>
      </w:r>
      <w:r w:rsidRPr="0099758A">
        <w:rPr>
          <w:rFonts w:eastAsia="Arial"/>
          <w:spacing w:val="-1"/>
        </w:rPr>
        <w:t>Th</w:t>
      </w:r>
      <w:r w:rsidRPr="0099758A">
        <w:rPr>
          <w:rFonts w:eastAsia="Arial"/>
        </w:rPr>
        <w:t>e</w:t>
      </w:r>
      <w:r w:rsidRPr="0099758A">
        <w:rPr>
          <w:rFonts w:eastAsia="Arial"/>
          <w:spacing w:val="10"/>
        </w:rPr>
        <w:t xml:space="preserve"> </w:t>
      </w:r>
      <w:r w:rsidRPr="0099758A">
        <w:rPr>
          <w:rFonts w:eastAsia="Arial"/>
          <w:spacing w:val="-1"/>
        </w:rPr>
        <w:t>CE</w:t>
      </w:r>
      <w:r w:rsidRPr="0099758A">
        <w:rPr>
          <w:rFonts w:eastAsia="Arial"/>
        </w:rPr>
        <w:t>O</w:t>
      </w:r>
      <w:r w:rsidRPr="0099758A">
        <w:rPr>
          <w:rFonts w:eastAsia="Arial"/>
          <w:spacing w:val="11"/>
        </w:rPr>
        <w:t xml:space="preserve"> </w:t>
      </w:r>
      <w:r w:rsidRPr="0099758A">
        <w:rPr>
          <w:rFonts w:eastAsia="Arial"/>
        </w:rPr>
        <w:t>s</w:t>
      </w:r>
      <w:r w:rsidRPr="0099758A">
        <w:rPr>
          <w:rFonts w:eastAsia="Arial"/>
          <w:spacing w:val="-1"/>
        </w:rPr>
        <w:t>ha</w:t>
      </w:r>
      <w:r w:rsidRPr="0099758A">
        <w:rPr>
          <w:rFonts w:eastAsia="Arial"/>
          <w:spacing w:val="1"/>
        </w:rPr>
        <w:t>l</w:t>
      </w:r>
      <w:r w:rsidRPr="0099758A">
        <w:rPr>
          <w:rFonts w:eastAsia="Arial"/>
        </w:rPr>
        <w:t xml:space="preserve">l </w:t>
      </w:r>
      <w:r w:rsidRPr="0099758A">
        <w:rPr>
          <w:rFonts w:eastAsia="Arial"/>
          <w:spacing w:val="-1"/>
        </w:rPr>
        <w:t>al</w:t>
      </w:r>
      <w:r w:rsidRPr="0099758A">
        <w:rPr>
          <w:rFonts w:eastAsia="Arial"/>
        </w:rPr>
        <w:t>so</w:t>
      </w:r>
      <w:r w:rsidRPr="0099758A">
        <w:rPr>
          <w:rFonts w:eastAsia="Arial"/>
          <w:spacing w:val="12"/>
        </w:rPr>
        <w:t xml:space="preserve"> </w:t>
      </w:r>
      <w:r w:rsidRPr="0099758A">
        <w:rPr>
          <w:rFonts w:eastAsia="Arial"/>
          <w:spacing w:val="-1"/>
        </w:rPr>
        <w:t>appoin</w:t>
      </w:r>
      <w:r w:rsidRPr="0099758A">
        <w:rPr>
          <w:rFonts w:eastAsia="Arial"/>
        </w:rPr>
        <w:t>t</w:t>
      </w:r>
      <w:r w:rsidRPr="0099758A">
        <w:rPr>
          <w:rFonts w:eastAsia="Arial"/>
          <w:spacing w:val="14"/>
        </w:rPr>
        <w:t xml:space="preserve"> </w:t>
      </w:r>
      <w:r w:rsidRPr="0099758A">
        <w:rPr>
          <w:rFonts w:eastAsia="Arial"/>
        </w:rPr>
        <w:t>a</w:t>
      </w:r>
      <w:r w:rsidRPr="0099758A">
        <w:rPr>
          <w:rFonts w:eastAsia="Arial"/>
          <w:spacing w:val="12"/>
        </w:rPr>
        <w:t xml:space="preserve"> </w:t>
      </w:r>
      <w:r w:rsidRPr="0099758A">
        <w:rPr>
          <w:rFonts w:eastAsia="Arial"/>
          <w:spacing w:val="-1"/>
        </w:rPr>
        <w:t>C</w:t>
      </w:r>
      <w:r w:rsidRPr="0099758A">
        <w:rPr>
          <w:rFonts w:eastAsia="Arial"/>
          <w:spacing w:val="-3"/>
        </w:rPr>
        <w:t>o</w:t>
      </w:r>
      <w:r w:rsidRPr="0099758A">
        <w:rPr>
          <w:rFonts w:eastAsia="Arial"/>
        </w:rPr>
        <w:t>mm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3"/>
        </w:rPr>
        <w:t>e</w:t>
      </w:r>
      <w:r w:rsidRPr="0099758A">
        <w:rPr>
          <w:rFonts w:eastAsia="Arial"/>
        </w:rPr>
        <w:t>e</w:t>
      </w:r>
      <w:r w:rsidRPr="0099758A">
        <w:rPr>
          <w:rFonts w:eastAsia="Arial"/>
          <w:spacing w:val="12"/>
        </w:rPr>
        <w:t xml:space="preserve"> </w:t>
      </w:r>
      <w:r w:rsidRPr="0099758A">
        <w:rPr>
          <w:rFonts w:eastAsia="Arial"/>
          <w:spacing w:val="-3"/>
        </w:rPr>
        <w:t>o</w:t>
      </w:r>
      <w:r w:rsidRPr="0099758A">
        <w:rPr>
          <w:rFonts w:eastAsia="Arial"/>
        </w:rPr>
        <w:t>f</w:t>
      </w:r>
      <w:r w:rsidRPr="0099758A">
        <w:rPr>
          <w:rFonts w:eastAsia="Arial"/>
          <w:spacing w:val="16"/>
        </w:rPr>
        <w:t xml:space="preserve"> </w:t>
      </w:r>
      <w:r w:rsidRPr="0099758A">
        <w:rPr>
          <w:rFonts w:eastAsia="Arial"/>
          <w:spacing w:val="-1"/>
        </w:rPr>
        <w:t>ei</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rPr>
        <w:t>r</w:t>
      </w:r>
      <w:r w:rsidRPr="0099758A">
        <w:rPr>
          <w:rFonts w:eastAsia="Arial"/>
          <w:spacing w:val="14"/>
        </w:rPr>
        <w:t xml:space="preserve"> </w:t>
      </w:r>
      <w:r w:rsidRPr="0099758A">
        <w:rPr>
          <w:rFonts w:eastAsia="Arial"/>
          <w:spacing w:val="-1"/>
        </w:rPr>
        <w:t>Bo</w:t>
      </w:r>
      <w:r w:rsidRPr="0099758A">
        <w:rPr>
          <w:rFonts w:eastAsia="Arial"/>
          <w:spacing w:val="-3"/>
        </w:rPr>
        <w:t>a</w:t>
      </w:r>
      <w:r w:rsidRPr="0099758A">
        <w:rPr>
          <w:rFonts w:eastAsia="Arial"/>
        </w:rPr>
        <w:t>rd</w:t>
      </w:r>
      <w:r w:rsidRPr="0099758A">
        <w:rPr>
          <w:rFonts w:eastAsia="Arial"/>
          <w:spacing w:val="10"/>
        </w:rPr>
        <w:t xml:space="preserve"> </w:t>
      </w:r>
      <w:r w:rsidRPr="0099758A">
        <w:rPr>
          <w:rFonts w:eastAsia="Arial"/>
        </w:rPr>
        <w:t>m</w:t>
      </w:r>
      <w:r w:rsidRPr="0099758A">
        <w:rPr>
          <w:rFonts w:eastAsia="Arial"/>
          <w:spacing w:val="-1"/>
        </w:rPr>
        <w:t>e</w:t>
      </w:r>
      <w:r w:rsidRPr="0099758A">
        <w:rPr>
          <w:rFonts w:eastAsia="Arial"/>
        </w:rPr>
        <w:t>m</w:t>
      </w:r>
      <w:r w:rsidRPr="0099758A">
        <w:rPr>
          <w:rFonts w:eastAsia="Arial"/>
          <w:spacing w:val="-3"/>
        </w:rPr>
        <w:t>b</w:t>
      </w:r>
      <w:r w:rsidRPr="0099758A">
        <w:rPr>
          <w:rFonts w:eastAsia="Arial"/>
          <w:spacing w:val="-1"/>
        </w:rPr>
        <w:t>e</w:t>
      </w:r>
      <w:r w:rsidRPr="0099758A">
        <w:rPr>
          <w:rFonts w:eastAsia="Arial"/>
        </w:rPr>
        <w:t>rs</w:t>
      </w:r>
      <w:r w:rsidRPr="0099758A">
        <w:rPr>
          <w:rFonts w:eastAsia="Arial"/>
          <w:spacing w:val="13"/>
        </w:rPr>
        <w:t xml:space="preserve"> </w:t>
      </w:r>
      <w:r w:rsidRPr="0099758A">
        <w:rPr>
          <w:rFonts w:eastAsia="Arial"/>
          <w:spacing w:val="-1"/>
        </w:rPr>
        <w:t>an</w:t>
      </w:r>
      <w:r w:rsidRPr="0099758A">
        <w:rPr>
          <w:rFonts w:eastAsia="Arial"/>
          <w:spacing w:val="-3"/>
        </w:rPr>
        <w:t>d</w:t>
      </w:r>
      <w:r w:rsidRPr="0099758A">
        <w:rPr>
          <w:rFonts w:eastAsia="Arial"/>
          <w:spacing w:val="1"/>
        </w:rPr>
        <w:t>/</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3"/>
        </w:rPr>
        <w:t>o</w:t>
      </w:r>
      <w:r w:rsidRPr="0099758A">
        <w:rPr>
          <w:rFonts w:eastAsia="Arial"/>
        </w:rPr>
        <w:t>rce</w:t>
      </w:r>
      <w:r w:rsidRPr="0099758A">
        <w:rPr>
          <w:rFonts w:eastAsia="Arial"/>
          <w:spacing w:val="12"/>
        </w:rPr>
        <w:t xml:space="preserve"> </w:t>
      </w:r>
      <w:r w:rsidRPr="0099758A">
        <w:rPr>
          <w:rFonts w:eastAsia="Arial"/>
          <w:spacing w:val="-1"/>
        </w:rPr>
        <w:t>S</w:t>
      </w:r>
      <w:r w:rsidRPr="0099758A">
        <w:rPr>
          <w:rFonts w:eastAsia="Arial"/>
          <w:spacing w:val="-3"/>
        </w:rPr>
        <w:t>o</w:t>
      </w:r>
      <w:r w:rsidRPr="0099758A">
        <w:rPr>
          <w:rFonts w:eastAsia="Arial"/>
          <w:spacing w:val="-1"/>
        </w:rPr>
        <w:t>lu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3"/>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f</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rPr>
        <w:t>o s</w:t>
      </w:r>
      <w:r w:rsidRPr="0099758A">
        <w:rPr>
          <w:rFonts w:eastAsia="Arial"/>
          <w:spacing w:val="-1"/>
        </w:rPr>
        <w:t>e</w:t>
      </w:r>
      <w:r w:rsidRPr="0099758A">
        <w:rPr>
          <w:rFonts w:eastAsia="Arial"/>
        </w:rPr>
        <w:t>r</w:t>
      </w:r>
      <w:r w:rsidRPr="0099758A">
        <w:rPr>
          <w:rFonts w:eastAsia="Arial"/>
          <w:spacing w:val="-3"/>
        </w:rPr>
        <w:t>v</w:t>
      </w:r>
      <w:r w:rsidRPr="0099758A">
        <w:rPr>
          <w:rFonts w:eastAsia="Arial"/>
        </w:rPr>
        <w:t>e</w:t>
      </w:r>
      <w:r w:rsidRPr="0099758A">
        <w:rPr>
          <w:rFonts w:eastAsia="Arial"/>
          <w:spacing w:val="10"/>
        </w:rPr>
        <w:t xml:space="preserve"> </w:t>
      </w:r>
      <w:r w:rsidRPr="0099758A">
        <w:rPr>
          <w:rFonts w:eastAsia="Arial"/>
          <w:spacing w:val="-1"/>
        </w:rPr>
        <w:t>a</w:t>
      </w:r>
      <w:r w:rsidRPr="0099758A">
        <w:rPr>
          <w:rFonts w:eastAsia="Arial"/>
        </w:rPr>
        <w:t>s</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1"/>
        </w:rPr>
        <w:t>Hea</w:t>
      </w:r>
      <w:r w:rsidRPr="0099758A">
        <w:rPr>
          <w:rFonts w:eastAsia="Arial"/>
        </w:rPr>
        <w:t>r</w:t>
      </w:r>
      <w:r w:rsidRPr="0099758A">
        <w:rPr>
          <w:rFonts w:eastAsia="Arial"/>
          <w:spacing w:val="-1"/>
        </w:rPr>
        <w:t>i</w:t>
      </w:r>
      <w:r w:rsidRPr="0099758A">
        <w:rPr>
          <w:rFonts w:eastAsia="Arial"/>
          <w:spacing w:val="-3"/>
        </w:rPr>
        <w:t>n</w:t>
      </w:r>
      <w:r w:rsidRPr="0099758A">
        <w:rPr>
          <w:rFonts w:eastAsia="Arial"/>
          <w:spacing w:val="2"/>
        </w:rPr>
        <w:t>g</w:t>
      </w:r>
      <w:r w:rsidRPr="0099758A">
        <w:rPr>
          <w:rFonts w:eastAsia="Arial"/>
        </w:rPr>
        <w:t>s</w:t>
      </w:r>
      <w:r w:rsidRPr="0099758A">
        <w:rPr>
          <w:rFonts w:eastAsia="Arial"/>
          <w:spacing w:val="10"/>
        </w:rPr>
        <w:t xml:space="preserve"> </w:t>
      </w:r>
      <w:r w:rsidRPr="0099758A">
        <w:rPr>
          <w:rFonts w:eastAsia="Arial"/>
          <w:spacing w:val="-4"/>
        </w:rPr>
        <w:t>C</w:t>
      </w:r>
      <w:r w:rsidRPr="0099758A">
        <w:rPr>
          <w:rFonts w:eastAsia="Arial"/>
          <w:spacing w:val="-1"/>
        </w:rPr>
        <w:t>o</w:t>
      </w:r>
      <w:r w:rsidRPr="0099758A">
        <w:rPr>
          <w:rFonts w:eastAsia="Arial"/>
        </w:rPr>
        <w:t>mm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spacing w:val="-3"/>
        </w:rPr>
        <w:t>e</w:t>
      </w:r>
      <w:r w:rsidRPr="0099758A">
        <w:rPr>
          <w:rFonts w:eastAsia="Arial"/>
        </w:rPr>
        <w:t>.</w:t>
      </w:r>
      <w:r w:rsidRPr="0099758A">
        <w:rPr>
          <w:rFonts w:eastAsia="Arial"/>
          <w:spacing w:val="13"/>
        </w:rPr>
        <w:t xml:space="preserve"> </w:t>
      </w:r>
      <w:r w:rsidRPr="0099758A">
        <w:rPr>
          <w:rFonts w:eastAsia="Arial"/>
          <w:spacing w:val="-1"/>
        </w:rPr>
        <w:t>Su</w:t>
      </w:r>
      <w:r w:rsidRPr="0099758A">
        <w:rPr>
          <w:rFonts w:eastAsia="Arial"/>
        </w:rPr>
        <w:t>ch</w:t>
      </w:r>
      <w:r w:rsidRPr="0099758A">
        <w:rPr>
          <w:rFonts w:eastAsia="Arial"/>
          <w:spacing w:val="8"/>
        </w:rPr>
        <w:t xml:space="preserve"> </w:t>
      </w:r>
      <w:r w:rsidRPr="0099758A">
        <w:rPr>
          <w:rFonts w:eastAsia="Arial"/>
        </w:rPr>
        <w:t>c</w:t>
      </w:r>
      <w:r w:rsidRPr="0099758A">
        <w:rPr>
          <w:rFonts w:eastAsia="Arial"/>
          <w:spacing w:val="-1"/>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tt</w:t>
      </w:r>
      <w:r w:rsidRPr="0099758A">
        <w:rPr>
          <w:rFonts w:eastAsia="Arial"/>
          <w:spacing w:val="-1"/>
        </w:rPr>
        <w:t>e</w:t>
      </w:r>
      <w:r w:rsidRPr="0099758A">
        <w:rPr>
          <w:rFonts w:eastAsia="Arial"/>
        </w:rPr>
        <w:t>e</w:t>
      </w:r>
      <w:r w:rsidRPr="0099758A">
        <w:rPr>
          <w:rFonts w:eastAsia="Arial"/>
          <w:spacing w:val="10"/>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9"/>
        </w:rPr>
        <w:t xml:space="preserve"> </w:t>
      </w:r>
      <w:r w:rsidRPr="0099758A">
        <w:rPr>
          <w:rFonts w:eastAsia="Arial"/>
        </w:rPr>
        <w:t>c</w:t>
      </w:r>
      <w:r w:rsidRPr="0099758A">
        <w:rPr>
          <w:rFonts w:eastAsia="Arial"/>
          <w:spacing w:val="-1"/>
        </w:rPr>
        <w:t>on</w:t>
      </w:r>
      <w:r w:rsidRPr="0099758A">
        <w:rPr>
          <w:rFonts w:eastAsia="Arial"/>
        </w:rPr>
        <w:t>s</w:t>
      </w:r>
      <w:r w:rsidRPr="0099758A">
        <w:rPr>
          <w:rFonts w:eastAsia="Arial"/>
          <w:spacing w:val="-1"/>
        </w:rPr>
        <w:t>i</w:t>
      </w:r>
      <w:r w:rsidRPr="0099758A">
        <w:rPr>
          <w:rFonts w:eastAsia="Arial"/>
        </w:rPr>
        <w:t>st</w:t>
      </w:r>
      <w:r w:rsidRPr="0099758A">
        <w:rPr>
          <w:rFonts w:eastAsia="Arial"/>
          <w:spacing w:val="11"/>
        </w:rPr>
        <w:t xml:space="preserve"> </w:t>
      </w:r>
      <w:r w:rsidRPr="0099758A">
        <w:rPr>
          <w:rFonts w:eastAsia="Arial"/>
          <w:spacing w:val="-3"/>
        </w:rPr>
        <w:t>o</w:t>
      </w:r>
      <w:r w:rsidRPr="0099758A">
        <w:rPr>
          <w:rFonts w:eastAsia="Arial"/>
        </w:rPr>
        <w:t>f</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4"/>
        </w:rPr>
        <w:t>H</w:t>
      </w:r>
      <w:r w:rsidRPr="0099758A">
        <w:rPr>
          <w:rFonts w:eastAsia="Arial"/>
          <w:spacing w:val="-1"/>
        </w:rPr>
        <w:t>ea</w:t>
      </w:r>
      <w:r w:rsidRPr="0099758A">
        <w:rPr>
          <w:rFonts w:eastAsia="Arial"/>
        </w:rPr>
        <w:t>r</w:t>
      </w:r>
      <w:r w:rsidRPr="0099758A">
        <w:rPr>
          <w:rFonts w:eastAsia="Arial"/>
          <w:spacing w:val="-1"/>
        </w:rPr>
        <w:t>in</w:t>
      </w:r>
      <w:r w:rsidRPr="0099758A">
        <w:rPr>
          <w:rFonts w:eastAsia="Arial"/>
        </w:rPr>
        <w:t>g</w:t>
      </w:r>
      <w:r w:rsidRPr="0099758A">
        <w:rPr>
          <w:rFonts w:eastAsia="Arial"/>
          <w:spacing w:val="10"/>
        </w:rPr>
        <w:t xml:space="preserve"> </w:t>
      </w:r>
      <w:r w:rsidRPr="0099758A">
        <w:rPr>
          <w:rFonts w:eastAsia="Arial"/>
          <w:spacing w:val="-2"/>
        </w:rPr>
        <w:t>O</w:t>
      </w:r>
      <w:r w:rsidRPr="0099758A">
        <w:rPr>
          <w:rFonts w:eastAsia="Arial"/>
          <w:spacing w:val="1"/>
        </w:rPr>
        <w:t>ff</w:t>
      </w:r>
      <w:r w:rsidRPr="0099758A">
        <w:rPr>
          <w:rFonts w:eastAsia="Arial"/>
          <w:spacing w:val="-2"/>
        </w:rPr>
        <w:t>i</w:t>
      </w:r>
      <w:r w:rsidRPr="0099758A">
        <w:rPr>
          <w:rFonts w:eastAsia="Arial"/>
        </w:rPr>
        <w:t>c</w:t>
      </w:r>
      <w:r w:rsidRPr="0099758A">
        <w:rPr>
          <w:rFonts w:eastAsia="Arial"/>
          <w:spacing w:val="-1"/>
        </w:rPr>
        <w:t>er an</w:t>
      </w:r>
      <w:r w:rsidRPr="0099758A">
        <w:rPr>
          <w:rFonts w:eastAsia="Arial"/>
        </w:rPr>
        <w:t xml:space="preserve">d </w:t>
      </w:r>
      <w:r w:rsidRPr="0099758A">
        <w:rPr>
          <w:rFonts w:eastAsia="Arial"/>
          <w:spacing w:val="-1"/>
        </w:rPr>
        <w:t>ei</w:t>
      </w:r>
      <w:r w:rsidRPr="0099758A">
        <w:rPr>
          <w:rFonts w:eastAsia="Arial"/>
          <w:spacing w:val="1"/>
        </w:rPr>
        <w:t>t</w:t>
      </w:r>
      <w:r w:rsidRPr="0099758A">
        <w:rPr>
          <w:rFonts w:eastAsia="Arial"/>
          <w:spacing w:val="-1"/>
        </w:rPr>
        <w:t>he</w:t>
      </w:r>
      <w:r w:rsidRPr="0099758A">
        <w:rPr>
          <w:rFonts w:eastAsia="Arial"/>
        </w:rPr>
        <w:t>r</w:t>
      </w:r>
      <w:r w:rsidRPr="0099758A">
        <w:rPr>
          <w:rFonts w:eastAsia="Arial"/>
          <w:spacing w:val="-1"/>
        </w:rPr>
        <w:t xml:space="preserve"> </w:t>
      </w:r>
      <w:r w:rsidRPr="0099758A">
        <w:rPr>
          <w:rFonts w:eastAsia="Arial"/>
          <w:spacing w:val="1"/>
        </w:rPr>
        <w:t>t</w:t>
      </w:r>
      <w:r w:rsidRPr="0099758A">
        <w:rPr>
          <w:rFonts w:eastAsia="Arial"/>
          <w:spacing w:val="-4"/>
        </w:rPr>
        <w:t>w</w:t>
      </w:r>
      <w:r w:rsidRPr="0099758A">
        <w:rPr>
          <w:rFonts w:eastAsia="Arial"/>
        </w:rPr>
        <w:t>o (</w:t>
      </w:r>
      <w:r w:rsidRPr="0099758A">
        <w:rPr>
          <w:rFonts w:eastAsia="Arial"/>
          <w:spacing w:val="-3"/>
        </w:rPr>
        <w:t>2</w:t>
      </w:r>
      <w:r w:rsidRPr="0099758A">
        <w:rPr>
          <w:rFonts w:eastAsia="Arial"/>
        </w:rPr>
        <w:t>)</w:t>
      </w:r>
      <w:r w:rsidRPr="0099758A">
        <w:rPr>
          <w:rFonts w:eastAsia="Arial"/>
          <w:spacing w:val="2"/>
        </w:rPr>
        <w:t xml:space="preserve"> </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1"/>
        </w:rPr>
        <w:t>f</w:t>
      </w:r>
      <w:r w:rsidRPr="0099758A">
        <w:rPr>
          <w:rFonts w:eastAsia="Arial"/>
          <w:spacing w:val="-1"/>
        </w:rPr>
        <w:t>ou</w:t>
      </w:r>
      <w:r w:rsidRPr="0099758A">
        <w:rPr>
          <w:rFonts w:eastAsia="Arial"/>
        </w:rPr>
        <w:t>r</w:t>
      </w:r>
      <w:r w:rsidRPr="0099758A">
        <w:rPr>
          <w:rFonts w:eastAsia="Arial"/>
          <w:spacing w:val="-1"/>
        </w:rPr>
        <w:t xml:space="preserve"> </w:t>
      </w:r>
      <w:r w:rsidRPr="0099758A">
        <w:rPr>
          <w:rFonts w:eastAsia="Arial"/>
        </w:rPr>
        <w:t>(</w:t>
      </w:r>
      <w:r w:rsidRPr="0099758A">
        <w:rPr>
          <w:rFonts w:eastAsia="Arial"/>
          <w:spacing w:val="-1"/>
        </w:rPr>
        <w:t>4</w:t>
      </w:r>
      <w:r w:rsidRPr="0099758A">
        <w:rPr>
          <w:rFonts w:eastAsia="Arial"/>
        </w:rPr>
        <w:t>)</w:t>
      </w:r>
      <w:r w:rsidRPr="0099758A">
        <w:rPr>
          <w:rFonts w:eastAsia="Arial"/>
          <w:spacing w:val="-1"/>
        </w:rPr>
        <w:t xml:space="preserve"> addi</w:t>
      </w:r>
      <w:r w:rsidRPr="0099758A">
        <w:rPr>
          <w:rFonts w:eastAsia="Arial"/>
          <w:spacing w:val="1"/>
        </w:rPr>
        <w:t>t</w:t>
      </w:r>
      <w:r w:rsidRPr="0099758A">
        <w:rPr>
          <w:rFonts w:eastAsia="Arial"/>
          <w:spacing w:val="-1"/>
        </w:rPr>
        <w:t>iona</w:t>
      </w:r>
      <w:r w:rsidRPr="0099758A">
        <w:rPr>
          <w:rFonts w:eastAsia="Arial"/>
        </w:rPr>
        <w:t>l 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e</w:t>
      </w:r>
      <w:r w:rsidRPr="0099758A">
        <w:rPr>
          <w:rFonts w:eastAsia="Arial"/>
          <w:spacing w:val="-2"/>
        </w:rPr>
        <w:t xml:space="preserve"> </w:t>
      </w:r>
      <w:r w:rsidRPr="0099758A">
        <w:rPr>
          <w:rFonts w:eastAsia="Arial"/>
        </w:rPr>
        <w:t>m</w:t>
      </w:r>
      <w:r w:rsidRPr="0099758A">
        <w:rPr>
          <w:rFonts w:eastAsia="Arial"/>
          <w:spacing w:val="-3"/>
        </w:rPr>
        <w:t>e</w:t>
      </w:r>
      <w:r w:rsidRPr="0099758A">
        <w:rPr>
          <w:rFonts w:eastAsia="Arial"/>
        </w:rPr>
        <w:t>m</w:t>
      </w:r>
      <w:r w:rsidRPr="0099758A">
        <w:rPr>
          <w:rFonts w:eastAsia="Arial"/>
          <w:spacing w:val="-1"/>
        </w:rPr>
        <w:t>be</w:t>
      </w:r>
      <w:r w:rsidRPr="0099758A">
        <w:rPr>
          <w:rFonts w:eastAsia="Arial"/>
        </w:rPr>
        <w:t>r</w:t>
      </w:r>
      <w:r w:rsidRPr="0099758A">
        <w:rPr>
          <w:rFonts w:eastAsia="Arial"/>
          <w:spacing w:val="-3"/>
        </w:rPr>
        <w:t>s</w:t>
      </w:r>
      <w:r w:rsidRPr="0099758A">
        <w:rPr>
          <w:rFonts w:eastAsia="Arial"/>
        </w:rPr>
        <w:t>.</w:t>
      </w:r>
    </w:p>
    <w:p w14:paraId="37815E0C" w14:textId="77777777" w:rsidR="005A49AE" w:rsidRPr="0099758A" w:rsidRDefault="005A49AE" w:rsidP="0099758A">
      <w:pPr>
        <w:autoSpaceDE/>
        <w:autoSpaceDN/>
        <w:adjustRightInd/>
        <w:ind w:right="117"/>
        <w:jc w:val="both"/>
        <w:rPr>
          <w:rFonts w:eastAsia="Arial"/>
        </w:rPr>
      </w:pPr>
    </w:p>
    <w:p w14:paraId="216D4347"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p</w:t>
      </w:r>
      <w:r w:rsidRPr="0099758A">
        <w:rPr>
          <w:rFonts w:eastAsia="Arial"/>
          <w:b/>
          <w:bCs/>
          <w:spacing w:val="29"/>
        </w:rPr>
        <w:t xml:space="preserve"> </w:t>
      </w:r>
      <w:r w:rsidRPr="0099758A">
        <w:rPr>
          <w:rFonts w:eastAsia="Arial"/>
          <w:b/>
          <w:bCs/>
          <w:spacing w:val="-1"/>
        </w:rPr>
        <w:t>6</w:t>
      </w:r>
      <w:r w:rsidRPr="0099758A">
        <w:rPr>
          <w:rFonts w:eastAsia="Arial"/>
          <w:b/>
          <w:bCs/>
        </w:rPr>
        <w:t>:</w:t>
      </w:r>
      <w:r w:rsidRPr="0099758A">
        <w:rPr>
          <w:rFonts w:eastAsia="Arial"/>
          <w:b/>
          <w:bCs/>
          <w:spacing w:val="2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Hea</w:t>
      </w:r>
      <w:r w:rsidRPr="0099758A">
        <w:rPr>
          <w:rFonts w:eastAsia="Arial"/>
        </w:rPr>
        <w:t>r</w:t>
      </w:r>
      <w:r w:rsidRPr="0099758A">
        <w:rPr>
          <w:rFonts w:eastAsia="Arial"/>
          <w:spacing w:val="-2"/>
        </w:rPr>
        <w:t>i</w:t>
      </w:r>
      <w:r w:rsidRPr="0099758A">
        <w:rPr>
          <w:rFonts w:eastAsia="Arial"/>
          <w:spacing w:val="-3"/>
        </w:rPr>
        <w:t>n</w:t>
      </w:r>
      <w:r w:rsidRPr="0099758A">
        <w:rPr>
          <w:rFonts w:eastAsia="Arial"/>
          <w:spacing w:val="2"/>
        </w:rPr>
        <w:t>g</w:t>
      </w:r>
      <w:r w:rsidRPr="0099758A">
        <w:rPr>
          <w:rFonts w:eastAsia="Arial"/>
        </w:rPr>
        <w:t>s</w:t>
      </w:r>
      <w:r w:rsidRPr="0099758A">
        <w:rPr>
          <w:rFonts w:eastAsia="Arial"/>
          <w:spacing w:val="27"/>
        </w:rPr>
        <w:t xml:space="preserve"> </w:t>
      </w:r>
      <w:r w:rsidRPr="0099758A">
        <w:rPr>
          <w:rFonts w:eastAsia="Arial"/>
          <w:spacing w:val="-1"/>
        </w:rPr>
        <w:t>Co</w:t>
      </w:r>
      <w:r w:rsidRPr="0099758A">
        <w:rPr>
          <w:rFonts w:eastAsia="Arial"/>
        </w:rPr>
        <w:t>mm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rPr>
        <w:t>e</w:t>
      </w:r>
      <w:r w:rsidRPr="0099758A">
        <w:rPr>
          <w:rFonts w:eastAsia="Arial"/>
          <w:spacing w:val="29"/>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9"/>
        </w:rPr>
        <w:t xml:space="preserve"> </w:t>
      </w:r>
      <w:r w:rsidRPr="0099758A">
        <w:rPr>
          <w:rFonts w:eastAsia="Arial"/>
        </w:rPr>
        <w:t>m</w:t>
      </w:r>
      <w:r w:rsidRPr="0099758A">
        <w:rPr>
          <w:rFonts w:eastAsia="Arial"/>
          <w:spacing w:val="-1"/>
        </w:rPr>
        <w:t>ee</w:t>
      </w:r>
      <w:r w:rsidRPr="0099758A">
        <w:rPr>
          <w:rFonts w:eastAsia="Arial"/>
        </w:rPr>
        <w:t>t</w:t>
      </w:r>
      <w:r w:rsidRPr="0099758A">
        <w:rPr>
          <w:rFonts w:eastAsia="Arial"/>
          <w:spacing w:val="30"/>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h</w:t>
      </w:r>
      <w:r w:rsidRPr="0099758A">
        <w:rPr>
          <w:rFonts w:eastAsia="Arial"/>
          <w:spacing w:val="2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9"/>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2"/>
        </w:rPr>
        <w:t>t</w:t>
      </w:r>
      <w:r w:rsidRPr="0099758A">
        <w:rPr>
          <w:rFonts w:eastAsia="Arial"/>
          <w:spacing w:val="-1"/>
        </w:rPr>
        <w:t>e</w:t>
      </w:r>
      <w:r w:rsidRPr="0099758A">
        <w:rPr>
          <w:rFonts w:eastAsia="Arial"/>
        </w:rPr>
        <w:t>s</w:t>
      </w:r>
      <w:r w:rsidRPr="0099758A">
        <w:rPr>
          <w:rFonts w:eastAsia="Arial"/>
          <w:spacing w:val="1"/>
        </w:rPr>
        <w:t>t</w:t>
      </w:r>
      <w:r w:rsidRPr="0099758A">
        <w:rPr>
          <w:rFonts w:eastAsia="Arial"/>
          <w:spacing w:val="-2"/>
        </w:rPr>
        <w:t>i</w:t>
      </w:r>
      <w:r w:rsidRPr="0099758A">
        <w:rPr>
          <w:rFonts w:eastAsia="Arial"/>
          <w:spacing w:val="-3"/>
        </w:rPr>
        <w:t>n</w:t>
      </w:r>
      <w:r w:rsidRPr="0099758A">
        <w:rPr>
          <w:rFonts w:eastAsia="Arial"/>
        </w:rPr>
        <w:t>g</w:t>
      </w:r>
      <w:r w:rsidRPr="0099758A">
        <w:rPr>
          <w:rFonts w:eastAsia="Arial"/>
          <w:spacing w:val="31"/>
        </w:rPr>
        <w:t xml:space="preserve"> </w:t>
      </w:r>
      <w:r w:rsidRPr="0099758A">
        <w:rPr>
          <w:rFonts w:eastAsia="Arial"/>
          <w:spacing w:val="-1"/>
        </w:rPr>
        <w:t>pa</w:t>
      </w:r>
      <w:r w:rsidRPr="0099758A">
        <w:rPr>
          <w:rFonts w:eastAsia="Arial"/>
          <w:spacing w:val="-2"/>
        </w:rPr>
        <w:t>r</w:t>
      </w:r>
      <w:r w:rsidRPr="0099758A">
        <w:rPr>
          <w:rFonts w:eastAsia="Arial"/>
          <w:spacing w:val="1"/>
        </w:rPr>
        <w:t>t</w:t>
      </w:r>
      <w:r w:rsidRPr="0099758A">
        <w:rPr>
          <w:rFonts w:eastAsia="Arial"/>
        </w:rPr>
        <w:t>y</w:t>
      </w:r>
      <w:r w:rsidRPr="0099758A">
        <w:rPr>
          <w:rFonts w:eastAsia="Arial"/>
          <w:spacing w:val="27"/>
        </w:rPr>
        <w:t xml:space="preserve"> </w:t>
      </w:r>
      <w:r w:rsidRPr="0099758A">
        <w:rPr>
          <w:rFonts w:eastAsia="Arial"/>
          <w:spacing w:val="1"/>
        </w:rPr>
        <w:t>t</w:t>
      </w:r>
      <w:r w:rsidRPr="0099758A">
        <w:rPr>
          <w:rFonts w:eastAsia="Arial"/>
        </w:rPr>
        <w:t>o</w:t>
      </w:r>
      <w:r w:rsidRPr="0099758A">
        <w:rPr>
          <w:rFonts w:eastAsia="Arial"/>
          <w:spacing w:val="29"/>
        </w:rPr>
        <w:t xml:space="preserve"> </w:t>
      </w:r>
      <w:r w:rsidRPr="0099758A">
        <w:rPr>
          <w:rFonts w:eastAsia="Arial"/>
          <w:spacing w:val="-1"/>
        </w:rPr>
        <w:t>di</w:t>
      </w:r>
      <w:r w:rsidRPr="0099758A">
        <w:rPr>
          <w:rFonts w:eastAsia="Arial"/>
        </w:rPr>
        <w:t>sc</w:t>
      </w:r>
      <w:r w:rsidRPr="0099758A">
        <w:rPr>
          <w:rFonts w:eastAsia="Arial"/>
          <w:spacing w:val="-1"/>
        </w:rPr>
        <w:t>u</w:t>
      </w:r>
      <w:r w:rsidRPr="0099758A">
        <w:rPr>
          <w:rFonts w:eastAsia="Arial"/>
        </w:rPr>
        <w:t>ss</w:t>
      </w:r>
      <w:r w:rsidRPr="0099758A">
        <w:rPr>
          <w:rFonts w:eastAsia="Arial"/>
          <w:spacing w:val="30"/>
        </w:rPr>
        <w:t xml:space="preserve"> </w:t>
      </w:r>
      <w:r w:rsidRPr="0099758A">
        <w:rPr>
          <w:rFonts w:eastAsia="Arial"/>
          <w:spacing w:val="1"/>
        </w:rPr>
        <w:t>t</w:t>
      </w:r>
      <w:r w:rsidRPr="0099758A">
        <w:rPr>
          <w:rFonts w:eastAsia="Arial"/>
          <w:spacing w:val="-1"/>
        </w:rPr>
        <w:t xml:space="preserve">he </w:t>
      </w:r>
      <w:r w:rsidRPr="0099758A">
        <w:rPr>
          <w:rFonts w:eastAsia="Arial"/>
        </w:rPr>
        <w:t>s</w:t>
      </w:r>
      <w:r w:rsidRPr="0099758A">
        <w:rPr>
          <w:rFonts w:eastAsia="Arial"/>
          <w:spacing w:val="-1"/>
        </w:rPr>
        <w:t>pe</w:t>
      </w:r>
      <w:r w:rsidRPr="0099758A">
        <w:rPr>
          <w:rFonts w:eastAsia="Arial"/>
        </w:rPr>
        <w:t>c</w:t>
      </w:r>
      <w:r w:rsidRPr="0099758A">
        <w:rPr>
          <w:rFonts w:eastAsia="Arial"/>
          <w:spacing w:val="-4"/>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6"/>
        </w:rPr>
        <w:t xml:space="preserve"> </w:t>
      </w:r>
      <w:r w:rsidRPr="0099758A">
        <w:rPr>
          <w:rFonts w:eastAsia="Arial"/>
        </w:rPr>
        <w:t>c</w:t>
      </w:r>
      <w:r w:rsidRPr="0099758A">
        <w:rPr>
          <w:rFonts w:eastAsia="Arial"/>
          <w:spacing w:val="-1"/>
        </w:rPr>
        <w:t>on</w:t>
      </w:r>
      <w:r w:rsidRPr="0099758A">
        <w:rPr>
          <w:rFonts w:eastAsia="Arial"/>
        </w:rPr>
        <w:t>c</w:t>
      </w:r>
      <w:r w:rsidRPr="0099758A">
        <w:rPr>
          <w:rFonts w:eastAsia="Arial"/>
          <w:spacing w:val="-1"/>
        </w:rPr>
        <w:t>e</w:t>
      </w:r>
      <w:r w:rsidRPr="0099758A">
        <w:rPr>
          <w:rFonts w:eastAsia="Arial"/>
        </w:rPr>
        <w:t>r</w:t>
      </w:r>
      <w:r w:rsidRPr="0099758A">
        <w:rPr>
          <w:rFonts w:eastAsia="Arial"/>
          <w:spacing w:val="-1"/>
        </w:rPr>
        <w:t>n</w:t>
      </w:r>
      <w:r w:rsidRPr="0099758A">
        <w:rPr>
          <w:rFonts w:eastAsia="Arial"/>
        </w:rPr>
        <w:t>s</w:t>
      </w:r>
      <w:r w:rsidRPr="0099758A">
        <w:rPr>
          <w:rFonts w:eastAsia="Arial"/>
          <w:spacing w:val="6"/>
        </w:rPr>
        <w:t xml:space="preserve"> </w:t>
      </w:r>
      <w:r w:rsidRPr="0099758A">
        <w:rPr>
          <w:rFonts w:eastAsia="Arial"/>
          <w:spacing w:val="-1"/>
        </w:rPr>
        <w:t>an</w:t>
      </w:r>
      <w:r w:rsidRPr="0099758A">
        <w:rPr>
          <w:rFonts w:eastAsia="Arial"/>
        </w:rPr>
        <w:t>d</w:t>
      </w:r>
      <w:r w:rsidRPr="0099758A">
        <w:rPr>
          <w:rFonts w:eastAsia="Arial"/>
          <w:spacing w:val="3"/>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5"/>
        </w:rPr>
        <w:t xml:space="preserve"> </w:t>
      </w:r>
      <w:r w:rsidRPr="0099758A">
        <w:rPr>
          <w:rFonts w:eastAsia="Arial"/>
        </w:rPr>
        <w:t>s</w:t>
      </w:r>
      <w:r w:rsidRPr="0099758A">
        <w:rPr>
          <w:rFonts w:eastAsia="Arial"/>
          <w:spacing w:val="-1"/>
        </w:rPr>
        <w:t>pe</w:t>
      </w:r>
      <w:r w:rsidRPr="0099758A">
        <w:rPr>
          <w:rFonts w:eastAsia="Arial"/>
        </w:rPr>
        <w:t>c</w:t>
      </w:r>
      <w:r w:rsidRPr="0099758A">
        <w:rPr>
          <w:rFonts w:eastAsia="Arial"/>
          <w:spacing w:val="-1"/>
        </w:rPr>
        <w:t>i</w:t>
      </w:r>
      <w:r w:rsidRPr="0099758A">
        <w:rPr>
          <w:rFonts w:eastAsia="Arial"/>
          <w:spacing w:val="3"/>
        </w:rPr>
        <w:t>f</w:t>
      </w:r>
      <w:r w:rsidRPr="0099758A">
        <w:rPr>
          <w:rFonts w:eastAsia="Arial"/>
          <w:spacing w:val="-1"/>
        </w:rPr>
        <w:t>i</w:t>
      </w:r>
      <w:r w:rsidRPr="0099758A">
        <w:rPr>
          <w:rFonts w:eastAsia="Arial"/>
        </w:rPr>
        <w:t>c</w:t>
      </w:r>
      <w:r w:rsidRPr="0099758A">
        <w:rPr>
          <w:rFonts w:eastAsia="Arial"/>
          <w:spacing w:val="3"/>
        </w:rPr>
        <w:t xml:space="preserve"> </w:t>
      </w:r>
      <w:r w:rsidRPr="0099758A">
        <w:rPr>
          <w:rFonts w:eastAsia="Arial"/>
          <w:spacing w:val="-1"/>
        </w:rPr>
        <w:t>g</w:t>
      </w:r>
      <w:r w:rsidRPr="0099758A">
        <w:rPr>
          <w:rFonts w:eastAsia="Arial"/>
        </w:rPr>
        <w:t>r</w:t>
      </w:r>
      <w:r w:rsidRPr="0099758A">
        <w:rPr>
          <w:rFonts w:eastAsia="Arial"/>
          <w:spacing w:val="-1"/>
        </w:rPr>
        <w:t>ound</w:t>
      </w:r>
      <w:r w:rsidRPr="0099758A">
        <w:rPr>
          <w:rFonts w:eastAsia="Arial"/>
        </w:rPr>
        <w:t>s</w:t>
      </w:r>
      <w:r w:rsidRPr="0099758A">
        <w:rPr>
          <w:rFonts w:eastAsia="Arial"/>
          <w:spacing w:val="3"/>
        </w:rPr>
        <w:t xml:space="preserve"> f</w:t>
      </w:r>
      <w:r w:rsidRPr="0099758A">
        <w:rPr>
          <w:rFonts w:eastAsia="Arial"/>
          <w:spacing w:val="-3"/>
        </w:rPr>
        <w:t>o</w:t>
      </w:r>
      <w:r w:rsidRPr="0099758A">
        <w:rPr>
          <w:rFonts w:eastAsia="Arial"/>
        </w:rPr>
        <w:t>r</w:t>
      </w:r>
      <w:r w:rsidRPr="0099758A">
        <w:rPr>
          <w:rFonts w:eastAsia="Arial"/>
          <w:spacing w:val="6"/>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spacing w:val="-3"/>
        </w:rPr>
        <w:t>s</w:t>
      </w:r>
      <w:r w:rsidRPr="0099758A">
        <w:rPr>
          <w:rFonts w:eastAsia="Arial"/>
        </w:rPr>
        <w:t>t</w:t>
      </w:r>
      <w:r w:rsidRPr="0099758A">
        <w:rPr>
          <w:rFonts w:eastAsia="Arial"/>
          <w:spacing w:val="7"/>
        </w:rPr>
        <w:t xml:space="preserve"> </w:t>
      </w:r>
      <w:r w:rsidRPr="0099758A">
        <w:rPr>
          <w:rFonts w:eastAsia="Arial"/>
          <w:spacing w:val="-1"/>
        </w:rPr>
        <w:t>iden</w:t>
      </w:r>
      <w:r w:rsidRPr="0099758A">
        <w:rPr>
          <w:rFonts w:eastAsia="Arial"/>
          <w:spacing w:val="1"/>
        </w:rPr>
        <w:t>t</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d</w:t>
      </w:r>
      <w:r w:rsidRPr="0099758A">
        <w:rPr>
          <w:rFonts w:eastAsia="Arial"/>
          <w:spacing w:val="5"/>
        </w:rPr>
        <w:t xml:space="preserve"> </w:t>
      </w:r>
      <w:r w:rsidRPr="0099758A">
        <w:rPr>
          <w:rFonts w:eastAsia="Arial"/>
          <w:spacing w:val="-1"/>
        </w:rPr>
        <w:t>i</w:t>
      </w:r>
      <w:r w:rsidRPr="0099758A">
        <w:rPr>
          <w:rFonts w:eastAsia="Arial"/>
        </w:rPr>
        <w:t>n</w:t>
      </w:r>
      <w:r w:rsidRPr="0099758A">
        <w:rPr>
          <w:rFonts w:eastAsia="Arial"/>
          <w:spacing w:val="5"/>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3"/>
        </w:rPr>
        <w:t xml:space="preserve"> </w:t>
      </w:r>
      <w:r w:rsidRPr="0099758A">
        <w:rPr>
          <w:rFonts w:eastAsia="Arial"/>
          <w:spacing w:val="-2"/>
        </w:rPr>
        <w:t>R</w:t>
      </w:r>
      <w:r w:rsidRPr="0099758A">
        <w:rPr>
          <w:rFonts w:eastAsia="Arial"/>
          <w:spacing w:val="-1"/>
        </w:rPr>
        <w:t>e</w:t>
      </w:r>
      <w:r w:rsidRPr="0099758A">
        <w:rPr>
          <w:rFonts w:eastAsia="Arial"/>
          <w:spacing w:val="2"/>
        </w:rPr>
        <w:t>q</w:t>
      </w:r>
      <w:r w:rsidRPr="0099758A">
        <w:rPr>
          <w:rFonts w:eastAsia="Arial"/>
          <w:spacing w:val="-1"/>
        </w:rPr>
        <w:t>ue</w:t>
      </w:r>
      <w:r w:rsidRPr="0099758A">
        <w:rPr>
          <w:rFonts w:eastAsia="Arial"/>
        </w:rPr>
        <w:t>st</w:t>
      </w:r>
      <w:r w:rsidRPr="0099758A">
        <w:rPr>
          <w:rFonts w:eastAsia="Arial"/>
          <w:spacing w:val="4"/>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6"/>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53"/>
        </w:rPr>
        <w:t xml:space="preserve"> </w:t>
      </w:r>
      <w:r w:rsidRPr="0099758A">
        <w:rPr>
          <w:rFonts w:eastAsia="Arial"/>
          <w:spacing w:val="-2"/>
        </w:rPr>
        <w:t>(</w:t>
      </w:r>
      <w:r w:rsidRPr="0099758A">
        <w:rPr>
          <w:rFonts w:eastAsia="Arial"/>
        </w:rPr>
        <w:t>s</w:t>
      </w:r>
      <w:r w:rsidRPr="0099758A">
        <w:rPr>
          <w:rFonts w:eastAsia="Arial"/>
          <w:spacing w:val="-1"/>
        </w:rPr>
        <w:t>e</w:t>
      </w:r>
      <w:r w:rsidRPr="0099758A">
        <w:rPr>
          <w:rFonts w:eastAsia="Arial"/>
        </w:rPr>
        <w:t>e</w:t>
      </w:r>
      <w:r w:rsidRPr="0099758A">
        <w:rPr>
          <w:rFonts w:eastAsia="Arial"/>
          <w:spacing w:val="51"/>
        </w:rPr>
        <w:t xml:space="preserve"> </w:t>
      </w:r>
      <w:r w:rsidRPr="0099758A">
        <w:rPr>
          <w:rFonts w:eastAsia="Arial"/>
          <w:spacing w:val="-1"/>
        </w:rPr>
        <w:t>S</w:t>
      </w:r>
      <w:r w:rsidRPr="0099758A">
        <w:rPr>
          <w:rFonts w:eastAsia="Arial"/>
          <w:spacing w:val="1"/>
        </w:rPr>
        <w:t>t</w:t>
      </w:r>
      <w:r w:rsidRPr="0099758A">
        <w:rPr>
          <w:rFonts w:eastAsia="Arial"/>
          <w:spacing w:val="-1"/>
        </w:rPr>
        <w:t>e</w:t>
      </w:r>
      <w:r w:rsidRPr="0099758A">
        <w:rPr>
          <w:rFonts w:eastAsia="Arial"/>
        </w:rPr>
        <w:t>p</w:t>
      </w:r>
      <w:r w:rsidRPr="0099758A">
        <w:rPr>
          <w:rFonts w:eastAsia="Arial"/>
          <w:spacing w:val="51"/>
        </w:rPr>
        <w:t xml:space="preserve"> </w:t>
      </w:r>
      <w:r w:rsidRPr="0099758A">
        <w:rPr>
          <w:rFonts w:eastAsia="Arial"/>
          <w:spacing w:val="-1"/>
        </w:rPr>
        <w:t>2</w:t>
      </w:r>
      <w:r w:rsidRPr="0099758A">
        <w:rPr>
          <w:rFonts w:eastAsia="Arial"/>
        </w:rPr>
        <w:t>(</w:t>
      </w:r>
      <w:r w:rsidRPr="0099758A">
        <w:rPr>
          <w:rFonts w:eastAsia="Arial"/>
          <w:spacing w:val="-3"/>
        </w:rPr>
        <w:t>c</w:t>
      </w:r>
      <w:r w:rsidRPr="0099758A">
        <w:rPr>
          <w:rFonts w:eastAsia="Arial"/>
        </w:rPr>
        <w:t>)</w:t>
      </w:r>
      <w:r w:rsidRPr="0099758A">
        <w:rPr>
          <w:rFonts w:eastAsia="Arial"/>
          <w:spacing w:val="50"/>
        </w:rPr>
        <w:t xml:space="preserve"> </w:t>
      </w:r>
      <w:r w:rsidRPr="0099758A">
        <w:rPr>
          <w:rFonts w:eastAsia="Arial"/>
          <w:spacing w:val="-1"/>
        </w:rPr>
        <w:t>abo</w:t>
      </w:r>
      <w:r w:rsidRPr="0099758A">
        <w:rPr>
          <w:rFonts w:eastAsia="Arial"/>
          <w:spacing w:val="-3"/>
        </w:rPr>
        <w:t>v</w:t>
      </w:r>
      <w:r w:rsidRPr="0099758A">
        <w:rPr>
          <w:rFonts w:eastAsia="Arial"/>
          <w:spacing w:val="-1"/>
        </w:rPr>
        <w:t>e</w:t>
      </w:r>
      <w:r w:rsidRPr="0099758A">
        <w:rPr>
          <w:rFonts w:eastAsia="Arial"/>
        </w:rPr>
        <w:t>).</w:t>
      </w:r>
      <w:r w:rsidRPr="0099758A">
        <w:rPr>
          <w:rFonts w:eastAsia="Arial"/>
          <w:spacing w:val="54"/>
        </w:rPr>
        <w:t xml:space="preserve"> </w:t>
      </w:r>
      <w:r w:rsidRPr="0099758A">
        <w:rPr>
          <w:rFonts w:eastAsia="Arial"/>
          <w:spacing w:val="1"/>
        </w:rPr>
        <w:t>O</w:t>
      </w:r>
      <w:r w:rsidRPr="0099758A">
        <w:rPr>
          <w:rFonts w:eastAsia="Arial"/>
          <w:spacing w:val="-1"/>
        </w:rPr>
        <w:t>n</w:t>
      </w:r>
      <w:r w:rsidRPr="0099758A">
        <w:rPr>
          <w:rFonts w:eastAsia="Arial"/>
          <w:spacing w:val="-2"/>
        </w:rPr>
        <w:t>l</w:t>
      </w:r>
      <w:r w:rsidRPr="0099758A">
        <w:rPr>
          <w:rFonts w:eastAsia="Arial"/>
        </w:rPr>
        <w:t>y</w:t>
      </w:r>
      <w:r w:rsidRPr="0099758A">
        <w:rPr>
          <w:rFonts w:eastAsia="Arial"/>
          <w:spacing w:val="49"/>
        </w:rPr>
        <w:t xml:space="preserve"> </w:t>
      </w:r>
      <w:r w:rsidRPr="0099758A">
        <w:rPr>
          <w:rFonts w:eastAsia="Arial"/>
          <w:spacing w:val="1"/>
        </w:rPr>
        <w:t>t</w:t>
      </w:r>
      <w:r w:rsidRPr="0099758A">
        <w:rPr>
          <w:rFonts w:eastAsia="Arial"/>
          <w:spacing w:val="-1"/>
        </w:rPr>
        <w:t>ho</w:t>
      </w:r>
      <w:r w:rsidRPr="0099758A">
        <w:rPr>
          <w:rFonts w:eastAsia="Arial"/>
        </w:rPr>
        <w:t>se</w:t>
      </w:r>
      <w:r w:rsidRPr="0099758A">
        <w:rPr>
          <w:rFonts w:eastAsia="Arial"/>
          <w:spacing w:val="52"/>
        </w:rPr>
        <w:t xml:space="preserve"> </w:t>
      </w:r>
      <w:r w:rsidRPr="0099758A">
        <w:rPr>
          <w:rFonts w:eastAsia="Arial"/>
          <w:spacing w:val="-2"/>
        </w:rPr>
        <w:t>i</w:t>
      </w:r>
      <w:r w:rsidRPr="0099758A">
        <w:rPr>
          <w:rFonts w:eastAsia="Arial"/>
        </w:rPr>
        <w:t>ss</w:t>
      </w:r>
      <w:r w:rsidRPr="0099758A">
        <w:rPr>
          <w:rFonts w:eastAsia="Arial"/>
          <w:spacing w:val="-1"/>
        </w:rPr>
        <w:t>ue</w:t>
      </w:r>
      <w:r w:rsidRPr="0099758A">
        <w:rPr>
          <w:rFonts w:eastAsia="Arial"/>
        </w:rPr>
        <w:t>s</w:t>
      </w:r>
      <w:r w:rsidRPr="0099758A">
        <w:rPr>
          <w:rFonts w:eastAsia="Arial"/>
          <w:spacing w:val="51"/>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rPr>
        <w:t>s</w:t>
      </w:r>
      <w:r w:rsidRPr="0099758A">
        <w:rPr>
          <w:rFonts w:eastAsia="Arial"/>
          <w:spacing w:val="-1"/>
        </w:rPr>
        <w:t>en</w:t>
      </w:r>
      <w:r w:rsidRPr="0099758A">
        <w:rPr>
          <w:rFonts w:eastAsia="Arial"/>
          <w:spacing w:val="-2"/>
        </w:rPr>
        <w:t>t</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1"/>
        </w:rPr>
        <w:t>i</w:t>
      </w:r>
      <w:r w:rsidRPr="0099758A">
        <w:rPr>
          <w:rFonts w:eastAsia="Arial"/>
        </w:rPr>
        <w:t>n</w:t>
      </w:r>
      <w:r w:rsidRPr="0099758A">
        <w:rPr>
          <w:rFonts w:eastAsia="Arial"/>
          <w:spacing w:val="5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1"/>
        </w:rPr>
        <w:t xml:space="preserve"> </w:t>
      </w:r>
      <w:r w:rsidRPr="0099758A">
        <w:rPr>
          <w:rFonts w:eastAsia="Arial"/>
          <w:spacing w:val="-1"/>
        </w:rPr>
        <w:t>Re</w:t>
      </w:r>
      <w:r w:rsidRPr="0099758A">
        <w:rPr>
          <w:rFonts w:eastAsia="Arial"/>
          <w:spacing w:val="2"/>
        </w:rPr>
        <w:t>q</w:t>
      </w:r>
      <w:r w:rsidRPr="0099758A">
        <w:rPr>
          <w:rFonts w:eastAsia="Arial"/>
          <w:spacing w:val="-1"/>
        </w:rPr>
        <w:t>ue</w:t>
      </w:r>
      <w:r w:rsidRPr="0099758A">
        <w:rPr>
          <w:rFonts w:eastAsia="Arial"/>
          <w:spacing w:val="-3"/>
        </w:rPr>
        <w:t>s</w:t>
      </w:r>
      <w:r w:rsidRPr="0099758A">
        <w:rPr>
          <w:rFonts w:eastAsia="Arial"/>
        </w:rPr>
        <w:t>t</w:t>
      </w:r>
      <w:r w:rsidRPr="0099758A">
        <w:rPr>
          <w:rFonts w:eastAsia="Arial"/>
          <w:spacing w:val="50"/>
        </w:rPr>
        <w:t xml:space="preserve"> </w:t>
      </w:r>
      <w:r w:rsidRPr="0099758A">
        <w:rPr>
          <w:rFonts w:eastAsia="Arial"/>
          <w:spacing w:val="3"/>
        </w:rPr>
        <w:t>f</w:t>
      </w:r>
      <w:r w:rsidRPr="0099758A">
        <w:rPr>
          <w:rFonts w:eastAsia="Arial"/>
          <w:spacing w:val="-1"/>
        </w:rPr>
        <w:t>o</w:t>
      </w:r>
      <w:r w:rsidRPr="0099758A">
        <w:rPr>
          <w:rFonts w:eastAsia="Arial"/>
        </w:rPr>
        <w:t>r</w:t>
      </w:r>
      <w:r w:rsidRPr="0099758A">
        <w:rPr>
          <w:rFonts w:eastAsia="Arial"/>
          <w:spacing w:val="50"/>
        </w:rPr>
        <w:t xml:space="preserve"> </w:t>
      </w:r>
      <w:r w:rsidRPr="0099758A">
        <w:rPr>
          <w:rFonts w:eastAsia="Arial"/>
        </w:rPr>
        <w:t xml:space="preserve">a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17"/>
        </w:rPr>
        <w:t xml:space="preserve"> </w:t>
      </w:r>
      <w:r w:rsidRPr="0099758A">
        <w:rPr>
          <w:rFonts w:eastAsia="Arial"/>
          <w:spacing w:val="-4"/>
        </w:rPr>
        <w:t>w</w:t>
      </w:r>
      <w:r w:rsidRPr="0099758A">
        <w:rPr>
          <w:rFonts w:eastAsia="Arial"/>
          <w:spacing w:val="-1"/>
        </w:rPr>
        <w:t>il</w:t>
      </w:r>
      <w:r w:rsidRPr="0099758A">
        <w:rPr>
          <w:rFonts w:eastAsia="Arial"/>
        </w:rPr>
        <w:t>l</w:t>
      </w:r>
      <w:r w:rsidRPr="0099758A">
        <w:rPr>
          <w:rFonts w:eastAsia="Arial"/>
          <w:spacing w:val="14"/>
        </w:rPr>
        <w:t xml:space="preserve"> </w:t>
      </w:r>
      <w:r w:rsidRPr="0099758A">
        <w:rPr>
          <w:rFonts w:eastAsia="Arial"/>
          <w:spacing w:val="-1"/>
        </w:rPr>
        <w:t>b</w:t>
      </w:r>
      <w:r w:rsidRPr="0099758A">
        <w:rPr>
          <w:rFonts w:eastAsia="Arial"/>
        </w:rPr>
        <w:t>e</w:t>
      </w:r>
      <w:r w:rsidRPr="0099758A">
        <w:rPr>
          <w:rFonts w:eastAsia="Arial"/>
          <w:spacing w:val="15"/>
        </w:rPr>
        <w:t xml:space="preserve"> </w:t>
      </w:r>
      <w:r w:rsidRPr="0099758A">
        <w:rPr>
          <w:rFonts w:eastAsia="Arial"/>
          <w:spacing w:val="-1"/>
        </w:rPr>
        <w:t>add</w:t>
      </w:r>
      <w:r w:rsidRPr="0099758A">
        <w:rPr>
          <w:rFonts w:eastAsia="Arial"/>
        </w:rPr>
        <w:t>r</w:t>
      </w:r>
      <w:r w:rsidRPr="0099758A">
        <w:rPr>
          <w:rFonts w:eastAsia="Arial"/>
          <w:spacing w:val="-1"/>
        </w:rPr>
        <w:t>e</w:t>
      </w:r>
      <w:r w:rsidRPr="0099758A">
        <w:rPr>
          <w:rFonts w:eastAsia="Arial"/>
        </w:rPr>
        <w:t>ss</w:t>
      </w:r>
      <w:r w:rsidRPr="0099758A">
        <w:rPr>
          <w:rFonts w:eastAsia="Arial"/>
          <w:spacing w:val="-1"/>
        </w:rPr>
        <w:t>e</w:t>
      </w:r>
      <w:r w:rsidRPr="0099758A">
        <w:rPr>
          <w:rFonts w:eastAsia="Arial"/>
        </w:rPr>
        <w:t>d</w:t>
      </w:r>
      <w:r w:rsidRPr="0099758A">
        <w:rPr>
          <w:rFonts w:eastAsia="Arial"/>
          <w:spacing w:val="15"/>
        </w:rPr>
        <w:t xml:space="preserve"> </w:t>
      </w:r>
      <w:r w:rsidRPr="0099758A">
        <w:rPr>
          <w:rFonts w:eastAsia="Arial"/>
          <w:spacing w:val="-1"/>
        </w:rPr>
        <w:t>a</w:t>
      </w:r>
      <w:r w:rsidRPr="0099758A">
        <w:rPr>
          <w:rFonts w:eastAsia="Arial"/>
        </w:rPr>
        <w:t>t</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He</w:t>
      </w:r>
      <w:r w:rsidRPr="0099758A">
        <w:rPr>
          <w:rFonts w:eastAsia="Arial"/>
          <w:spacing w:val="-3"/>
        </w:rPr>
        <w:t>a</w:t>
      </w:r>
      <w:r w:rsidRPr="0099758A">
        <w:rPr>
          <w:rFonts w:eastAsia="Arial"/>
        </w:rPr>
        <w:t>r</w:t>
      </w:r>
      <w:r w:rsidRPr="0099758A">
        <w:rPr>
          <w:rFonts w:eastAsia="Arial"/>
          <w:spacing w:val="-1"/>
        </w:rPr>
        <w:t>ing</w:t>
      </w:r>
      <w:r w:rsidRPr="0099758A">
        <w:rPr>
          <w:rFonts w:eastAsia="Arial"/>
        </w:rPr>
        <w:t>.</w:t>
      </w:r>
      <w:r w:rsidRPr="0099758A">
        <w:rPr>
          <w:rFonts w:eastAsia="Arial"/>
          <w:spacing w:val="1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spacing w:val="2"/>
        </w:rPr>
        <w:t>g</w:t>
      </w:r>
      <w:r w:rsidRPr="0099758A">
        <w:rPr>
          <w:rFonts w:eastAsia="Arial"/>
        </w:rPr>
        <w:t>s</w:t>
      </w:r>
      <w:r w:rsidRPr="0099758A">
        <w:rPr>
          <w:rFonts w:eastAsia="Arial"/>
          <w:spacing w:val="15"/>
        </w:rPr>
        <w:t xml:space="preserve"> </w:t>
      </w:r>
      <w:r w:rsidRPr="0099758A">
        <w:rPr>
          <w:rFonts w:eastAsia="Arial"/>
          <w:spacing w:val="-1"/>
        </w:rPr>
        <w:t>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1"/>
        </w:rPr>
        <w:t>tt</w:t>
      </w:r>
      <w:r w:rsidRPr="0099758A">
        <w:rPr>
          <w:rFonts w:eastAsia="Arial"/>
          <w:spacing w:val="-1"/>
        </w:rPr>
        <w:t>e</w:t>
      </w:r>
      <w:r w:rsidRPr="0099758A">
        <w:rPr>
          <w:rFonts w:eastAsia="Arial"/>
        </w:rPr>
        <w:t>e</w:t>
      </w:r>
      <w:r w:rsidRPr="0099758A">
        <w:rPr>
          <w:rFonts w:eastAsia="Arial"/>
          <w:spacing w:val="15"/>
        </w:rPr>
        <w:t xml:space="preserve"> </w:t>
      </w:r>
      <w:r w:rsidRPr="0099758A">
        <w:rPr>
          <w:rFonts w:eastAsia="Arial"/>
          <w:spacing w:val="-3"/>
        </w:rPr>
        <w:t>s</w:t>
      </w:r>
      <w:r w:rsidRPr="0099758A">
        <w:rPr>
          <w:rFonts w:eastAsia="Arial"/>
          <w:spacing w:val="-1"/>
        </w:rPr>
        <w:t>hal</w:t>
      </w:r>
      <w:r w:rsidRPr="0099758A">
        <w:rPr>
          <w:rFonts w:eastAsia="Arial"/>
        </w:rPr>
        <w:t>l</w:t>
      </w:r>
      <w:r w:rsidRPr="0099758A">
        <w:rPr>
          <w:rFonts w:eastAsia="Arial"/>
          <w:spacing w:val="14"/>
        </w:rPr>
        <w:t xml:space="preserve"> </w:t>
      </w:r>
      <w:r w:rsidRPr="0099758A">
        <w:rPr>
          <w:rFonts w:eastAsia="Arial"/>
          <w:spacing w:val="-1"/>
        </w:rPr>
        <w:t>e</w:t>
      </w:r>
      <w:r w:rsidRPr="0099758A">
        <w:rPr>
          <w:rFonts w:eastAsia="Arial"/>
          <w:spacing w:val="-3"/>
        </w:rPr>
        <w:t>v</w:t>
      </w:r>
      <w:r w:rsidRPr="0099758A">
        <w:rPr>
          <w:rFonts w:eastAsia="Arial"/>
          <w:spacing w:val="-1"/>
        </w:rPr>
        <w:t>alua</w:t>
      </w:r>
      <w:r w:rsidRPr="0099758A">
        <w:rPr>
          <w:rFonts w:eastAsia="Arial"/>
          <w:spacing w:val="1"/>
        </w:rPr>
        <w:t>t</w:t>
      </w:r>
      <w:r w:rsidRPr="0099758A">
        <w:rPr>
          <w:rFonts w:eastAsia="Arial"/>
        </w:rPr>
        <w:t>e</w:t>
      </w:r>
      <w:r w:rsidRPr="0099758A">
        <w:rPr>
          <w:rFonts w:eastAsia="Arial"/>
          <w:spacing w:val="15"/>
        </w:rPr>
        <w:t xml:space="preserve"> </w:t>
      </w:r>
      <w:r w:rsidRPr="0099758A">
        <w:rPr>
          <w:rFonts w:eastAsia="Arial"/>
          <w:spacing w:val="1"/>
        </w:rPr>
        <w:t>t</w:t>
      </w:r>
      <w:r w:rsidRPr="0099758A">
        <w:rPr>
          <w:rFonts w:eastAsia="Arial"/>
          <w:spacing w:val="-1"/>
        </w:rPr>
        <w:t>he app</w:t>
      </w:r>
      <w:r w:rsidRPr="0099758A">
        <w:rPr>
          <w:rFonts w:eastAsia="Arial"/>
        </w:rPr>
        <w:t>r</w:t>
      </w:r>
      <w:r w:rsidRPr="0099758A">
        <w:rPr>
          <w:rFonts w:eastAsia="Arial"/>
          <w:spacing w:val="-1"/>
        </w:rPr>
        <w:t>op</w:t>
      </w:r>
      <w:r w:rsidRPr="0099758A">
        <w:rPr>
          <w:rFonts w:eastAsia="Arial"/>
        </w:rPr>
        <w:t>r</w:t>
      </w:r>
      <w:r w:rsidRPr="0099758A">
        <w:rPr>
          <w:rFonts w:eastAsia="Arial"/>
          <w:spacing w:val="-1"/>
        </w:rPr>
        <w:t>ia</w:t>
      </w:r>
      <w:r w:rsidRPr="0099758A">
        <w:rPr>
          <w:rFonts w:eastAsia="Arial"/>
          <w:spacing w:val="1"/>
        </w:rPr>
        <w:t>t</w:t>
      </w:r>
      <w:r w:rsidRPr="0099758A">
        <w:rPr>
          <w:rFonts w:eastAsia="Arial"/>
        </w:rPr>
        <w:t xml:space="preserve">e </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spacing w:val="2"/>
        </w:rPr>
        <w:t>c</w:t>
      </w:r>
      <w:r w:rsidRPr="0099758A">
        <w:rPr>
          <w:rFonts w:eastAsia="Arial"/>
        </w:rPr>
        <w:t>h s</w:t>
      </w:r>
      <w:r w:rsidRPr="0099758A">
        <w:rPr>
          <w:rFonts w:eastAsia="Arial"/>
          <w:spacing w:val="-1"/>
        </w:rPr>
        <w:t>houl</w:t>
      </w:r>
      <w:r w:rsidRPr="0099758A">
        <w:rPr>
          <w:rFonts w:eastAsia="Arial"/>
        </w:rPr>
        <w:t xml:space="preserve">d </w:t>
      </w:r>
      <w:r w:rsidRPr="0099758A">
        <w:rPr>
          <w:rFonts w:eastAsia="Arial"/>
          <w:spacing w:val="-1"/>
        </w:rPr>
        <w:t>b</w:t>
      </w:r>
      <w:r w:rsidRPr="0099758A">
        <w:rPr>
          <w:rFonts w:eastAsia="Arial"/>
        </w:rPr>
        <w:t xml:space="preserve">e </w:t>
      </w:r>
      <w:r w:rsidRPr="0099758A">
        <w:rPr>
          <w:rFonts w:eastAsia="Arial"/>
          <w:spacing w:val="1"/>
        </w:rPr>
        <w:t>t</w:t>
      </w:r>
      <w:r w:rsidRPr="0099758A">
        <w:rPr>
          <w:rFonts w:eastAsia="Arial"/>
          <w:spacing w:val="-3"/>
        </w:rPr>
        <w:t>a</w:t>
      </w:r>
      <w:r w:rsidRPr="0099758A">
        <w:rPr>
          <w:rFonts w:eastAsia="Arial"/>
          <w:spacing w:val="2"/>
        </w:rPr>
        <w:t>k</w:t>
      </w:r>
      <w:r w:rsidRPr="0099758A">
        <w:rPr>
          <w:rFonts w:eastAsia="Arial"/>
          <w:spacing w:val="-1"/>
        </w:rPr>
        <w:t>e</w:t>
      </w:r>
      <w:r w:rsidRPr="0099758A">
        <w:rPr>
          <w:rFonts w:eastAsia="Arial"/>
        </w:rPr>
        <w:t xml:space="preserve">n </w:t>
      </w:r>
      <w:r w:rsidRPr="0099758A">
        <w:rPr>
          <w:rFonts w:eastAsia="Arial"/>
          <w:spacing w:val="-4"/>
        </w:rPr>
        <w:t>w</w:t>
      </w:r>
      <w:r w:rsidRPr="0099758A">
        <w:rPr>
          <w:rFonts w:eastAsia="Arial"/>
          <w:spacing w:val="-1"/>
        </w:rPr>
        <w:t>hil</w:t>
      </w:r>
      <w:r w:rsidRPr="0099758A">
        <w:rPr>
          <w:rFonts w:eastAsia="Arial"/>
        </w:rPr>
        <w:t>e</w:t>
      </w:r>
      <w:r w:rsidRPr="0099758A">
        <w:rPr>
          <w:rFonts w:eastAsia="Arial"/>
          <w:spacing w:val="3"/>
        </w:rPr>
        <w:t xml:space="preserve"> </w:t>
      </w:r>
      <w:r w:rsidRPr="0099758A">
        <w:rPr>
          <w:rFonts w:eastAsia="Arial"/>
          <w:spacing w:val="-1"/>
        </w:rPr>
        <w:t>abidin</w:t>
      </w:r>
      <w:r w:rsidRPr="0099758A">
        <w:rPr>
          <w:rFonts w:eastAsia="Arial"/>
        </w:rPr>
        <w:t>g</w:t>
      </w:r>
      <w:r w:rsidRPr="0099758A">
        <w:rPr>
          <w:rFonts w:eastAsia="Arial"/>
          <w:spacing w:val="3"/>
        </w:rPr>
        <w:t xml:space="preserve"> </w:t>
      </w:r>
      <w:r w:rsidRPr="0099758A">
        <w:rPr>
          <w:rFonts w:eastAsia="Arial"/>
          <w:spacing w:val="-1"/>
        </w:rPr>
        <w:t>b</w:t>
      </w:r>
      <w:r w:rsidRPr="0099758A">
        <w:rPr>
          <w:rFonts w:eastAsia="Arial"/>
        </w:rPr>
        <w:t>y</w:t>
      </w:r>
      <w:r w:rsidRPr="0099758A">
        <w:rPr>
          <w:rFonts w:eastAsia="Arial"/>
          <w:spacing w:val="-6"/>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3"/>
        </w:rPr>
        <w:t>f</w:t>
      </w:r>
      <w:r w:rsidRPr="0099758A">
        <w:rPr>
          <w:rFonts w:eastAsia="Arial"/>
          <w:spacing w:val="-3"/>
        </w:rPr>
        <w:t>o</w:t>
      </w:r>
      <w:r w:rsidRPr="0099758A">
        <w:rPr>
          <w:rFonts w:eastAsia="Arial"/>
        </w:rPr>
        <w:t xml:space="preserve">rce </w:t>
      </w:r>
      <w:r w:rsidRPr="0099758A">
        <w:rPr>
          <w:rFonts w:eastAsia="Arial"/>
          <w:spacing w:val="-1"/>
        </w:rPr>
        <w:t>Solu</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2"/>
        </w:rPr>
        <w:t xml:space="preserve"> </w:t>
      </w:r>
      <w:r w:rsidRPr="0099758A">
        <w:rPr>
          <w:rFonts w:eastAsia="Arial"/>
          <w:spacing w:val="3"/>
        </w:rPr>
        <w:t>f</w:t>
      </w:r>
      <w:r w:rsidRPr="0099758A">
        <w:rPr>
          <w:rFonts w:eastAsia="Arial"/>
          <w:spacing w:val="-1"/>
        </w:rPr>
        <w:t>undi</w:t>
      </w:r>
      <w:r w:rsidRPr="0099758A">
        <w:rPr>
          <w:rFonts w:eastAsia="Arial"/>
          <w:spacing w:val="-3"/>
        </w:rPr>
        <w:t>n</w:t>
      </w:r>
      <w:r w:rsidRPr="0099758A">
        <w:rPr>
          <w:rFonts w:eastAsia="Arial"/>
        </w:rPr>
        <w:t>g r</w:t>
      </w:r>
      <w:r w:rsidRPr="0099758A">
        <w:rPr>
          <w:rFonts w:eastAsia="Arial"/>
          <w:spacing w:val="-1"/>
        </w:rPr>
        <w:t>ule</w:t>
      </w:r>
      <w:r w:rsidRPr="0099758A">
        <w:rPr>
          <w:rFonts w:eastAsia="Arial"/>
        </w:rPr>
        <w:t>s</w:t>
      </w:r>
      <w:r w:rsidRPr="0099758A">
        <w:rPr>
          <w:rFonts w:eastAsia="Arial"/>
          <w:spacing w:val="1"/>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ula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spacing w:val="-3"/>
        </w:rPr>
        <w:t>n</w:t>
      </w:r>
      <w:r w:rsidRPr="0099758A">
        <w:rPr>
          <w:rFonts w:eastAsia="Arial"/>
        </w:rPr>
        <w:t xml:space="preserve">d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a</w:t>
      </w:r>
      <w:r w:rsidRPr="0099758A">
        <w:rPr>
          <w:rFonts w:eastAsia="Arial"/>
        </w:rPr>
        <w:t>re c</w:t>
      </w:r>
      <w:r w:rsidRPr="0099758A">
        <w:rPr>
          <w:rFonts w:eastAsia="Arial"/>
          <w:spacing w:val="-1"/>
        </w:rPr>
        <w:t>on</w:t>
      </w:r>
      <w:r w:rsidRPr="0099758A">
        <w:rPr>
          <w:rFonts w:eastAsia="Arial"/>
        </w:rPr>
        <w:t>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1"/>
        </w:rPr>
        <w:t xml:space="preserve"> </w:t>
      </w:r>
      <w:r w:rsidRPr="0099758A">
        <w:rPr>
          <w:rFonts w:eastAsia="Arial"/>
          <w:spacing w:val="-4"/>
        </w:rPr>
        <w:t>w</w:t>
      </w:r>
      <w:r w:rsidRPr="0099758A">
        <w:rPr>
          <w:rFonts w:eastAsia="Arial"/>
          <w:spacing w:val="1"/>
        </w:rPr>
        <w:t>it</w:t>
      </w:r>
      <w:r w:rsidRPr="0099758A">
        <w:rPr>
          <w:rFonts w:eastAsia="Arial"/>
        </w:rPr>
        <w:t>h</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rPr>
        <w:t>s</w:t>
      </w:r>
      <w:r w:rsidRPr="0099758A">
        <w:rPr>
          <w:rFonts w:eastAsia="Arial"/>
          <w:spacing w:val="1"/>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rPr>
        <w:t>c</w:t>
      </w:r>
      <w:r w:rsidRPr="0099758A">
        <w:rPr>
          <w:rFonts w:eastAsia="Arial"/>
          <w:spacing w:val="-1"/>
        </w:rPr>
        <w:t>u</w:t>
      </w:r>
      <w:r w:rsidRPr="0099758A">
        <w:rPr>
          <w:rFonts w:eastAsia="Arial"/>
        </w:rPr>
        <w:t>r</w:t>
      </w:r>
      <w:r w:rsidRPr="0099758A">
        <w:rPr>
          <w:rFonts w:eastAsia="Arial"/>
          <w:spacing w:val="-3"/>
        </w:rPr>
        <w:t>e</w:t>
      </w:r>
      <w:r w:rsidRPr="0099758A">
        <w:rPr>
          <w:rFonts w:eastAsia="Arial"/>
          <w:spacing w:val="-2"/>
        </w:rPr>
        <w:t>m</w:t>
      </w:r>
      <w:r w:rsidRPr="0099758A">
        <w:rPr>
          <w:rFonts w:eastAsia="Arial"/>
          <w:spacing w:val="-1"/>
        </w:rPr>
        <w:t>en</w:t>
      </w:r>
      <w:r w:rsidRPr="0099758A">
        <w:rPr>
          <w:rFonts w:eastAsia="Arial"/>
        </w:rPr>
        <w:t>t</w:t>
      </w:r>
      <w:r w:rsidRPr="0099758A">
        <w:rPr>
          <w:rFonts w:eastAsia="Arial"/>
          <w:spacing w:val="2"/>
        </w:rPr>
        <w:t xml:space="preserve"> </w:t>
      </w:r>
      <w:r w:rsidRPr="0099758A">
        <w:rPr>
          <w:rFonts w:eastAsia="Arial"/>
          <w:spacing w:val="-1"/>
        </w:rPr>
        <w:t>poli</w:t>
      </w:r>
      <w:r w:rsidRPr="0099758A">
        <w:rPr>
          <w:rFonts w:eastAsia="Arial"/>
        </w:rPr>
        <w:t>c</w:t>
      </w:r>
      <w:r w:rsidRPr="0099758A">
        <w:rPr>
          <w:rFonts w:eastAsia="Arial"/>
          <w:spacing w:val="-1"/>
        </w:rPr>
        <w:t>ie</w:t>
      </w:r>
      <w:r w:rsidRPr="0099758A">
        <w:rPr>
          <w:rFonts w:eastAsia="Arial"/>
        </w:rPr>
        <w:t>s.</w:t>
      </w:r>
    </w:p>
    <w:p w14:paraId="77BAB203" w14:textId="77777777" w:rsidR="0099758A" w:rsidRPr="0099758A" w:rsidRDefault="0099758A" w:rsidP="0099758A">
      <w:pPr>
        <w:autoSpaceDE/>
        <w:autoSpaceDN/>
        <w:adjustRightInd/>
        <w:jc w:val="both"/>
        <w:rPr>
          <w:rFonts w:eastAsia="Calibri"/>
        </w:rPr>
      </w:pPr>
    </w:p>
    <w:p w14:paraId="504C1845" w14:textId="77777777" w:rsidR="0099758A" w:rsidRPr="0099758A" w:rsidRDefault="0099758A" w:rsidP="0099758A">
      <w:pPr>
        <w:autoSpaceDE/>
        <w:autoSpaceDN/>
        <w:adjustRightInd/>
        <w:ind w:right="118"/>
        <w:jc w:val="both"/>
        <w:rPr>
          <w:rFonts w:eastAsia="Arial"/>
        </w:rPr>
      </w:pPr>
      <w:r w:rsidRPr="0099758A">
        <w:rPr>
          <w:rFonts w:eastAsia="Arial"/>
          <w:b/>
          <w:bCs/>
          <w:spacing w:val="-1"/>
        </w:rPr>
        <w:t>S</w:t>
      </w:r>
      <w:r w:rsidRPr="0099758A">
        <w:rPr>
          <w:rFonts w:eastAsia="Arial"/>
          <w:b/>
          <w:bCs/>
        </w:rPr>
        <w:t>t</w:t>
      </w:r>
      <w:r w:rsidRPr="0099758A">
        <w:rPr>
          <w:rFonts w:eastAsia="Arial"/>
          <w:b/>
          <w:bCs/>
          <w:spacing w:val="-1"/>
        </w:rPr>
        <w:t>e</w:t>
      </w:r>
      <w:r w:rsidRPr="0099758A">
        <w:rPr>
          <w:rFonts w:eastAsia="Arial"/>
          <w:b/>
          <w:bCs/>
        </w:rPr>
        <w:t xml:space="preserve">p </w:t>
      </w:r>
      <w:r w:rsidRPr="0099758A">
        <w:rPr>
          <w:rFonts w:eastAsia="Arial"/>
          <w:b/>
          <w:bCs/>
          <w:spacing w:val="-1"/>
        </w:rPr>
        <w:t>7</w:t>
      </w:r>
      <w:r w:rsidRPr="0099758A">
        <w:rPr>
          <w:rFonts w:eastAsia="Arial"/>
          <w:b/>
          <w:bCs/>
        </w:rPr>
        <w:t>:</w:t>
      </w:r>
      <w:r w:rsidRPr="0099758A">
        <w:rPr>
          <w:rFonts w:eastAsia="Arial"/>
          <w:b/>
          <w:bCs/>
          <w:spacing w:val="1"/>
        </w:rPr>
        <w:t xml:space="preserve"> </w:t>
      </w:r>
      <w:r w:rsidRPr="0099758A">
        <w:rPr>
          <w:rFonts w:eastAsia="Arial"/>
        </w:rPr>
        <w:t xml:space="preserve">A </w:t>
      </w:r>
      <w:r w:rsidRPr="0099758A">
        <w:rPr>
          <w:rFonts w:eastAsia="Arial"/>
          <w:spacing w:val="-1"/>
        </w:rPr>
        <w:t>de</w:t>
      </w:r>
      <w:r w:rsidRPr="0099758A">
        <w:rPr>
          <w:rFonts w:eastAsia="Arial"/>
          <w:spacing w:val="1"/>
        </w:rPr>
        <w:t>t</w:t>
      </w:r>
      <w:r w:rsidRPr="0099758A">
        <w:rPr>
          <w:rFonts w:eastAsia="Arial"/>
          <w:spacing w:val="-3"/>
        </w:rPr>
        <w:t>e</w:t>
      </w:r>
      <w:r w:rsidRPr="0099758A">
        <w:rPr>
          <w:rFonts w:eastAsia="Arial"/>
        </w:rPr>
        <w:t>rm</w:t>
      </w:r>
      <w:r w:rsidRPr="0099758A">
        <w:rPr>
          <w:rFonts w:eastAsia="Arial"/>
          <w:spacing w:val="-1"/>
        </w:rPr>
        <w:t>in</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 xml:space="preserve">l </w:t>
      </w:r>
      <w:r w:rsidRPr="0099758A">
        <w:rPr>
          <w:rFonts w:eastAsia="Arial"/>
          <w:spacing w:val="-1"/>
        </w:rPr>
        <w:t>b</w:t>
      </w:r>
      <w:r w:rsidRPr="0099758A">
        <w:rPr>
          <w:rFonts w:eastAsia="Arial"/>
        </w:rPr>
        <w:t>e m</w:t>
      </w:r>
      <w:r w:rsidRPr="0099758A">
        <w:rPr>
          <w:rFonts w:eastAsia="Arial"/>
          <w:spacing w:val="-1"/>
        </w:rPr>
        <w:t>ad</w:t>
      </w:r>
      <w:r w:rsidRPr="0099758A">
        <w:rPr>
          <w:rFonts w:eastAsia="Arial"/>
        </w:rPr>
        <w:t xml:space="preserve">e </w:t>
      </w:r>
      <w:r w:rsidRPr="0099758A">
        <w:rPr>
          <w:rFonts w:eastAsia="Arial"/>
          <w:spacing w:val="-1"/>
        </w:rPr>
        <w:t>wi</w:t>
      </w:r>
      <w:r w:rsidRPr="0099758A">
        <w:rPr>
          <w:rFonts w:eastAsia="Arial"/>
          <w:spacing w:val="1"/>
        </w:rPr>
        <w:t>t</w:t>
      </w:r>
      <w:r w:rsidRPr="0099758A">
        <w:rPr>
          <w:rFonts w:eastAsia="Arial"/>
          <w:spacing w:val="-1"/>
        </w:rPr>
        <w:t>hi</w:t>
      </w:r>
      <w:r w:rsidRPr="0099758A">
        <w:rPr>
          <w:rFonts w:eastAsia="Arial"/>
        </w:rPr>
        <w:t xml:space="preserve">n </w:t>
      </w:r>
      <w:r w:rsidRPr="0099758A">
        <w:rPr>
          <w:rFonts w:eastAsia="Arial"/>
          <w:spacing w:val="1"/>
        </w:rPr>
        <w:t>t</w:t>
      </w:r>
      <w:r w:rsidRPr="0099758A">
        <w:rPr>
          <w:rFonts w:eastAsia="Arial"/>
          <w:spacing w:val="-1"/>
        </w:rPr>
        <w:t>e</w:t>
      </w:r>
      <w:r w:rsidRPr="0099758A">
        <w:rPr>
          <w:rFonts w:eastAsia="Arial"/>
        </w:rPr>
        <w:t xml:space="preserve">n </w:t>
      </w:r>
      <w:r w:rsidRPr="0099758A">
        <w:rPr>
          <w:rFonts w:eastAsia="Arial"/>
          <w:spacing w:val="-2"/>
        </w:rPr>
        <w:t>(</w:t>
      </w:r>
      <w:r w:rsidRPr="0099758A">
        <w:rPr>
          <w:rFonts w:eastAsia="Arial"/>
          <w:spacing w:val="-1"/>
        </w:rPr>
        <w:t>10</w:t>
      </w:r>
      <w:r w:rsidRPr="0099758A">
        <w:rPr>
          <w:rFonts w:eastAsia="Arial"/>
        </w:rPr>
        <w:t>)</w:t>
      </w:r>
      <w:r w:rsidRPr="0099758A">
        <w:rPr>
          <w:rFonts w:eastAsia="Arial"/>
          <w:spacing w:val="2"/>
        </w:rPr>
        <w:t xml:space="preserve"> </w:t>
      </w:r>
      <w:r w:rsidRPr="0099758A">
        <w:rPr>
          <w:rFonts w:eastAsia="Arial"/>
          <w:spacing w:val="-1"/>
        </w:rPr>
        <w:t>bu</w:t>
      </w:r>
      <w:r w:rsidRPr="0099758A">
        <w:rPr>
          <w:rFonts w:eastAsia="Arial"/>
        </w:rPr>
        <w:t>s</w:t>
      </w:r>
      <w:r w:rsidRPr="0099758A">
        <w:rPr>
          <w:rFonts w:eastAsia="Arial"/>
          <w:spacing w:val="-1"/>
        </w:rPr>
        <w:t>ine</w:t>
      </w:r>
      <w:r w:rsidRPr="0099758A">
        <w:rPr>
          <w:rFonts w:eastAsia="Arial"/>
        </w:rPr>
        <w:t>ss</w:t>
      </w:r>
      <w:r w:rsidRPr="0099758A">
        <w:rPr>
          <w:rFonts w:eastAsia="Arial"/>
          <w:spacing w:val="1"/>
        </w:rPr>
        <w:t xml:space="preserve"> </w:t>
      </w:r>
      <w:r w:rsidRPr="0099758A">
        <w:rPr>
          <w:rFonts w:eastAsia="Arial"/>
          <w:spacing w:val="-1"/>
        </w:rPr>
        <w:t>da</w:t>
      </w:r>
      <w:r w:rsidRPr="0099758A">
        <w:rPr>
          <w:rFonts w:eastAsia="Arial"/>
          <w:spacing w:val="-3"/>
        </w:rPr>
        <w:t>y</w:t>
      </w:r>
      <w:r w:rsidRPr="0099758A">
        <w:rPr>
          <w:rFonts w:eastAsia="Arial"/>
        </w:rPr>
        <w:t>s</w:t>
      </w:r>
      <w:r w:rsidRPr="0099758A">
        <w:rPr>
          <w:rFonts w:eastAsia="Arial"/>
          <w:spacing w:val="-2"/>
        </w:rPr>
        <w:t xml:space="preserve"> </w:t>
      </w:r>
      <w:r w:rsidRPr="0099758A">
        <w:rPr>
          <w:rFonts w:eastAsia="Arial"/>
          <w:spacing w:val="1"/>
        </w:rPr>
        <w:t>f</w:t>
      </w:r>
      <w:r w:rsidRPr="0099758A">
        <w:rPr>
          <w:rFonts w:eastAsia="Arial"/>
        </w:rPr>
        <w:t>r</w:t>
      </w:r>
      <w:r w:rsidRPr="0099758A">
        <w:rPr>
          <w:rFonts w:eastAsia="Arial"/>
          <w:spacing w:val="-1"/>
        </w:rPr>
        <w:t>o</w:t>
      </w:r>
      <w:r w:rsidRPr="0099758A">
        <w:rPr>
          <w:rFonts w:eastAsia="Arial"/>
        </w:rPr>
        <w:t>m</w:t>
      </w:r>
      <w:r w:rsidRPr="0099758A">
        <w:rPr>
          <w:rFonts w:eastAsia="Arial"/>
          <w:spacing w:val="-1"/>
        </w:rPr>
        <w:t xml:space="preserve"> </w:t>
      </w:r>
      <w:r w:rsidRPr="0099758A">
        <w:rPr>
          <w:rFonts w:eastAsia="Arial"/>
          <w:spacing w:val="-2"/>
        </w:rPr>
        <w:t>t</w:t>
      </w:r>
      <w:r w:rsidRPr="0099758A">
        <w:rPr>
          <w:rFonts w:eastAsia="Arial"/>
          <w:spacing w:val="-1"/>
        </w:rPr>
        <w:t>h</w:t>
      </w:r>
      <w:r w:rsidRPr="0099758A">
        <w:rPr>
          <w:rFonts w:eastAsia="Arial"/>
        </w:rPr>
        <w:t xml:space="preserve">e </w:t>
      </w:r>
      <w:r w:rsidRPr="0099758A">
        <w:rPr>
          <w:rFonts w:eastAsia="Arial"/>
          <w:spacing w:val="-1"/>
        </w:rPr>
        <w:t>da</w:t>
      </w:r>
      <w:r w:rsidRPr="0099758A">
        <w:rPr>
          <w:rFonts w:eastAsia="Arial"/>
          <w:spacing w:val="1"/>
        </w:rPr>
        <w:t>t</w:t>
      </w:r>
      <w:r w:rsidRPr="0099758A">
        <w:rPr>
          <w:rFonts w:eastAsia="Arial"/>
        </w:rPr>
        <w:t xml:space="preserve">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t</w:t>
      </w:r>
      <w:r w:rsidRPr="0099758A">
        <w:rPr>
          <w:rFonts w:eastAsia="Arial"/>
          <w:spacing w:val="-1"/>
        </w:rPr>
        <w:t>he Hea</w:t>
      </w:r>
      <w:r w:rsidRPr="0099758A">
        <w:rPr>
          <w:rFonts w:eastAsia="Arial"/>
        </w:rPr>
        <w:t>r</w:t>
      </w:r>
      <w:r w:rsidRPr="0099758A">
        <w:rPr>
          <w:rFonts w:eastAsia="Arial"/>
          <w:spacing w:val="-2"/>
        </w:rPr>
        <w:t>i</w:t>
      </w:r>
      <w:r w:rsidRPr="0099758A">
        <w:rPr>
          <w:rFonts w:eastAsia="Arial"/>
          <w:spacing w:val="-1"/>
        </w:rPr>
        <w:t>n</w:t>
      </w:r>
      <w:r w:rsidRPr="0099758A">
        <w:rPr>
          <w:rFonts w:eastAsia="Arial"/>
          <w:spacing w:val="2"/>
        </w:rPr>
        <w:t>g</w:t>
      </w:r>
      <w:r w:rsidRPr="0099758A">
        <w:rPr>
          <w:rFonts w:eastAsia="Arial"/>
        </w:rPr>
        <w:t>.</w:t>
      </w:r>
      <w:r w:rsidRPr="0099758A">
        <w:rPr>
          <w:rFonts w:eastAsia="Arial"/>
          <w:spacing w:val="1"/>
        </w:rPr>
        <w:t xml:space="preserve"> </w:t>
      </w:r>
      <w:r w:rsidRPr="0099758A">
        <w:rPr>
          <w:rFonts w:eastAsia="Arial"/>
          <w:spacing w:val="-1"/>
        </w:rPr>
        <w:t>Shoul</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2"/>
        </w:rPr>
        <w:t>H</w:t>
      </w:r>
      <w:r w:rsidRPr="0099758A">
        <w:rPr>
          <w:rFonts w:eastAsia="Arial"/>
          <w:spacing w:val="-3"/>
        </w:rPr>
        <w:t>e</w:t>
      </w:r>
      <w:r w:rsidRPr="0099758A">
        <w:rPr>
          <w:rFonts w:eastAsia="Arial"/>
          <w:spacing w:val="-1"/>
        </w:rPr>
        <w:t>a</w:t>
      </w:r>
      <w:r w:rsidRPr="0099758A">
        <w:rPr>
          <w:rFonts w:eastAsia="Arial"/>
        </w:rPr>
        <w:t>r</w:t>
      </w:r>
      <w:r w:rsidRPr="0099758A">
        <w:rPr>
          <w:rFonts w:eastAsia="Arial"/>
          <w:spacing w:val="-1"/>
        </w:rPr>
        <w:t>in</w:t>
      </w:r>
      <w:r w:rsidRPr="0099758A">
        <w:rPr>
          <w:rFonts w:eastAsia="Arial"/>
          <w:spacing w:val="2"/>
        </w:rPr>
        <w:t>g</w:t>
      </w:r>
      <w:r w:rsidRPr="0099758A">
        <w:rPr>
          <w:rFonts w:eastAsia="Arial"/>
        </w:rPr>
        <w:t>s</w:t>
      </w:r>
      <w:r w:rsidRPr="0099758A">
        <w:rPr>
          <w:rFonts w:eastAsia="Arial"/>
          <w:spacing w:val="-2"/>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rPr>
        <w:t xml:space="preserve">e </w:t>
      </w:r>
      <w:r w:rsidRPr="0099758A">
        <w:rPr>
          <w:rFonts w:eastAsia="Arial"/>
          <w:spacing w:val="-1"/>
        </w:rPr>
        <w:t>d</w:t>
      </w:r>
      <w:r w:rsidRPr="0099758A">
        <w:rPr>
          <w:rFonts w:eastAsia="Arial"/>
          <w:spacing w:val="-3"/>
        </w:rPr>
        <w:t>e</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n r</w:t>
      </w:r>
      <w:r w:rsidRPr="0099758A">
        <w:rPr>
          <w:rFonts w:eastAsia="Arial"/>
          <w:spacing w:val="-3"/>
        </w:rPr>
        <w:t>e</w:t>
      </w:r>
      <w:r w:rsidRPr="0099758A">
        <w:rPr>
          <w:rFonts w:eastAsia="Arial"/>
          <w:spacing w:val="-1"/>
        </w:rPr>
        <w:t>sul</w:t>
      </w:r>
      <w:r w:rsidRPr="0099758A">
        <w:rPr>
          <w:rFonts w:eastAsia="Arial"/>
        </w:rPr>
        <w:t>t</w:t>
      </w:r>
      <w:r w:rsidRPr="0099758A">
        <w:rPr>
          <w:rFonts w:eastAsia="Arial"/>
          <w:spacing w:val="2"/>
        </w:rPr>
        <w:t xml:space="preserve"> </w:t>
      </w:r>
      <w:r w:rsidRPr="0099758A">
        <w:rPr>
          <w:rFonts w:eastAsia="Arial"/>
          <w:spacing w:val="-1"/>
        </w:rPr>
        <w:t>i</w:t>
      </w:r>
      <w:r w:rsidRPr="0099758A">
        <w:rPr>
          <w:rFonts w:eastAsia="Arial"/>
        </w:rPr>
        <w:t>n a</w:t>
      </w:r>
      <w:r w:rsidRPr="0099758A">
        <w:rPr>
          <w:rFonts w:eastAsia="Arial"/>
          <w:spacing w:val="-2"/>
        </w:rPr>
        <w:t xml:space="preserve"> </w:t>
      </w:r>
      <w:r w:rsidRPr="0099758A">
        <w:rPr>
          <w:rFonts w:eastAsia="Arial"/>
          <w:spacing w:val="-1"/>
        </w:rPr>
        <w:t>d</w:t>
      </w:r>
      <w:r w:rsidRPr="0099758A">
        <w:rPr>
          <w:rFonts w:eastAsia="Arial"/>
          <w:spacing w:val="-4"/>
        </w:rPr>
        <w:t>i</w:t>
      </w:r>
      <w:r w:rsidRPr="0099758A">
        <w:rPr>
          <w:rFonts w:eastAsia="Arial"/>
          <w:spacing w:val="1"/>
        </w:rPr>
        <w:t>ff</w:t>
      </w:r>
      <w:r w:rsidRPr="0099758A">
        <w:rPr>
          <w:rFonts w:eastAsia="Arial"/>
          <w:spacing w:val="-1"/>
        </w:rPr>
        <w:t>e</w:t>
      </w:r>
      <w:r w:rsidRPr="0099758A">
        <w:rPr>
          <w:rFonts w:eastAsia="Arial"/>
          <w:spacing w:val="-2"/>
        </w:rPr>
        <w:t>r</w:t>
      </w:r>
      <w:r w:rsidRPr="0099758A">
        <w:rPr>
          <w:rFonts w:eastAsia="Arial"/>
          <w:spacing w:val="-1"/>
        </w:rPr>
        <w:t>en</w:t>
      </w:r>
      <w:r w:rsidRPr="0099758A">
        <w:rPr>
          <w:rFonts w:eastAsia="Arial"/>
        </w:rPr>
        <w:t>t</w:t>
      </w:r>
      <w:r w:rsidRPr="0099758A">
        <w:rPr>
          <w:rFonts w:eastAsia="Arial"/>
          <w:spacing w:val="2"/>
        </w:rPr>
        <w:t xml:space="preserve"> </w:t>
      </w:r>
      <w:r w:rsidRPr="0099758A">
        <w:rPr>
          <w:rFonts w:eastAsia="Arial"/>
          <w:spacing w:val="-1"/>
        </w:rPr>
        <w:t>o</w:t>
      </w:r>
      <w:r w:rsidRPr="0099758A">
        <w:rPr>
          <w:rFonts w:eastAsia="Arial"/>
          <w:spacing w:val="-3"/>
        </w:rPr>
        <w:t>u</w:t>
      </w:r>
      <w:r w:rsidRPr="0099758A">
        <w:rPr>
          <w:rFonts w:eastAsia="Arial"/>
          <w:spacing w:val="1"/>
        </w:rPr>
        <w:t>t</w:t>
      </w:r>
      <w:r w:rsidRPr="0099758A">
        <w:rPr>
          <w:rFonts w:eastAsia="Arial"/>
        </w:rPr>
        <w:t>c</w:t>
      </w:r>
      <w:r w:rsidRPr="0099758A">
        <w:rPr>
          <w:rFonts w:eastAsia="Arial"/>
          <w:spacing w:val="-1"/>
        </w:rPr>
        <w:t>o</w:t>
      </w:r>
      <w:r w:rsidRPr="0099758A">
        <w:rPr>
          <w:rFonts w:eastAsia="Arial"/>
        </w:rPr>
        <w:t>me</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 xml:space="preserve">r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2"/>
        </w:rPr>
        <w:t xml:space="preserve"> </w:t>
      </w:r>
      <w:r w:rsidRPr="0099758A">
        <w:rPr>
          <w:rFonts w:eastAsia="Arial"/>
          <w:spacing w:val="-1"/>
        </w:rPr>
        <w:t>bidde</w:t>
      </w:r>
      <w:r w:rsidRPr="0099758A">
        <w:rPr>
          <w:rFonts w:eastAsia="Arial"/>
          <w:spacing w:val="-2"/>
        </w:rPr>
        <w:t>r</w:t>
      </w:r>
      <w:r w:rsidRPr="0099758A">
        <w:rPr>
          <w:rFonts w:eastAsia="Arial"/>
        </w:rPr>
        <w:t>,</w:t>
      </w:r>
      <w:r w:rsidRPr="0099758A">
        <w:rPr>
          <w:rFonts w:eastAsia="Arial"/>
          <w:spacing w:val="14"/>
        </w:rPr>
        <w:t xml:space="preserve"> </w:t>
      </w:r>
      <w:r w:rsidRPr="0099758A">
        <w:rPr>
          <w:rFonts w:eastAsia="Arial"/>
        </w:rPr>
        <w:t>s</w:t>
      </w:r>
      <w:r w:rsidRPr="0099758A">
        <w:rPr>
          <w:rFonts w:eastAsia="Arial"/>
          <w:spacing w:val="-1"/>
        </w:rPr>
        <w:t>u</w:t>
      </w:r>
      <w:r w:rsidRPr="0099758A">
        <w:rPr>
          <w:rFonts w:eastAsia="Arial"/>
        </w:rPr>
        <w:t>ch</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3"/>
        </w:rPr>
        <w:t>o</w:t>
      </w:r>
      <w:r w:rsidRPr="0099758A">
        <w:rPr>
          <w:rFonts w:eastAsia="Arial"/>
          <w:spacing w:val="-2"/>
        </w:rPr>
        <w:t>m</w:t>
      </w:r>
      <w:r w:rsidRPr="0099758A">
        <w:rPr>
          <w:rFonts w:eastAsia="Arial"/>
        </w:rPr>
        <w:t>m</w:t>
      </w:r>
      <w:r w:rsidRPr="0099758A">
        <w:rPr>
          <w:rFonts w:eastAsia="Arial"/>
          <w:spacing w:val="-1"/>
        </w:rPr>
        <w:t>enda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2"/>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12"/>
        </w:rPr>
        <w:t xml:space="preserve"> </w:t>
      </w:r>
      <w:r w:rsidRPr="0099758A">
        <w:rPr>
          <w:rFonts w:eastAsia="Arial"/>
          <w:spacing w:val="-1"/>
        </w:rPr>
        <w:t>b</w:t>
      </w:r>
      <w:r w:rsidRPr="0099758A">
        <w:rPr>
          <w:rFonts w:eastAsia="Arial"/>
        </w:rPr>
        <w:t>e</w:t>
      </w:r>
      <w:r w:rsidRPr="0099758A">
        <w:rPr>
          <w:rFonts w:eastAsia="Arial"/>
          <w:spacing w:val="10"/>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spacing w:val="-3"/>
        </w:rPr>
        <w:t>s</w:t>
      </w:r>
      <w:r w:rsidRPr="0099758A">
        <w:rPr>
          <w:rFonts w:eastAsia="Arial"/>
          <w:spacing w:val="-1"/>
        </w:rPr>
        <w:t>en</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10"/>
        </w:rPr>
        <w:t xml:space="preserve"> </w:t>
      </w:r>
      <w:r w:rsidRPr="0099758A">
        <w:rPr>
          <w:rFonts w:eastAsia="Arial"/>
          <w:spacing w:val="1"/>
        </w:rPr>
        <w:t>t</w:t>
      </w:r>
      <w:r w:rsidRPr="0099758A">
        <w:rPr>
          <w:rFonts w:eastAsia="Arial"/>
        </w:rPr>
        <w:t>o</w:t>
      </w:r>
      <w:r w:rsidRPr="0099758A">
        <w:rPr>
          <w:rFonts w:eastAsia="Arial"/>
          <w:spacing w:val="1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8"/>
        </w:rPr>
        <w:t xml:space="preserve"> </w:t>
      </w:r>
      <w:r w:rsidRPr="0099758A">
        <w:rPr>
          <w:rFonts w:eastAsia="Arial"/>
          <w:spacing w:val="3"/>
        </w:rPr>
        <w:t>f</w:t>
      </w:r>
      <w:r w:rsidRPr="0099758A">
        <w:rPr>
          <w:rFonts w:eastAsia="Arial"/>
          <w:spacing w:val="-1"/>
        </w:rPr>
        <w:t>ul</w:t>
      </w:r>
      <w:r w:rsidRPr="0099758A">
        <w:rPr>
          <w:rFonts w:eastAsia="Arial"/>
        </w:rPr>
        <w:t>l</w:t>
      </w:r>
      <w:r w:rsidRPr="0099758A">
        <w:rPr>
          <w:rFonts w:eastAsia="Arial"/>
          <w:spacing w:val="12"/>
        </w:rPr>
        <w:t xml:space="preserve"> </w:t>
      </w:r>
      <w:r w:rsidRPr="0099758A">
        <w:rPr>
          <w:rFonts w:eastAsia="Arial"/>
          <w:spacing w:val="-1"/>
        </w:rPr>
        <w:t>Boa</w:t>
      </w:r>
      <w:r w:rsidRPr="0099758A">
        <w:rPr>
          <w:rFonts w:eastAsia="Arial"/>
        </w:rPr>
        <w:t>rd</w:t>
      </w:r>
      <w:r w:rsidRPr="0099758A">
        <w:rPr>
          <w:rFonts w:eastAsia="Arial"/>
          <w:spacing w:val="8"/>
        </w:rPr>
        <w:t xml:space="preserve"> </w:t>
      </w:r>
      <w:r w:rsidRPr="0099758A">
        <w:rPr>
          <w:rFonts w:eastAsia="Arial"/>
          <w:spacing w:val="1"/>
        </w:rPr>
        <w:t>f</w:t>
      </w:r>
      <w:r w:rsidRPr="0099758A">
        <w:rPr>
          <w:rFonts w:eastAsia="Arial"/>
          <w:spacing w:val="-1"/>
        </w:rPr>
        <w:t>o</w:t>
      </w:r>
      <w:r w:rsidRPr="0099758A">
        <w:rPr>
          <w:rFonts w:eastAsia="Arial"/>
        </w:rPr>
        <w:t>r</w:t>
      </w:r>
      <w:r w:rsidRPr="0099758A">
        <w:rPr>
          <w:rFonts w:eastAsia="Arial"/>
          <w:spacing w:val="14"/>
        </w:rPr>
        <w:t xml:space="preserve"> </w:t>
      </w:r>
      <w:r w:rsidRPr="0099758A">
        <w:rPr>
          <w:rFonts w:eastAsia="Arial"/>
        </w:rPr>
        <w:t>c</w:t>
      </w:r>
      <w:r w:rsidRPr="0099758A">
        <w:rPr>
          <w:rFonts w:eastAsia="Arial"/>
          <w:spacing w:val="-1"/>
        </w:rPr>
        <w:t>on</w:t>
      </w:r>
      <w:r w:rsidRPr="0099758A">
        <w:rPr>
          <w:rFonts w:eastAsia="Arial"/>
        </w:rPr>
        <w:t>s</w:t>
      </w:r>
      <w:r w:rsidRPr="0099758A">
        <w:rPr>
          <w:rFonts w:eastAsia="Arial"/>
          <w:spacing w:val="-1"/>
        </w:rPr>
        <w:t>ide</w:t>
      </w:r>
      <w:r w:rsidRPr="0099758A">
        <w:rPr>
          <w:rFonts w:eastAsia="Arial"/>
        </w:rPr>
        <w:t>r</w:t>
      </w:r>
      <w:r w:rsidRPr="0099758A">
        <w:rPr>
          <w:rFonts w:eastAsia="Arial"/>
          <w:spacing w:val="-3"/>
        </w:rPr>
        <w:t>a</w:t>
      </w:r>
      <w:r w:rsidRPr="0099758A">
        <w:rPr>
          <w:rFonts w:eastAsia="Arial"/>
          <w:spacing w:val="1"/>
        </w:rPr>
        <w:t>t</w:t>
      </w:r>
      <w:r w:rsidRPr="0099758A">
        <w:rPr>
          <w:rFonts w:eastAsia="Arial"/>
          <w:spacing w:val="-1"/>
        </w:rPr>
        <w:t>ion an</w:t>
      </w:r>
      <w:r w:rsidRPr="0099758A">
        <w:rPr>
          <w:rFonts w:eastAsia="Arial"/>
        </w:rPr>
        <w:t>d</w:t>
      </w:r>
      <w:r w:rsidRPr="0099758A">
        <w:rPr>
          <w:rFonts w:eastAsia="Arial"/>
          <w:spacing w:val="11"/>
        </w:rPr>
        <w:t xml:space="preserve"> </w:t>
      </w:r>
      <w:r w:rsidRPr="0099758A">
        <w:rPr>
          <w:rFonts w:eastAsia="Arial"/>
          <w:spacing w:val="-1"/>
        </w:rPr>
        <w:t>po</w:t>
      </w:r>
      <w:r w:rsidRPr="0099758A">
        <w:rPr>
          <w:rFonts w:eastAsia="Arial"/>
        </w:rPr>
        <w:t>ss</w:t>
      </w:r>
      <w:r w:rsidRPr="0099758A">
        <w:rPr>
          <w:rFonts w:eastAsia="Arial"/>
          <w:spacing w:val="-1"/>
        </w:rPr>
        <w:t>ibl</w:t>
      </w:r>
      <w:r w:rsidRPr="0099758A">
        <w:rPr>
          <w:rFonts w:eastAsia="Arial"/>
        </w:rPr>
        <w:t>e</w:t>
      </w:r>
      <w:r w:rsidRPr="0099758A">
        <w:rPr>
          <w:rFonts w:eastAsia="Arial"/>
          <w:spacing w:val="11"/>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11"/>
        </w:rPr>
        <w:t xml:space="preserve"> </w:t>
      </w:r>
      <w:r w:rsidRPr="0099758A">
        <w:rPr>
          <w:rFonts w:eastAsia="Arial"/>
          <w:spacing w:val="-3"/>
        </w:rPr>
        <w:t>a</w:t>
      </w:r>
      <w:r w:rsidRPr="0099758A">
        <w:rPr>
          <w:rFonts w:eastAsia="Arial"/>
        </w:rPr>
        <w:t>t</w:t>
      </w:r>
      <w:r w:rsidRPr="0099758A">
        <w:rPr>
          <w:rFonts w:eastAsia="Arial"/>
          <w:spacing w:val="1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1"/>
        </w:rPr>
        <w:t xml:space="preserve"> </w:t>
      </w:r>
      <w:r w:rsidRPr="0099758A">
        <w:rPr>
          <w:rFonts w:eastAsia="Arial"/>
          <w:spacing w:val="-1"/>
        </w:rPr>
        <w:t>ne</w:t>
      </w:r>
      <w:r w:rsidRPr="0099758A">
        <w:rPr>
          <w:rFonts w:eastAsia="Arial"/>
          <w:spacing w:val="-3"/>
        </w:rPr>
        <w:t>x</w:t>
      </w:r>
      <w:r w:rsidRPr="0099758A">
        <w:rPr>
          <w:rFonts w:eastAsia="Arial"/>
        </w:rPr>
        <w:t>t</w:t>
      </w:r>
      <w:r w:rsidRPr="0099758A">
        <w:rPr>
          <w:rFonts w:eastAsia="Arial"/>
          <w:spacing w:val="13"/>
        </w:rPr>
        <w:t xml:space="preserve"> </w:t>
      </w:r>
      <w:r w:rsidRPr="0099758A">
        <w:rPr>
          <w:rFonts w:eastAsia="Arial"/>
          <w:spacing w:val="-3"/>
        </w:rPr>
        <w:t>s</w:t>
      </w:r>
      <w:r w:rsidRPr="0099758A">
        <w:rPr>
          <w:rFonts w:eastAsia="Arial"/>
        </w:rPr>
        <w:t>c</w:t>
      </w:r>
      <w:r w:rsidRPr="0099758A">
        <w:rPr>
          <w:rFonts w:eastAsia="Arial"/>
          <w:spacing w:val="-1"/>
        </w:rPr>
        <w:t>hedule</w:t>
      </w:r>
      <w:r w:rsidRPr="0099758A">
        <w:rPr>
          <w:rFonts w:eastAsia="Arial"/>
        </w:rPr>
        <w:t>d</w:t>
      </w:r>
      <w:r w:rsidRPr="0099758A">
        <w:rPr>
          <w:rFonts w:eastAsia="Arial"/>
          <w:spacing w:val="11"/>
        </w:rPr>
        <w:t xml:space="preserve"> </w:t>
      </w:r>
      <w:r w:rsidRPr="0099758A">
        <w:rPr>
          <w:rFonts w:eastAsia="Arial"/>
          <w:spacing w:val="-2"/>
        </w:rPr>
        <w:t>m</w:t>
      </w:r>
      <w:r w:rsidRPr="0099758A">
        <w:rPr>
          <w:rFonts w:eastAsia="Arial"/>
          <w:spacing w:val="-1"/>
        </w:rPr>
        <w:t>ee</w:t>
      </w:r>
      <w:r w:rsidRPr="0099758A">
        <w:rPr>
          <w:rFonts w:eastAsia="Arial"/>
          <w:spacing w:val="1"/>
        </w:rPr>
        <w:t>t</w:t>
      </w:r>
      <w:r w:rsidRPr="0099758A">
        <w:rPr>
          <w:rFonts w:eastAsia="Arial"/>
          <w:spacing w:val="-1"/>
        </w:rPr>
        <w:t>ing</w:t>
      </w:r>
      <w:r w:rsidRPr="0099758A">
        <w:rPr>
          <w:rFonts w:eastAsia="Arial"/>
        </w:rPr>
        <w:t>.</w:t>
      </w:r>
      <w:r w:rsidRPr="0099758A">
        <w:rPr>
          <w:rFonts w:eastAsia="Arial"/>
          <w:spacing w:val="13"/>
        </w:rPr>
        <w:t xml:space="preserve"> </w:t>
      </w:r>
      <w:r w:rsidRPr="0099758A">
        <w:rPr>
          <w:rFonts w:eastAsia="Arial"/>
          <w:spacing w:val="-1"/>
        </w:rPr>
        <w:t>Ho</w:t>
      </w:r>
      <w:r w:rsidRPr="0099758A">
        <w:rPr>
          <w:rFonts w:eastAsia="Arial"/>
          <w:spacing w:val="-4"/>
        </w:rPr>
        <w:t>w</w:t>
      </w:r>
      <w:r w:rsidRPr="0099758A">
        <w:rPr>
          <w:rFonts w:eastAsia="Arial"/>
          <w:spacing w:val="-1"/>
        </w:rPr>
        <w:t>e</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1"/>
        </w:rPr>
        <w:t xml:space="preserve"> </w:t>
      </w:r>
      <w:r w:rsidRPr="0099758A">
        <w:rPr>
          <w:rFonts w:eastAsia="Arial"/>
          <w:spacing w:val="-4"/>
        </w:rPr>
        <w:t>B</w:t>
      </w:r>
      <w:r w:rsidRPr="0099758A">
        <w:rPr>
          <w:rFonts w:eastAsia="Arial"/>
          <w:spacing w:val="-1"/>
        </w:rPr>
        <w:t>oa</w:t>
      </w:r>
      <w:r w:rsidRPr="0099758A">
        <w:rPr>
          <w:rFonts w:eastAsia="Arial"/>
        </w:rPr>
        <w:t>rd</w:t>
      </w:r>
      <w:r w:rsidRPr="0099758A">
        <w:rPr>
          <w:rFonts w:eastAsia="Arial"/>
          <w:spacing w:val="11"/>
        </w:rPr>
        <w:t xml:space="preserve"> </w:t>
      </w:r>
      <w:r w:rsidRPr="0099758A">
        <w:rPr>
          <w:rFonts w:eastAsia="Arial"/>
          <w:spacing w:val="-1"/>
        </w:rPr>
        <w:t>i</w:t>
      </w:r>
      <w:r w:rsidRPr="0099758A">
        <w:rPr>
          <w:rFonts w:eastAsia="Arial"/>
        </w:rPr>
        <w:t>s</w:t>
      </w:r>
      <w:r w:rsidRPr="0099758A">
        <w:rPr>
          <w:rFonts w:eastAsia="Arial"/>
          <w:spacing w:val="11"/>
        </w:rPr>
        <w:t xml:space="preserve"> </w:t>
      </w:r>
      <w:r w:rsidRPr="00B847C1">
        <w:rPr>
          <w:rFonts w:eastAsia="Arial"/>
          <w:spacing w:val="-2"/>
          <w:u w:val="single"/>
        </w:rPr>
        <w:t>N</w:t>
      </w:r>
      <w:r w:rsidRPr="00B847C1">
        <w:rPr>
          <w:rFonts w:eastAsia="Arial"/>
          <w:spacing w:val="1"/>
          <w:u w:val="single"/>
        </w:rPr>
        <w:t>O</w:t>
      </w:r>
      <w:r w:rsidRPr="00B847C1">
        <w:rPr>
          <w:rFonts w:eastAsia="Arial"/>
          <w:u w:val="single"/>
        </w:rPr>
        <w:t>T</w:t>
      </w:r>
      <w:r w:rsidRPr="00B847C1">
        <w:rPr>
          <w:rFonts w:eastAsia="Arial"/>
          <w:spacing w:val="-1"/>
        </w:rPr>
        <w:t xml:space="preserve"> </w:t>
      </w:r>
      <w:r w:rsidRPr="0099758A">
        <w:rPr>
          <w:rFonts w:eastAsia="Arial"/>
          <w:spacing w:val="-1"/>
        </w:rPr>
        <w:t>obli</w:t>
      </w:r>
      <w:r w:rsidRPr="0099758A">
        <w:rPr>
          <w:rFonts w:eastAsia="Arial"/>
          <w:spacing w:val="2"/>
        </w:rPr>
        <w:t>g</w:t>
      </w:r>
      <w:r w:rsidRPr="0099758A">
        <w:rPr>
          <w:rFonts w:eastAsia="Arial"/>
          <w:spacing w:val="-1"/>
        </w:rPr>
        <w:t>a</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t</w:t>
      </w:r>
      <w:r w:rsidRPr="0099758A">
        <w:rPr>
          <w:rFonts w:eastAsia="Arial"/>
        </w:rPr>
        <w:t>o</w:t>
      </w:r>
      <w:r w:rsidRPr="0099758A">
        <w:rPr>
          <w:rFonts w:eastAsia="Arial"/>
          <w:spacing w:val="-2"/>
        </w:rPr>
        <w:t xml:space="preserve"> </w:t>
      </w:r>
      <w:r w:rsidRPr="0099758A">
        <w:rPr>
          <w:rFonts w:eastAsia="Arial"/>
          <w:spacing w:val="-1"/>
        </w:rPr>
        <w:t>a</w:t>
      </w:r>
      <w:r w:rsidRPr="0099758A">
        <w:rPr>
          <w:rFonts w:eastAsia="Arial"/>
        </w:rPr>
        <w:t>cc</w:t>
      </w:r>
      <w:r w:rsidRPr="0099758A">
        <w:rPr>
          <w:rFonts w:eastAsia="Arial"/>
          <w:spacing w:val="-1"/>
        </w:rPr>
        <w:t>ep</w:t>
      </w:r>
      <w:r w:rsidRPr="0099758A">
        <w:rPr>
          <w:rFonts w:eastAsia="Arial"/>
        </w:rPr>
        <w:t>t</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4"/>
        </w:rPr>
        <w:t>H</w:t>
      </w:r>
      <w:r w:rsidRPr="0099758A">
        <w:rPr>
          <w:rFonts w:eastAsia="Arial"/>
          <w:spacing w:val="-1"/>
        </w:rPr>
        <w:t>ea</w:t>
      </w:r>
      <w:r w:rsidRPr="0099758A">
        <w:rPr>
          <w:rFonts w:eastAsia="Arial"/>
        </w:rPr>
        <w:t>r</w:t>
      </w:r>
      <w:r w:rsidRPr="0099758A">
        <w:rPr>
          <w:rFonts w:eastAsia="Arial"/>
          <w:spacing w:val="-1"/>
        </w:rPr>
        <w:t>in</w:t>
      </w:r>
      <w:r w:rsidRPr="0099758A">
        <w:rPr>
          <w:rFonts w:eastAsia="Arial"/>
          <w:spacing w:val="2"/>
        </w:rPr>
        <w:t>g</w:t>
      </w:r>
      <w:r w:rsidRPr="0099758A">
        <w:rPr>
          <w:rFonts w:eastAsia="Arial"/>
        </w:rPr>
        <w:t>s</w:t>
      </w:r>
      <w:r w:rsidRPr="0099758A">
        <w:rPr>
          <w:rFonts w:eastAsia="Arial"/>
          <w:spacing w:val="-2"/>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1"/>
        </w:rPr>
        <w:t>e</w:t>
      </w:r>
      <w:r w:rsidRPr="0099758A">
        <w:rPr>
          <w:rFonts w:eastAsia="Arial"/>
        </w:rPr>
        <w:t xml:space="preserve">e </w:t>
      </w:r>
      <w:r w:rsidRPr="0099758A">
        <w:rPr>
          <w:rFonts w:eastAsia="Arial"/>
          <w:spacing w:val="-1"/>
        </w:rPr>
        <w:t>d</w:t>
      </w:r>
      <w:r w:rsidRPr="0099758A">
        <w:rPr>
          <w:rFonts w:eastAsia="Arial"/>
          <w:spacing w:val="-3"/>
        </w:rPr>
        <w:t>e</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2"/>
        </w:rPr>
        <w:t>i</w:t>
      </w:r>
      <w:r w:rsidRPr="0099758A">
        <w:rPr>
          <w:rFonts w:eastAsia="Arial"/>
          <w:spacing w:val="-1"/>
        </w:rPr>
        <w:t>o</w:t>
      </w:r>
      <w:r w:rsidRPr="0099758A">
        <w:rPr>
          <w:rFonts w:eastAsia="Arial"/>
        </w:rPr>
        <w:t xml:space="preserve">n </w:t>
      </w:r>
      <w:r w:rsidRPr="0099758A">
        <w:rPr>
          <w:rFonts w:eastAsia="Arial"/>
          <w:spacing w:val="-1"/>
        </w:rPr>
        <w:t>an</w:t>
      </w:r>
      <w:r w:rsidRPr="0099758A">
        <w:rPr>
          <w:rFonts w:eastAsia="Arial"/>
          <w:spacing w:val="-3"/>
        </w:rPr>
        <w:t>d</w:t>
      </w:r>
      <w:r w:rsidRPr="0099758A">
        <w:rPr>
          <w:rFonts w:eastAsia="Arial"/>
          <w:spacing w:val="1"/>
        </w:rPr>
        <w:t>/</w:t>
      </w:r>
      <w:r w:rsidRPr="0099758A">
        <w:rPr>
          <w:rFonts w:eastAsia="Arial"/>
          <w:spacing w:val="-1"/>
        </w:rPr>
        <w:t>o</w:t>
      </w:r>
      <w:r w:rsidRPr="0099758A">
        <w:rPr>
          <w:rFonts w:eastAsia="Arial"/>
        </w:rPr>
        <w:t>r</w:t>
      </w:r>
      <w:r w:rsidRPr="0099758A">
        <w:rPr>
          <w:rFonts w:eastAsia="Arial"/>
          <w:spacing w:val="-1"/>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3"/>
        </w:rPr>
        <w:t>o</w:t>
      </w:r>
      <w:r w:rsidRPr="0099758A">
        <w:rPr>
          <w:rFonts w:eastAsia="Arial"/>
          <w:spacing w:val="-2"/>
        </w:rPr>
        <w:t>mm</w:t>
      </w:r>
      <w:r w:rsidRPr="0099758A">
        <w:rPr>
          <w:rFonts w:eastAsia="Arial"/>
          <w:spacing w:val="-1"/>
        </w:rPr>
        <w:t>enda</w:t>
      </w:r>
      <w:r w:rsidRPr="0099758A">
        <w:rPr>
          <w:rFonts w:eastAsia="Arial"/>
          <w:spacing w:val="1"/>
        </w:rPr>
        <w:t>t</w:t>
      </w:r>
      <w:r w:rsidRPr="0099758A">
        <w:rPr>
          <w:rFonts w:eastAsia="Arial"/>
          <w:spacing w:val="-1"/>
        </w:rPr>
        <w:t>ion</w:t>
      </w:r>
      <w:r w:rsidRPr="0099758A">
        <w:rPr>
          <w:rFonts w:eastAsia="Arial"/>
        </w:rPr>
        <w:t>s.</w:t>
      </w:r>
    </w:p>
    <w:p w14:paraId="124C0096" w14:textId="77777777" w:rsidR="0099758A" w:rsidRPr="0099758A" w:rsidRDefault="0099758A" w:rsidP="0099758A">
      <w:pPr>
        <w:autoSpaceDE/>
        <w:autoSpaceDN/>
        <w:adjustRightInd/>
        <w:jc w:val="both"/>
        <w:rPr>
          <w:rFonts w:eastAsia="Calibri"/>
        </w:rPr>
      </w:pPr>
    </w:p>
    <w:p w14:paraId="08BF3517" w14:textId="77777777" w:rsidR="0099758A" w:rsidRPr="0099758A" w:rsidRDefault="0099758A" w:rsidP="0099758A">
      <w:pPr>
        <w:autoSpaceDE/>
        <w:autoSpaceDN/>
        <w:adjustRightInd/>
        <w:ind w:right="119"/>
        <w:jc w:val="both"/>
        <w:rPr>
          <w:rFonts w:eastAsia="Arial"/>
        </w:rPr>
      </w:pPr>
      <w:r w:rsidRPr="0099758A">
        <w:rPr>
          <w:rFonts w:eastAsia="Arial"/>
          <w:spacing w:val="-2"/>
        </w:rPr>
        <w:t>I</w:t>
      </w:r>
      <w:r w:rsidRPr="0099758A">
        <w:rPr>
          <w:rFonts w:eastAsia="Arial"/>
        </w:rPr>
        <w:t>f</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0"/>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g</w:t>
      </w:r>
      <w:r w:rsidRPr="0099758A">
        <w:rPr>
          <w:rFonts w:eastAsia="Arial"/>
          <w:spacing w:val="22"/>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spacing w:val="-2"/>
        </w:rPr>
        <w:t>t</w:t>
      </w:r>
      <w:r w:rsidRPr="0099758A">
        <w:rPr>
          <w:rFonts w:eastAsia="Arial"/>
          <w:spacing w:val="1"/>
        </w:rPr>
        <w:t>t</w:t>
      </w:r>
      <w:r w:rsidRPr="0099758A">
        <w:rPr>
          <w:rFonts w:eastAsia="Arial"/>
          <w:spacing w:val="-3"/>
        </w:rPr>
        <w:t>e</w:t>
      </w:r>
      <w:r w:rsidRPr="0099758A">
        <w:rPr>
          <w:rFonts w:eastAsia="Arial"/>
          <w:spacing w:val="-1"/>
        </w:rPr>
        <w:t>e</w:t>
      </w:r>
      <w:r w:rsidRPr="0099758A">
        <w:rPr>
          <w:rFonts w:eastAsia="Arial"/>
          <w:spacing w:val="-2"/>
        </w:rPr>
        <w:t>’</w:t>
      </w:r>
      <w:r w:rsidRPr="0099758A">
        <w:rPr>
          <w:rFonts w:eastAsia="Arial"/>
        </w:rPr>
        <w:t>s</w:t>
      </w:r>
      <w:r w:rsidRPr="0099758A">
        <w:rPr>
          <w:rFonts w:eastAsia="Arial"/>
          <w:spacing w:val="22"/>
        </w:rPr>
        <w:t xml:space="preserve"> </w:t>
      </w:r>
      <w:r w:rsidRPr="0099758A">
        <w:rPr>
          <w:rFonts w:eastAsia="Arial"/>
          <w:spacing w:val="-1"/>
        </w:rPr>
        <w:t>de</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2"/>
        </w:rPr>
        <w:t xml:space="preserve"> </w:t>
      </w:r>
      <w:r w:rsidRPr="0099758A">
        <w:rPr>
          <w:rFonts w:eastAsia="Arial"/>
          <w:spacing w:val="-1"/>
        </w:rPr>
        <w:t>doe</w:t>
      </w:r>
      <w:r w:rsidRPr="0099758A">
        <w:rPr>
          <w:rFonts w:eastAsia="Arial"/>
        </w:rPr>
        <w:t>s</w:t>
      </w:r>
      <w:r w:rsidRPr="0099758A">
        <w:rPr>
          <w:rFonts w:eastAsia="Arial"/>
          <w:spacing w:val="18"/>
        </w:rPr>
        <w:t xml:space="preserve"> </w:t>
      </w:r>
      <w:r w:rsidRPr="0099758A">
        <w:rPr>
          <w:rFonts w:eastAsia="Arial"/>
          <w:spacing w:val="-1"/>
        </w:rPr>
        <w:t>no</w:t>
      </w:r>
      <w:r w:rsidRPr="0099758A">
        <w:rPr>
          <w:rFonts w:eastAsia="Arial"/>
        </w:rPr>
        <w:t>t</w:t>
      </w:r>
      <w:r w:rsidRPr="0099758A">
        <w:rPr>
          <w:rFonts w:eastAsia="Arial"/>
          <w:spacing w:val="23"/>
        </w:rPr>
        <w:t xml:space="preserve"> </w:t>
      </w:r>
      <w:r w:rsidRPr="0099758A">
        <w:rPr>
          <w:rFonts w:eastAsia="Arial"/>
        </w:rPr>
        <w:t>r</w:t>
      </w:r>
      <w:r w:rsidRPr="0099758A">
        <w:rPr>
          <w:rFonts w:eastAsia="Arial"/>
          <w:spacing w:val="-3"/>
        </w:rPr>
        <w:t>e</w:t>
      </w:r>
      <w:r w:rsidRPr="0099758A">
        <w:rPr>
          <w:rFonts w:eastAsia="Arial"/>
        </w:rPr>
        <w:t>s</w:t>
      </w:r>
      <w:r w:rsidRPr="0099758A">
        <w:rPr>
          <w:rFonts w:eastAsia="Arial"/>
          <w:spacing w:val="-1"/>
        </w:rPr>
        <w:t>ul</w:t>
      </w:r>
      <w:r w:rsidRPr="0099758A">
        <w:rPr>
          <w:rFonts w:eastAsia="Arial"/>
        </w:rPr>
        <w:t>t</w:t>
      </w:r>
      <w:r w:rsidRPr="0099758A">
        <w:rPr>
          <w:rFonts w:eastAsia="Arial"/>
          <w:spacing w:val="23"/>
        </w:rPr>
        <w:t xml:space="preserve"> </w:t>
      </w:r>
      <w:r w:rsidRPr="0099758A">
        <w:rPr>
          <w:rFonts w:eastAsia="Arial"/>
          <w:spacing w:val="-1"/>
        </w:rPr>
        <w:t>i</w:t>
      </w:r>
      <w:r w:rsidRPr="0099758A">
        <w:rPr>
          <w:rFonts w:eastAsia="Arial"/>
        </w:rPr>
        <w:t>s</w:t>
      </w:r>
      <w:r w:rsidRPr="0099758A">
        <w:rPr>
          <w:rFonts w:eastAsia="Arial"/>
          <w:spacing w:val="20"/>
        </w:rPr>
        <w:t xml:space="preserve"> </w:t>
      </w:r>
      <w:r w:rsidRPr="0099758A">
        <w:rPr>
          <w:rFonts w:eastAsia="Arial"/>
        </w:rPr>
        <w:t>a</w:t>
      </w:r>
      <w:r w:rsidRPr="0099758A">
        <w:rPr>
          <w:rFonts w:eastAsia="Arial"/>
          <w:spacing w:val="22"/>
        </w:rPr>
        <w:t xml:space="preserve"> </w:t>
      </w:r>
      <w:r w:rsidRPr="0099758A">
        <w:rPr>
          <w:rFonts w:eastAsia="Arial"/>
          <w:spacing w:val="-1"/>
        </w:rPr>
        <w:t>d</w:t>
      </w:r>
      <w:r w:rsidRPr="0099758A">
        <w:rPr>
          <w:rFonts w:eastAsia="Arial"/>
          <w:spacing w:val="-4"/>
        </w:rPr>
        <w:t>i</w:t>
      </w:r>
      <w:r w:rsidRPr="0099758A">
        <w:rPr>
          <w:rFonts w:eastAsia="Arial"/>
          <w:spacing w:val="1"/>
        </w:rPr>
        <w:t>ff</w:t>
      </w:r>
      <w:r w:rsidRPr="0099758A">
        <w:rPr>
          <w:rFonts w:eastAsia="Arial"/>
          <w:spacing w:val="-1"/>
        </w:rPr>
        <w:t>e</w:t>
      </w:r>
      <w:r w:rsidRPr="0099758A">
        <w:rPr>
          <w:rFonts w:eastAsia="Arial"/>
        </w:rPr>
        <w:t>r</w:t>
      </w:r>
      <w:r w:rsidRPr="0099758A">
        <w:rPr>
          <w:rFonts w:eastAsia="Arial"/>
          <w:spacing w:val="-1"/>
        </w:rPr>
        <w:t>e</w:t>
      </w:r>
      <w:r w:rsidRPr="0099758A">
        <w:rPr>
          <w:rFonts w:eastAsia="Arial"/>
          <w:spacing w:val="-3"/>
        </w:rPr>
        <w:t>n</w:t>
      </w:r>
      <w:r w:rsidRPr="0099758A">
        <w:rPr>
          <w:rFonts w:eastAsia="Arial"/>
        </w:rPr>
        <w:t>t</w:t>
      </w:r>
      <w:r w:rsidRPr="0099758A">
        <w:rPr>
          <w:rFonts w:eastAsia="Arial"/>
          <w:spacing w:val="21"/>
        </w:rPr>
        <w:t xml:space="preserve"> </w:t>
      </w:r>
      <w:r w:rsidRPr="0099758A">
        <w:rPr>
          <w:rFonts w:eastAsia="Arial"/>
          <w:spacing w:val="-1"/>
        </w:rPr>
        <w:t>ou</w:t>
      </w:r>
      <w:r w:rsidRPr="0099758A">
        <w:rPr>
          <w:rFonts w:eastAsia="Arial"/>
          <w:spacing w:val="1"/>
        </w:rPr>
        <w:t>t</w:t>
      </w:r>
      <w:r w:rsidRPr="0099758A">
        <w:rPr>
          <w:rFonts w:eastAsia="Arial"/>
        </w:rPr>
        <w:t>c</w:t>
      </w:r>
      <w:r w:rsidRPr="0099758A">
        <w:rPr>
          <w:rFonts w:eastAsia="Arial"/>
          <w:spacing w:val="-1"/>
        </w:rPr>
        <w:t>o</w:t>
      </w:r>
      <w:r w:rsidRPr="0099758A">
        <w:rPr>
          <w:rFonts w:eastAsia="Arial"/>
        </w:rPr>
        <w:t>me</w:t>
      </w:r>
      <w:r w:rsidRPr="0099758A">
        <w:rPr>
          <w:rFonts w:eastAsia="Arial"/>
          <w:spacing w:val="20"/>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spacing w:val="1"/>
        </w:rPr>
        <w:t>t</w:t>
      </w:r>
      <w:r w:rsidRPr="0099758A">
        <w:rPr>
          <w:rFonts w:eastAsia="Arial"/>
          <w:spacing w:val="-1"/>
        </w:rPr>
        <w:t>he bidde</w:t>
      </w:r>
      <w:r w:rsidRPr="0099758A">
        <w:rPr>
          <w:rFonts w:eastAsia="Arial"/>
        </w:rPr>
        <w:t>r,</w:t>
      </w:r>
      <w:r w:rsidRPr="0099758A">
        <w:rPr>
          <w:rFonts w:eastAsia="Arial"/>
          <w:spacing w:val="30"/>
        </w:rPr>
        <w:t xml:space="preserve"> </w:t>
      </w:r>
      <w:r w:rsidRPr="0099758A">
        <w:rPr>
          <w:rFonts w:eastAsia="Arial"/>
        </w:rPr>
        <w:t>s</w:t>
      </w:r>
      <w:r w:rsidRPr="0099758A">
        <w:rPr>
          <w:rFonts w:eastAsia="Arial"/>
          <w:spacing w:val="-3"/>
        </w:rPr>
        <w:t>u</w:t>
      </w:r>
      <w:r w:rsidRPr="0099758A">
        <w:rPr>
          <w:rFonts w:eastAsia="Arial"/>
        </w:rPr>
        <w:t>ch</w:t>
      </w:r>
      <w:r w:rsidRPr="0099758A">
        <w:rPr>
          <w:rFonts w:eastAsia="Arial"/>
          <w:spacing w:val="29"/>
        </w:rPr>
        <w:t xml:space="preserve"> </w:t>
      </w:r>
      <w:r w:rsidRPr="0099758A">
        <w:rPr>
          <w:rFonts w:eastAsia="Arial"/>
          <w:spacing w:val="-2"/>
        </w:rPr>
        <w:t>i</w:t>
      </w:r>
      <w:r w:rsidRPr="0099758A">
        <w:rPr>
          <w:rFonts w:eastAsia="Arial"/>
          <w:spacing w:val="-3"/>
        </w:rPr>
        <w:t>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7"/>
        </w:rPr>
        <w:t xml:space="preserve"> </w:t>
      </w:r>
      <w:r w:rsidRPr="0099758A">
        <w:rPr>
          <w:rFonts w:eastAsia="Arial"/>
          <w:spacing w:val="-1"/>
        </w:rPr>
        <w:t>nee</w:t>
      </w:r>
      <w:r w:rsidRPr="0099758A">
        <w:rPr>
          <w:rFonts w:eastAsia="Arial"/>
        </w:rPr>
        <w:t>d</w:t>
      </w:r>
      <w:r w:rsidRPr="0099758A">
        <w:rPr>
          <w:rFonts w:eastAsia="Arial"/>
          <w:spacing w:val="29"/>
        </w:rPr>
        <w:t xml:space="preserve"> </w:t>
      </w:r>
      <w:r w:rsidRPr="0099758A">
        <w:rPr>
          <w:rFonts w:eastAsia="Arial"/>
          <w:spacing w:val="-1"/>
        </w:rPr>
        <w:t>n</w:t>
      </w:r>
      <w:r w:rsidRPr="0099758A">
        <w:rPr>
          <w:rFonts w:eastAsia="Arial"/>
          <w:spacing w:val="-3"/>
        </w:rPr>
        <w:t>o</w:t>
      </w:r>
      <w:r w:rsidRPr="0099758A">
        <w:rPr>
          <w:rFonts w:eastAsia="Arial"/>
        </w:rPr>
        <w:t>t</w:t>
      </w:r>
      <w:r w:rsidRPr="0099758A">
        <w:rPr>
          <w:rFonts w:eastAsia="Arial"/>
          <w:spacing w:val="30"/>
        </w:rPr>
        <w:t xml:space="preserve"> </w:t>
      </w:r>
      <w:r w:rsidRPr="0099758A">
        <w:rPr>
          <w:rFonts w:eastAsia="Arial"/>
          <w:spacing w:val="-1"/>
        </w:rPr>
        <w:t>b</w:t>
      </w:r>
      <w:r w:rsidRPr="0099758A">
        <w:rPr>
          <w:rFonts w:eastAsia="Arial"/>
        </w:rPr>
        <w:t>e</w:t>
      </w:r>
      <w:r w:rsidRPr="0099758A">
        <w:rPr>
          <w:rFonts w:eastAsia="Arial"/>
          <w:spacing w:val="27"/>
        </w:rPr>
        <w:t xml:space="preserve"> </w:t>
      </w:r>
      <w:r w:rsidRPr="0099758A">
        <w:rPr>
          <w:rFonts w:eastAsia="Arial"/>
          <w:spacing w:val="-1"/>
        </w:rPr>
        <w:t>p</w:t>
      </w:r>
      <w:r w:rsidRPr="0099758A">
        <w:rPr>
          <w:rFonts w:eastAsia="Arial"/>
        </w:rPr>
        <w:t>r</w:t>
      </w:r>
      <w:r w:rsidRPr="0099758A">
        <w:rPr>
          <w:rFonts w:eastAsia="Arial"/>
          <w:spacing w:val="-1"/>
        </w:rPr>
        <w:t>e</w:t>
      </w:r>
      <w:r w:rsidRPr="0099758A">
        <w:rPr>
          <w:rFonts w:eastAsia="Arial"/>
        </w:rPr>
        <w:t>s</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spacing w:val="-1"/>
        </w:rPr>
        <w:t>e</w:t>
      </w:r>
      <w:r w:rsidRPr="0099758A">
        <w:rPr>
          <w:rFonts w:eastAsia="Arial"/>
        </w:rPr>
        <w:t>d</w:t>
      </w:r>
      <w:r w:rsidRPr="0099758A">
        <w:rPr>
          <w:rFonts w:eastAsia="Arial"/>
          <w:spacing w:val="24"/>
        </w:rPr>
        <w:t xml:space="preserve"> </w:t>
      </w:r>
      <w:r w:rsidRPr="0099758A">
        <w:rPr>
          <w:rFonts w:eastAsia="Arial"/>
          <w:spacing w:val="1"/>
        </w:rPr>
        <w:t>t</w:t>
      </w:r>
      <w:r w:rsidRPr="0099758A">
        <w:rPr>
          <w:rFonts w:eastAsia="Arial"/>
        </w:rPr>
        <w:t>o</w:t>
      </w:r>
      <w:r w:rsidRPr="0099758A">
        <w:rPr>
          <w:rFonts w:eastAsia="Arial"/>
          <w:spacing w:val="2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8"/>
        </w:rPr>
        <w:t xml:space="preserve"> </w:t>
      </w:r>
      <w:r w:rsidRPr="0099758A">
        <w:rPr>
          <w:rFonts w:eastAsia="Arial"/>
          <w:spacing w:val="-1"/>
        </w:rPr>
        <w:t>Boa</w:t>
      </w:r>
      <w:r w:rsidRPr="0099758A">
        <w:rPr>
          <w:rFonts w:eastAsia="Arial"/>
        </w:rPr>
        <w:t>rd</w:t>
      </w:r>
      <w:r w:rsidRPr="0099758A">
        <w:rPr>
          <w:rFonts w:eastAsia="Arial"/>
          <w:spacing w:val="27"/>
        </w:rPr>
        <w:t xml:space="preserve"> </w:t>
      </w:r>
      <w:r w:rsidRPr="0099758A">
        <w:rPr>
          <w:rFonts w:eastAsia="Arial"/>
          <w:spacing w:val="-1"/>
        </w:rPr>
        <w:t>an</w:t>
      </w:r>
      <w:r w:rsidRPr="0099758A">
        <w:rPr>
          <w:rFonts w:eastAsia="Arial"/>
        </w:rPr>
        <w:t>d</w:t>
      </w:r>
      <w:r w:rsidRPr="0099758A">
        <w:rPr>
          <w:rFonts w:eastAsia="Arial"/>
          <w:spacing w:val="27"/>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7"/>
        </w:rPr>
        <w:t xml:space="preserve"> </w:t>
      </w:r>
      <w:r w:rsidRPr="0099758A">
        <w:rPr>
          <w:rFonts w:eastAsia="Arial"/>
          <w:spacing w:val="2"/>
        </w:rPr>
        <w:t>b</w:t>
      </w:r>
      <w:r w:rsidRPr="0099758A">
        <w:rPr>
          <w:rFonts w:eastAsia="Arial"/>
          <w:spacing w:val="-1"/>
        </w:rPr>
        <w:t>idde</w:t>
      </w:r>
      <w:r w:rsidRPr="0099758A">
        <w:rPr>
          <w:rFonts w:eastAsia="Arial"/>
        </w:rPr>
        <w:t>r</w:t>
      </w:r>
      <w:r w:rsidRPr="0099758A">
        <w:rPr>
          <w:rFonts w:eastAsia="Arial"/>
          <w:spacing w:val="28"/>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6"/>
        </w:rPr>
        <w:t xml:space="preserve"> </w:t>
      </w:r>
      <w:r w:rsidRPr="0099758A">
        <w:rPr>
          <w:rFonts w:eastAsia="Arial"/>
          <w:spacing w:val="2"/>
        </w:rPr>
        <w:t>b</w:t>
      </w:r>
      <w:r w:rsidRPr="0099758A">
        <w:rPr>
          <w:rFonts w:eastAsia="Arial"/>
        </w:rPr>
        <w:t xml:space="preserve">e </w:t>
      </w:r>
      <w:r w:rsidRPr="0099758A">
        <w:rPr>
          <w:rFonts w:eastAsia="Arial"/>
          <w:spacing w:val="-1"/>
        </w:rPr>
        <w:t>in</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i</w:t>
      </w:r>
      <w:r w:rsidRPr="0099758A">
        <w:rPr>
          <w:rFonts w:eastAsia="Arial"/>
        </w:rPr>
        <w:t xml:space="preserve">n </w:t>
      </w:r>
      <w:r w:rsidRPr="0099758A">
        <w:rPr>
          <w:rFonts w:eastAsia="Arial"/>
          <w:spacing w:val="-4"/>
        </w:rPr>
        <w:t>w</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in</w:t>
      </w:r>
      <w:r w:rsidRPr="0099758A">
        <w:rPr>
          <w:rFonts w:eastAsia="Arial"/>
        </w:rPr>
        <w:t xml:space="preserve">g </w:t>
      </w:r>
      <w:r w:rsidRPr="0099758A">
        <w:rPr>
          <w:rFonts w:eastAsia="Arial"/>
          <w:spacing w:val="-1"/>
        </w:rPr>
        <w:t>b</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H</w:t>
      </w:r>
      <w:r w:rsidRPr="0099758A">
        <w:rPr>
          <w:rFonts w:eastAsia="Arial"/>
          <w:spacing w:val="-1"/>
        </w:rPr>
        <w:t>ea</w:t>
      </w:r>
      <w:r w:rsidRPr="0099758A">
        <w:rPr>
          <w:rFonts w:eastAsia="Arial"/>
        </w:rPr>
        <w:t>r</w:t>
      </w:r>
      <w:r w:rsidRPr="0099758A">
        <w:rPr>
          <w:rFonts w:eastAsia="Arial"/>
          <w:spacing w:val="-1"/>
        </w:rPr>
        <w:t>ing</w:t>
      </w:r>
      <w:r w:rsidRPr="0099758A">
        <w:rPr>
          <w:rFonts w:eastAsia="Arial"/>
        </w:rPr>
        <w:t>s</w:t>
      </w:r>
      <w:r w:rsidRPr="0099758A">
        <w:rPr>
          <w:rFonts w:eastAsia="Arial"/>
          <w:spacing w:val="-2"/>
        </w:rPr>
        <w:t xml:space="preserve"> O</w:t>
      </w:r>
      <w:r w:rsidRPr="0099758A">
        <w:rPr>
          <w:rFonts w:eastAsia="Arial"/>
          <w:spacing w:val="1"/>
        </w:rPr>
        <w:t>ff</w:t>
      </w:r>
      <w:r w:rsidRPr="0099758A">
        <w:rPr>
          <w:rFonts w:eastAsia="Arial"/>
          <w:spacing w:val="-2"/>
        </w:rPr>
        <w:t>i</w:t>
      </w:r>
      <w:r w:rsidRPr="0099758A">
        <w:rPr>
          <w:rFonts w:eastAsia="Arial"/>
        </w:rPr>
        <w:t>c</w:t>
      </w:r>
      <w:r w:rsidRPr="0099758A">
        <w:rPr>
          <w:rFonts w:eastAsia="Arial"/>
          <w:spacing w:val="-1"/>
        </w:rPr>
        <w:t>e</w:t>
      </w:r>
      <w:r w:rsidRPr="0099758A">
        <w:rPr>
          <w:rFonts w:eastAsia="Arial"/>
        </w:rPr>
        <w:t>r</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4"/>
        </w:rPr>
        <w:t xml:space="preserve"> </w:t>
      </w:r>
      <w:r w:rsidRPr="0099758A">
        <w:rPr>
          <w:rFonts w:eastAsia="Arial"/>
          <w:spacing w:val="-1"/>
        </w:rPr>
        <w:t>Hea</w:t>
      </w:r>
      <w:r w:rsidRPr="0099758A">
        <w:rPr>
          <w:rFonts w:eastAsia="Arial"/>
        </w:rPr>
        <w:t>r</w:t>
      </w:r>
      <w:r w:rsidRPr="0099758A">
        <w:rPr>
          <w:rFonts w:eastAsia="Arial"/>
          <w:spacing w:val="-1"/>
        </w:rPr>
        <w:t>in</w:t>
      </w:r>
      <w:r w:rsidRPr="0099758A">
        <w:rPr>
          <w:rFonts w:eastAsia="Arial"/>
        </w:rPr>
        <w:t xml:space="preserve">g </w:t>
      </w:r>
      <w:r w:rsidRPr="0099758A">
        <w:rPr>
          <w:rFonts w:eastAsia="Arial"/>
          <w:spacing w:val="-1"/>
        </w:rPr>
        <w:t>ou</w:t>
      </w:r>
      <w:r w:rsidRPr="0099758A">
        <w:rPr>
          <w:rFonts w:eastAsia="Arial"/>
          <w:spacing w:val="1"/>
        </w:rPr>
        <w:t>t</w:t>
      </w:r>
      <w:r w:rsidRPr="0099758A">
        <w:rPr>
          <w:rFonts w:eastAsia="Arial"/>
        </w:rPr>
        <w:t>c</w:t>
      </w:r>
      <w:r w:rsidRPr="0099758A">
        <w:rPr>
          <w:rFonts w:eastAsia="Arial"/>
          <w:spacing w:val="-3"/>
        </w:rPr>
        <w:t>o</w:t>
      </w:r>
      <w:r w:rsidRPr="0099758A">
        <w:rPr>
          <w:rFonts w:eastAsia="Arial"/>
        </w:rPr>
        <w:t>m</w:t>
      </w:r>
      <w:r w:rsidRPr="0099758A">
        <w:rPr>
          <w:rFonts w:eastAsia="Arial"/>
          <w:spacing w:val="-1"/>
        </w:rPr>
        <w:t>e.</w:t>
      </w:r>
    </w:p>
    <w:p w14:paraId="2A64687B" w14:textId="77777777" w:rsidR="0099758A" w:rsidRPr="0099758A" w:rsidRDefault="0099758A" w:rsidP="0099758A">
      <w:pPr>
        <w:autoSpaceDE/>
        <w:autoSpaceDN/>
        <w:adjustRightInd/>
        <w:jc w:val="both"/>
        <w:rPr>
          <w:rFonts w:eastAsia="Calibri"/>
        </w:rPr>
      </w:pPr>
    </w:p>
    <w:p w14:paraId="20978A39" w14:textId="77777777" w:rsidR="0099758A" w:rsidRPr="0099758A" w:rsidRDefault="0099758A" w:rsidP="0099758A">
      <w:pPr>
        <w:autoSpaceDE/>
        <w:autoSpaceDN/>
        <w:adjustRightInd/>
        <w:ind w:right="3671"/>
        <w:jc w:val="both"/>
        <w:outlineLvl w:val="5"/>
        <w:rPr>
          <w:rFonts w:eastAsia="Arial"/>
        </w:rPr>
      </w:pPr>
      <w:r w:rsidRPr="0099758A">
        <w:rPr>
          <w:rFonts w:eastAsia="Arial"/>
          <w:b/>
          <w:bCs/>
          <w:spacing w:val="-6"/>
        </w:rPr>
        <w:t>A</w:t>
      </w:r>
      <w:r w:rsidRPr="0099758A">
        <w:rPr>
          <w:rFonts w:eastAsia="Arial"/>
          <w:b/>
          <w:bCs/>
          <w:spacing w:val="1"/>
        </w:rPr>
        <w:t>PP</w:t>
      </w:r>
      <w:r w:rsidRPr="0099758A">
        <w:rPr>
          <w:rFonts w:eastAsia="Arial"/>
          <w:b/>
          <w:bCs/>
          <w:spacing w:val="3"/>
        </w:rPr>
        <w:t>E</w:t>
      </w:r>
      <w:r w:rsidRPr="0099758A">
        <w:rPr>
          <w:rFonts w:eastAsia="Arial"/>
          <w:b/>
          <w:bCs/>
          <w:spacing w:val="-6"/>
        </w:rPr>
        <w:t>A</w:t>
      </w:r>
      <w:r w:rsidRPr="0099758A">
        <w:rPr>
          <w:rFonts w:eastAsia="Arial"/>
          <w:b/>
          <w:bCs/>
        </w:rPr>
        <w:t xml:space="preserve">L </w:t>
      </w:r>
      <w:r w:rsidRPr="0099758A">
        <w:rPr>
          <w:rFonts w:eastAsia="Arial"/>
          <w:b/>
          <w:bCs/>
          <w:spacing w:val="-3"/>
        </w:rPr>
        <w:t>T</w:t>
      </w:r>
      <w:r w:rsidRPr="0099758A">
        <w:rPr>
          <w:rFonts w:eastAsia="Arial"/>
          <w:b/>
          <w:bCs/>
        </w:rPr>
        <w:t>O</w:t>
      </w:r>
      <w:r w:rsidRPr="0099758A">
        <w:rPr>
          <w:rFonts w:eastAsia="Arial"/>
          <w:b/>
          <w:bCs/>
          <w:spacing w:val="2"/>
        </w:rPr>
        <w:t xml:space="preserve"> </w:t>
      </w:r>
      <w:r w:rsidRPr="0099758A">
        <w:rPr>
          <w:rFonts w:eastAsia="Arial"/>
          <w:b/>
          <w:bCs/>
          <w:spacing w:val="-3"/>
        </w:rPr>
        <w:t>T</w:t>
      </w:r>
      <w:r w:rsidRPr="0099758A">
        <w:rPr>
          <w:rFonts w:eastAsia="Arial"/>
          <w:b/>
          <w:bCs/>
          <w:spacing w:val="-1"/>
        </w:rPr>
        <w:t>E</w:t>
      </w:r>
      <w:r w:rsidRPr="0099758A">
        <w:rPr>
          <w:rFonts w:eastAsia="Arial"/>
          <w:b/>
          <w:bCs/>
          <w:spacing w:val="3"/>
        </w:rPr>
        <w:t>X</w:t>
      </w:r>
      <w:r w:rsidRPr="0099758A">
        <w:rPr>
          <w:rFonts w:eastAsia="Arial"/>
          <w:b/>
          <w:bCs/>
          <w:spacing w:val="-6"/>
        </w:rPr>
        <w:t>A</w:t>
      </w:r>
      <w:r w:rsidRPr="0099758A">
        <w:rPr>
          <w:rFonts w:eastAsia="Arial"/>
          <w:b/>
          <w:bCs/>
        </w:rPr>
        <w:t xml:space="preserve">S </w:t>
      </w:r>
      <w:r w:rsidRPr="0099758A">
        <w:rPr>
          <w:rFonts w:eastAsia="Arial"/>
          <w:b/>
          <w:bCs/>
          <w:spacing w:val="2"/>
        </w:rPr>
        <w:t>W</w:t>
      </w:r>
      <w:r w:rsidRPr="0099758A">
        <w:rPr>
          <w:rFonts w:eastAsia="Arial"/>
          <w:b/>
          <w:bCs/>
          <w:spacing w:val="1"/>
        </w:rPr>
        <w:t>O</w:t>
      </w:r>
      <w:r w:rsidRPr="0099758A">
        <w:rPr>
          <w:rFonts w:eastAsia="Arial"/>
          <w:b/>
          <w:bCs/>
          <w:spacing w:val="-1"/>
        </w:rPr>
        <w:t>R</w:t>
      </w:r>
      <w:r w:rsidRPr="0099758A">
        <w:rPr>
          <w:rFonts w:eastAsia="Arial"/>
          <w:b/>
          <w:bCs/>
          <w:spacing w:val="-2"/>
        </w:rPr>
        <w:t>K</w:t>
      </w:r>
      <w:r w:rsidRPr="0099758A">
        <w:rPr>
          <w:rFonts w:eastAsia="Arial"/>
          <w:b/>
          <w:bCs/>
          <w:spacing w:val="-1"/>
        </w:rPr>
        <w:t>F</w:t>
      </w:r>
      <w:r w:rsidRPr="0099758A">
        <w:rPr>
          <w:rFonts w:eastAsia="Arial"/>
          <w:b/>
          <w:bCs/>
          <w:spacing w:val="1"/>
        </w:rPr>
        <w:t>O</w:t>
      </w:r>
      <w:r w:rsidRPr="0099758A">
        <w:rPr>
          <w:rFonts w:eastAsia="Arial"/>
          <w:b/>
          <w:bCs/>
          <w:spacing w:val="-2"/>
        </w:rPr>
        <w:t>RC</w:t>
      </w:r>
      <w:r w:rsidRPr="0099758A">
        <w:rPr>
          <w:rFonts w:eastAsia="Arial"/>
          <w:b/>
          <w:bCs/>
        </w:rPr>
        <w:t xml:space="preserve">E </w:t>
      </w:r>
      <w:r w:rsidRPr="0099758A">
        <w:rPr>
          <w:rFonts w:eastAsia="Arial"/>
          <w:b/>
          <w:bCs/>
          <w:spacing w:val="-2"/>
        </w:rPr>
        <w:t>COM</w:t>
      </w:r>
      <w:r w:rsidRPr="0099758A">
        <w:rPr>
          <w:rFonts w:eastAsia="Arial"/>
          <w:b/>
          <w:bCs/>
        </w:rPr>
        <w:t>M</w:t>
      </w:r>
      <w:r w:rsidRPr="0099758A">
        <w:rPr>
          <w:rFonts w:eastAsia="Arial"/>
          <w:b/>
          <w:bCs/>
          <w:spacing w:val="1"/>
        </w:rPr>
        <w:t>I</w:t>
      </w:r>
      <w:r w:rsidRPr="0099758A">
        <w:rPr>
          <w:rFonts w:eastAsia="Arial"/>
          <w:b/>
          <w:bCs/>
          <w:spacing w:val="-1"/>
        </w:rPr>
        <w:t>SS</w:t>
      </w:r>
      <w:r w:rsidRPr="0099758A">
        <w:rPr>
          <w:rFonts w:eastAsia="Arial"/>
          <w:b/>
          <w:bCs/>
          <w:spacing w:val="-2"/>
        </w:rPr>
        <w:t>I</w:t>
      </w:r>
      <w:r w:rsidRPr="0099758A">
        <w:rPr>
          <w:rFonts w:eastAsia="Arial"/>
          <w:b/>
          <w:bCs/>
          <w:spacing w:val="1"/>
        </w:rPr>
        <w:t>O</w:t>
      </w:r>
      <w:r w:rsidRPr="0099758A">
        <w:rPr>
          <w:rFonts w:eastAsia="Arial"/>
          <w:b/>
          <w:bCs/>
        </w:rPr>
        <w:t>N</w:t>
      </w:r>
    </w:p>
    <w:p w14:paraId="709E77B5" w14:textId="77777777" w:rsidR="0099758A" w:rsidRPr="0099758A" w:rsidRDefault="0099758A" w:rsidP="0099758A">
      <w:pPr>
        <w:autoSpaceDE/>
        <w:autoSpaceDN/>
        <w:adjustRightInd/>
        <w:ind w:right="117"/>
        <w:jc w:val="both"/>
        <w:rPr>
          <w:rFonts w:eastAsia="Arial"/>
        </w:rPr>
      </w:pPr>
      <w:r w:rsidRPr="0099758A">
        <w:rPr>
          <w:rFonts w:eastAsia="Arial"/>
          <w:spacing w:val="1"/>
        </w:rPr>
        <w:t>T</w:t>
      </w:r>
      <w:r w:rsidRPr="0099758A">
        <w:rPr>
          <w:rFonts w:eastAsia="Arial"/>
          <w:spacing w:val="-1"/>
        </w:rPr>
        <w:t>e</w:t>
      </w:r>
      <w:r w:rsidRPr="0099758A">
        <w:rPr>
          <w:rFonts w:eastAsia="Arial"/>
          <w:spacing w:val="-3"/>
        </w:rPr>
        <w:t>x</w:t>
      </w:r>
      <w:r w:rsidRPr="0099758A">
        <w:rPr>
          <w:rFonts w:eastAsia="Arial"/>
          <w:spacing w:val="-1"/>
        </w:rPr>
        <w:t>a</w:t>
      </w:r>
      <w:r w:rsidRPr="0099758A">
        <w:rPr>
          <w:rFonts w:eastAsia="Arial"/>
        </w:rPr>
        <w:t>s</w:t>
      </w:r>
      <w:r w:rsidRPr="0099758A">
        <w:rPr>
          <w:rFonts w:eastAsia="Arial"/>
          <w:spacing w:val="1"/>
        </w:rPr>
        <w:t xml:space="preserve"> </w:t>
      </w:r>
      <w:r w:rsidRPr="0099758A">
        <w:rPr>
          <w:rFonts w:eastAsia="Arial"/>
          <w:spacing w:val="7"/>
        </w:rPr>
        <w:t>W</w:t>
      </w:r>
      <w:r w:rsidRPr="0099758A">
        <w:rPr>
          <w:rFonts w:eastAsia="Arial"/>
          <w:spacing w:val="-3"/>
        </w:rPr>
        <w:t>o</w:t>
      </w:r>
      <w:r w:rsidRPr="0099758A">
        <w:rPr>
          <w:rFonts w:eastAsia="Arial"/>
          <w:spacing w:val="-2"/>
        </w:rPr>
        <w:t>r</w:t>
      </w:r>
      <w:r w:rsidRPr="0099758A">
        <w:rPr>
          <w:rFonts w:eastAsia="Arial"/>
        </w:rPr>
        <w:t>k</w:t>
      </w:r>
      <w:r w:rsidRPr="0099758A">
        <w:rPr>
          <w:rFonts w:eastAsia="Arial"/>
          <w:spacing w:val="1"/>
        </w:rPr>
        <w:t>f</w:t>
      </w:r>
      <w:r w:rsidRPr="0099758A">
        <w:rPr>
          <w:rFonts w:eastAsia="Arial"/>
          <w:spacing w:val="-1"/>
        </w:rPr>
        <w:t>o</w:t>
      </w:r>
      <w:r w:rsidRPr="0099758A">
        <w:rPr>
          <w:rFonts w:eastAsia="Arial"/>
          <w:spacing w:val="-2"/>
        </w:rPr>
        <w:t>r</w:t>
      </w:r>
      <w:r w:rsidRPr="0099758A">
        <w:rPr>
          <w:rFonts w:eastAsia="Arial"/>
        </w:rPr>
        <w:t>ce</w:t>
      </w:r>
      <w:r w:rsidRPr="0099758A">
        <w:rPr>
          <w:rFonts w:eastAsia="Arial"/>
          <w:spacing w:val="5"/>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1"/>
        </w:rPr>
        <w:t>i</w:t>
      </w:r>
      <w:r w:rsidRPr="0099758A">
        <w:rPr>
          <w:rFonts w:eastAsia="Arial"/>
        </w:rPr>
        <w:t>ss</w:t>
      </w:r>
      <w:r w:rsidRPr="0099758A">
        <w:rPr>
          <w:rFonts w:eastAsia="Arial"/>
          <w:spacing w:val="-1"/>
        </w:rPr>
        <w:t>io</w:t>
      </w:r>
      <w:r w:rsidRPr="0099758A">
        <w:rPr>
          <w:rFonts w:eastAsia="Arial"/>
        </w:rPr>
        <w:t>n</w:t>
      </w:r>
      <w:r w:rsidRPr="0099758A">
        <w:rPr>
          <w:rFonts w:eastAsia="Arial"/>
          <w:spacing w:val="5"/>
        </w:rPr>
        <w:t xml:space="preserve"> </w:t>
      </w:r>
      <w:r w:rsidRPr="0099758A">
        <w:rPr>
          <w:rFonts w:eastAsia="Arial"/>
        </w:rPr>
        <w:t>(</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5"/>
        </w:rPr>
        <w:t xml:space="preserve"> </w:t>
      </w:r>
      <w:r w:rsidRPr="0099758A">
        <w:rPr>
          <w:rFonts w:eastAsia="Arial"/>
          <w:spacing w:val="-2"/>
        </w:rPr>
        <w:t>“</w:t>
      </w:r>
      <w:r w:rsidRPr="0099758A">
        <w:rPr>
          <w:rFonts w:eastAsia="Arial"/>
          <w:spacing w:val="-6"/>
        </w:rPr>
        <w:t>T</w:t>
      </w:r>
      <w:r w:rsidRPr="0099758A">
        <w:rPr>
          <w:rFonts w:eastAsia="Arial"/>
          <w:spacing w:val="7"/>
        </w:rPr>
        <w:t>W</w:t>
      </w:r>
      <w:r w:rsidRPr="0099758A">
        <w:rPr>
          <w:rFonts w:eastAsia="Arial"/>
          <w:spacing w:val="-4"/>
        </w:rPr>
        <w:t>C</w:t>
      </w:r>
      <w:r w:rsidRPr="0099758A">
        <w:rPr>
          <w:rFonts w:eastAsia="Arial"/>
          <w:spacing w:val="-2"/>
        </w:rPr>
        <w:t>”</w:t>
      </w:r>
      <w:r w:rsidRPr="0099758A">
        <w:rPr>
          <w:rFonts w:eastAsia="Arial"/>
        </w:rPr>
        <w:t>)</w:t>
      </w:r>
      <w:r w:rsidRPr="0099758A">
        <w:rPr>
          <w:rFonts w:eastAsia="Arial"/>
          <w:spacing w:val="6"/>
        </w:rPr>
        <w:t xml:space="preserve"> </w:t>
      </w:r>
      <w:r w:rsidRPr="0099758A">
        <w:rPr>
          <w:rFonts w:eastAsia="Arial"/>
          <w:spacing w:val="-4"/>
        </w:rPr>
        <w:t>w</w:t>
      </w:r>
      <w:r w:rsidRPr="0099758A">
        <w:rPr>
          <w:rFonts w:eastAsia="Arial"/>
          <w:spacing w:val="1"/>
        </w:rPr>
        <w:t>i</w:t>
      </w:r>
      <w:r w:rsidRPr="0099758A">
        <w:rPr>
          <w:rFonts w:eastAsia="Arial"/>
          <w:spacing w:val="-1"/>
        </w:rPr>
        <w:t>l</w:t>
      </w:r>
      <w:r w:rsidRPr="0099758A">
        <w:rPr>
          <w:rFonts w:eastAsia="Arial"/>
        </w:rPr>
        <w:t>l</w:t>
      </w:r>
      <w:r w:rsidRPr="0099758A">
        <w:rPr>
          <w:rFonts w:eastAsia="Arial"/>
          <w:spacing w:val="5"/>
        </w:rPr>
        <w:t xml:space="preserve"> </w:t>
      </w:r>
      <w:r w:rsidRPr="0099758A">
        <w:rPr>
          <w:rFonts w:eastAsia="Arial"/>
          <w:spacing w:val="-1"/>
        </w:rPr>
        <w:t>n</w:t>
      </w:r>
      <w:r w:rsidRPr="0099758A">
        <w:rPr>
          <w:rFonts w:eastAsia="Arial"/>
          <w:spacing w:val="2"/>
        </w:rPr>
        <w:t>o</w:t>
      </w:r>
      <w:r w:rsidRPr="0099758A">
        <w:rPr>
          <w:rFonts w:eastAsia="Arial"/>
        </w:rPr>
        <w:t>t</w:t>
      </w:r>
      <w:r w:rsidRPr="0099758A">
        <w:rPr>
          <w:rFonts w:eastAsia="Arial"/>
          <w:spacing w:val="7"/>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2"/>
        </w:rPr>
        <w:t>i</w:t>
      </w:r>
      <w:r w:rsidRPr="0099758A">
        <w:rPr>
          <w:rFonts w:eastAsia="Arial"/>
          <w:spacing w:val="-1"/>
        </w:rPr>
        <w:t>e</w:t>
      </w:r>
      <w:r w:rsidRPr="0099758A">
        <w:rPr>
          <w:rFonts w:eastAsia="Arial"/>
        </w:rPr>
        <w:t>w</w:t>
      </w:r>
      <w:r w:rsidRPr="0099758A">
        <w:rPr>
          <w:rFonts w:eastAsia="Arial"/>
          <w:spacing w:val="5"/>
        </w:rPr>
        <w:t xml:space="preserve"> </w:t>
      </w:r>
      <w:r w:rsidRPr="0099758A">
        <w:rPr>
          <w:rFonts w:eastAsia="Arial"/>
          <w:spacing w:val="-1"/>
        </w:rPr>
        <w:t>an</w:t>
      </w:r>
      <w:r w:rsidRPr="0099758A">
        <w:rPr>
          <w:rFonts w:eastAsia="Arial"/>
        </w:rPr>
        <w:t>y</w:t>
      </w:r>
      <w:r w:rsidRPr="0099758A">
        <w:rPr>
          <w:rFonts w:eastAsia="Arial"/>
          <w:spacing w:val="3"/>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rPr>
        <w:t>st</w:t>
      </w:r>
      <w:r w:rsidRPr="0099758A">
        <w:rPr>
          <w:rFonts w:eastAsia="Arial"/>
          <w:spacing w:val="4"/>
        </w:rPr>
        <w:t xml:space="preserve"> </w:t>
      </w:r>
      <w:r w:rsidRPr="0099758A">
        <w:rPr>
          <w:rFonts w:eastAsia="Arial"/>
          <w:spacing w:val="3"/>
        </w:rPr>
        <w:t>f</w:t>
      </w:r>
      <w:r w:rsidRPr="0099758A">
        <w:rPr>
          <w:rFonts w:eastAsia="Arial"/>
        </w:rPr>
        <w:t>r</w:t>
      </w:r>
      <w:r w:rsidRPr="0099758A">
        <w:rPr>
          <w:rFonts w:eastAsia="Arial"/>
          <w:spacing w:val="-3"/>
        </w:rPr>
        <w:t>o</w:t>
      </w:r>
      <w:r w:rsidRPr="0099758A">
        <w:rPr>
          <w:rFonts w:eastAsia="Arial"/>
        </w:rPr>
        <w:t>m</w:t>
      </w:r>
      <w:r w:rsidRPr="0099758A">
        <w:rPr>
          <w:rFonts w:eastAsia="Arial"/>
          <w:spacing w:val="4"/>
        </w:rPr>
        <w:t xml:space="preserve"> </w:t>
      </w:r>
      <w:r w:rsidRPr="0099758A">
        <w:rPr>
          <w:rFonts w:eastAsia="Arial"/>
        </w:rPr>
        <w:t>a</w:t>
      </w:r>
      <w:r w:rsidRPr="0099758A">
        <w:rPr>
          <w:rFonts w:eastAsia="Arial"/>
          <w:spacing w:val="5"/>
        </w:rPr>
        <w:t xml:space="preserve"> </w:t>
      </w:r>
      <w:r w:rsidRPr="0099758A">
        <w:rPr>
          <w:rFonts w:eastAsia="Arial"/>
          <w:spacing w:val="-1"/>
        </w:rPr>
        <w:t>bidde</w:t>
      </w:r>
      <w:r w:rsidRPr="0099758A">
        <w:rPr>
          <w:rFonts w:eastAsia="Arial"/>
        </w:rPr>
        <w:t>r</w:t>
      </w:r>
      <w:r w:rsidRPr="0099758A">
        <w:rPr>
          <w:rFonts w:eastAsia="Arial"/>
          <w:spacing w:val="6"/>
        </w:rPr>
        <w:t xml:space="preserve"> </w:t>
      </w:r>
      <w:r w:rsidRPr="0099758A">
        <w:rPr>
          <w:rFonts w:eastAsia="Arial"/>
          <w:spacing w:val="-1"/>
        </w:rPr>
        <w:t>un</w:t>
      </w:r>
      <w:r w:rsidRPr="0099758A">
        <w:rPr>
          <w:rFonts w:eastAsia="Arial"/>
          <w:spacing w:val="1"/>
        </w:rPr>
        <w:t>t</w:t>
      </w:r>
      <w:r w:rsidRPr="0099758A">
        <w:rPr>
          <w:rFonts w:eastAsia="Arial"/>
          <w:spacing w:val="-1"/>
        </w:rPr>
        <w:t>i</w:t>
      </w:r>
      <w:r w:rsidRPr="0099758A">
        <w:rPr>
          <w:rFonts w:eastAsia="Arial"/>
        </w:rPr>
        <w:t xml:space="preserve">l </w:t>
      </w:r>
      <w:r w:rsidRPr="0099758A">
        <w:rPr>
          <w:rFonts w:eastAsia="Arial"/>
          <w:spacing w:val="-1"/>
        </w:rPr>
        <w:t>al</w:t>
      </w:r>
      <w:r w:rsidRPr="0099758A">
        <w:rPr>
          <w:rFonts w:eastAsia="Arial"/>
        </w:rPr>
        <w:t>l</w:t>
      </w:r>
      <w:r w:rsidRPr="0099758A">
        <w:rPr>
          <w:rFonts w:eastAsia="Arial"/>
          <w:spacing w:val="14"/>
        </w:rPr>
        <w:t xml:space="preserve"> </w:t>
      </w:r>
      <w:r w:rsidRPr="0099758A">
        <w:rPr>
          <w:rFonts w:eastAsia="Arial"/>
          <w:spacing w:val="-1"/>
        </w:rPr>
        <w:t>ad</w:t>
      </w:r>
      <w:r w:rsidRPr="0099758A">
        <w:rPr>
          <w:rFonts w:eastAsia="Arial"/>
        </w:rPr>
        <w:t>m</w:t>
      </w:r>
      <w:r w:rsidRPr="0099758A">
        <w:rPr>
          <w:rFonts w:eastAsia="Arial"/>
          <w:spacing w:val="-1"/>
        </w:rPr>
        <w:t>ini</w:t>
      </w:r>
      <w:r w:rsidRPr="0099758A">
        <w:rPr>
          <w:rFonts w:eastAsia="Arial"/>
        </w:rPr>
        <w:t>s</w:t>
      </w:r>
      <w:r w:rsidRPr="0099758A">
        <w:rPr>
          <w:rFonts w:eastAsia="Arial"/>
          <w:spacing w:val="1"/>
        </w:rPr>
        <w:t>t</w:t>
      </w:r>
      <w:r w:rsidRPr="0099758A">
        <w:rPr>
          <w:rFonts w:eastAsia="Arial"/>
        </w:rPr>
        <w:t>r</w:t>
      </w:r>
      <w:r w:rsidRPr="0099758A">
        <w:rPr>
          <w:rFonts w:eastAsia="Arial"/>
          <w:spacing w:val="-1"/>
        </w:rPr>
        <w:t>a</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rPr>
        <w:t>e</w:t>
      </w:r>
      <w:r w:rsidRPr="0099758A">
        <w:rPr>
          <w:rFonts w:eastAsia="Arial"/>
          <w:spacing w:val="15"/>
        </w:rPr>
        <w:t xml:space="preserve"> </w:t>
      </w:r>
      <w:r w:rsidRPr="0099758A">
        <w:rPr>
          <w:rFonts w:eastAsia="Arial"/>
        </w:rPr>
        <w:t>r</w:t>
      </w:r>
      <w:r w:rsidRPr="0099758A">
        <w:rPr>
          <w:rFonts w:eastAsia="Arial"/>
          <w:spacing w:val="-3"/>
        </w:rPr>
        <w:t>e</w:t>
      </w:r>
      <w:r w:rsidRPr="0099758A">
        <w:rPr>
          <w:rFonts w:eastAsia="Arial"/>
        </w:rPr>
        <w:t>m</w:t>
      </w:r>
      <w:r w:rsidRPr="0099758A">
        <w:rPr>
          <w:rFonts w:eastAsia="Arial"/>
          <w:spacing w:val="-1"/>
        </w:rPr>
        <w:t>edie</w:t>
      </w:r>
      <w:r w:rsidRPr="0099758A">
        <w:rPr>
          <w:rFonts w:eastAsia="Arial"/>
        </w:rPr>
        <w:t>s</w:t>
      </w:r>
      <w:r w:rsidRPr="0099758A">
        <w:rPr>
          <w:rFonts w:eastAsia="Arial"/>
          <w:spacing w:val="15"/>
        </w:rPr>
        <w:t xml:space="preserve"> </w:t>
      </w:r>
      <w:r w:rsidRPr="0099758A">
        <w:rPr>
          <w:rFonts w:eastAsia="Arial"/>
          <w:spacing w:val="-1"/>
        </w:rPr>
        <w:t>a</w:t>
      </w:r>
      <w:r w:rsidRPr="0099758A">
        <w:rPr>
          <w:rFonts w:eastAsia="Arial"/>
        </w:rPr>
        <w:t>t</w:t>
      </w:r>
      <w:r w:rsidRPr="0099758A">
        <w:rPr>
          <w:rFonts w:eastAsia="Arial"/>
          <w:spacing w:val="1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5"/>
        </w:rPr>
        <w:t xml:space="preserve"> </w:t>
      </w:r>
      <w:r w:rsidRPr="0099758A">
        <w:rPr>
          <w:rFonts w:eastAsia="Arial"/>
          <w:spacing w:val="-1"/>
        </w:rPr>
        <w:t>lo</w:t>
      </w:r>
      <w:r w:rsidRPr="0099758A">
        <w:rPr>
          <w:rFonts w:eastAsia="Arial"/>
        </w:rPr>
        <w:t>c</w:t>
      </w:r>
      <w:r w:rsidRPr="0099758A">
        <w:rPr>
          <w:rFonts w:eastAsia="Arial"/>
          <w:spacing w:val="-1"/>
        </w:rPr>
        <w:t>a</w:t>
      </w:r>
      <w:r w:rsidRPr="0099758A">
        <w:rPr>
          <w:rFonts w:eastAsia="Arial"/>
        </w:rPr>
        <w:t>l</w:t>
      </w:r>
      <w:r w:rsidRPr="0099758A">
        <w:rPr>
          <w:rFonts w:eastAsia="Arial"/>
          <w:spacing w:val="14"/>
        </w:rPr>
        <w:t xml:space="preserve"> </w:t>
      </w:r>
      <w:r w:rsidRPr="0099758A">
        <w:rPr>
          <w:rFonts w:eastAsia="Arial"/>
          <w:spacing w:val="-1"/>
        </w:rPr>
        <w:t>Bo</w:t>
      </w:r>
      <w:r w:rsidRPr="0099758A">
        <w:rPr>
          <w:rFonts w:eastAsia="Arial"/>
          <w:spacing w:val="-3"/>
        </w:rPr>
        <w:t>a</w:t>
      </w:r>
      <w:r w:rsidRPr="0099758A">
        <w:rPr>
          <w:rFonts w:eastAsia="Arial"/>
        </w:rPr>
        <w:t>rd</w:t>
      </w:r>
      <w:r w:rsidRPr="0099758A">
        <w:rPr>
          <w:rFonts w:eastAsia="Arial"/>
          <w:spacing w:val="15"/>
        </w:rPr>
        <w:t xml:space="preserve"> </w:t>
      </w:r>
      <w:r w:rsidRPr="0099758A">
        <w:rPr>
          <w:rFonts w:eastAsia="Arial"/>
          <w:spacing w:val="-1"/>
        </w:rPr>
        <w:t>le</w:t>
      </w:r>
      <w:r w:rsidRPr="0099758A">
        <w:rPr>
          <w:rFonts w:eastAsia="Arial"/>
          <w:spacing w:val="-3"/>
        </w:rPr>
        <w:t>v</w:t>
      </w:r>
      <w:r w:rsidRPr="0099758A">
        <w:rPr>
          <w:rFonts w:eastAsia="Arial"/>
          <w:spacing w:val="-1"/>
        </w:rPr>
        <w:t>e</w:t>
      </w:r>
      <w:r w:rsidRPr="0099758A">
        <w:rPr>
          <w:rFonts w:eastAsia="Arial"/>
        </w:rPr>
        <w:t>l</w:t>
      </w:r>
      <w:r w:rsidRPr="0099758A">
        <w:rPr>
          <w:rFonts w:eastAsia="Arial"/>
          <w:spacing w:val="14"/>
        </w:rPr>
        <w:t xml:space="preserve"> </w:t>
      </w:r>
      <w:r w:rsidRPr="0099758A">
        <w:rPr>
          <w:rFonts w:eastAsia="Arial"/>
          <w:spacing w:val="-1"/>
        </w:rPr>
        <w:t>ha</w:t>
      </w:r>
      <w:r w:rsidRPr="0099758A">
        <w:rPr>
          <w:rFonts w:eastAsia="Arial"/>
          <w:spacing w:val="-3"/>
        </w:rPr>
        <w:t>v</w:t>
      </w:r>
      <w:r w:rsidRPr="0099758A">
        <w:rPr>
          <w:rFonts w:eastAsia="Arial"/>
        </w:rPr>
        <w:t>e</w:t>
      </w:r>
      <w:r w:rsidRPr="0099758A">
        <w:rPr>
          <w:rFonts w:eastAsia="Arial"/>
          <w:spacing w:val="15"/>
        </w:rPr>
        <w:t xml:space="preserve"> </w:t>
      </w:r>
      <w:r w:rsidRPr="0099758A">
        <w:rPr>
          <w:rFonts w:eastAsia="Arial"/>
          <w:spacing w:val="-1"/>
        </w:rPr>
        <w:t>bee</w:t>
      </w:r>
      <w:r w:rsidRPr="0099758A">
        <w:rPr>
          <w:rFonts w:eastAsia="Arial"/>
        </w:rPr>
        <w:t>n</w:t>
      </w:r>
      <w:r w:rsidRPr="0099758A">
        <w:rPr>
          <w:rFonts w:eastAsia="Arial"/>
          <w:spacing w:val="15"/>
        </w:rPr>
        <w:t xml:space="preserve"> </w:t>
      </w:r>
      <w:r w:rsidRPr="0099758A">
        <w:rPr>
          <w:rFonts w:eastAsia="Arial"/>
          <w:spacing w:val="-1"/>
        </w:rPr>
        <w:t>e</w:t>
      </w:r>
      <w:r w:rsidRPr="0099758A">
        <w:rPr>
          <w:rFonts w:eastAsia="Arial"/>
          <w:spacing w:val="-3"/>
        </w:rPr>
        <w:t>x</w:t>
      </w:r>
      <w:r w:rsidRPr="0099758A">
        <w:rPr>
          <w:rFonts w:eastAsia="Arial"/>
          <w:spacing w:val="-1"/>
        </w:rPr>
        <w:t>hau</w:t>
      </w:r>
      <w:r w:rsidRPr="0099758A">
        <w:rPr>
          <w:rFonts w:eastAsia="Arial"/>
        </w:rPr>
        <w:t>s</w:t>
      </w:r>
      <w:r w:rsidRPr="0099758A">
        <w:rPr>
          <w:rFonts w:eastAsia="Arial"/>
          <w:spacing w:val="1"/>
        </w:rPr>
        <w:t>t</w:t>
      </w:r>
      <w:r w:rsidRPr="0099758A">
        <w:rPr>
          <w:rFonts w:eastAsia="Arial"/>
          <w:spacing w:val="-1"/>
        </w:rPr>
        <w:t>ed</w:t>
      </w:r>
      <w:r w:rsidRPr="0099758A">
        <w:rPr>
          <w:rFonts w:eastAsia="Arial"/>
        </w:rPr>
        <w:t>.</w:t>
      </w:r>
      <w:r w:rsidRPr="0099758A">
        <w:rPr>
          <w:rFonts w:eastAsia="Arial"/>
          <w:spacing w:val="17"/>
        </w:rPr>
        <w:t xml:space="preserve"> </w:t>
      </w:r>
      <w:r w:rsidRPr="0099758A">
        <w:rPr>
          <w:rFonts w:eastAsia="Arial"/>
          <w:spacing w:val="-3"/>
        </w:rPr>
        <w:t>T</w:t>
      </w:r>
      <w:r w:rsidRPr="0099758A">
        <w:rPr>
          <w:rFonts w:eastAsia="Arial"/>
          <w:spacing w:val="7"/>
        </w:rPr>
        <w:t>W</w:t>
      </w:r>
      <w:r w:rsidRPr="0099758A">
        <w:rPr>
          <w:rFonts w:eastAsia="Arial"/>
        </w:rPr>
        <w:t>C</w:t>
      </w:r>
      <w:r w:rsidRPr="0099758A">
        <w:rPr>
          <w:rFonts w:eastAsia="Arial"/>
          <w:spacing w:val="9"/>
        </w:rPr>
        <w:t xml:space="preserve"> </w:t>
      </w:r>
      <w:r w:rsidRPr="0099758A">
        <w:rPr>
          <w:rFonts w:eastAsia="Arial"/>
          <w:spacing w:val="-1"/>
        </w:rPr>
        <w:t xml:space="preserve">appeal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2"/>
        </w:rPr>
        <w:t>i</w:t>
      </w:r>
      <w:r w:rsidRPr="0099758A">
        <w:rPr>
          <w:rFonts w:eastAsia="Arial"/>
          <w:spacing w:val="2"/>
        </w:rPr>
        <w:t>e</w:t>
      </w:r>
      <w:r w:rsidRPr="0099758A">
        <w:rPr>
          <w:rFonts w:eastAsia="Arial"/>
        </w:rPr>
        <w:t>w</w:t>
      </w:r>
      <w:r w:rsidRPr="0099758A">
        <w:rPr>
          <w:rFonts w:eastAsia="Arial"/>
          <w:spacing w:val="-3"/>
        </w:rPr>
        <w:t xml:space="preserve"> </w:t>
      </w:r>
      <w:r w:rsidRPr="0099758A">
        <w:rPr>
          <w:rFonts w:eastAsia="Arial"/>
          <w:spacing w:val="-2"/>
        </w:rPr>
        <w:t>i</w:t>
      </w:r>
      <w:r w:rsidRPr="0099758A">
        <w:rPr>
          <w:rFonts w:eastAsia="Arial"/>
        </w:rPr>
        <w:t>s</w:t>
      </w:r>
      <w:r w:rsidRPr="0099758A">
        <w:rPr>
          <w:rFonts w:eastAsia="Arial"/>
          <w:spacing w:val="1"/>
        </w:rPr>
        <w:t xml:space="preserve"> </w:t>
      </w:r>
      <w:r w:rsidRPr="0099758A">
        <w:rPr>
          <w:rFonts w:eastAsia="Arial"/>
          <w:spacing w:val="-2"/>
        </w:rPr>
        <w:t>li</w:t>
      </w:r>
      <w:r w:rsidRPr="0099758A">
        <w:rPr>
          <w:rFonts w:eastAsia="Arial"/>
        </w:rPr>
        <w:t>m</w:t>
      </w:r>
      <w:r w:rsidRPr="0099758A">
        <w:rPr>
          <w:rFonts w:eastAsia="Arial"/>
          <w:spacing w:val="-2"/>
        </w:rPr>
        <w:t>i</w:t>
      </w:r>
      <w:r w:rsidRPr="0099758A">
        <w:rPr>
          <w:rFonts w:eastAsia="Arial"/>
          <w:spacing w:val="1"/>
        </w:rPr>
        <w:t>t</w:t>
      </w:r>
      <w:r w:rsidRPr="0099758A">
        <w:rPr>
          <w:rFonts w:eastAsia="Arial"/>
          <w:spacing w:val="-1"/>
        </w:rPr>
        <w:t>e</w:t>
      </w:r>
      <w:r w:rsidRPr="0099758A">
        <w:rPr>
          <w:rFonts w:eastAsia="Arial"/>
        </w:rPr>
        <w:t xml:space="preserve">d </w:t>
      </w:r>
      <w:r w:rsidRPr="0099758A">
        <w:rPr>
          <w:rFonts w:eastAsia="Arial"/>
          <w:spacing w:val="1"/>
        </w:rPr>
        <w:t>t</w:t>
      </w:r>
      <w:r w:rsidRPr="0099758A">
        <w:rPr>
          <w:rFonts w:eastAsia="Arial"/>
          <w:spacing w:val="-3"/>
        </w:rPr>
        <w:t>o</w:t>
      </w:r>
      <w:r w:rsidRPr="0099758A">
        <w:rPr>
          <w:rFonts w:eastAsia="Arial"/>
        </w:rPr>
        <w:t>:</w:t>
      </w:r>
    </w:p>
    <w:p w14:paraId="1F9FA672" w14:textId="77777777" w:rsidR="0099758A" w:rsidRPr="0099758A" w:rsidRDefault="0099758A" w:rsidP="0099758A">
      <w:pPr>
        <w:autoSpaceDE/>
        <w:autoSpaceDN/>
        <w:adjustRightInd/>
        <w:ind w:right="124"/>
        <w:jc w:val="both"/>
        <w:rPr>
          <w:rFonts w:eastAsia="Arial"/>
        </w:rPr>
      </w:pPr>
      <w:r w:rsidRPr="0099758A">
        <w:rPr>
          <w:rFonts w:eastAsia="Arial"/>
          <w:spacing w:val="-1"/>
        </w:rPr>
        <w:t>Viola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0"/>
        </w:rPr>
        <w:t xml:space="preserve"> </w:t>
      </w:r>
      <w:r w:rsidRPr="0099758A">
        <w:rPr>
          <w:rFonts w:eastAsia="Arial"/>
          <w:spacing w:val="-1"/>
        </w:rPr>
        <w:t>o</w:t>
      </w:r>
      <w:r w:rsidRPr="0099758A">
        <w:rPr>
          <w:rFonts w:eastAsia="Arial"/>
        </w:rPr>
        <w:t>f</w:t>
      </w:r>
      <w:r w:rsidRPr="0099758A">
        <w:rPr>
          <w:rFonts w:eastAsia="Arial"/>
          <w:spacing w:val="11"/>
        </w:rPr>
        <w:t xml:space="preserve"> </w:t>
      </w:r>
      <w:r w:rsidRPr="0099758A">
        <w:rPr>
          <w:rFonts w:eastAsia="Arial"/>
          <w:spacing w:val="3"/>
        </w:rPr>
        <w:t>f</w:t>
      </w:r>
      <w:r w:rsidRPr="0099758A">
        <w:rPr>
          <w:rFonts w:eastAsia="Arial"/>
          <w:spacing w:val="-1"/>
        </w:rPr>
        <w:t>ed</w:t>
      </w:r>
      <w:r w:rsidRPr="0099758A">
        <w:rPr>
          <w:rFonts w:eastAsia="Arial"/>
          <w:spacing w:val="-3"/>
        </w:rPr>
        <w:t>e</w:t>
      </w:r>
      <w:r w:rsidRPr="0099758A">
        <w:rPr>
          <w:rFonts w:eastAsia="Arial"/>
        </w:rPr>
        <w:t>r</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1"/>
        </w:rPr>
        <w:t>law</w:t>
      </w:r>
      <w:r w:rsidRPr="0099758A">
        <w:rPr>
          <w:rFonts w:eastAsia="Arial"/>
        </w:rPr>
        <w:t>s</w:t>
      </w:r>
      <w:r w:rsidRPr="0099758A">
        <w:rPr>
          <w:rFonts w:eastAsia="Arial"/>
          <w:spacing w:val="10"/>
        </w:rPr>
        <w:t xml:space="preserve"> </w:t>
      </w:r>
      <w:r w:rsidRPr="0099758A">
        <w:rPr>
          <w:rFonts w:eastAsia="Arial"/>
          <w:spacing w:val="-1"/>
        </w:rPr>
        <w:t>an</w:t>
      </w:r>
      <w:r w:rsidRPr="0099758A">
        <w:rPr>
          <w:rFonts w:eastAsia="Arial"/>
        </w:rPr>
        <w:t>d</w:t>
      </w:r>
      <w:r w:rsidRPr="0099758A">
        <w:rPr>
          <w:rFonts w:eastAsia="Arial"/>
          <w:spacing w:val="10"/>
        </w:rPr>
        <w:t xml:space="preserve"> </w:t>
      </w:r>
      <w:r w:rsidRPr="0099758A">
        <w:rPr>
          <w:rFonts w:eastAsia="Arial"/>
        </w:rPr>
        <w:t>r</w:t>
      </w:r>
      <w:r w:rsidRPr="0099758A">
        <w:rPr>
          <w:rFonts w:eastAsia="Arial"/>
          <w:spacing w:val="-1"/>
        </w:rPr>
        <w:t>e</w:t>
      </w:r>
      <w:r w:rsidRPr="0099758A">
        <w:rPr>
          <w:rFonts w:eastAsia="Arial"/>
          <w:spacing w:val="2"/>
        </w:rPr>
        <w:t>g</w:t>
      </w:r>
      <w:r w:rsidRPr="0099758A">
        <w:rPr>
          <w:rFonts w:eastAsia="Arial"/>
          <w:spacing w:val="-1"/>
        </w:rPr>
        <w:t>ul</w:t>
      </w:r>
      <w:r w:rsidRPr="0099758A">
        <w:rPr>
          <w:rFonts w:eastAsia="Arial"/>
          <w:spacing w:val="-3"/>
        </w:rPr>
        <w:t>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0"/>
        </w:rPr>
        <w:t xml:space="preserve"> </w:t>
      </w:r>
      <w:r w:rsidRPr="0099758A">
        <w:rPr>
          <w:rFonts w:eastAsia="Arial"/>
        </w:rPr>
        <w:t>(</w:t>
      </w:r>
      <w:r w:rsidRPr="0099758A">
        <w:rPr>
          <w:rFonts w:eastAsia="Arial"/>
          <w:spacing w:val="-1"/>
        </w:rPr>
        <w:t>Viola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0"/>
        </w:rPr>
        <w:t xml:space="preserve"> </w:t>
      </w:r>
      <w:r w:rsidRPr="0099758A">
        <w:rPr>
          <w:rFonts w:eastAsia="Arial"/>
          <w:spacing w:val="-3"/>
        </w:rPr>
        <w:t>o</w:t>
      </w:r>
      <w:r w:rsidRPr="0099758A">
        <w:rPr>
          <w:rFonts w:eastAsia="Arial"/>
        </w:rPr>
        <w:t>f</w:t>
      </w:r>
      <w:r w:rsidRPr="0099758A">
        <w:rPr>
          <w:rFonts w:eastAsia="Arial"/>
          <w:spacing w:val="14"/>
        </w:rPr>
        <w:t xml:space="preserve"> </w:t>
      </w:r>
      <w:r w:rsidRPr="0099758A">
        <w:rPr>
          <w:rFonts w:eastAsia="Arial"/>
        </w:rPr>
        <w:t>s</w:t>
      </w:r>
      <w:r w:rsidRPr="0099758A">
        <w:rPr>
          <w:rFonts w:eastAsia="Arial"/>
          <w:spacing w:val="1"/>
        </w:rPr>
        <w:t>t</w:t>
      </w:r>
      <w:r w:rsidRPr="0099758A">
        <w:rPr>
          <w:rFonts w:eastAsia="Arial"/>
          <w:spacing w:val="-3"/>
        </w:rPr>
        <w:t>a</w:t>
      </w:r>
      <w:r w:rsidRPr="0099758A">
        <w:rPr>
          <w:rFonts w:eastAsia="Arial"/>
          <w:spacing w:val="1"/>
        </w:rPr>
        <w:t>t</w:t>
      </w:r>
      <w:r w:rsidRPr="0099758A">
        <w:rPr>
          <w:rFonts w:eastAsia="Arial"/>
        </w:rPr>
        <w:t>e</w:t>
      </w:r>
      <w:r w:rsidRPr="0099758A">
        <w:rPr>
          <w:rFonts w:eastAsia="Arial"/>
          <w:spacing w:val="10"/>
        </w:rPr>
        <w:t xml:space="preserve"> </w:t>
      </w:r>
      <w:r w:rsidRPr="0099758A">
        <w:rPr>
          <w:rFonts w:eastAsia="Arial"/>
          <w:spacing w:val="-1"/>
        </w:rPr>
        <w:t>an</w:t>
      </w:r>
      <w:r w:rsidRPr="0099758A">
        <w:rPr>
          <w:rFonts w:eastAsia="Arial"/>
        </w:rPr>
        <w:t>d</w:t>
      </w:r>
      <w:r w:rsidRPr="0099758A">
        <w:rPr>
          <w:rFonts w:eastAsia="Arial"/>
          <w:spacing w:val="10"/>
        </w:rPr>
        <w:t xml:space="preserve"> </w:t>
      </w:r>
      <w:r w:rsidRPr="0099758A">
        <w:rPr>
          <w:rFonts w:eastAsia="Arial"/>
          <w:spacing w:val="-1"/>
        </w:rPr>
        <w:t>lo</w:t>
      </w:r>
      <w:r w:rsidRPr="0099758A">
        <w:rPr>
          <w:rFonts w:eastAsia="Arial"/>
        </w:rPr>
        <w:t>c</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1"/>
        </w:rPr>
        <w:t>l</w:t>
      </w:r>
      <w:r w:rsidRPr="0099758A">
        <w:rPr>
          <w:rFonts w:eastAsia="Arial"/>
          <w:spacing w:val="2"/>
        </w:rPr>
        <w:t>a</w:t>
      </w:r>
      <w:r w:rsidRPr="0099758A">
        <w:rPr>
          <w:rFonts w:eastAsia="Arial"/>
          <w:spacing w:val="-4"/>
        </w:rPr>
        <w:t>w</w:t>
      </w:r>
      <w:r w:rsidRPr="0099758A">
        <w:rPr>
          <w:rFonts w:eastAsia="Arial"/>
        </w:rPr>
        <w:t>s</w:t>
      </w:r>
      <w:r w:rsidRPr="0099758A">
        <w:rPr>
          <w:rFonts w:eastAsia="Arial"/>
          <w:spacing w:val="10"/>
        </w:rPr>
        <w:t xml:space="preserve"> </w:t>
      </w:r>
      <w:r w:rsidRPr="0099758A">
        <w:rPr>
          <w:rFonts w:eastAsia="Arial"/>
        </w:rPr>
        <w:t>s</w:t>
      </w:r>
      <w:r w:rsidRPr="0099758A">
        <w:rPr>
          <w:rFonts w:eastAsia="Arial"/>
          <w:spacing w:val="-1"/>
        </w:rPr>
        <w:t>ha</w:t>
      </w:r>
      <w:r w:rsidRPr="0099758A">
        <w:rPr>
          <w:rFonts w:eastAsia="Arial"/>
          <w:spacing w:val="1"/>
        </w:rPr>
        <w:t>l</w:t>
      </w:r>
      <w:r w:rsidRPr="0099758A">
        <w:rPr>
          <w:rFonts w:eastAsia="Arial"/>
        </w:rPr>
        <w:t>l</w:t>
      </w:r>
      <w:r w:rsidRPr="0099758A">
        <w:rPr>
          <w:rFonts w:eastAsia="Arial"/>
          <w:spacing w:val="9"/>
        </w:rPr>
        <w:t xml:space="preserve"> </w:t>
      </w:r>
      <w:r w:rsidRPr="0099758A">
        <w:rPr>
          <w:rFonts w:eastAsia="Arial"/>
          <w:spacing w:val="-1"/>
        </w:rPr>
        <w:t>be unde</w:t>
      </w:r>
      <w:r w:rsidRPr="0099758A">
        <w:rPr>
          <w:rFonts w:eastAsia="Arial"/>
        </w:rPr>
        <w:t>r</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j</w:t>
      </w:r>
      <w:r w:rsidRPr="0099758A">
        <w:rPr>
          <w:rFonts w:eastAsia="Arial"/>
          <w:spacing w:val="-1"/>
        </w:rPr>
        <w:t>u</w:t>
      </w:r>
      <w:r w:rsidRPr="0099758A">
        <w:rPr>
          <w:rFonts w:eastAsia="Arial"/>
        </w:rPr>
        <w:t>r</w:t>
      </w:r>
      <w:r w:rsidRPr="0099758A">
        <w:rPr>
          <w:rFonts w:eastAsia="Arial"/>
          <w:spacing w:val="-1"/>
        </w:rPr>
        <w:t>i</w:t>
      </w:r>
      <w:r w:rsidRPr="0099758A">
        <w:rPr>
          <w:rFonts w:eastAsia="Arial"/>
        </w:rPr>
        <w:t>s</w:t>
      </w:r>
      <w:r w:rsidRPr="0099758A">
        <w:rPr>
          <w:rFonts w:eastAsia="Arial"/>
          <w:spacing w:val="-1"/>
        </w:rPr>
        <w:t>di</w:t>
      </w:r>
      <w:r w:rsidRPr="0099758A">
        <w:rPr>
          <w:rFonts w:eastAsia="Arial"/>
        </w:rPr>
        <w:t>c</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3"/>
        </w:rPr>
        <w:t>s</w:t>
      </w:r>
      <w:r w:rsidRPr="0099758A">
        <w:rPr>
          <w:rFonts w:eastAsia="Arial"/>
          <w:spacing w:val="1"/>
        </w:rPr>
        <w:t>t</w:t>
      </w:r>
      <w:r w:rsidRPr="0099758A">
        <w:rPr>
          <w:rFonts w:eastAsia="Arial"/>
          <w:spacing w:val="-1"/>
        </w:rPr>
        <w:t>a</w:t>
      </w:r>
      <w:r w:rsidRPr="0099758A">
        <w:rPr>
          <w:rFonts w:eastAsia="Arial"/>
          <w:spacing w:val="1"/>
        </w:rPr>
        <w:t>t</w:t>
      </w:r>
      <w:r w:rsidRPr="0099758A">
        <w:rPr>
          <w:rFonts w:eastAsia="Arial"/>
        </w:rPr>
        <w:t>e</w:t>
      </w:r>
      <w:r w:rsidRPr="0099758A">
        <w:rPr>
          <w:rFonts w:eastAsia="Arial"/>
          <w:spacing w:val="-2"/>
        </w:rPr>
        <w:t xml:space="preserve"> </w:t>
      </w:r>
      <w:r w:rsidRPr="0099758A">
        <w:rPr>
          <w:rFonts w:eastAsia="Arial"/>
          <w:spacing w:val="-1"/>
        </w:rPr>
        <w:t>an</w:t>
      </w:r>
      <w:r w:rsidRPr="0099758A">
        <w:rPr>
          <w:rFonts w:eastAsia="Arial"/>
        </w:rPr>
        <w:t xml:space="preserve">d </w:t>
      </w:r>
      <w:r w:rsidRPr="0099758A">
        <w:rPr>
          <w:rFonts w:eastAsia="Arial"/>
          <w:spacing w:val="-1"/>
        </w:rPr>
        <w:t>lo</w:t>
      </w:r>
      <w:r w:rsidRPr="0099758A">
        <w:rPr>
          <w:rFonts w:eastAsia="Arial"/>
        </w:rPr>
        <w:t>c</w:t>
      </w:r>
      <w:r w:rsidRPr="0099758A">
        <w:rPr>
          <w:rFonts w:eastAsia="Arial"/>
          <w:spacing w:val="-1"/>
        </w:rPr>
        <w:t>a</w:t>
      </w:r>
      <w:r w:rsidRPr="0099758A">
        <w:rPr>
          <w:rFonts w:eastAsia="Arial"/>
        </w:rPr>
        <w:t xml:space="preserve">l </w:t>
      </w:r>
      <w:r w:rsidRPr="0099758A">
        <w:rPr>
          <w:rFonts w:eastAsia="Arial"/>
          <w:spacing w:val="-1"/>
        </w:rPr>
        <w:t>a</w:t>
      </w:r>
      <w:r w:rsidRPr="0099758A">
        <w:rPr>
          <w:rFonts w:eastAsia="Arial"/>
          <w:spacing w:val="-3"/>
        </w:rPr>
        <w:t>u</w:t>
      </w:r>
      <w:r w:rsidRPr="0099758A">
        <w:rPr>
          <w:rFonts w:eastAsia="Arial"/>
          <w:spacing w:val="1"/>
        </w:rPr>
        <w:t>t</w:t>
      </w:r>
      <w:r w:rsidRPr="0099758A">
        <w:rPr>
          <w:rFonts w:eastAsia="Arial"/>
          <w:spacing w:val="-1"/>
        </w:rPr>
        <w:t>ho</w:t>
      </w:r>
      <w:r w:rsidRPr="0099758A">
        <w:rPr>
          <w:rFonts w:eastAsia="Arial"/>
        </w:rPr>
        <w:t>r</w:t>
      </w:r>
      <w:r w:rsidRPr="0099758A">
        <w:rPr>
          <w:rFonts w:eastAsia="Arial"/>
          <w:spacing w:val="-1"/>
        </w:rPr>
        <w:t>i</w:t>
      </w:r>
      <w:r w:rsidRPr="0099758A">
        <w:rPr>
          <w:rFonts w:eastAsia="Arial"/>
          <w:spacing w:val="1"/>
        </w:rPr>
        <w:t>t</w:t>
      </w:r>
      <w:r w:rsidRPr="0099758A">
        <w:rPr>
          <w:rFonts w:eastAsia="Arial"/>
          <w:spacing w:val="-1"/>
        </w:rPr>
        <w:t>ie</w:t>
      </w:r>
      <w:r w:rsidRPr="0099758A">
        <w:rPr>
          <w:rFonts w:eastAsia="Arial"/>
          <w:spacing w:val="-3"/>
        </w:rPr>
        <w:t>s</w:t>
      </w:r>
      <w:r w:rsidRPr="0099758A">
        <w:rPr>
          <w:rFonts w:eastAsia="Arial"/>
        </w:rPr>
        <w:t>).</w:t>
      </w:r>
    </w:p>
    <w:p w14:paraId="4402A8F7" w14:textId="77777777" w:rsidR="0099758A" w:rsidRPr="0099758A" w:rsidRDefault="0099758A" w:rsidP="0099758A">
      <w:pPr>
        <w:autoSpaceDE/>
        <w:autoSpaceDN/>
        <w:adjustRightInd/>
        <w:ind w:right="119"/>
        <w:jc w:val="both"/>
        <w:rPr>
          <w:rFonts w:eastAsia="Arial"/>
          <w:spacing w:val="-1"/>
        </w:rPr>
      </w:pPr>
    </w:p>
    <w:p w14:paraId="70FBE7EE" w14:textId="77777777" w:rsidR="0099758A" w:rsidRPr="0099758A" w:rsidRDefault="0099758A" w:rsidP="0099758A">
      <w:pPr>
        <w:autoSpaceDE/>
        <w:autoSpaceDN/>
        <w:adjustRightInd/>
        <w:ind w:right="119"/>
        <w:jc w:val="both"/>
        <w:rPr>
          <w:rFonts w:eastAsia="Arial"/>
        </w:rPr>
      </w:pPr>
      <w:proofErr w:type="gramStart"/>
      <w:r w:rsidRPr="0099758A">
        <w:rPr>
          <w:rFonts w:eastAsia="Arial"/>
          <w:spacing w:val="-1"/>
        </w:rPr>
        <w:t>Viola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8"/>
        </w:rPr>
        <w:t xml:space="preserve"> </w:t>
      </w:r>
      <w:r w:rsidRPr="0099758A">
        <w:rPr>
          <w:rFonts w:eastAsia="Arial"/>
          <w:spacing w:val="-1"/>
        </w:rPr>
        <w:t>o</w:t>
      </w:r>
      <w:r w:rsidRPr="0099758A">
        <w:rPr>
          <w:rFonts w:eastAsia="Arial"/>
        </w:rPr>
        <w:t>f</w:t>
      </w:r>
      <w:r w:rsidRPr="0099758A">
        <w:rPr>
          <w:rFonts w:eastAsia="Arial"/>
          <w:spacing w:val="19"/>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7"/>
        </w:rPr>
        <w:t xml:space="preserve"> </w:t>
      </w:r>
      <w:r w:rsidRPr="0099758A">
        <w:rPr>
          <w:rFonts w:eastAsia="Arial"/>
          <w:spacing w:val="-1"/>
        </w:rPr>
        <w:t>Bo</w:t>
      </w:r>
      <w:r w:rsidRPr="0099758A">
        <w:rPr>
          <w:rFonts w:eastAsia="Arial"/>
          <w:spacing w:val="-3"/>
        </w:rPr>
        <w:t>a</w:t>
      </w:r>
      <w:r w:rsidRPr="0099758A">
        <w:rPr>
          <w:rFonts w:eastAsia="Arial"/>
        </w:rPr>
        <w:t>r</w:t>
      </w:r>
      <w:r w:rsidRPr="0099758A">
        <w:rPr>
          <w:rFonts w:eastAsia="Arial"/>
          <w:spacing w:val="-1"/>
        </w:rPr>
        <w:t>d’</w:t>
      </w:r>
      <w:r w:rsidRPr="0099758A">
        <w:rPr>
          <w:rFonts w:eastAsia="Arial"/>
        </w:rPr>
        <w:t>s</w:t>
      </w:r>
      <w:r w:rsidRPr="0099758A">
        <w:rPr>
          <w:rFonts w:eastAsia="Arial"/>
          <w:spacing w:val="15"/>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spacing w:val="-3"/>
        </w:rPr>
        <w:t>s</w:t>
      </w:r>
      <w:r w:rsidRPr="0099758A">
        <w:rPr>
          <w:rFonts w:eastAsia="Arial"/>
          <w:spacing w:val="-1"/>
        </w:rPr>
        <w:t>t</w:t>
      </w:r>
      <w:r w:rsidRPr="0099758A">
        <w:rPr>
          <w:rFonts w:eastAsia="Arial"/>
          <w:spacing w:val="1"/>
        </w:rPr>
        <w:t>/</w:t>
      </w:r>
      <w:r w:rsidRPr="0099758A">
        <w:rPr>
          <w:rFonts w:eastAsia="Arial"/>
          <w:spacing w:val="-1"/>
        </w:rPr>
        <w:t>di</w:t>
      </w:r>
      <w:r w:rsidRPr="0099758A">
        <w:rPr>
          <w:rFonts w:eastAsia="Arial"/>
        </w:rPr>
        <w:t>s</w:t>
      </w:r>
      <w:r w:rsidRPr="0099758A">
        <w:rPr>
          <w:rFonts w:eastAsia="Arial"/>
          <w:spacing w:val="-1"/>
        </w:rPr>
        <w:t>pu</w:t>
      </w:r>
      <w:r w:rsidRPr="0099758A">
        <w:rPr>
          <w:rFonts w:eastAsia="Arial"/>
          <w:spacing w:val="1"/>
        </w:rPr>
        <w:t>t</w:t>
      </w:r>
      <w:r w:rsidRPr="0099758A">
        <w:rPr>
          <w:rFonts w:eastAsia="Arial"/>
        </w:rPr>
        <w:t>e</w:t>
      </w:r>
      <w:r w:rsidRPr="0099758A">
        <w:rPr>
          <w:rFonts w:eastAsia="Arial"/>
          <w:spacing w:val="17"/>
        </w:rPr>
        <w:t xml:space="preserve"> </w:t>
      </w:r>
      <w:r w:rsidRPr="0099758A">
        <w:rPr>
          <w:rFonts w:eastAsia="Arial"/>
          <w:spacing w:val="-3"/>
        </w:rPr>
        <w:t>p</w:t>
      </w:r>
      <w:r w:rsidRPr="0099758A">
        <w:rPr>
          <w:rFonts w:eastAsia="Arial"/>
        </w:rPr>
        <w:t>r</w:t>
      </w:r>
      <w:r w:rsidRPr="0099758A">
        <w:rPr>
          <w:rFonts w:eastAsia="Arial"/>
          <w:spacing w:val="-1"/>
        </w:rPr>
        <w:t>o</w:t>
      </w:r>
      <w:r w:rsidRPr="0099758A">
        <w:rPr>
          <w:rFonts w:eastAsia="Arial"/>
        </w:rPr>
        <w:t>c</w:t>
      </w:r>
      <w:r w:rsidRPr="0099758A">
        <w:rPr>
          <w:rFonts w:eastAsia="Arial"/>
          <w:spacing w:val="-1"/>
        </w:rPr>
        <w:t>ed</w:t>
      </w:r>
      <w:r w:rsidRPr="0099758A">
        <w:rPr>
          <w:rFonts w:eastAsia="Arial"/>
          <w:spacing w:val="-3"/>
        </w:rPr>
        <w:t>u</w:t>
      </w:r>
      <w:r w:rsidRPr="0099758A">
        <w:rPr>
          <w:rFonts w:eastAsia="Arial"/>
        </w:rPr>
        <w:t>r</w:t>
      </w:r>
      <w:r w:rsidRPr="0099758A">
        <w:rPr>
          <w:rFonts w:eastAsia="Arial"/>
          <w:spacing w:val="-1"/>
        </w:rPr>
        <w:t>e</w:t>
      </w:r>
      <w:r w:rsidRPr="0099758A">
        <w:rPr>
          <w:rFonts w:eastAsia="Arial"/>
        </w:rPr>
        <w:t>s</w:t>
      </w:r>
      <w:r w:rsidRPr="0099758A">
        <w:rPr>
          <w:rFonts w:eastAsia="Arial"/>
          <w:spacing w:val="18"/>
        </w:rPr>
        <w:t xml:space="preserve"> </w:t>
      </w:r>
      <w:r w:rsidRPr="0099758A">
        <w:rPr>
          <w:rFonts w:eastAsia="Arial"/>
          <w:spacing w:val="-1"/>
        </w:rPr>
        <w:t>o</w:t>
      </w:r>
      <w:r w:rsidRPr="0099758A">
        <w:rPr>
          <w:rFonts w:eastAsia="Arial"/>
        </w:rPr>
        <w:t>r</w:t>
      </w:r>
      <w:r w:rsidRPr="0099758A">
        <w:rPr>
          <w:rFonts w:eastAsia="Arial"/>
          <w:spacing w:val="14"/>
        </w:rPr>
        <w:t xml:space="preserve"> </w:t>
      </w:r>
      <w:r w:rsidRPr="0099758A">
        <w:rPr>
          <w:rFonts w:eastAsia="Arial"/>
          <w:spacing w:val="3"/>
        </w:rPr>
        <w:t>f</w:t>
      </w:r>
      <w:r w:rsidRPr="0099758A">
        <w:rPr>
          <w:rFonts w:eastAsia="Arial"/>
          <w:spacing w:val="-1"/>
        </w:rPr>
        <w:t>ailu</w:t>
      </w:r>
      <w:r w:rsidRPr="0099758A">
        <w:rPr>
          <w:rFonts w:eastAsia="Arial"/>
        </w:rPr>
        <w:t>re</w:t>
      </w:r>
      <w:r w:rsidRPr="0099758A">
        <w:rPr>
          <w:rFonts w:eastAsia="Arial"/>
          <w:spacing w:val="15"/>
        </w:rPr>
        <w:t xml:space="preserve"> </w:t>
      </w:r>
      <w:r w:rsidRPr="0099758A">
        <w:rPr>
          <w:rFonts w:eastAsia="Arial"/>
          <w:spacing w:val="1"/>
        </w:rPr>
        <w:t>t</w:t>
      </w:r>
      <w:r w:rsidRPr="0099758A">
        <w:rPr>
          <w:rFonts w:eastAsia="Arial"/>
        </w:rPr>
        <w:t>o</w:t>
      </w:r>
      <w:r w:rsidRPr="0099758A">
        <w:rPr>
          <w:rFonts w:eastAsia="Arial"/>
          <w:spacing w:val="15"/>
        </w:rPr>
        <w:t xml:space="preserve"> </w:t>
      </w:r>
      <w:r w:rsidRPr="0099758A">
        <w:rPr>
          <w:rFonts w:eastAsia="Arial"/>
        </w:rPr>
        <w:t>r</w:t>
      </w:r>
      <w:r w:rsidRPr="0099758A">
        <w:rPr>
          <w:rFonts w:eastAsia="Arial"/>
          <w:spacing w:val="-1"/>
        </w:rPr>
        <w:t>e</w:t>
      </w:r>
      <w:r w:rsidRPr="0099758A">
        <w:rPr>
          <w:rFonts w:eastAsia="Arial"/>
          <w:spacing w:val="-3"/>
        </w:rPr>
        <w:t>v</w:t>
      </w:r>
      <w:r w:rsidRPr="0099758A">
        <w:rPr>
          <w:rFonts w:eastAsia="Arial"/>
          <w:spacing w:val="-1"/>
        </w:rPr>
        <w:t>i</w:t>
      </w:r>
      <w:r w:rsidRPr="0099758A">
        <w:rPr>
          <w:rFonts w:eastAsia="Arial"/>
          <w:spacing w:val="2"/>
        </w:rPr>
        <w:t>e</w:t>
      </w:r>
      <w:r w:rsidRPr="0099758A">
        <w:rPr>
          <w:rFonts w:eastAsia="Arial"/>
        </w:rPr>
        <w:t>w</w:t>
      </w:r>
      <w:r w:rsidRPr="0099758A">
        <w:rPr>
          <w:rFonts w:eastAsia="Arial"/>
          <w:spacing w:val="14"/>
        </w:rPr>
        <w:t xml:space="preserve"> </w:t>
      </w:r>
      <w:r w:rsidRPr="0099758A">
        <w:rPr>
          <w:rFonts w:eastAsia="Arial"/>
        </w:rPr>
        <w:t>a</w:t>
      </w:r>
      <w:r w:rsidRPr="0099758A">
        <w:rPr>
          <w:rFonts w:eastAsia="Arial"/>
          <w:spacing w:val="20"/>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1"/>
        </w:rPr>
        <w:t>t</w:t>
      </w:r>
      <w:r w:rsidRPr="0099758A">
        <w:rPr>
          <w:rFonts w:eastAsia="Arial"/>
          <w:spacing w:val="-1"/>
        </w:rPr>
        <w:t>e</w:t>
      </w:r>
      <w:r w:rsidRPr="0099758A">
        <w:rPr>
          <w:rFonts w:eastAsia="Arial"/>
          <w:spacing w:val="-3"/>
        </w:rPr>
        <w:t>s</w:t>
      </w:r>
      <w:r w:rsidRPr="0099758A">
        <w:rPr>
          <w:rFonts w:eastAsia="Arial"/>
        </w:rPr>
        <w:t>t</w:t>
      </w:r>
      <w:r w:rsidRPr="0099758A">
        <w:rPr>
          <w:rFonts w:eastAsia="Arial"/>
          <w:spacing w:val="19"/>
        </w:rPr>
        <w:t xml:space="preserve"> </w:t>
      </w:r>
      <w:r w:rsidRPr="0099758A">
        <w:rPr>
          <w:rFonts w:eastAsia="Arial"/>
          <w:spacing w:val="-3"/>
        </w:rPr>
        <w:t>o</w:t>
      </w:r>
      <w:r w:rsidRPr="0099758A">
        <w:rPr>
          <w:rFonts w:eastAsia="Arial"/>
        </w:rPr>
        <w:t xml:space="preserve">r </w:t>
      </w:r>
      <w:r w:rsidRPr="0099758A">
        <w:rPr>
          <w:rFonts w:eastAsia="Arial"/>
          <w:spacing w:val="-1"/>
        </w:rPr>
        <w:t>di</w:t>
      </w:r>
      <w:r w:rsidRPr="0099758A">
        <w:rPr>
          <w:rFonts w:eastAsia="Arial"/>
        </w:rPr>
        <w:t>s</w:t>
      </w:r>
      <w:r w:rsidRPr="0099758A">
        <w:rPr>
          <w:rFonts w:eastAsia="Arial"/>
          <w:spacing w:val="-1"/>
        </w:rPr>
        <w:t>pu</w:t>
      </w:r>
      <w:r w:rsidRPr="0099758A">
        <w:rPr>
          <w:rFonts w:eastAsia="Arial"/>
          <w:spacing w:val="1"/>
        </w:rPr>
        <w:t>t</w:t>
      </w:r>
      <w:r w:rsidRPr="0099758A">
        <w:rPr>
          <w:rFonts w:eastAsia="Arial"/>
          <w:spacing w:val="-1"/>
        </w:rPr>
        <w:t>e.</w:t>
      </w:r>
      <w:proofErr w:type="gramEnd"/>
    </w:p>
    <w:p w14:paraId="0AFD9524" w14:textId="77777777" w:rsidR="0099758A" w:rsidRPr="0099758A" w:rsidRDefault="0099758A" w:rsidP="0099758A">
      <w:pPr>
        <w:autoSpaceDE/>
        <w:autoSpaceDN/>
        <w:adjustRightInd/>
        <w:jc w:val="both"/>
        <w:rPr>
          <w:rFonts w:eastAsia="Calibri"/>
        </w:rPr>
      </w:pPr>
    </w:p>
    <w:p w14:paraId="27D30237" w14:textId="77777777" w:rsidR="00B847C1" w:rsidRDefault="0099758A" w:rsidP="0099758A">
      <w:pPr>
        <w:tabs>
          <w:tab w:val="left" w:pos="879"/>
        </w:tabs>
        <w:autoSpaceDE/>
        <w:autoSpaceDN/>
        <w:adjustRightInd/>
        <w:ind w:right="562"/>
        <w:jc w:val="both"/>
        <w:rPr>
          <w:rFonts w:eastAsia="Arial"/>
          <w:b/>
          <w:bCs/>
        </w:rPr>
      </w:pPr>
      <w:proofErr w:type="gramStart"/>
      <w:r w:rsidRPr="0099758A">
        <w:rPr>
          <w:rFonts w:eastAsia="Arial"/>
          <w:b/>
          <w:bCs/>
          <w:spacing w:val="-1"/>
        </w:rPr>
        <w:t>8</w:t>
      </w:r>
      <w:r w:rsidRPr="0099758A">
        <w:rPr>
          <w:rFonts w:eastAsia="Arial"/>
          <w:b/>
          <w:bCs/>
        </w:rPr>
        <w:t>.</w:t>
      </w:r>
      <w:r w:rsidRPr="0099758A">
        <w:rPr>
          <w:rFonts w:eastAsia="Arial"/>
          <w:b/>
          <w:bCs/>
          <w:spacing w:val="-16"/>
        </w:rPr>
        <w:t>A</w:t>
      </w:r>
      <w:r w:rsidRPr="0099758A">
        <w:rPr>
          <w:rFonts w:eastAsia="Arial"/>
          <w:b/>
          <w:bCs/>
          <w:spacing w:val="2"/>
        </w:rPr>
        <w:t>c</w:t>
      </w:r>
      <w:r w:rsidRPr="0099758A">
        <w:rPr>
          <w:rFonts w:eastAsia="Arial"/>
          <w:b/>
          <w:bCs/>
          <w:spacing w:val="-1"/>
        </w:rPr>
        <w:t>cess</w:t>
      </w:r>
      <w:r w:rsidRPr="0099758A">
        <w:rPr>
          <w:rFonts w:eastAsia="Arial"/>
          <w:b/>
          <w:bCs/>
          <w:spacing w:val="1"/>
        </w:rPr>
        <w:t>i</w:t>
      </w:r>
      <w:r w:rsidRPr="0099758A">
        <w:rPr>
          <w:rFonts w:eastAsia="Arial"/>
          <w:b/>
          <w:bCs/>
          <w:spacing w:val="-1"/>
        </w:rPr>
        <w:t>b</w:t>
      </w:r>
      <w:r w:rsidRPr="0099758A">
        <w:rPr>
          <w:rFonts w:eastAsia="Arial"/>
          <w:b/>
          <w:bCs/>
          <w:spacing w:val="1"/>
        </w:rPr>
        <w:t>ili</w:t>
      </w:r>
      <w:r w:rsidRPr="0099758A">
        <w:rPr>
          <w:rFonts w:eastAsia="Arial"/>
          <w:b/>
          <w:bCs/>
        </w:rPr>
        <w:t>t</w:t>
      </w:r>
      <w:r w:rsidRPr="0099758A">
        <w:rPr>
          <w:rFonts w:eastAsia="Arial"/>
          <w:b/>
          <w:bCs/>
          <w:spacing w:val="-10"/>
        </w:rPr>
        <w:t>y</w:t>
      </w:r>
      <w:proofErr w:type="gramEnd"/>
    </w:p>
    <w:p w14:paraId="2656AC1E" w14:textId="6508B20C" w:rsidR="0099758A" w:rsidRPr="0099758A" w:rsidRDefault="0099758A" w:rsidP="0099758A">
      <w:pPr>
        <w:tabs>
          <w:tab w:val="left" w:pos="879"/>
        </w:tabs>
        <w:autoSpaceDE/>
        <w:autoSpaceDN/>
        <w:adjustRightInd/>
        <w:ind w:right="562"/>
        <w:jc w:val="both"/>
        <w:rPr>
          <w:rFonts w:eastAsia="Arial"/>
        </w:rPr>
      </w:pPr>
      <w:r w:rsidRPr="0099758A">
        <w:rPr>
          <w:rFonts w:eastAsia="Arial"/>
          <w:spacing w:val="-2"/>
        </w:rPr>
        <w:t>C</w:t>
      </w:r>
      <w:r w:rsidRPr="0099758A">
        <w:rPr>
          <w:rFonts w:eastAsia="Arial"/>
          <w:spacing w:val="-1"/>
        </w:rPr>
        <w:t>on</w:t>
      </w:r>
      <w:r w:rsidRPr="0099758A">
        <w:rPr>
          <w:rFonts w:eastAsia="Arial"/>
          <w:spacing w:val="1"/>
        </w:rPr>
        <w:t>t</w:t>
      </w:r>
      <w:r w:rsidRPr="0099758A">
        <w:rPr>
          <w:rFonts w:eastAsia="Arial"/>
          <w:spacing w:val="-2"/>
        </w:rPr>
        <w:t>r</w:t>
      </w:r>
      <w:r w:rsidRPr="0099758A">
        <w:rPr>
          <w:rFonts w:eastAsia="Arial"/>
          <w:spacing w:val="-1"/>
        </w:rPr>
        <w:t>a</w:t>
      </w:r>
      <w:r w:rsidRPr="0099758A">
        <w:rPr>
          <w:rFonts w:eastAsia="Arial"/>
        </w:rPr>
        <w:t>c</w:t>
      </w:r>
      <w:r w:rsidRPr="0099758A">
        <w:rPr>
          <w:rFonts w:eastAsia="Arial"/>
          <w:spacing w:val="-4"/>
        </w:rPr>
        <w:t>t</w:t>
      </w:r>
      <w:r w:rsidRPr="0099758A">
        <w:rPr>
          <w:rFonts w:eastAsia="Arial"/>
          <w:spacing w:val="-1"/>
        </w:rPr>
        <w:t>o</w:t>
      </w:r>
      <w:r w:rsidRPr="0099758A">
        <w:rPr>
          <w:rFonts w:eastAsia="Arial"/>
        </w:rPr>
        <w:t>r</w:t>
      </w:r>
      <w:r w:rsidR="001C2D74">
        <w:rPr>
          <w:rFonts w:eastAsia="Arial"/>
        </w:rPr>
        <w:t>(</w:t>
      </w:r>
      <w:r w:rsidRPr="0099758A">
        <w:rPr>
          <w:rFonts w:eastAsia="Arial"/>
        </w:rPr>
        <w:t>s</w:t>
      </w:r>
      <w:r w:rsidR="001C2D74">
        <w:rPr>
          <w:rFonts w:eastAsia="Arial"/>
        </w:rPr>
        <w:t>)</w:t>
      </w:r>
      <w:r w:rsidRPr="0099758A">
        <w:rPr>
          <w:rFonts w:eastAsia="Arial"/>
          <w:spacing w:val="5"/>
        </w:rPr>
        <w:t xml:space="preserve"> </w:t>
      </w:r>
      <w:r w:rsidRPr="0099758A">
        <w:rPr>
          <w:rFonts w:eastAsia="Arial"/>
          <w:spacing w:val="-1"/>
        </w:rPr>
        <w:t>a</w:t>
      </w:r>
      <w:r w:rsidRPr="0099758A">
        <w:rPr>
          <w:rFonts w:eastAsia="Arial"/>
        </w:rPr>
        <w:t>re</w:t>
      </w:r>
      <w:r w:rsidRPr="0099758A">
        <w:rPr>
          <w:rFonts w:eastAsia="Arial"/>
          <w:spacing w:val="3"/>
        </w:rPr>
        <w:t xml:space="preserve"> </w:t>
      </w:r>
      <w:r w:rsidRPr="0099758A">
        <w:rPr>
          <w:rFonts w:eastAsia="Arial"/>
        </w:rPr>
        <w:t>r</w:t>
      </w:r>
      <w:r w:rsidRPr="0099758A">
        <w:rPr>
          <w:rFonts w:eastAsia="Arial"/>
          <w:spacing w:val="-6"/>
        </w:rPr>
        <w:t>e</w:t>
      </w:r>
      <w:r w:rsidRPr="0099758A">
        <w:rPr>
          <w:rFonts w:eastAsia="Arial"/>
          <w:spacing w:val="2"/>
        </w:rPr>
        <w:t>q</w:t>
      </w:r>
      <w:r w:rsidRPr="0099758A">
        <w:rPr>
          <w:rFonts w:eastAsia="Arial"/>
          <w:spacing w:val="-1"/>
        </w:rPr>
        <w:t>ui</w:t>
      </w:r>
      <w:r w:rsidRPr="0099758A">
        <w:rPr>
          <w:rFonts w:eastAsia="Arial"/>
        </w:rPr>
        <w:t>r</w:t>
      </w:r>
      <w:r w:rsidRPr="0099758A">
        <w:rPr>
          <w:rFonts w:eastAsia="Arial"/>
          <w:spacing w:val="-1"/>
        </w:rPr>
        <w:t>e</w:t>
      </w:r>
      <w:r w:rsidRPr="0099758A">
        <w:rPr>
          <w:rFonts w:eastAsia="Arial"/>
        </w:rPr>
        <w:t>d</w:t>
      </w:r>
      <w:r w:rsidRPr="0099758A">
        <w:rPr>
          <w:rFonts w:eastAsia="Arial"/>
          <w:spacing w:val="3"/>
        </w:rPr>
        <w:t xml:space="preserve"> </w:t>
      </w:r>
      <w:r w:rsidRPr="0099758A">
        <w:rPr>
          <w:rFonts w:eastAsia="Arial"/>
          <w:spacing w:val="1"/>
        </w:rPr>
        <w:t>t</w:t>
      </w:r>
      <w:r w:rsidRPr="0099758A">
        <w:rPr>
          <w:rFonts w:eastAsia="Arial"/>
        </w:rPr>
        <w:t>o</w:t>
      </w:r>
      <w:r w:rsidRPr="0099758A">
        <w:rPr>
          <w:rFonts w:eastAsia="Arial"/>
          <w:spacing w:val="3"/>
        </w:rPr>
        <w:t xml:space="preserve"> </w:t>
      </w:r>
      <w:r w:rsidRPr="0099758A">
        <w:rPr>
          <w:rFonts w:eastAsia="Arial"/>
          <w:spacing w:val="-1"/>
        </w:rPr>
        <w:t>en</w:t>
      </w:r>
      <w:r w:rsidRPr="0099758A">
        <w:rPr>
          <w:rFonts w:eastAsia="Arial"/>
          <w:spacing w:val="-3"/>
        </w:rPr>
        <w:t>s</w:t>
      </w:r>
      <w:r w:rsidRPr="0099758A">
        <w:rPr>
          <w:rFonts w:eastAsia="Arial"/>
          <w:spacing w:val="-1"/>
        </w:rPr>
        <w:t>u</w:t>
      </w:r>
      <w:r w:rsidRPr="0099758A">
        <w:rPr>
          <w:rFonts w:eastAsia="Arial"/>
          <w:spacing w:val="-4"/>
        </w:rPr>
        <w:t>r</w:t>
      </w:r>
      <w:r w:rsidRPr="0099758A">
        <w:rPr>
          <w:rFonts w:eastAsia="Arial"/>
        </w:rPr>
        <w:t>e</w:t>
      </w:r>
      <w:r w:rsidRPr="0099758A">
        <w:rPr>
          <w:rFonts w:eastAsia="Arial"/>
          <w:spacing w:val="5"/>
        </w:rPr>
        <w:t xml:space="preserve"> </w:t>
      </w:r>
      <w:r w:rsidRPr="0099758A">
        <w:rPr>
          <w:rFonts w:eastAsia="Arial"/>
          <w:spacing w:val="1"/>
        </w:rPr>
        <w:t>t</w:t>
      </w:r>
      <w:r w:rsidRPr="0099758A">
        <w:rPr>
          <w:rFonts w:eastAsia="Arial"/>
          <w:spacing w:val="-1"/>
        </w:rPr>
        <w:t>h</w:t>
      </w:r>
      <w:r w:rsidRPr="0099758A">
        <w:rPr>
          <w:rFonts w:eastAsia="Arial"/>
          <w:spacing w:val="-3"/>
        </w:rPr>
        <w:t>a</w:t>
      </w:r>
      <w:r w:rsidRPr="0099758A">
        <w:rPr>
          <w:rFonts w:eastAsia="Arial"/>
        </w:rPr>
        <w:t>t</w:t>
      </w:r>
      <w:r w:rsidRPr="0099758A">
        <w:rPr>
          <w:rFonts w:eastAsia="Arial"/>
          <w:spacing w:val="7"/>
        </w:rPr>
        <w:t xml:space="preserve"> </w:t>
      </w:r>
      <w:r w:rsidRPr="0099758A">
        <w:rPr>
          <w:rFonts w:eastAsia="Arial"/>
          <w:spacing w:val="-1"/>
        </w:rPr>
        <w:t>al</w:t>
      </w:r>
      <w:r w:rsidRPr="0099758A">
        <w:rPr>
          <w:rFonts w:eastAsia="Arial"/>
        </w:rPr>
        <w:t>l</w:t>
      </w:r>
      <w:r w:rsidRPr="0099758A">
        <w:rPr>
          <w:rFonts w:eastAsia="Arial"/>
          <w:spacing w:val="2"/>
        </w:rPr>
        <w:t xml:space="preserve"> </w:t>
      </w:r>
      <w:r w:rsidRPr="0099758A">
        <w:rPr>
          <w:rFonts w:eastAsia="Arial"/>
          <w:spacing w:val="3"/>
        </w:rPr>
        <w:t>f</w:t>
      </w:r>
      <w:r w:rsidRPr="0099758A">
        <w:rPr>
          <w:rFonts w:eastAsia="Arial"/>
          <w:spacing w:val="-1"/>
        </w:rPr>
        <w:t>a</w:t>
      </w:r>
      <w:r w:rsidRPr="0099758A">
        <w:rPr>
          <w:rFonts w:eastAsia="Arial"/>
        </w:rPr>
        <w:t>c</w:t>
      </w:r>
      <w:r w:rsidRPr="0099758A">
        <w:rPr>
          <w:rFonts w:eastAsia="Arial"/>
          <w:spacing w:val="-2"/>
        </w:rPr>
        <w:t>ili</w:t>
      </w:r>
      <w:r w:rsidRPr="0099758A">
        <w:rPr>
          <w:rFonts w:eastAsia="Arial"/>
          <w:spacing w:val="1"/>
        </w:rPr>
        <w:t>t</w:t>
      </w:r>
      <w:r w:rsidRPr="0099758A">
        <w:rPr>
          <w:rFonts w:eastAsia="Arial"/>
          <w:spacing w:val="-4"/>
        </w:rPr>
        <w:t>i</w:t>
      </w:r>
      <w:r w:rsidRPr="0099758A">
        <w:rPr>
          <w:rFonts w:eastAsia="Arial"/>
          <w:spacing w:val="-1"/>
        </w:rPr>
        <w:t>e</w:t>
      </w:r>
      <w:r w:rsidRPr="0099758A">
        <w:rPr>
          <w:rFonts w:eastAsia="Arial"/>
        </w:rPr>
        <w:t>s</w:t>
      </w:r>
      <w:r w:rsidRPr="0099758A">
        <w:rPr>
          <w:rFonts w:eastAsia="Arial"/>
          <w:spacing w:val="5"/>
        </w:rPr>
        <w:t xml:space="preserve"> </w:t>
      </w:r>
      <w:r w:rsidRPr="0099758A">
        <w:rPr>
          <w:rFonts w:eastAsia="Arial"/>
          <w:spacing w:val="-2"/>
        </w:rPr>
        <w:t>i</w:t>
      </w:r>
      <w:r w:rsidRPr="0099758A">
        <w:rPr>
          <w:rFonts w:eastAsia="Arial"/>
        </w:rPr>
        <w:t>n</w:t>
      </w:r>
      <w:r w:rsidRPr="0099758A">
        <w:rPr>
          <w:rFonts w:eastAsia="Arial"/>
          <w:spacing w:val="7"/>
        </w:rPr>
        <w:t xml:space="preserve"> </w:t>
      </w:r>
      <w:r w:rsidRPr="0099758A">
        <w:rPr>
          <w:rFonts w:eastAsia="Arial"/>
          <w:spacing w:val="-9"/>
        </w:rPr>
        <w:t>w</w:t>
      </w:r>
      <w:r w:rsidRPr="0099758A">
        <w:rPr>
          <w:rFonts w:eastAsia="Arial"/>
          <w:spacing w:val="2"/>
        </w:rPr>
        <w:t>h</w:t>
      </w:r>
      <w:r w:rsidRPr="0099758A">
        <w:rPr>
          <w:rFonts w:eastAsia="Arial"/>
          <w:spacing w:val="-2"/>
        </w:rPr>
        <w:t>i</w:t>
      </w:r>
      <w:r w:rsidRPr="0099758A">
        <w:rPr>
          <w:rFonts w:eastAsia="Arial"/>
          <w:spacing w:val="2"/>
        </w:rPr>
        <w:t>c</w:t>
      </w:r>
      <w:r w:rsidRPr="0099758A">
        <w:rPr>
          <w:rFonts w:eastAsia="Arial"/>
        </w:rPr>
        <w:t>h</w:t>
      </w:r>
      <w:r w:rsidRPr="0099758A">
        <w:rPr>
          <w:rFonts w:eastAsia="Arial"/>
          <w:spacing w:val="5"/>
        </w:rPr>
        <w:t xml:space="preserve"> </w:t>
      </w:r>
      <w:r w:rsidRPr="0099758A">
        <w:rPr>
          <w:rFonts w:eastAsia="Arial"/>
        </w:rPr>
        <w:t>s</w:t>
      </w:r>
      <w:r w:rsidRPr="0099758A">
        <w:rPr>
          <w:rFonts w:eastAsia="Arial"/>
          <w:spacing w:val="-1"/>
        </w:rPr>
        <w:t>e</w:t>
      </w:r>
      <w:r w:rsidRPr="0099758A">
        <w:rPr>
          <w:rFonts w:eastAsia="Arial"/>
        </w:rPr>
        <w:t>r</w:t>
      </w:r>
      <w:r w:rsidRPr="0099758A">
        <w:rPr>
          <w:rFonts w:eastAsia="Arial"/>
          <w:spacing w:val="-5"/>
        </w:rPr>
        <w:t>v</w:t>
      </w:r>
      <w:r w:rsidRPr="0099758A">
        <w:rPr>
          <w:rFonts w:eastAsia="Arial"/>
          <w:spacing w:val="-2"/>
        </w:rPr>
        <w:t>i</w:t>
      </w:r>
      <w:r w:rsidRPr="0099758A">
        <w:rPr>
          <w:rFonts w:eastAsia="Arial"/>
        </w:rPr>
        <w:t>c</w:t>
      </w:r>
      <w:r w:rsidRPr="0099758A">
        <w:rPr>
          <w:rFonts w:eastAsia="Arial"/>
          <w:spacing w:val="-1"/>
        </w:rPr>
        <w:t>e</w:t>
      </w:r>
      <w:r w:rsidRPr="0099758A">
        <w:rPr>
          <w:rFonts w:eastAsia="Arial"/>
        </w:rPr>
        <w:t xml:space="preserve">s </w:t>
      </w:r>
      <w:r w:rsidRPr="0099758A">
        <w:rPr>
          <w:rFonts w:eastAsia="Arial"/>
          <w:spacing w:val="-1"/>
        </w:rPr>
        <w:t>a</w:t>
      </w:r>
      <w:r w:rsidRPr="0099758A">
        <w:rPr>
          <w:rFonts w:eastAsia="Arial"/>
        </w:rPr>
        <w:t xml:space="preserve">re </w:t>
      </w:r>
      <w:r w:rsidRPr="0099758A">
        <w:rPr>
          <w:rFonts w:eastAsia="Arial"/>
          <w:spacing w:val="-3"/>
        </w:rPr>
        <w:t>c</w:t>
      </w:r>
      <w:r w:rsidRPr="0099758A">
        <w:rPr>
          <w:rFonts w:eastAsia="Arial"/>
          <w:spacing w:val="-1"/>
        </w:rPr>
        <w:t>on</w:t>
      </w:r>
      <w:r w:rsidRPr="0099758A">
        <w:rPr>
          <w:rFonts w:eastAsia="Arial"/>
          <w:spacing w:val="-3"/>
        </w:rPr>
        <w:t>d</w:t>
      </w:r>
      <w:r w:rsidRPr="0099758A">
        <w:rPr>
          <w:rFonts w:eastAsia="Arial"/>
          <w:spacing w:val="-1"/>
        </w:rPr>
        <w:t>u</w:t>
      </w:r>
      <w:r w:rsidRPr="0099758A">
        <w:rPr>
          <w:rFonts w:eastAsia="Arial"/>
        </w:rPr>
        <w:t>c</w:t>
      </w:r>
      <w:r w:rsidRPr="0099758A">
        <w:rPr>
          <w:rFonts w:eastAsia="Arial"/>
          <w:spacing w:val="-2"/>
        </w:rPr>
        <w:t>t</w:t>
      </w:r>
      <w:r w:rsidRPr="0099758A">
        <w:rPr>
          <w:rFonts w:eastAsia="Arial"/>
          <w:spacing w:val="-1"/>
        </w:rPr>
        <w:t>e</w:t>
      </w:r>
      <w:r w:rsidRPr="0099758A">
        <w:rPr>
          <w:rFonts w:eastAsia="Arial"/>
        </w:rPr>
        <w:t>d</w:t>
      </w:r>
      <w:r w:rsidRPr="0099758A">
        <w:rPr>
          <w:rFonts w:eastAsia="Arial"/>
          <w:spacing w:val="36"/>
        </w:rPr>
        <w:t xml:space="preserve"> </w:t>
      </w:r>
      <w:r w:rsidRPr="0099758A">
        <w:rPr>
          <w:rFonts w:eastAsia="Arial"/>
          <w:spacing w:val="-6"/>
        </w:rPr>
        <w:t>o</w:t>
      </w:r>
      <w:r w:rsidRPr="0099758A">
        <w:rPr>
          <w:rFonts w:eastAsia="Arial"/>
        </w:rPr>
        <w:t>r</w:t>
      </w:r>
      <w:r w:rsidRPr="0099758A">
        <w:rPr>
          <w:rFonts w:eastAsia="Arial"/>
          <w:spacing w:val="38"/>
        </w:rPr>
        <w:t xml:space="preserve"> </w:t>
      </w:r>
      <w:r w:rsidRPr="0099758A">
        <w:rPr>
          <w:rFonts w:eastAsia="Arial"/>
          <w:spacing w:val="-1"/>
        </w:rPr>
        <w:t>p</w:t>
      </w:r>
      <w:r w:rsidRPr="0099758A">
        <w:rPr>
          <w:rFonts w:eastAsia="Arial"/>
          <w:spacing w:val="-6"/>
        </w:rPr>
        <w:t>e</w:t>
      </w:r>
      <w:r w:rsidRPr="0099758A">
        <w:rPr>
          <w:rFonts w:eastAsia="Arial"/>
          <w:spacing w:val="-4"/>
        </w:rPr>
        <w:t>r</w:t>
      </w:r>
      <w:r w:rsidRPr="0099758A">
        <w:rPr>
          <w:rFonts w:eastAsia="Arial"/>
          <w:spacing w:val="5"/>
        </w:rPr>
        <w:t>f</w:t>
      </w:r>
      <w:r w:rsidRPr="0099758A">
        <w:rPr>
          <w:rFonts w:eastAsia="Arial"/>
          <w:spacing w:val="-3"/>
        </w:rPr>
        <w:t>o</w:t>
      </w:r>
      <w:r w:rsidRPr="0099758A">
        <w:rPr>
          <w:rFonts w:eastAsia="Arial"/>
          <w:spacing w:val="-2"/>
        </w:rPr>
        <w:t>rm</w:t>
      </w:r>
      <w:r w:rsidRPr="0099758A">
        <w:rPr>
          <w:rFonts w:eastAsia="Arial"/>
          <w:spacing w:val="-1"/>
        </w:rPr>
        <w:t>e</w:t>
      </w:r>
      <w:r w:rsidRPr="0099758A">
        <w:rPr>
          <w:rFonts w:eastAsia="Arial"/>
        </w:rPr>
        <w:t>d</w:t>
      </w:r>
      <w:r w:rsidRPr="0099758A">
        <w:rPr>
          <w:rFonts w:eastAsia="Arial"/>
          <w:spacing w:val="31"/>
        </w:rPr>
        <w:t xml:space="preserve"> </w:t>
      </w:r>
      <w:r w:rsidRPr="0099758A">
        <w:rPr>
          <w:rFonts w:eastAsia="Arial"/>
          <w:spacing w:val="-1"/>
        </w:rPr>
        <w:t>pu</w:t>
      </w:r>
      <w:r w:rsidRPr="0099758A">
        <w:rPr>
          <w:rFonts w:eastAsia="Arial"/>
          <w:spacing w:val="1"/>
        </w:rPr>
        <w:t>r</w:t>
      </w:r>
      <w:r w:rsidRPr="0099758A">
        <w:rPr>
          <w:rFonts w:eastAsia="Arial"/>
          <w:spacing w:val="-3"/>
        </w:rPr>
        <w:t>s</w:t>
      </w:r>
      <w:r w:rsidRPr="0099758A">
        <w:rPr>
          <w:rFonts w:eastAsia="Arial"/>
          <w:spacing w:val="-1"/>
        </w:rPr>
        <w:t>ua</w:t>
      </w:r>
      <w:r w:rsidRPr="0099758A">
        <w:rPr>
          <w:rFonts w:eastAsia="Arial"/>
          <w:spacing w:val="-6"/>
        </w:rPr>
        <w:t>n</w:t>
      </w:r>
      <w:r w:rsidRPr="0099758A">
        <w:rPr>
          <w:rFonts w:eastAsia="Arial"/>
        </w:rPr>
        <w:t>t</w:t>
      </w:r>
      <w:r w:rsidRPr="0099758A">
        <w:rPr>
          <w:rFonts w:eastAsia="Arial"/>
          <w:spacing w:val="35"/>
        </w:rPr>
        <w:t xml:space="preserve"> </w:t>
      </w:r>
      <w:r w:rsidRPr="0099758A">
        <w:rPr>
          <w:rFonts w:eastAsia="Arial"/>
          <w:spacing w:val="1"/>
        </w:rPr>
        <w:t>t</w:t>
      </w:r>
      <w:r w:rsidRPr="0099758A">
        <w:rPr>
          <w:rFonts w:eastAsia="Arial"/>
        </w:rPr>
        <w:t>o</w:t>
      </w:r>
      <w:r w:rsidRPr="0099758A">
        <w:rPr>
          <w:rFonts w:eastAsia="Arial"/>
          <w:spacing w:val="34"/>
        </w:rPr>
        <w:t xml:space="preserve"> </w:t>
      </w:r>
      <w:r w:rsidRPr="0099758A">
        <w:rPr>
          <w:rFonts w:eastAsia="Arial"/>
          <w:spacing w:val="-1"/>
        </w:rPr>
        <w:t>a</w:t>
      </w:r>
      <w:r w:rsidRPr="0099758A">
        <w:rPr>
          <w:rFonts w:eastAsia="Arial"/>
        </w:rPr>
        <w:t>n</w:t>
      </w:r>
      <w:r w:rsidRPr="0099758A">
        <w:rPr>
          <w:rFonts w:eastAsia="Arial"/>
          <w:spacing w:val="31"/>
        </w:rPr>
        <w:t xml:space="preserve"> </w:t>
      </w:r>
      <w:r w:rsidRPr="0099758A">
        <w:rPr>
          <w:rFonts w:eastAsia="Arial"/>
          <w:spacing w:val="-1"/>
        </w:rPr>
        <w:t>e</w:t>
      </w:r>
      <w:r w:rsidRPr="0099758A">
        <w:rPr>
          <w:rFonts w:eastAsia="Arial"/>
          <w:spacing w:val="-5"/>
        </w:rPr>
        <w:t>x</w:t>
      </w:r>
      <w:r w:rsidRPr="0099758A">
        <w:rPr>
          <w:rFonts w:eastAsia="Arial"/>
          <w:spacing w:val="-3"/>
        </w:rPr>
        <w:t>e</w:t>
      </w:r>
      <w:r w:rsidRPr="0099758A">
        <w:rPr>
          <w:rFonts w:eastAsia="Arial"/>
        </w:rPr>
        <w:t>c</w:t>
      </w:r>
      <w:r w:rsidRPr="0099758A">
        <w:rPr>
          <w:rFonts w:eastAsia="Arial"/>
          <w:spacing w:val="-1"/>
        </w:rPr>
        <w:t>u</w:t>
      </w:r>
      <w:r w:rsidRPr="0099758A">
        <w:rPr>
          <w:rFonts w:eastAsia="Arial"/>
          <w:spacing w:val="1"/>
        </w:rPr>
        <w:t>t</w:t>
      </w:r>
      <w:r w:rsidRPr="0099758A">
        <w:rPr>
          <w:rFonts w:eastAsia="Arial"/>
          <w:spacing w:val="-3"/>
        </w:rPr>
        <w:t>e</w:t>
      </w:r>
      <w:r w:rsidRPr="0099758A">
        <w:rPr>
          <w:rFonts w:eastAsia="Arial"/>
        </w:rPr>
        <w:t>d</w:t>
      </w:r>
      <w:r w:rsidRPr="0099758A">
        <w:rPr>
          <w:rFonts w:eastAsia="Arial"/>
          <w:spacing w:val="37"/>
        </w:rPr>
        <w:t xml:space="preserve"> </w:t>
      </w:r>
      <w:r w:rsidRPr="0099758A">
        <w:rPr>
          <w:rFonts w:eastAsia="Arial"/>
          <w:spacing w:val="-3"/>
        </w:rPr>
        <w:t>c</w:t>
      </w:r>
      <w:r w:rsidRPr="0099758A">
        <w:rPr>
          <w:rFonts w:eastAsia="Arial"/>
          <w:spacing w:val="-1"/>
        </w:rPr>
        <w:t>on</w:t>
      </w:r>
      <w:r w:rsidRPr="0099758A">
        <w:rPr>
          <w:rFonts w:eastAsia="Arial"/>
          <w:spacing w:val="-4"/>
        </w:rPr>
        <w:t>t</w:t>
      </w:r>
      <w:r w:rsidRPr="0099758A">
        <w:rPr>
          <w:rFonts w:eastAsia="Arial"/>
        </w:rPr>
        <w:t>r</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35"/>
        </w:rPr>
        <w:t xml:space="preserve"> </w:t>
      </w:r>
      <w:r w:rsidRPr="0099758A">
        <w:rPr>
          <w:rFonts w:eastAsia="Arial"/>
          <w:spacing w:val="-1"/>
        </w:rPr>
        <w:t>a</w:t>
      </w:r>
      <w:r w:rsidRPr="0099758A">
        <w:rPr>
          <w:rFonts w:eastAsia="Arial"/>
        </w:rPr>
        <w:t>re</w:t>
      </w:r>
      <w:r w:rsidRPr="0099758A">
        <w:rPr>
          <w:rFonts w:eastAsia="Arial"/>
          <w:spacing w:val="31"/>
        </w:rPr>
        <w:t xml:space="preserve"> </w:t>
      </w:r>
      <w:r w:rsidRPr="0099758A">
        <w:rPr>
          <w:rFonts w:eastAsia="Arial"/>
          <w:spacing w:val="-2"/>
        </w:rPr>
        <w:t>i</w:t>
      </w:r>
      <w:r w:rsidRPr="0099758A">
        <w:rPr>
          <w:rFonts w:eastAsia="Arial"/>
        </w:rPr>
        <w:t>n</w:t>
      </w:r>
      <w:r w:rsidRPr="0099758A">
        <w:rPr>
          <w:rFonts w:eastAsia="Arial"/>
          <w:spacing w:val="36"/>
        </w:rPr>
        <w:t xml:space="preserve"> </w:t>
      </w:r>
      <w:r w:rsidRPr="0099758A">
        <w:rPr>
          <w:rFonts w:eastAsia="Arial"/>
          <w:spacing w:val="-3"/>
        </w:rPr>
        <w:t>c</w:t>
      </w:r>
      <w:r w:rsidRPr="0099758A">
        <w:rPr>
          <w:rFonts w:eastAsia="Arial"/>
          <w:spacing w:val="-6"/>
        </w:rPr>
        <w:t>o</w:t>
      </w:r>
      <w:r w:rsidRPr="0099758A">
        <w:rPr>
          <w:rFonts w:eastAsia="Arial"/>
        </w:rPr>
        <w:t>m</w:t>
      </w:r>
      <w:r w:rsidRPr="0099758A">
        <w:rPr>
          <w:rFonts w:eastAsia="Arial"/>
          <w:spacing w:val="-1"/>
        </w:rPr>
        <w:t>p</w:t>
      </w:r>
      <w:r w:rsidRPr="0099758A">
        <w:rPr>
          <w:rFonts w:eastAsia="Arial"/>
          <w:spacing w:val="-2"/>
        </w:rPr>
        <w:t>li</w:t>
      </w:r>
      <w:r w:rsidRPr="0099758A">
        <w:rPr>
          <w:rFonts w:eastAsia="Arial"/>
          <w:spacing w:val="-3"/>
        </w:rPr>
        <w:t>a</w:t>
      </w:r>
      <w:r w:rsidRPr="0099758A">
        <w:rPr>
          <w:rFonts w:eastAsia="Arial"/>
          <w:spacing w:val="-1"/>
        </w:rPr>
        <w:t>n</w:t>
      </w:r>
      <w:r w:rsidRPr="0099758A">
        <w:rPr>
          <w:rFonts w:eastAsia="Arial"/>
        </w:rPr>
        <w:t xml:space="preserve">ce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h</w:t>
      </w:r>
      <w:r w:rsidRPr="0099758A">
        <w:rPr>
          <w:rFonts w:eastAsia="Arial"/>
          <w:spacing w:val="36"/>
        </w:rPr>
        <w:t xml:space="preserve"> </w:t>
      </w:r>
      <w:r w:rsidRPr="0099758A">
        <w:rPr>
          <w:rFonts w:eastAsia="Arial"/>
          <w:spacing w:val="1"/>
        </w:rPr>
        <w:t>t</w:t>
      </w:r>
      <w:r w:rsidRPr="0099758A">
        <w:rPr>
          <w:rFonts w:eastAsia="Arial"/>
          <w:spacing w:val="-1"/>
        </w:rPr>
        <w:t>h</w:t>
      </w:r>
      <w:r w:rsidRPr="0099758A">
        <w:rPr>
          <w:rFonts w:eastAsia="Arial"/>
        </w:rPr>
        <w:t>e r</w:t>
      </w:r>
      <w:r w:rsidRPr="0099758A">
        <w:rPr>
          <w:rFonts w:eastAsia="Arial"/>
          <w:spacing w:val="-6"/>
        </w:rPr>
        <w:t>e</w:t>
      </w:r>
      <w:r w:rsidRPr="0099758A">
        <w:rPr>
          <w:rFonts w:eastAsia="Arial"/>
          <w:spacing w:val="4"/>
        </w:rPr>
        <w:t>q</w:t>
      </w:r>
      <w:r w:rsidRPr="0099758A">
        <w:rPr>
          <w:rFonts w:eastAsia="Arial"/>
          <w:spacing w:val="-1"/>
        </w:rPr>
        <w:t>ui</w:t>
      </w:r>
      <w:r w:rsidRPr="0099758A">
        <w:rPr>
          <w:rFonts w:eastAsia="Arial"/>
          <w:spacing w:val="-2"/>
        </w:rPr>
        <w:t>r</w:t>
      </w:r>
      <w:r w:rsidRPr="0099758A">
        <w:rPr>
          <w:rFonts w:eastAsia="Arial"/>
          <w:spacing w:val="-1"/>
        </w:rPr>
        <w:t>e</w:t>
      </w:r>
      <w:r w:rsidRPr="0099758A">
        <w:rPr>
          <w:rFonts w:eastAsia="Arial"/>
        </w:rPr>
        <w:t>m</w:t>
      </w:r>
      <w:r w:rsidRPr="0099758A">
        <w:rPr>
          <w:rFonts w:eastAsia="Arial"/>
          <w:spacing w:val="-3"/>
        </w:rPr>
        <w:t>en</w:t>
      </w:r>
      <w:r w:rsidRPr="0099758A">
        <w:rPr>
          <w:rFonts w:eastAsia="Arial"/>
          <w:spacing w:val="1"/>
        </w:rPr>
        <w:t>t</w:t>
      </w:r>
      <w:r w:rsidRPr="0099758A">
        <w:rPr>
          <w:rFonts w:eastAsia="Arial"/>
        </w:rPr>
        <w:t>s</w:t>
      </w:r>
      <w:r w:rsidRPr="0099758A">
        <w:rPr>
          <w:rFonts w:eastAsia="Arial"/>
          <w:spacing w:val="27"/>
        </w:rPr>
        <w:t xml:space="preserve"> </w:t>
      </w:r>
      <w:r w:rsidRPr="0099758A">
        <w:rPr>
          <w:rFonts w:eastAsia="Arial"/>
          <w:spacing w:val="-6"/>
        </w:rPr>
        <w:t>o</w:t>
      </w:r>
      <w:r w:rsidRPr="0099758A">
        <w:rPr>
          <w:rFonts w:eastAsia="Arial"/>
        </w:rPr>
        <w:t>f</w:t>
      </w:r>
      <w:r w:rsidRPr="0099758A">
        <w:rPr>
          <w:rFonts w:eastAsia="Arial"/>
          <w:spacing w:val="30"/>
        </w:rPr>
        <w:t xml:space="preserve"> </w:t>
      </w:r>
      <w:r w:rsidRPr="0099758A">
        <w:rPr>
          <w:rFonts w:eastAsia="Arial"/>
          <w:spacing w:val="-1"/>
        </w:rPr>
        <w:t>S</w:t>
      </w:r>
      <w:r w:rsidRPr="0099758A">
        <w:rPr>
          <w:rFonts w:eastAsia="Arial"/>
          <w:spacing w:val="-3"/>
        </w:rPr>
        <w:t>e</w:t>
      </w:r>
      <w:r w:rsidRPr="0099758A">
        <w:rPr>
          <w:rFonts w:eastAsia="Arial"/>
        </w:rPr>
        <w:t>c</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24"/>
        </w:rPr>
        <w:t xml:space="preserve"> </w:t>
      </w:r>
      <w:r w:rsidRPr="0099758A">
        <w:rPr>
          <w:rFonts w:eastAsia="Arial"/>
          <w:spacing w:val="-3"/>
        </w:rPr>
        <w:t>5</w:t>
      </w:r>
      <w:r w:rsidRPr="0099758A">
        <w:rPr>
          <w:rFonts w:eastAsia="Arial"/>
          <w:spacing w:val="-1"/>
        </w:rPr>
        <w:t>0</w:t>
      </w:r>
      <w:r w:rsidRPr="0099758A">
        <w:rPr>
          <w:rFonts w:eastAsia="Arial"/>
        </w:rPr>
        <w:t>4</w:t>
      </w:r>
      <w:r w:rsidRPr="0099758A">
        <w:rPr>
          <w:rFonts w:eastAsia="Arial"/>
          <w:spacing w:val="27"/>
        </w:rPr>
        <w:t xml:space="preserve"> </w:t>
      </w:r>
      <w:r w:rsidRPr="0099758A">
        <w:rPr>
          <w:rFonts w:eastAsia="Arial"/>
          <w:spacing w:val="-6"/>
        </w:rPr>
        <w:t>o</w:t>
      </w:r>
      <w:r w:rsidRPr="0099758A">
        <w:rPr>
          <w:rFonts w:eastAsia="Arial"/>
        </w:rPr>
        <w:t>f</w:t>
      </w:r>
      <w:r w:rsidRPr="0099758A">
        <w:rPr>
          <w:rFonts w:eastAsia="Arial"/>
          <w:spacing w:val="30"/>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4"/>
        </w:rPr>
        <w:t xml:space="preserve"> </w:t>
      </w:r>
      <w:r w:rsidRPr="0099758A">
        <w:rPr>
          <w:rFonts w:eastAsia="Arial"/>
          <w:spacing w:val="-2"/>
        </w:rPr>
        <w:t>R</w:t>
      </w:r>
      <w:r w:rsidRPr="0099758A">
        <w:rPr>
          <w:rFonts w:eastAsia="Arial"/>
          <w:spacing w:val="-3"/>
        </w:rPr>
        <w:t>eh</w:t>
      </w:r>
      <w:r w:rsidRPr="0099758A">
        <w:rPr>
          <w:rFonts w:eastAsia="Arial"/>
          <w:spacing w:val="-1"/>
        </w:rPr>
        <w:t>ab</w:t>
      </w:r>
      <w:r w:rsidRPr="0099758A">
        <w:rPr>
          <w:rFonts w:eastAsia="Arial"/>
          <w:spacing w:val="-2"/>
        </w:rPr>
        <w:t>ilit</w:t>
      </w:r>
      <w:r w:rsidRPr="0099758A">
        <w:rPr>
          <w:rFonts w:eastAsia="Arial"/>
          <w:spacing w:val="-1"/>
        </w:rPr>
        <w:t>a</w:t>
      </w:r>
      <w:r w:rsidRPr="0099758A">
        <w:rPr>
          <w:rFonts w:eastAsia="Arial"/>
          <w:spacing w:val="1"/>
        </w:rPr>
        <w:t>t</w:t>
      </w:r>
      <w:r w:rsidRPr="0099758A">
        <w:rPr>
          <w:rFonts w:eastAsia="Arial"/>
          <w:spacing w:val="-2"/>
        </w:rPr>
        <w:t>i</w:t>
      </w:r>
      <w:r w:rsidRPr="0099758A">
        <w:rPr>
          <w:rFonts w:eastAsia="Arial"/>
          <w:spacing w:val="-3"/>
        </w:rPr>
        <w:t>o</w:t>
      </w:r>
      <w:r w:rsidRPr="0099758A">
        <w:rPr>
          <w:rFonts w:eastAsia="Arial"/>
        </w:rPr>
        <w:t>n</w:t>
      </w:r>
      <w:r w:rsidRPr="0099758A">
        <w:rPr>
          <w:rFonts w:eastAsia="Arial"/>
          <w:spacing w:val="24"/>
        </w:rPr>
        <w:t xml:space="preserve"> </w:t>
      </w:r>
      <w:r w:rsidRPr="0099758A">
        <w:rPr>
          <w:rFonts w:eastAsia="Arial"/>
          <w:spacing w:val="-1"/>
        </w:rPr>
        <w:t>A</w:t>
      </w:r>
      <w:r w:rsidRPr="0099758A">
        <w:rPr>
          <w:rFonts w:eastAsia="Arial"/>
        </w:rPr>
        <w:t>ct</w:t>
      </w:r>
      <w:r w:rsidRPr="0099758A">
        <w:rPr>
          <w:rFonts w:eastAsia="Arial"/>
          <w:spacing w:val="28"/>
        </w:rPr>
        <w:t xml:space="preserve"> </w:t>
      </w:r>
      <w:r w:rsidRPr="0099758A">
        <w:rPr>
          <w:rFonts w:eastAsia="Arial"/>
          <w:spacing w:val="-6"/>
        </w:rPr>
        <w:t>o</w:t>
      </w:r>
      <w:r w:rsidRPr="0099758A">
        <w:rPr>
          <w:rFonts w:eastAsia="Arial"/>
        </w:rPr>
        <w:t>f</w:t>
      </w:r>
      <w:r w:rsidRPr="0099758A">
        <w:rPr>
          <w:rFonts w:eastAsia="Arial"/>
          <w:spacing w:val="30"/>
        </w:rPr>
        <w:t xml:space="preserve"> </w:t>
      </w:r>
      <w:r w:rsidRPr="0099758A">
        <w:rPr>
          <w:rFonts w:eastAsia="Arial"/>
          <w:spacing w:val="-1"/>
        </w:rPr>
        <w:t>1</w:t>
      </w:r>
      <w:r w:rsidRPr="0099758A">
        <w:rPr>
          <w:rFonts w:eastAsia="Arial"/>
          <w:spacing w:val="-3"/>
        </w:rPr>
        <w:t>9</w:t>
      </w:r>
      <w:r w:rsidRPr="0099758A">
        <w:rPr>
          <w:rFonts w:eastAsia="Arial"/>
          <w:spacing w:val="-1"/>
        </w:rPr>
        <w:t>7</w:t>
      </w:r>
      <w:r w:rsidRPr="0099758A">
        <w:rPr>
          <w:rFonts w:eastAsia="Arial"/>
        </w:rPr>
        <w:t>3</w:t>
      </w:r>
      <w:r w:rsidRPr="0099758A">
        <w:rPr>
          <w:rFonts w:eastAsia="Arial"/>
          <w:spacing w:val="24"/>
        </w:rPr>
        <w:t xml:space="preserve"> </w:t>
      </w:r>
      <w:r w:rsidRPr="0099758A">
        <w:rPr>
          <w:rFonts w:eastAsia="Arial"/>
          <w:spacing w:val="-3"/>
        </w:rPr>
        <w:t>a</w:t>
      </w:r>
      <w:r w:rsidRPr="0099758A">
        <w:rPr>
          <w:rFonts w:eastAsia="Arial"/>
          <w:spacing w:val="-1"/>
        </w:rPr>
        <w:t>n</w:t>
      </w:r>
      <w:r w:rsidRPr="0099758A">
        <w:rPr>
          <w:rFonts w:eastAsia="Arial"/>
        </w:rPr>
        <w:t>d</w:t>
      </w:r>
      <w:r w:rsidRPr="0099758A">
        <w:rPr>
          <w:rFonts w:eastAsia="Arial"/>
          <w:spacing w:val="24"/>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A</w:t>
      </w:r>
      <w:r w:rsidRPr="0099758A">
        <w:rPr>
          <w:rFonts w:eastAsia="Arial"/>
        </w:rPr>
        <w:t>m</w:t>
      </w:r>
      <w:r w:rsidRPr="0099758A">
        <w:rPr>
          <w:rFonts w:eastAsia="Arial"/>
          <w:spacing w:val="-1"/>
        </w:rPr>
        <w:t>e</w:t>
      </w:r>
      <w:r w:rsidRPr="0099758A">
        <w:rPr>
          <w:rFonts w:eastAsia="Arial"/>
        </w:rPr>
        <w:t>r</w:t>
      </w:r>
      <w:r w:rsidRPr="0099758A">
        <w:rPr>
          <w:rFonts w:eastAsia="Arial"/>
          <w:spacing w:val="-2"/>
        </w:rPr>
        <w:t>i</w:t>
      </w:r>
      <w:r w:rsidRPr="0099758A">
        <w:rPr>
          <w:rFonts w:eastAsia="Arial"/>
          <w:spacing w:val="-3"/>
        </w:rPr>
        <w:t>c</w:t>
      </w:r>
      <w:r w:rsidRPr="0099758A">
        <w:rPr>
          <w:rFonts w:eastAsia="Arial"/>
          <w:spacing w:val="-1"/>
        </w:rPr>
        <w:t>an</w:t>
      </w:r>
      <w:r w:rsidRPr="0099758A">
        <w:rPr>
          <w:rFonts w:eastAsia="Arial"/>
        </w:rPr>
        <w:t>s</w:t>
      </w:r>
      <w:r w:rsidRPr="0099758A">
        <w:rPr>
          <w:rFonts w:eastAsia="Arial"/>
          <w:spacing w:val="27"/>
        </w:rPr>
        <w:t xml:space="preserve">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 xml:space="preserve">h </w:t>
      </w:r>
      <w:r w:rsidRPr="0099758A">
        <w:rPr>
          <w:rFonts w:eastAsia="Arial"/>
          <w:spacing w:val="-2"/>
        </w:rPr>
        <w:t>Di</w:t>
      </w:r>
      <w:r w:rsidRPr="0099758A">
        <w:rPr>
          <w:rFonts w:eastAsia="Arial"/>
          <w:spacing w:val="-3"/>
        </w:rPr>
        <w:t>s</w:t>
      </w:r>
      <w:r w:rsidRPr="0099758A">
        <w:rPr>
          <w:rFonts w:eastAsia="Arial"/>
          <w:spacing w:val="-1"/>
        </w:rPr>
        <w:t>ab</w:t>
      </w:r>
      <w:r w:rsidRPr="0099758A">
        <w:rPr>
          <w:rFonts w:eastAsia="Arial"/>
          <w:spacing w:val="-2"/>
        </w:rPr>
        <w:t>ili</w:t>
      </w:r>
      <w:r w:rsidRPr="0099758A">
        <w:rPr>
          <w:rFonts w:eastAsia="Arial"/>
          <w:spacing w:val="1"/>
        </w:rPr>
        <w:t>t</w:t>
      </w:r>
      <w:r w:rsidRPr="0099758A">
        <w:rPr>
          <w:rFonts w:eastAsia="Arial"/>
          <w:spacing w:val="-4"/>
        </w:rPr>
        <w:t>i</w:t>
      </w:r>
      <w:r w:rsidRPr="0099758A">
        <w:rPr>
          <w:rFonts w:eastAsia="Arial"/>
          <w:spacing w:val="-1"/>
        </w:rPr>
        <w:t>e</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2"/>
        </w:rPr>
        <w:t xml:space="preserve"> </w:t>
      </w:r>
      <w:r w:rsidRPr="0099758A">
        <w:rPr>
          <w:rFonts w:eastAsia="Arial"/>
          <w:spacing w:val="-6"/>
        </w:rPr>
        <w:t>o</w:t>
      </w:r>
      <w:r w:rsidRPr="0099758A">
        <w:rPr>
          <w:rFonts w:eastAsia="Arial"/>
        </w:rPr>
        <w:t>f</w:t>
      </w:r>
      <w:r w:rsidRPr="0099758A">
        <w:rPr>
          <w:rFonts w:eastAsia="Arial"/>
          <w:spacing w:val="4"/>
        </w:rPr>
        <w:t xml:space="preserve"> </w:t>
      </w:r>
      <w:r w:rsidRPr="0099758A">
        <w:rPr>
          <w:rFonts w:eastAsia="Arial"/>
          <w:spacing w:val="-3"/>
        </w:rPr>
        <w:t>1</w:t>
      </w:r>
      <w:r w:rsidRPr="0099758A">
        <w:rPr>
          <w:rFonts w:eastAsia="Arial"/>
          <w:spacing w:val="-1"/>
        </w:rPr>
        <w:t>99</w:t>
      </w:r>
      <w:r w:rsidRPr="0099758A">
        <w:rPr>
          <w:rFonts w:eastAsia="Arial"/>
        </w:rPr>
        <w:t xml:space="preserve">0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h r</w:t>
      </w:r>
      <w:r w:rsidRPr="0099758A">
        <w:rPr>
          <w:rFonts w:eastAsia="Arial"/>
          <w:spacing w:val="-1"/>
        </w:rPr>
        <w:t>e</w:t>
      </w:r>
      <w:r w:rsidRPr="0099758A">
        <w:rPr>
          <w:rFonts w:eastAsia="Arial"/>
        </w:rPr>
        <w:t>s</w:t>
      </w:r>
      <w:r w:rsidRPr="0099758A">
        <w:rPr>
          <w:rFonts w:eastAsia="Arial"/>
          <w:spacing w:val="-3"/>
        </w:rPr>
        <w:t>pe</w:t>
      </w:r>
      <w:r w:rsidRPr="0099758A">
        <w:rPr>
          <w:rFonts w:eastAsia="Arial"/>
        </w:rPr>
        <w:t xml:space="preserve">ct </w:t>
      </w:r>
      <w:r w:rsidRPr="0099758A">
        <w:rPr>
          <w:rFonts w:eastAsia="Arial"/>
          <w:spacing w:val="1"/>
        </w:rPr>
        <w:t>t</w:t>
      </w:r>
      <w:r w:rsidRPr="0099758A">
        <w:rPr>
          <w:rFonts w:eastAsia="Arial"/>
        </w:rPr>
        <w:t>o</w:t>
      </w:r>
      <w:r w:rsidRPr="0099758A">
        <w:rPr>
          <w:rFonts w:eastAsia="Arial"/>
          <w:spacing w:val="-4"/>
        </w:rPr>
        <w:t xml:space="preserve"> </w:t>
      </w:r>
      <w:r w:rsidRPr="0099758A">
        <w:rPr>
          <w:rFonts w:eastAsia="Arial"/>
          <w:spacing w:val="-1"/>
        </w:rPr>
        <w:t>ph</w:t>
      </w:r>
      <w:r w:rsidRPr="0099758A">
        <w:rPr>
          <w:rFonts w:eastAsia="Arial"/>
          <w:spacing w:val="-5"/>
        </w:rPr>
        <w:t>y</w:t>
      </w:r>
      <w:r w:rsidRPr="0099758A">
        <w:rPr>
          <w:rFonts w:eastAsia="Arial"/>
        </w:rPr>
        <w:t>s</w:t>
      </w:r>
      <w:r w:rsidRPr="0099758A">
        <w:rPr>
          <w:rFonts w:eastAsia="Arial"/>
          <w:spacing w:val="-2"/>
        </w:rPr>
        <w:t>i</w:t>
      </w:r>
      <w:r w:rsidRPr="0099758A">
        <w:rPr>
          <w:rFonts w:eastAsia="Arial"/>
        </w:rPr>
        <w:t>c</w:t>
      </w:r>
      <w:r w:rsidRPr="0099758A">
        <w:rPr>
          <w:rFonts w:eastAsia="Arial"/>
          <w:spacing w:val="-1"/>
        </w:rPr>
        <w:t>a</w:t>
      </w:r>
      <w:r w:rsidRPr="0099758A">
        <w:rPr>
          <w:rFonts w:eastAsia="Arial"/>
        </w:rPr>
        <w:t>l</w:t>
      </w:r>
      <w:r w:rsidRPr="0099758A">
        <w:rPr>
          <w:rFonts w:eastAsia="Arial"/>
          <w:spacing w:val="-3"/>
        </w:rPr>
        <w:t xml:space="preserve"> a</w:t>
      </w:r>
      <w:r w:rsidRPr="0099758A">
        <w:rPr>
          <w:rFonts w:eastAsia="Arial"/>
          <w:spacing w:val="-1"/>
        </w:rPr>
        <w:t>n</w:t>
      </w:r>
      <w:r w:rsidRPr="0099758A">
        <w:rPr>
          <w:rFonts w:eastAsia="Arial"/>
        </w:rPr>
        <w:t xml:space="preserve">d </w:t>
      </w:r>
      <w:r w:rsidRPr="0099758A">
        <w:rPr>
          <w:rFonts w:eastAsia="Arial"/>
          <w:spacing w:val="-1"/>
        </w:rPr>
        <w:t>p</w:t>
      </w:r>
      <w:r w:rsidRPr="0099758A">
        <w:rPr>
          <w:rFonts w:eastAsia="Arial"/>
        </w:rPr>
        <w:t>r</w:t>
      </w:r>
      <w:r w:rsidRPr="0099758A">
        <w:rPr>
          <w:rFonts w:eastAsia="Arial"/>
          <w:spacing w:val="-6"/>
        </w:rPr>
        <w:t>o</w:t>
      </w:r>
      <w:r w:rsidRPr="0099758A">
        <w:rPr>
          <w:rFonts w:eastAsia="Arial"/>
          <w:spacing w:val="-1"/>
        </w:rPr>
        <w:t>g</w:t>
      </w:r>
      <w:r w:rsidRPr="0099758A">
        <w:rPr>
          <w:rFonts w:eastAsia="Arial"/>
          <w:spacing w:val="-2"/>
        </w:rPr>
        <w:t>r</w:t>
      </w:r>
      <w:r w:rsidRPr="0099758A">
        <w:rPr>
          <w:rFonts w:eastAsia="Arial"/>
          <w:spacing w:val="-1"/>
        </w:rPr>
        <w:t>a</w:t>
      </w:r>
      <w:r w:rsidRPr="0099758A">
        <w:rPr>
          <w:rFonts w:eastAsia="Arial"/>
        </w:rPr>
        <w:t xml:space="preserve">m </w:t>
      </w:r>
      <w:r w:rsidRPr="0099758A">
        <w:rPr>
          <w:rFonts w:eastAsia="Arial"/>
          <w:spacing w:val="-1"/>
        </w:rPr>
        <w:t>a</w:t>
      </w:r>
      <w:r w:rsidRPr="0099758A">
        <w:rPr>
          <w:rFonts w:eastAsia="Arial"/>
        </w:rPr>
        <w:t>cc</w:t>
      </w:r>
      <w:r w:rsidRPr="0099758A">
        <w:rPr>
          <w:rFonts w:eastAsia="Arial"/>
          <w:spacing w:val="-1"/>
        </w:rPr>
        <w:t>e</w:t>
      </w:r>
      <w:r w:rsidRPr="0099758A">
        <w:rPr>
          <w:rFonts w:eastAsia="Arial"/>
          <w:spacing w:val="-3"/>
        </w:rPr>
        <w:t>s</w:t>
      </w:r>
      <w:r w:rsidRPr="0099758A">
        <w:rPr>
          <w:rFonts w:eastAsia="Arial"/>
        </w:rPr>
        <w:t>s</w:t>
      </w:r>
      <w:r w:rsidRPr="0099758A">
        <w:rPr>
          <w:rFonts w:eastAsia="Arial"/>
          <w:spacing w:val="-2"/>
        </w:rPr>
        <w:t>i</w:t>
      </w:r>
      <w:r w:rsidRPr="0099758A">
        <w:rPr>
          <w:rFonts w:eastAsia="Arial"/>
          <w:spacing w:val="-1"/>
        </w:rPr>
        <w:t>b</w:t>
      </w:r>
      <w:r w:rsidRPr="0099758A">
        <w:rPr>
          <w:rFonts w:eastAsia="Arial"/>
          <w:spacing w:val="-2"/>
        </w:rPr>
        <w:t>ili</w:t>
      </w:r>
      <w:r w:rsidRPr="0099758A">
        <w:rPr>
          <w:rFonts w:eastAsia="Arial"/>
          <w:spacing w:val="1"/>
        </w:rPr>
        <w:t>t</w:t>
      </w:r>
      <w:r w:rsidRPr="0099758A">
        <w:rPr>
          <w:rFonts w:eastAsia="Arial"/>
          <w:spacing w:val="-5"/>
        </w:rPr>
        <w:t>y</w:t>
      </w:r>
      <w:r w:rsidRPr="0099758A">
        <w:rPr>
          <w:rFonts w:eastAsia="Arial"/>
        </w:rPr>
        <w:t>.</w:t>
      </w:r>
    </w:p>
    <w:p w14:paraId="6615C680" w14:textId="77777777" w:rsidR="0099758A" w:rsidRPr="0099758A" w:rsidRDefault="0099758A" w:rsidP="0099758A">
      <w:pPr>
        <w:autoSpaceDE/>
        <w:autoSpaceDN/>
        <w:adjustRightInd/>
        <w:jc w:val="both"/>
        <w:rPr>
          <w:rFonts w:eastAsia="Calibri"/>
        </w:rPr>
      </w:pPr>
    </w:p>
    <w:p w14:paraId="2DB7F31E" w14:textId="77777777" w:rsidR="00B847C1" w:rsidRDefault="0099758A" w:rsidP="0099758A">
      <w:pPr>
        <w:autoSpaceDE/>
        <w:autoSpaceDN/>
        <w:adjustRightInd/>
        <w:ind w:right="360"/>
        <w:jc w:val="both"/>
        <w:rPr>
          <w:rFonts w:eastAsia="Arial"/>
          <w:b/>
          <w:bCs/>
        </w:rPr>
      </w:pPr>
      <w:proofErr w:type="gramStart"/>
      <w:r w:rsidRPr="0099758A">
        <w:rPr>
          <w:rFonts w:eastAsia="Arial"/>
          <w:b/>
          <w:bCs/>
          <w:spacing w:val="-1"/>
        </w:rPr>
        <w:t>9</w:t>
      </w:r>
      <w:r w:rsidRPr="0099758A">
        <w:rPr>
          <w:rFonts w:eastAsia="Arial"/>
          <w:b/>
          <w:bCs/>
        </w:rPr>
        <w:t>.</w:t>
      </w:r>
      <w:r w:rsidRPr="0099758A">
        <w:rPr>
          <w:rFonts w:eastAsia="Arial"/>
          <w:b/>
          <w:bCs/>
          <w:spacing w:val="-1"/>
        </w:rPr>
        <w:t>Non</w:t>
      </w:r>
      <w:r w:rsidRPr="0099758A">
        <w:rPr>
          <w:rFonts w:eastAsia="Arial"/>
          <w:b/>
          <w:bCs/>
          <w:spacing w:val="-3"/>
        </w:rPr>
        <w:t>d</w:t>
      </w:r>
      <w:r w:rsidRPr="0099758A">
        <w:rPr>
          <w:rFonts w:eastAsia="Arial"/>
          <w:b/>
          <w:bCs/>
          <w:spacing w:val="1"/>
        </w:rPr>
        <w:t>i</w:t>
      </w:r>
      <w:r w:rsidRPr="0099758A">
        <w:rPr>
          <w:rFonts w:eastAsia="Arial"/>
          <w:b/>
          <w:bCs/>
          <w:spacing w:val="-1"/>
        </w:rPr>
        <w:t>s</w:t>
      </w:r>
      <w:r w:rsidRPr="0099758A">
        <w:rPr>
          <w:rFonts w:eastAsia="Arial"/>
          <w:b/>
          <w:bCs/>
          <w:spacing w:val="-3"/>
        </w:rPr>
        <w:t>c</w:t>
      </w:r>
      <w:r w:rsidRPr="0099758A">
        <w:rPr>
          <w:rFonts w:eastAsia="Arial"/>
          <w:b/>
          <w:bCs/>
        </w:rPr>
        <w:t>r</w:t>
      </w:r>
      <w:r w:rsidRPr="0099758A">
        <w:rPr>
          <w:rFonts w:eastAsia="Arial"/>
          <w:b/>
          <w:bCs/>
          <w:spacing w:val="-4"/>
        </w:rPr>
        <w:t>i</w:t>
      </w:r>
      <w:r w:rsidRPr="0099758A">
        <w:rPr>
          <w:rFonts w:eastAsia="Arial"/>
          <w:b/>
          <w:bCs/>
        </w:rPr>
        <w:t>m</w:t>
      </w:r>
      <w:r w:rsidRPr="0099758A">
        <w:rPr>
          <w:rFonts w:eastAsia="Arial"/>
          <w:b/>
          <w:bCs/>
          <w:spacing w:val="1"/>
        </w:rPr>
        <w:t>i</w:t>
      </w:r>
      <w:r w:rsidRPr="0099758A">
        <w:rPr>
          <w:rFonts w:eastAsia="Arial"/>
          <w:b/>
          <w:bCs/>
          <w:spacing w:val="-1"/>
        </w:rPr>
        <w:t>n</w:t>
      </w:r>
      <w:r w:rsidRPr="0099758A">
        <w:rPr>
          <w:rFonts w:eastAsia="Arial"/>
          <w:b/>
          <w:bCs/>
          <w:spacing w:val="-3"/>
        </w:rPr>
        <w:t>a</w:t>
      </w:r>
      <w:r w:rsidRPr="0099758A">
        <w:rPr>
          <w:rFonts w:eastAsia="Arial"/>
          <w:b/>
          <w:bCs/>
          <w:spacing w:val="-2"/>
        </w:rPr>
        <w:t>t</w:t>
      </w:r>
      <w:r w:rsidRPr="0099758A">
        <w:rPr>
          <w:rFonts w:eastAsia="Arial"/>
          <w:b/>
          <w:bCs/>
          <w:spacing w:val="1"/>
        </w:rPr>
        <w:t>i</w:t>
      </w:r>
      <w:r w:rsidRPr="0099758A">
        <w:rPr>
          <w:rFonts w:eastAsia="Arial"/>
          <w:b/>
          <w:bCs/>
          <w:spacing w:val="-1"/>
        </w:rPr>
        <w:t>o</w:t>
      </w:r>
      <w:r w:rsidRPr="0099758A">
        <w:rPr>
          <w:rFonts w:eastAsia="Arial"/>
          <w:b/>
          <w:bCs/>
        </w:rPr>
        <w:t>n</w:t>
      </w:r>
      <w:proofErr w:type="gramEnd"/>
      <w:r w:rsidRPr="0099758A">
        <w:rPr>
          <w:rFonts w:eastAsia="Arial"/>
          <w:b/>
          <w:bCs/>
        </w:rPr>
        <w:t xml:space="preserve"> </w:t>
      </w:r>
      <w:r w:rsidRPr="0099758A">
        <w:rPr>
          <w:rFonts w:eastAsia="Arial"/>
          <w:b/>
          <w:bCs/>
          <w:spacing w:val="-1"/>
        </w:rPr>
        <w:t>an</w:t>
      </w:r>
      <w:r w:rsidRPr="0099758A">
        <w:rPr>
          <w:rFonts w:eastAsia="Arial"/>
          <w:b/>
          <w:bCs/>
        </w:rPr>
        <w:t xml:space="preserve">d </w:t>
      </w:r>
      <w:r w:rsidRPr="0099758A">
        <w:rPr>
          <w:rFonts w:eastAsia="Arial"/>
          <w:b/>
          <w:bCs/>
          <w:spacing w:val="-1"/>
        </w:rPr>
        <w:t>Eq</w:t>
      </w:r>
      <w:r w:rsidRPr="0099758A">
        <w:rPr>
          <w:rFonts w:eastAsia="Arial"/>
          <w:b/>
          <w:bCs/>
          <w:spacing w:val="-3"/>
        </w:rPr>
        <w:t>u</w:t>
      </w:r>
      <w:r w:rsidRPr="0099758A">
        <w:rPr>
          <w:rFonts w:eastAsia="Arial"/>
          <w:b/>
          <w:bCs/>
          <w:spacing w:val="-1"/>
        </w:rPr>
        <w:t>a</w:t>
      </w:r>
      <w:r w:rsidRPr="0099758A">
        <w:rPr>
          <w:rFonts w:eastAsia="Arial"/>
          <w:b/>
          <w:bCs/>
        </w:rPr>
        <w:t>l</w:t>
      </w:r>
      <w:r w:rsidRPr="0099758A">
        <w:rPr>
          <w:rFonts w:eastAsia="Arial"/>
          <w:b/>
          <w:bCs/>
          <w:spacing w:val="7"/>
        </w:rPr>
        <w:t xml:space="preserve"> </w:t>
      </w:r>
      <w:r w:rsidRPr="0099758A">
        <w:rPr>
          <w:rFonts w:eastAsia="Arial"/>
          <w:b/>
          <w:bCs/>
          <w:spacing w:val="1"/>
        </w:rPr>
        <w:t>O</w:t>
      </w:r>
      <w:r w:rsidRPr="0099758A">
        <w:rPr>
          <w:rFonts w:eastAsia="Arial"/>
          <w:b/>
          <w:bCs/>
          <w:spacing w:val="-3"/>
        </w:rPr>
        <w:t>p</w:t>
      </w:r>
      <w:r w:rsidRPr="0099758A">
        <w:rPr>
          <w:rFonts w:eastAsia="Arial"/>
          <w:b/>
          <w:bCs/>
          <w:spacing w:val="-1"/>
        </w:rPr>
        <w:t>p</w:t>
      </w:r>
      <w:r w:rsidRPr="0099758A">
        <w:rPr>
          <w:rFonts w:eastAsia="Arial"/>
          <w:b/>
          <w:bCs/>
          <w:spacing w:val="-3"/>
        </w:rPr>
        <w:t>o</w:t>
      </w:r>
      <w:r w:rsidRPr="0099758A">
        <w:rPr>
          <w:rFonts w:eastAsia="Arial"/>
          <w:b/>
          <w:bCs/>
        </w:rPr>
        <w:t>rt</w:t>
      </w:r>
      <w:r w:rsidRPr="0099758A">
        <w:rPr>
          <w:rFonts w:eastAsia="Arial"/>
          <w:b/>
          <w:bCs/>
          <w:spacing w:val="-1"/>
        </w:rPr>
        <w:t>u</w:t>
      </w:r>
      <w:r w:rsidRPr="0099758A">
        <w:rPr>
          <w:rFonts w:eastAsia="Arial"/>
          <w:b/>
          <w:bCs/>
          <w:spacing w:val="-3"/>
        </w:rPr>
        <w:t>n</w:t>
      </w:r>
      <w:r w:rsidRPr="0099758A">
        <w:rPr>
          <w:rFonts w:eastAsia="Arial"/>
          <w:b/>
          <w:bCs/>
          <w:spacing w:val="1"/>
        </w:rPr>
        <w:t>i</w:t>
      </w:r>
      <w:r w:rsidRPr="0099758A">
        <w:rPr>
          <w:rFonts w:eastAsia="Arial"/>
          <w:b/>
          <w:bCs/>
        </w:rPr>
        <w:t>t</w:t>
      </w:r>
      <w:r w:rsidRPr="0099758A">
        <w:rPr>
          <w:rFonts w:eastAsia="Arial"/>
          <w:b/>
          <w:bCs/>
          <w:spacing w:val="-10"/>
        </w:rPr>
        <w:t>y</w:t>
      </w:r>
    </w:p>
    <w:p w14:paraId="6C6D00E7" w14:textId="01CE64B1" w:rsidR="0099758A" w:rsidRPr="0099758A" w:rsidRDefault="0099758A" w:rsidP="0099758A">
      <w:pPr>
        <w:autoSpaceDE/>
        <w:autoSpaceDN/>
        <w:adjustRightInd/>
        <w:ind w:right="360"/>
        <w:jc w:val="both"/>
        <w:rPr>
          <w:rFonts w:eastAsia="Arial"/>
        </w:rPr>
      </w:pPr>
      <w:r w:rsidRPr="0099758A">
        <w:rPr>
          <w:rFonts w:eastAsia="Arial"/>
          <w:spacing w:val="-2"/>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rPr>
        <w:t>r</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3"/>
        </w:rPr>
        <w:t>o</w:t>
      </w:r>
      <w:r w:rsidRPr="0099758A">
        <w:rPr>
          <w:rFonts w:eastAsia="Arial"/>
          <w:spacing w:val="-2"/>
        </w:rPr>
        <w:t>r</w:t>
      </w:r>
      <w:r w:rsidR="001C2D74">
        <w:rPr>
          <w:rFonts w:eastAsia="Arial"/>
          <w:spacing w:val="-2"/>
        </w:rPr>
        <w:t>(</w:t>
      </w:r>
      <w:r w:rsidRPr="0099758A">
        <w:rPr>
          <w:rFonts w:eastAsia="Arial"/>
        </w:rPr>
        <w:t>s</w:t>
      </w:r>
      <w:r w:rsidR="001C2D74">
        <w:rPr>
          <w:rFonts w:eastAsia="Arial"/>
        </w:rPr>
        <w:t>)</w:t>
      </w:r>
      <w:r w:rsidRPr="0099758A">
        <w:rPr>
          <w:rFonts w:eastAsia="Arial"/>
          <w:spacing w:val="5"/>
        </w:rPr>
        <w:t xml:space="preserve"> </w:t>
      </w:r>
      <w:r w:rsidRPr="0099758A">
        <w:rPr>
          <w:rFonts w:eastAsia="Arial"/>
        </w:rPr>
        <w:t>m</w:t>
      </w:r>
      <w:r w:rsidRPr="0099758A">
        <w:rPr>
          <w:rFonts w:eastAsia="Arial"/>
          <w:spacing w:val="-3"/>
        </w:rPr>
        <w:t>us</w:t>
      </w:r>
      <w:r w:rsidRPr="0099758A">
        <w:rPr>
          <w:rFonts w:eastAsia="Arial"/>
        </w:rPr>
        <w:t>t</w:t>
      </w:r>
      <w:r w:rsidRPr="0099758A">
        <w:rPr>
          <w:rFonts w:eastAsia="Arial"/>
          <w:spacing w:val="7"/>
        </w:rPr>
        <w:t xml:space="preserve"> </w:t>
      </w:r>
      <w:r w:rsidRPr="0099758A">
        <w:rPr>
          <w:rFonts w:eastAsia="Arial"/>
          <w:spacing w:val="-3"/>
        </w:rPr>
        <w:t>c</w:t>
      </w:r>
      <w:r w:rsidRPr="0099758A">
        <w:rPr>
          <w:rFonts w:eastAsia="Arial"/>
          <w:spacing w:val="-1"/>
        </w:rPr>
        <w:t>on</w:t>
      </w:r>
      <w:r w:rsidRPr="0099758A">
        <w:rPr>
          <w:rFonts w:eastAsia="Arial"/>
          <w:spacing w:val="-3"/>
        </w:rPr>
        <w:t>d</w:t>
      </w:r>
      <w:r w:rsidRPr="0099758A">
        <w:rPr>
          <w:rFonts w:eastAsia="Arial"/>
          <w:spacing w:val="-1"/>
        </w:rPr>
        <w:t>u</w:t>
      </w:r>
      <w:r w:rsidRPr="0099758A">
        <w:rPr>
          <w:rFonts w:eastAsia="Arial"/>
          <w:spacing w:val="-3"/>
        </w:rPr>
        <w:t>c</w:t>
      </w:r>
      <w:r w:rsidRPr="0099758A">
        <w:rPr>
          <w:rFonts w:eastAsia="Arial"/>
        </w:rPr>
        <w:t>t</w:t>
      </w:r>
      <w:r w:rsidRPr="0099758A">
        <w:rPr>
          <w:rFonts w:eastAsia="Arial"/>
          <w:spacing w:val="7"/>
        </w:rPr>
        <w:t xml:space="preserve"> </w:t>
      </w:r>
      <w:r w:rsidRPr="0099758A">
        <w:rPr>
          <w:rFonts w:eastAsia="Arial"/>
          <w:spacing w:val="-1"/>
        </w:rPr>
        <w:t>al</w:t>
      </w:r>
      <w:r w:rsidRPr="0099758A">
        <w:rPr>
          <w:rFonts w:eastAsia="Arial"/>
        </w:rPr>
        <w:t>l</w:t>
      </w:r>
      <w:r w:rsidRPr="0099758A">
        <w:rPr>
          <w:rFonts w:eastAsia="Arial"/>
          <w:spacing w:val="4"/>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2"/>
        </w:rPr>
        <w:t>g</w:t>
      </w:r>
      <w:r w:rsidRPr="0099758A">
        <w:rPr>
          <w:rFonts w:eastAsia="Arial"/>
        </w:rPr>
        <w:t>r</w:t>
      </w:r>
      <w:r w:rsidRPr="0099758A">
        <w:rPr>
          <w:rFonts w:eastAsia="Arial"/>
          <w:spacing w:val="-3"/>
        </w:rPr>
        <w:t>a</w:t>
      </w:r>
      <w:r w:rsidRPr="0099758A">
        <w:rPr>
          <w:rFonts w:eastAsia="Arial"/>
        </w:rPr>
        <w:t xml:space="preserve">ms </w:t>
      </w:r>
      <w:r w:rsidRPr="0099758A">
        <w:rPr>
          <w:rFonts w:eastAsia="Arial"/>
          <w:spacing w:val="-2"/>
        </w:rPr>
        <w:t>i</w:t>
      </w:r>
      <w:r w:rsidRPr="0099758A">
        <w:rPr>
          <w:rFonts w:eastAsia="Arial"/>
        </w:rPr>
        <w:t xml:space="preserve">n </w:t>
      </w:r>
      <w:r w:rsidRPr="0099758A">
        <w:rPr>
          <w:rFonts w:eastAsia="Arial"/>
          <w:spacing w:val="-1"/>
        </w:rPr>
        <w:t>a</w:t>
      </w:r>
      <w:r w:rsidRPr="0099758A">
        <w:rPr>
          <w:rFonts w:eastAsia="Arial"/>
        </w:rPr>
        <w:t>c</w:t>
      </w:r>
      <w:r w:rsidRPr="0099758A">
        <w:rPr>
          <w:rFonts w:eastAsia="Arial"/>
          <w:spacing w:val="-3"/>
        </w:rPr>
        <w:t>c</w:t>
      </w:r>
      <w:r w:rsidRPr="0099758A">
        <w:rPr>
          <w:rFonts w:eastAsia="Arial"/>
          <w:spacing w:val="-1"/>
        </w:rPr>
        <w:t>o</w:t>
      </w:r>
      <w:r w:rsidRPr="0099758A">
        <w:rPr>
          <w:rFonts w:eastAsia="Arial"/>
        </w:rPr>
        <w:t>r</w:t>
      </w:r>
      <w:r w:rsidRPr="0099758A">
        <w:rPr>
          <w:rFonts w:eastAsia="Arial"/>
          <w:spacing w:val="-3"/>
        </w:rPr>
        <w:t>d</w:t>
      </w:r>
      <w:r w:rsidRPr="0099758A">
        <w:rPr>
          <w:rFonts w:eastAsia="Arial"/>
          <w:spacing w:val="-1"/>
        </w:rPr>
        <w:t>an</w:t>
      </w:r>
      <w:r w:rsidRPr="0099758A">
        <w:rPr>
          <w:rFonts w:eastAsia="Arial"/>
        </w:rPr>
        <w:t>ce</w:t>
      </w:r>
      <w:r w:rsidRPr="0099758A">
        <w:rPr>
          <w:rFonts w:eastAsia="Arial"/>
          <w:spacing w:val="17"/>
        </w:rPr>
        <w:t xml:space="preserve"> </w:t>
      </w:r>
      <w:r w:rsidRPr="0099758A">
        <w:rPr>
          <w:rFonts w:eastAsia="Arial"/>
          <w:spacing w:val="-9"/>
        </w:rPr>
        <w:t>w</w:t>
      </w:r>
      <w:r w:rsidRPr="0099758A">
        <w:rPr>
          <w:rFonts w:eastAsia="Arial"/>
          <w:spacing w:val="-2"/>
        </w:rPr>
        <w:t>i</w:t>
      </w:r>
      <w:r w:rsidRPr="0099758A">
        <w:rPr>
          <w:rFonts w:eastAsia="Arial"/>
          <w:spacing w:val="1"/>
        </w:rPr>
        <w:t>t</w:t>
      </w:r>
      <w:r w:rsidRPr="0099758A">
        <w:rPr>
          <w:rFonts w:eastAsia="Arial"/>
        </w:rPr>
        <w:t>h</w:t>
      </w:r>
      <w:r w:rsidRPr="0099758A">
        <w:rPr>
          <w:rFonts w:eastAsia="Arial"/>
          <w:spacing w:val="20"/>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5"/>
        </w:rPr>
        <w:t>v</w:t>
      </w:r>
      <w:r w:rsidRPr="0099758A">
        <w:rPr>
          <w:rFonts w:eastAsia="Arial"/>
          <w:spacing w:val="-2"/>
        </w:rPr>
        <w:t>i</w:t>
      </w:r>
      <w:r w:rsidRPr="0099758A">
        <w:rPr>
          <w:rFonts w:eastAsia="Arial"/>
        </w:rPr>
        <w:t>s</w:t>
      </w:r>
      <w:r w:rsidRPr="0099758A">
        <w:rPr>
          <w:rFonts w:eastAsia="Arial"/>
          <w:spacing w:val="-2"/>
        </w:rPr>
        <w:t>i</w:t>
      </w:r>
      <w:r w:rsidRPr="0099758A">
        <w:rPr>
          <w:rFonts w:eastAsia="Arial"/>
          <w:spacing w:val="2"/>
        </w:rPr>
        <w:t>o</w:t>
      </w:r>
      <w:r w:rsidRPr="0099758A">
        <w:rPr>
          <w:rFonts w:eastAsia="Arial"/>
          <w:spacing w:val="-1"/>
        </w:rPr>
        <w:t>n</w:t>
      </w:r>
      <w:r w:rsidRPr="0099758A">
        <w:rPr>
          <w:rFonts w:eastAsia="Arial"/>
        </w:rPr>
        <w:t>s</w:t>
      </w:r>
      <w:r w:rsidRPr="0099758A">
        <w:rPr>
          <w:rFonts w:eastAsia="Arial"/>
          <w:spacing w:val="20"/>
        </w:rPr>
        <w:t xml:space="preserve"> </w:t>
      </w:r>
      <w:r w:rsidRPr="0099758A">
        <w:rPr>
          <w:rFonts w:eastAsia="Arial"/>
          <w:spacing w:val="-6"/>
        </w:rPr>
        <w:t>o</w:t>
      </w:r>
      <w:r w:rsidRPr="0099758A">
        <w:rPr>
          <w:rFonts w:eastAsia="Arial"/>
        </w:rPr>
        <w:t>f</w:t>
      </w:r>
      <w:r w:rsidRPr="0099758A">
        <w:rPr>
          <w:rFonts w:eastAsia="Arial"/>
          <w:spacing w:val="23"/>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10"/>
        </w:rPr>
        <w:t xml:space="preserve"> </w:t>
      </w:r>
      <w:r w:rsidRPr="0099758A">
        <w:rPr>
          <w:rFonts w:eastAsia="Arial"/>
          <w:spacing w:val="5"/>
        </w:rPr>
        <w:t>f</w:t>
      </w:r>
      <w:r w:rsidRPr="0099758A">
        <w:rPr>
          <w:rFonts w:eastAsia="Arial"/>
          <w:spacing w:val="-3"/>
        </w:rPr>
        <w:t>o</w:t>
      </w:r>
      <w:r w:rsidRPr="0099758A">
        <w:rPr>
          <w:rFonts w:eastAsia="Arial"/>
          <w:spacing w:val="-2"/>
        </w:rPr>
        <w:t>ll</w:t>
      </w:r>
      <w:r w:rsidRPr="0099758A">
        <w:rPr>
          <w:rFonts w:eastAsia="Arial"/>
          <w:spacing w:val="-1"/>
        </w:rPr>
        <w:t>o</w:t>
      </w:r>
      <w:r w:rsidRPr="0099758A">
        <w:rPr>
          <w:rFonts w:eastAsia="Arial"/>
          <w:spacing w:val="-9"/>
        </w:rPr>
        <w:t>w</w:t>
      </w:r>
      <w:r w:rsidRPr="0099758A">
        <w:rPr>
          <w:rFonts w:eastAsia="Arial"/>
          <w:spacing w:val="-2"/>
        </w:rPr>
        <w:t>i</w:t>
      </w:r>
      <w:r w:rsidRPr="0099758A">
        <w:rPr>
          <w:rFonts w:eastAsia="Arial"/>
          <w:spacing w:val="-1"/>
        </w:rPr>
        <w:t>n</w:t>
      </w:r>
      <w:r w:rsidRPr="0099758A">
        <w:rPr>
          <w:rFonts w:eastAsia="Arial"/>
        </w:rPr>
        <w:t>g</w:t>
      </w:r>
      <w:r w:rsidRPr="0099758A">
        <w:rPr>
          <w:rFonts w:eastAsia="Arial"/>
          <w:spacing w:val="24"/>
        </w:rPr>
        <w:t xml:space="preserve"> </w:t>
      </w:r>
      <w:r w:rsidRPr="0099758A">
        <w:rPr>
          <w:rFonts w:eastAsia="Arial"/>
          <w:spacing w:val="-4"/>
        </w:rPr>
        <w:t>l</w:t>
      </w:r>
      <w:r w:rsidRPr="0099758A">
        <w:rPr>
          <w:rFonts w:eastAsia="Arial"/>
          <w:spacing w:val="-1"/>
        </w:rPr>
        <w:t>a</w:t>
      </w:r>
      <w:r w:rsidRPr="0099758A">
        <w:rPr>
          <w:rFonts w:eastAsia="Arial"/>
          <w:spacing w:val="-9"/>
        </w:rPr>
        <w:t>w</w:t>
      </w:r>
      <w:r w:rsidRPr="0099758A">
        <w:rPr>
          <w:rFonts w:eastAsia="Arial"/>
        </w:rPr>
        <w:t>s,</w:t>
      </w:r>
      <w:r w:rsidRPr="0099758A">
        <w:rPr>
          <w:rFonts w:eastAsia="Arial"/>
          <w:spacing w:val="23"/>
        </w:rPr>
        <w:t xml:space="preserve"> </w:t>
      </w:r>
      <w:r w:rsidRPr="0099758A">
        <w:rPr>
          <w:rFonts w:eastAsia="Arial"/>
          <w:spacing w:val="-1"/>
        </w:rPr>
        <w:t>a</w:t>
      </w:r>
      <w:r w:rsidRPr="0099758A">
        <w:rPr>
          <w:rFonts w:eastAsia="Arial"/>
        </w:rPr>
        <w:t>s</w:t>
      </w:r>
      <w:r w:rsidRPr="0099758A">
        <w:rPr>
          <w:rFonts w:eastAsia="Arial"/>
          <w:spacing w:val="20"/>
        </w:rPr>
        <w:t xml:space="preserve"> </w:t>
      </w:r>
      <w:r w:rsidRPr="0099758A">
        <w:rPr>
          <w:rFonts w:eastAsia="Arial"/>
          <w:spacing w:val="1"/>
        </w:rPr>
        <w:t>t</w:t>
      </w:r>
      <w:r w:rsidRPr="0099758A">
        <w:rPr>
          <w:rFonts w:eastAsia="Arial"/>
          <w:spacing w:val="-3"/>
        </w:rPr>
        <w:t>h</w:t>
      </w:r>
      <w:r w:rsidRPr="0099758A">
        <w:rPr>
          <w:rFonts w:eastAsia="Arial"/>
          <w:spacing w:val="-1"/>
        </w:rPr>
        <w:t>e</w:t>
      </w:r>
      <w:r w:rsidRPr="0099758A">
        <w:rPr>
          <w:rFonts w:eastAsia="Arial"/>
        </w:rPr>
        <w:t>y</w:t>
      </w:r>
      <w:r w:rsidRPr="0099758A">
        <w:rPr>
          <w:rFonts w:eastAsia="Arial"/>
          <w:spacing w:val="18"/>
        </w:rPr>
        <w:t xml:space="preserve"> </w:t>
      </w:r>
      <w:r w:rsidRPr="0099758A">
        <w:rPr>
          <w:rFonts w:eastAsia="Arial"/>
          <w:spacing w:val="-3"/>
        </w:rPr>
        <w:t>a</w:t>
      </w:r>
      <w:r w:rsidRPr="0099758A">
        <w:rPr>
          <w:rFonts w:eastAsia="Arial"/>
          <w:spacing w:val="-1"/>
        </w:rPr>
        <w:t>ppl</w:t>
      </w:r>
      <w:r w:rsidRPr="0099758A">
        <w:rPr>
          <w:rFonts w:eastAsia="Arial"/>
        </w:rPr>
        <w:t>y</w:t>
      </w:r>
      <w:r w:rsidRPr="0099758A">
        <w:rPr>
          <w:rFonts w:eastAsia="Arial"/>
          <w:spacing w:val="15"/>
        </w:rPr>
        <w:t xml:space="preserve"> </w:t>
      </w:r>
      <w:r w:rsidRPr="0099758A">
        <w:rPr>
          <w:rFonts w:eastAsia="Arial"/>
          <w:spacing w:val="1"/>
        </w:rPr>
        <w:t>t</w:t>
      </w:r>
      <w:r w:rsidRPr="0099758A">
        <w:rPr>
          <w:rFonts w:eastAsia="Arial"/>
        </w:rPr>
        <w:t>o</w:t>
      </w:r>
      <w:r w:rsidRPr="0099758A">
        <w:rPr>
          <w:rFonts w:eastAsia="Arial"/>
          <w:spacing w:val="20"/>
        </w:rPr>
        <w:t xml:space="preserve"> </w:t>
      </w:r>
      <w:r w:rsidRPr="0099758A">
        <w:rPr>
          <w:rFonts w:eastAsia="Arial"/>
        </w:rPr>
        <w:t>s</w:t>
      </w:r>
      <w:r w:rsidRPr="0099758A">
        <w:rPr>
          <w:rFonts w:eastAsia="Arial"/>
          <w:spacing w:val="-3"/>
        </w:rPr>
        <w:t>pe</w:t>
      </w:r>
      <w:r w:rsidRPr="0099758A">
        <w:rPr>
          <w:rFonts w:eastAsia="Arial"/>
        </w:rPr>
        <w:t>c</w:t>
      </w:r>
      <w:r w:rsidRPr="0099758A">
        <w:rPr>
          <w:rFonts w:eastAsia="Arial"/>
          <w:spacing w:val="-1"/>
        </w:rPr>
        <w:t>i</w:t>
      </w:r>
      <w:r w:rsidRPr="0099758A">
        <w:rPr>
          <w:rFonts w:eastAsia="Arial"/>
          <w:spacing w:val="5"/>
        </w:rPr>
        <w:t>f</w:t>
      </w:r>
      <w:r w:rsidRPr="0099758A">
        <w:rPr>
          <w:rFonts w:eastAsia="Arial"/>
          <w:spacing w:val="-6"/>
        </w:rPr>
        <w:t>i</w:t>
      </w:r>
      <w:r w:rsidRPr="0099758A">
        <w:rPr>
          <w:rFonts w:eastAsia="Arial"/>
        </w:rPr>
        <w:t xml:space="preserve">c </w:t>
      </w:r>
      <w:r w:rsidRPr="0099758A">
        <w:rPr>
          <w:rFonts w:eastAsia="Arial"/>
          <w:spacing w:val="-1"/>
        </w:rPr>
        <w:t>p</w:t>
      </w:r>
      <w:r w:rsidRPr="0099758A">
        <w:rPr>
          <w:rFonts w:eastAsia="Arial"/>
        </w:rPr>
        <w:t>r</w:t>
      </w:r>
      <w:r w:rsidRPr="0099758A">
        <w:rPr>
          <w:rFonts w:eastAsia="Arial"/>
          <w:spacing w:val="-6"/>
        </w:rPr>
        <w:t>o</w:t>
      </w:r>
      <w:r w:rsidRPr="0099758A">
        <w:rPr>
          <w:rFonts w:eastAsia="Arial"/>
          <w:spacing w:val="4"/>
        </w:rPr>
        <w:t>g</w:t>
      </w:r>
      <w:r w:rsidRPr="0099758A">
        <w:rPr>
          <w:rFonts w:eastAsia="Arial"/>
        </w:rPr>
        <w:t>r</w:t>
      </w:r>
      <w:r w:rsidRPr="0099758A">
        <w:rPr>
          <w:rFonts w:eastAsia="Arial"/>
          <w:spacing w:val="-3"/>
        </w:rPr>
        <w:t>a</w:t>
      </w:r>
      <w:r w:rsidRPr="0099758A">
        <w:rPr>
          <w:rFonts w:eastAsia="Arial"/>
          <w:spacing w:val="-2"/>
        </w:rPr>
        <w:t>m</w:t>
      </w:r>
      <w:r w:rsidRPr="0099758A">
        <w:rPr>
          <w:rFonts w:eastAsia="Arial"/>
        </w:rPr>
        <w:t>s</w:t>
      </w:r>
      <w:r w:rsidRPr="0099758A">
        <w:rPr>
          <w:rFonts w:eastAsia="Arial"/>
          <w:spacing w:val="20"/>
        </w:rPr>
        <w:t xml:space="preserve"> </w:t>
      </w:r>
      <w:r w:rsidRPr="0099758A">
        <w:rPr>
          <w:rFonts w:eastAsia="Arial"/>
          <w:spacing w:val="-6"/>
        </w:rPr>
        <w:t>o</w:t>
      </w:r>
      <w:r w:rsidRPr="0099758A">
        <w:rPr>
          <w:rFonts w:eastAsia="Arial"/>
        </w:rPr>
        <w:t>r</w:t>
      </w:r>
      <w:r w:rsidRPr="0099758A">
        <w:rPr>
          <w:rFonts w:eastAsia="Arial"/>
          <w:spacing w:val="-1"/>
        </w:rPr>
        <w:t xml:space="preserve"> a</w:t>
      </w:r>
      <w:r w:rsidRPr="0099758A">
        <w:rPr>
          <w:rFonts w:eastAsia="Arial"/>
        </w:rPr>
        <w:t>c</w:t>
      </w:r>
      <w:r w:rsidRPr="0099758A">
        <w:rPr>
          <w:rFonts w:eastAsia="Arial"/>
          <w:spacing w:val="1"/>
        </w:rPr>
        <w:t>t</w:t>
      </w:r>
      <w:r w:rsidRPr="0099758A">
        <w:rPr>
          <w:rFonts w:eastAsia="Arial"/>
          <w:spacing w:val="-2"/>
        </w:rPr>
        <w:t>i</w:t>
      </w:r>
      <w:r w:rsidRPr="0099758A">
        <w:rPr>
          <w:rFonts w:eastAsia="Arial"/>
          <w:spacing w:val="-5"/>
        </w:rPr>
        <w:t>v</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e</w:t>
      </w:r>
      <w:r w:rsidRPr="0099758A">
        <w:rPr>
          <w:rFonts w:eastAsia="Arial"/>
          <w:spacing w:val="-3"/>
        </w:rPr>
        <w:t>s:</w:t>
      </w:r>
    </w:p>
    <w:p w14:paraId="23F184D8" w14:textId="77777777" w:rsidR="0099758A" w:rsidRPr="0099758A" w:rsidRDefault="0099758A" w:rsidP="0099758A">
      <w:pPr>
        <w:autoSpaceDE/>
        <w:autoSpaceDN/>
        <w:adjustRightInd/>
        <w:jc w:val="both"/>
        <w:rPr>
          <w:rFonts w:eastAsia="Calibri"/>
        </w:rPr>
      </w:pPr>
    </w:p>
    <w:p w14:paraId="03820FC4" w14:textId="4DD20D05" w:rsidR="0099758A" w:rsidRPr="0099758A" w:rsidRDefault="0099758A" w:rsidP="0099758A">
      <w:pPr>
        <w:tabs>
          <w:tab w:val="left" w:pos="1180"/>
        </w:tabs>
        <w:autoSpaceDE/>
        <w:autoSpaceDN/>
        <w:adjustRightInd/>
        <w:ind w:right="449"/>
        <w:jc w:val="both"/>
        <w:rPr>
          <w:rFonts w:eastAsia="Arial"/>
        </w:rPr>
      </w:pPr>
      <w:r w:rsidRPr="0099758A">
        <w:rPr>
          <w:rFonts w:eastAsia="Arial"/>
        </w:rPr>
        <w:t>•</w:t>
      </w:r>
      <w:r w:rsidRPr="0099758A">
        <w:rPr>
          <w:rFonts w:eastAsia="Arial"/>
          <w:spacing w:val="1"/>
        </w:rPr>
        <w:t>T</w:t>
      </w:r>
      <w:r w:rsidRPr="0099758A">
        <w:rPr>
          <w:rFonts w:eastAsia="Arial"/>
          <w:spacing w:val="-1"/>
        </w:rPr>
        <w:t>i</w:t>
      </w:r>
      <w:r w:rsidRPr="0099758A">
        <w:rPr>
          <w:rFonts w:eastAsia="Arial"/>
          <w:spacing w:val="1"/>
        </w:rPr>
        <w:t>t</w:t>
      </w:r>
      <w:r w:rsidRPr="0099758A">
        <w:rPr>
          <w:rFonts w:eastAsia="Arial"/>
          <w:spacing w:val="-1"/>
        </w:rPr>
        <w:t>l</w:t>
      </w:r>
      <w:r w:rsidRPr="0099758A">
        <w:rPr>
          <w:rFonts w:eastAsia="Arial"/>
        </w:rPr>
        <w:t xml:space="preserve">e </w:t>
      </w:r>
      <w:r w:rsidRPr="0099758A">
        <w:rPr>
          <w:rFonts w:eastAsia="Arial"/>
          <w:spacing w:val="-4"/>
        </w:rPr>
        <w:t>V</w:t>
      </w:r>
      <w:r w:rsidRPr="0099758A">
        <w:rPr>
          <w:rFonts w:eastAsia="Arial"/>
        </w:rPr>
        <w:t>I</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Ci</w:t>
      </w:r>
      <w:r w:rsidRPr="0099758A">
        <w:rPr>
          <w:rFonts w:eastAsia="Arial"/>
          <w:spacing w:val="-3"/>
        </w:rPr>
        <w:t>v</w:t>
      </w:r>
      <w:r w:rsidRPr="0099758A">
        <w:rPr>
          <w:rFonts w:eastAsia="Arial"/>
          <w:spacing w:val="-1"/>
        </w:rPr>
        <w:t>i</w:t>
      </w:r>
      <w:r w:rsidRPr="0099758A">
        <w:rPr>
          <w:rFonts w:eastAsia="Arial"/>
        </w:rPr>
        <w:t xml:space="preserve">l </w:t>
      </w:r>
      <w:r w:rsidRPr="0099758A">
        <w:rPr>
          <w:rFonts w:eastAsia="Arial"/>
          <w:spacing w:val="-1"/>
        </w:rPr>
        <w:t>Ri</w:t>
      </w:r>
      <w:r w:rsidRPr="0099758A">
        <w:rPr>
          <w:rFonts w:eastAsia="Arial"/>
          <w:spacing w:val="2"/>
        </w:rPr>
        <w:t>g</w:t>
      </w:r>
      <w:r w:rsidRPr="0099758A">
        <w:rPr>
          <w:rFonts w:eastAsia="Arial"/>
          <w:spacing w:val="-1"/>
        </w:rPr>
        <w:t>h</w:t>
      </w:r>
      <w:r w:rsidRPr="0099758A">
        <w:rPr>
          <w:rFonts w:eastAsia="Arial"/>
          <w:spacing w:val="-2"/>
        </w:rPr>
        <w:t>t</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1964</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w:t>
      </w:r>
      <w:r w:rsidRPr="0099758A">
        <w:rPr>
          <w:rFonts w:eastAsia="Arial"/>
          <w:spacing w:val="-3"/>
        </w:rPr>
        <w:t>d</w:t>
      </w:r>
      <w:r w:rsidRPr="0099758A">
        <w:rPr>
          <w:rFonts w:eastAsia="Arial"/>
          <w:spacing w:val="-1"/>
        </w:rPr>
        <w:t>ed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2"/>
        </w:rPr>
        <w:t>i</w:t>
      </w:r>
      <w:r w:rsidRPr="0099758A">
        <w:rPr>
          <w:rFonts w:eastAsia="Arial"/>
          <w:spacing w:val="-1"/>
        </w:rPr>
        <w:t>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2"/>
        </w:rPr>
        <w:t>i</w:t>
      </w:r>
      <w:r w:rsidRPr="0099758A">
        <w:rPr>
          <w:rFonts w:eastAsia="Arial"/>
          <w:spacing w:val="-1"/>
        </w:rPr>
        <w:t>on unde</w:t>
      </w:r>
      <w:r w:rsidRPr="0099758A">
        <w:rPr>
          <w:rFonts w:eastAsia="Arial"/>
        </w:rPr>
        <w:t>r</w:t>
      </w:r>
      <w:r w:rsidRPr="0099758A">
        <w:rPr>
          <w:rFonts w:eastAsia="Arial"/>
          <w:spacing w:val="2"/>
        </w:rPr>
        <w:t xml:space="preserve"> </w:t>
      </w:r>
      <w:r w:rsidRPr="0099758A">
        <w:rPr>
          <w:rFonts w:eastAsia="Arial"/>
          <w:spacing w:val="-1"/>
        </w:rPr>
        <w:t>an</w:t>
      </w:r>
      <w:r w:rsidRPr="0099758A">
        <w:rPr>
          <w:rFonts w:eastAsia="Arial"/>
        </w:rPr>
        <w:t>y</w:t>
      </w:r>
      <w:r w:rsidRPr="0099758A">
        <w:rPr>
          <w:rFonts w:eastAsia="Arial"/>
          <w:spacing w:val="-2"/>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1"/>
        </w:rPr>
        <w:t>g</w:t>
      </w:r>
      <w:r w:rsidRPr="0099758A">
        <w:rPr>
          <w:rFonts w:eastAsia="Arial"/>
        </w:rPr>
        <w:t>r</w:t>
      </w:r>
      <w:r w:rsidRPr="0099758A">
        <w:rPr>
          <w:rFonts w:eastAsia="Arial"/>
          <w:spacing w:val="-1"/>
        </w:rPr>
        <w:t>a</w:t>
      </w:r>
      <w:r w:rsidRPr="0099758A">
        <w:rPr>
          <w:rFonts w:eastAsia="Arial"/>
        </w:rPr>
        <w:t>m</w:t>
      </w:r>
      <w:r w:rsidRPr="0099758A">
        <w:rPr>
          <w:rFonts w:eastAsia="Arial"/>
          <w:spacing w:val="-1"/>
        </w:rPr>
        <w:t xml:space="preserve"> o</w:t>
      </w:r>
      <w:r w:rsidRPr="0099758A">
        <w:rPr>
          <w:rFonts w:eastAsia="Arial"/>
        </w:rPr>
        <w:t>r</w:t>
      </w:r>
      <w:r w:rsidRPr="0099758A">
        <w:rPr>
          <w:rFonts w:eastAsia="Arial"/>
          <w:spacing w:val="-1"/>
        </w:rPr>
        <w:t xml:space="preserve"> a</w:t>
      </w:r>
      <w:r w:rsidRPr="0099758A">
        <w:rPr>
          <w:rFonts w:eastAsia="Arial"/>
          <w:spacing w:val="-3"/>
        </w:rPr>
        <w:t>c</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spacing w:val="-1"/>
        </w:rPr>
        <w:t>i</w:t>
      </w:r>
      <w:r w:rsidRPr="0099758A">
        <w:rPr>
          <w:rFonts w:eastAsia="Arial"/>
          <w:spacing w:val="1"/>
        </w:rPr>
        <w:t>t</w:t>
      </w:r>
      <w:r w:rsidRPr="0099758A">
        <w:rPr>
          <w:rFonts w:eastAsia="Arial"/>
        </w:rPr>
        <w:t>y</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rPr>
        <w:t>v</w:t>
      </w:r>
      <w:r w:rsidRPr="0099758A">
        <w:rPr>
          <w:rFonts w:eastAsia="Arial"/>
          <w:spacing w:val="-1"/>
        </w:rPr>
        <w:t>in</w:t>
      </w:r>
      <w:r w:rsidRPr="0099758A">
        <w:rPr>
          <w:rFonts w:eastAsia="Arial"/>
        </w:rPr>
        <w:t xml:space="preserve">g </w:t>
      </w:r>
      <w:r w:rsidRPr="0099758A">
        <w:rPr>
          <w:rFonts w:eastAsia="Arial"/>
          <w:spacing w:val="3"/>
        </w:rPr>
        <w:t>f</w:t>
      </w:r>
      <w:r w:rsidRPr="0099758A">
        <w:rPr>
          <w:rFonts w:eastAsia="Arial"/>
          <w:spacing w:val="-1"/>
        </w:rPr>
        <w:t>ed</w:t>
      </w:r>
      <w:r w:rsidRPr="0099758A">
        <w:rPr>
          <w:rFonts w:eastAsia="Arial"/>
          <w:spacing w:val="-3"/>
        </w:rPr>
        <w:t>e</w:t>
      </w:r>
      <w:r w:rsidRPr="0099758A">
        <w:rPr>
          <w:rFonts w:eastAsia="Arial"/>
        </w:rPr>
        <w:t>r</w:t>
      </w:r>
      <w:r w:rsidRPr="0099758A">
        <w:rPr>
          <w:rFonts w:eastAsia="Arial"/>
          <w:spacing w:val="-1"/>
        </w:rPr>
        <w:t>a</w:t>
      </w:r>
      <w:r w:rsidRPr="0099758A">
        <w:rPr>
          <w:rFonts w:eastAsia="Arial"/>
        </w:rPr>
        <w:t>l</w:t>
      </w:r>
      <w:r w:rsidRPr="0099758A">
        <w:rPr>
          <w:rFonts w:eastAsia="Arial"/>
          <w:spacing w:val="-3"/>
        </w:rPr>
        <w:t xml:space="preserve"> </w:t>
      </w:r>
      <w:r w:rsidRPr="0099758A">
        <w:rPr>
          <w:rFonts w:eastAsia="Arial"/>
          <w:spacing w:val="3"/>
        </w:rPr>
        <w:t>f</w:t>
      </w:r>
      <w:r w:rsidRPr="0099758A">
        <w:rPr>
          <w:rFonts w:eastAsia="Arial"/>
          <w:spacing w:val="-1"/>
        </w:rPr>
        <w:t>i</w:t>
      </w:r>
      <w:r w:rsidRPr="0099758A">
        <w:rPr>
          <w:rFonts w:eastAsia="Arial"/>
          <w:spacing w:val="-3"/>
        </w:rPr>
        <w:t>n</w:t>
      </w:r>
      <w:r w:rsidRPr="0099758A">
        <w:rPr>
          <w:rFonts w:eastAsia="Arial"/>
          <w:spacing w:val="-1"/>
        </w:rPr>
        <w:t>an</w:t>
      </w:r>
      <w:r w:rsidRPr="0099758A">
        <w:rPr>
          <w:rFonts w:eastAsia="Arial"/>
        </w:rPr>
        <w:t>c</w:t>
      </w:r>
      <w:r w:rsidRPr="0099758A">
        <w:rPr>
          <w:rFonts w:eastAsia="Arial"/>
          <w:spacing w:val="-1"/>
        </w:rPr>
        <w:t>ia</w:t>
      </w:r>
      <w:r w:rsidRPr="0099758A">
        <w:rPr>
          <w:rFonts w:eastAsia="Arial"/>
        </w:rPr>
        <w:t xml:space="preserve">l </w:t>
      </w:r>
      <w:r w:rsidRPr="0099758A">
        <w:rPr>
          <w:rFonts w:eastAsia="Arial"/>
          <w:spacing w:val="-1"/>
        </w:rPr>
        <w:t>a</w:t>
      </w:r>
      <w:r w:rsidRPr="0099758A">
        <w:rPr>
          <w:rFonts w:eastAsia="Arial"/>
        </w:rPr>
        <w:t>ss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an</w:t>
      </w:r>
      <w:r w:rsidRPr="0099758A">
        <w:rPr>
          <w:rFonts w:eastAsia="Arial"/>
        </w:rPr>
        <w:t>c</w:t>
      </w:r>
      <w:r w:rsidRPr="0099758A">
        <w:rPr>
          <w:rFonts w:eastAsia="Arial"/>
          <w:spacing w:val="-1"/>
        </w:rPr>
        <w:t>e.</w:t>
      </w:r>
    </w:p>
    <w:p w14:paraId="2FA375A5" w14:textId="77777777" w:rsidR="0099758A" w:rsidRPr="0099758A" w:rsidRDefault="0099758A" w:rsidP="0099758A">
      <w:pPr>
        <w:autoSpaceDE/>
        <w:autoSpaceDN/>
        <w:adjustRightInd/>
        <w:jc w:val="both"/>
        <w:rPr>
          <w:rFonts w:eastAsia="Calibri"/>
        </w:rPr>
      </w:pPr>
    </w:p>
    <w:p w14:paraId="2CE5118F" w14:textId="0E4A501C" w:rsidR="0099758A" w:rsidRPr="0099758A" w:rsidRDefault="0099758A" w:rsidP="0099758A">
      <w:pPr>
        <w:tabs>
          <w:tab w:val="left" w:pos="1180"/>
        </w:tabs>
        <w:autoSpaceDE/>
        <w:autoSpaceDN/>
        <w:adjustRightInd/>
        <w:ind w:right="561"/>
        <w:jc w:val="both"/>
        <w:rPr>
          <w:rFonts w:eastAsia="Arial"/>
        </w:rPr>
      </w:pPr>
      <w:r w:rsidRPr="0099758A">
        <w:rPr>
          <w:rFonts w:eastAsia="Arial"/>
        </w:rPr>
        <w:t>•</w:t>
      </w:r>
      <w:r w:rsidRPr="0099758A">
        <w:rPr>
          <w:rFonts w:eastAsia="Arial"/>
          <w:spacing w:val="1"/>
        </w:rPr>
        <w:t>T</w:t>
      </w:r>
      <w:r w:rsidRPr="0099758A">
        <w:rPr>
          <w:rFonts w:eastAsia="Arial"/>
          <w:spacing w:val="-2"/>
        </w:rPr>
        <w:t>i</w:t>
      </w:r>
      <w:r w:rsidRPr="0099758A">
        <w:rPr>
          <w:rFonts w:eastAsia="Arial"/>
          <w:spacing w:val="1"/>
        </w:rPr>
        <w:t>t</w:t>
      </w:r>
      <w:r w:rsidRPr="0099758A">
        <w:rPr>
          <w:rFonts w:eastAsia="Arial"/>
          <w:spacing w:val="-1"/>
        </w:rPr>
        <w:t>l</w:t>
      </w:r>
      <w:r w:rsidRPr="0099758A">
        <w:rPr>
          <w:rFonts w:eastAsia="Arial"/>
        </w:rPr>
        <w:t xml:space="preserve">e </w:t>
      </w:r>
      <w:r w:rsidRPr="0099758A">
        <w:rPr>
          <w:rFonts w:eastAsia="Arial"/>
          <w:spacing w:val="-4"/>
        </w:rPr>
        <w:t>V</w:t>
      </w:r>
      <w:r w:rsidRPr="0099758A">
        <w:rPr>
          <w:rFonts w:eastAsia="Arial"/>
          <w:spacing w:val="1"/>
        </w:rPr>
        <w:t>I</w:t>
      </w:r>
      <w:r w:rsidRPr="0099758A">
        <w:rPr>
          <w:rFonts w:eastAsia="Arial"/>
        </w:rPr>
        <w:t>I</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
        </w:rPr>
        <w:t xml:space="preserve"> </w:t>
      </w:r>
      <w:r w:rsidRPr="0099758A">
        <w:rPr>
          <w:rFonts w:eastAsia="Arial"/>
          <w:spacing w:val="-1"/>
        </w:rPr>
        <w:t>Ci</w:t>
      </w:r>
      <w:r w:rsidRPr="0099758A">
        <w:rPr>
          <w:rFonts w:eastAsia="Arial"/>
          <w:spacing w:val="-3"/>
        </w:rPr>
        <w:t>v</w:t>
      </w:r>
      <w:r w:rsidRPr="0099758A">
        <w:rPr>
          <w:rFonts w:eastAsia="Arial"/>
          <w:spacing w:val="-2"/>
        </w:rPr>
        <w:t>i</w:t>
      </w:r>
      <w:r w:rsidRPr="0099758A">
        <w:rPr>
          <w:rFonts w:eastAsia="Arial"/>
        </w:rPr>
        <w:t xml:space="preserve">l </w:t>
      </w:r>
      <w:r w:rsidRPr="0099758A">
        <w:rPr>
          <w:rFonts w:eastAsia="Arial"/>
          <w:spacing w:val="-1"/>
        </w:rPr>
        <w:t>Ri</w:t>
      </w:r>
      <w:r w:rsidRPr="0099758A">
        <w:rPr>
          <w:rFonts w:eastAsia="Arial"/>
          <w:spacing w:val="2"/>
        </w:rPr>
        <w:t>g</w:t>
      </w:r>
      <w:r w:rsidRPr="0099758A">
        <w:rPr>
          <w:rFonts w:eastAsia="Arial"/>
          <w:spacing w:val="-1"/>
        </w:rPr>
        <w:t>h</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1964</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w:t>
      </w:r>
      <w:r w:rsidRPr="0099758A">
        <w:rPr>
          <w:rFonts w:eastAsia="Arial"/>
          <w:spacing w:val="-3"/>
        </w:rPr>
        <w:t>d</w:t>
      </w:r>
      <w:r w:rsidRPr="0099758A">
        <w:rPr>
          <w:rFonts w:eastAsia="Arial"/>
          <w:spacing w:val="-1"/>
        </w:rPr>
        <w:t>ed</w:t>
      </w:r>
      <w:r w:rsidRPr="0099758A">
        <w:rPr>
          <w:rFonts w:eastAsia="Arial"/>
        </w:rPr>
        <w:t>,</w:t>
      </w:r>
      <w:r w:rsidRPr="0099758A">
        <w:rPr>
          <w:rFonts w:eastAsia="Arial"/>
          <w:spacing w:val="2"/>
        </w:rPr>
        <w:t xml:space="preserve"> </w:t>
      </w:r>
      <w:r w:rsidRPr="0099758A">
        <w:rPr>
          <w:rFonts w:eastAsia="Arial"/>
          <w:spacing w:val="-1"/>
        </w:rPr>
        <w:t>an</w:t>
      </w:r>
      <w:r w:rsidRPr="0099758A">
        <w:rPr>
          <w:rFonts w:eastAsia="Arial"/>
        </w:rPr>
        <w:t>d</w:t>
      </w:r>
      <w:r w:rsidRPr="0099758A">
        <w:rPr>
          <w:rFonts w:eastAsia="Arial"/>
          <w:spacing w:val="-2"/>
        </w:rPr>
        <w:t xml:space="preserve"> </w:t>
      </w:r>
      <w:r w:rsidRPr="0099758A">
        <w:rPr>
          <w:rFonts w:eastAsia="Arial"/>
          <w:spacing w:val="-1"/>
        </w:rPr>
        <w:t>i</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i</w:t>
      </w:r>
      <w:r w:rsidRPr="0099758A">
        <w:rPr>
          <w:rFonts w:eastAsia="Arial"/>
        </w:rPr>
        <w:t>m</w:t>
      </w:r>
      <w:r w:rsidRPr="0099758A">
        <w:rPr>
          <w:rFonts w:eastAsia="Arial"/>
          <w:spacing w:val="-1"/>
        </w:rPr>
        <w:t>p</w:t>
      </w:r>
      <w:r w:rsidRPr="0099758A">
        <w:rPr>
          <w:rFonts w:eastAsia="Arial"/>
          <w:spacing w:val="-2"/>
        </w:rPr>
        <w:t>l</w:t>
      </w:r>
      <w:r w:rsidRPr="0099758A">
        <w:rPr>
          <w:rFonts w:eastAsia="Arial"/>
          <w:spacing w:val="-1"/>
        </w:rPr>
        <w:t>e</w:t>
      </w:r>
      <w:r w:rsidRPr="0099758A">
        <w:rPr>
          <w:rFonts w:eastAsia="Arial"/>
        </w:rPr>
        <w:t>m</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spacing w:val="-1"/>
        </w:rPr>
        <w:t xml:space="preserve">ing </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ula</w:t>
      </w:r>
      <w:r w:rsidRPr="0099758A">
        <w:rPr>
          <w:rFonts w:eastAsia="Arial"/>
          <w:spacing w:val="1"/>
        </w:rPr>
        <w:t>t</w:t>
      </w:r>
      <w:r w:rsidRPr="0099758A">
        <w:rPr>
          <w:rFonts w:eastAsia="Arial"/>
          <w:spacing w:val="-1"/>
        </w:rPr>
        <w:t>ion</w:t>
      </w:r>
      <w:r w:rsidRPr="0099758A">
        <w:rPr>
          <w:rFonts w:eastAsia="Arial"/>
        </w:rPr>
        <w:t>s</w:t>
      </w:r>
      <w:r w:rsidRPr="0099758A">
        <w:rPr>
          <w:rFonts w:eastAsia="Arial"/>
          <w:spacing w:val="1"/>
        </w:rPr>
        <w:t xml:space="preserve"> </w:t>
      </w:r>
      <w:r w:rsidRPr="0099758A">
        <w:rPr>
          <w:rFonts w:eastAsia="Arial"/>
          <w:spacing w:val="-3"/>
        </w:rPr>
        <w:t>a</w:t>
      </w:r>
      <w:r w:rsidRPr="0099758A">
        <w:rPr>
          <w:rFonts w:eastAsia="Arial"/>
        </w:rPr>
        <w:t>t</w:t>
      </w:r>
      <w:r w:rsidRPr="0099758A">
        <w:rPr>
          <w:rFonts w:eastAsia="Arial"/>
          <w:spacing w:val="2"/>
        </w:rPr>
        <w:t xml:space="preserve"> </w:t>
      </w:r>
      <w:r w:rsidRPr="0099758A">
        <w:rPr>
          <w:rFonts w:eastAsia="Arial"/>
          <w:spacing w:val="-1"/>
        </w:rPr>
        <w:t>2</w:t>
      </w:r>
      <w:r w:rsidRPr="0099758A">
        <w:rPr>
          <w:rFonts w:eastAsia="Arial"/>
        </w:rPr>
        <w:t>9</w:t>
      </w:r>
      <w:r w:rsidRPr="0099758A">
        <w:rPr>
          <w:rFonts w:eastAsia="Arial"/>
          <w:spacing w:val="-2"/>
        </w:rPr>
        <w:t xml:space="preserve"> </w:t>
      </w:r>
      <w:r w:rsidRPr="0099758A">
        <w:rPr>
          <w:rFonts w:eastAsia="Arial"/>
          <w:spacing w:val="-1"/>
        </w:rPr>
        <w:t>CF</w:t>
      </w:r>
      <w:r w:rsidRPr="0099758A">
        <w:rPr>
          <w:rFonts w:eastAsia="Arial"/>
        </w:rPr>
        <w:t xml:space="preserve">R </w:t>
      </w:r>
      <w:r w:rsidRPr="0099758A">
        <w:rPr>
          <w:rFonts w:eastAsia="Arial"/>
          <w:spacing w:val="-4"/>
        </w:rPr>
        <w:t>P</w:t>
      </w:r>
      <w:r w:rsidRPr="0099758A">
        <w:rPr>
          <w:rFonts w:eastAsia="Arial"/>
          <w:spacing w:val="-1"/>
        </w:rPr>
        <w:t>a</w:t>
      </w:r>
      <w:r w:rsidRPr="0099758A">
        <w:rPr>
          <w:rFonts w:eastAsia="Arial"/>
        </w:rPr>
        <w:t>rt</w:t>
      </w:r>
      <w:r w:rsidRPr="0099758A">
        <w:rPr>
          <w:rFonts w:eastAsia="Arial"/>
          <w:spacing w:val="-1"/>
        </w:rPr>
        <w:t xml:space="preserve"> 3</w:t>
      </w:r>
      <w:r w:rsidRPr="0099758A">
        <w:rPr>
          <w:rFonts w:eastAsia="Arial"/>
        </w:rPr>
        <w:t xml:space="preserve">7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rPr>
        <w:t>t</w:t>
      </w:r>
      <w:r w:rsidRPr="0099758A">
        <w:rPr>
          <w:rFonts w:eastAsia="Arial"/>
          <w:spacing w:val="2"/>
        </w:rPr>
        <w:t xml:space="preserv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ba</w:t>
      </w:r>
      <w:r w:rsidRPr="0099758A">
        <w:rPr>
          <w:rFonts w:eastAsia="Arial"/>
        </w:rPr>
        <w:t>s</w:t>
      </w:r>
      <w:r w:rsidRPr="0099758A">
        <w:rPr>
          <w:rFonts w:eastAsia="Arial"/>
          <w:spacing w:val="-1"/>
        </w:rPr>
        <w:t>e</w:t>
      </w:r>
      <w:r w:rsidRPr="0099758A">
        <w:rPr>
          <w:rFonts w:eastAsia="Arial"/>
        </w:rPr>
        <w:t>d</w:t>
      </w:r>
      <w:r w:rsidRPr="0099758A">
        <w:rPr>
          <w:rFonts w:eastAsia="Arial"/>
          <w:spacing w:val="-2"/>
        </w:rPr>
        <w:t xml:space="preserve"> </w:t>
      </w:r>
      <w:r w:rsidRPr="0099758A">
        <w:rPr>
          <w:rFonts w:eastAsia="Arial"/>
          <w:spacing w:val="-1"/>
        </w:rPr>
        <w:t>o</w:t>
      </w:r>
      <w:r w:rsidRPr="0099758A">
        <w:rPr>
          <w:rFonts w:eastAsia="Arial"/>
        </w:rPr>
        <w:t>n</w:t>
      </w:r>
      <w:r w:rsidRPr="0099758A">
        <w:rPr>
          <w:rFonts w:eastAsia="Arial"/>
          <w:spacing w:val="-2"/>
        </w:rPr>
        <w:t xml:space="preserve"> </w:t>
      </w:r>
      <w:r w:rsidRPr="0099758A">
        <w:rPr>
          <w:rFonts w:eastAsia="Arial"/>
        </w:rPr>
        <w:t>r</w:t>
      </w:r>
      <w:r w:rsidRPr="0099758A">
        <w:rPr>
          <w:rFonts w:eastAsia="Arial"/>
          <w:spacing w:val="-1"/>
        </w:rPr>
        <w:t>a</w:t>
      </w:r>
      <w:r w:rsidRPr="0099758A">
        <w:rPr>
          <w:rFonts w:eastAsia="Arial"/>
        </w:rPr>
        <w:t>c</w:t>
      </w:r>
      <w:r w:rsidRPr="0099758A">
        <w:rPr>
          <w:rFonts w:eastAsia="Arial"/>
          <w:spacing w:val="-3"/>
        </w:rPr>
        <w:t>e</w:t>
      </w:r>
      <w:r w:rsidRPr="0099758A">
        <w:rPr>
          <w:rFonts w:eastAsia="Arial"/>
        </w:rPr>
        <w:t>,</w:t>
      </w:r>
      <w:r w:rsidRPr="0099758A">
        <w:rPr>
          <w:rFonts w:eastAsia="Arial"/>
          <w:spacing w:val="2"/>
        </w:rPr>
        <w:t xml:space="preserve"> </w:t>
      </w:r>
      <w:r w:rsidRPr="0099758A">
        <w:rPr>
          <w:rFonts w:eastAsia="Arial"/>
        </w:rPr>
        <w:t>c</w:t>
      </w:r>
      <w:r w:rsidRPr="0099758A">
        <w:rPr>
          <w:rFonts w:eastAsia="Arial"/>
          <w:spacing w:val="-1"/>
        </w:rPr>
        <w:t>olo</w:t>
      </w:r>
      <w:r w:rsidRPr="0099758A">
        <w:rPr>
          <w:rFonts w:eastAsia="Arial"/>
          <w:spacing w:val="-2"/>
        </w:rPr>
        <w:t>r</w:t>
      </w:r>
      <w:r w:rsidRPr="0099758A">
        <w:rPr>
          <w:rFonts w:eastAsia="Arial"/>
        </w:rPr>
        <w:t>, r</w:t>
      </w:r>
      <w:r w:rsidRPr="0099758A">
        <w:rPr>
          <w:rFonts w:eastAsia="Arial"/>
          <w:spacing w:val="-1"/>
        </w:rPr>
        <w:t>eli</w:t>
      </w:r>
      <w:r w:rsidRPr="0099758A">
        <w:rPr>
          <w:rFonts w:eastAsia="Arial"/>
          <w:spacing w:val="2"/>
        </w:rPr>
        <w:t>g</w:t>
      </w:r>
      <w:r w:rsidRPr="0099758A">
        <w:rPr>
          <w:rFonts w:eastAsia="Arial"/>
          <w:spacing w:val="-1"/>
        </w:rPr>
        <w:t>ion</w:t>
      </w:r>
      <w:r w:rsidRPr="0099758A">
        <w:rPr>
          <w:rFonts w:eastAsia="Arial"/>
        </w:rPr>
        <w:t>,</w:t>
      </w:r>
      <w:r w:rsidRPr="0099758A">
        <w:rPr>
          <w:rFonts w:eastAsia="Arial"/>
          <w:spacing w:val="-1"/>
        </w:rPr>
        <w:t xml:space="preserve"> </w:t>
      </w:r>
      <w:r w:rsidRPr="0099758A">
        <w:rPr>
          <w:rFonts w:eastAsia="Arial"/>
        </w:rPr>
        <w:t>s</w:t>
      </w:r>
      <w:r w:rsidRPr="0099758A">
        <w:rPr>
          <w:rFonts w:eastAsia="Arial"/>
          <w:spacing w:val="-1"/>
        </w:rPr>
        <w:t>e</w:t>
      </w:r>
      <w:r w:rsidRPr="0099758A">
        <w:rPr>
          <w:rFonts w:eastAsia="Arial"/>
          <w:spacing w:val="-3"/>
        </w:rPr>
        <w:t>x</w:t>
      </w:r>
      <w:r w:rsidRPr="0099758A">
        <w:rPr>
          <w:rFonts w:eastAsia="Arial"/>
        </w:rPr>
        <w:t>,</w:t>
      </w:r>
      <w:r w:rsidRPr="0099758A">
        <w:rPr>
          <w:rFonts w:eastAsia="Arial"/>
          <w:spacing w:val="2"/>
        </w:rPr>
        <w:t xml:space="preserve"> </w:t>
      </w:r>
      <w:r w:rsidRPr="0099758A">
        <w:rPr>
          <w:rFonts w:eastAsia="Arial"/>
          <w:spacing w:val="-1"/>
        </w:rPr>
        <w:t>o</w:t>
      </w:r>
      <w:r w:rsidRPr="0099758A">
        <w:rPr>
          <w:rFonts w:eastAsia="Arial"/>
        </w:rPr>
        <w:t>r</w:t>
      </w:r>
      <w:r w:rsidRPr="0099758A">
        <w:rPr>
          <w:rFonts w:eastAsia="Arial"/>
          <w:spacing w:val="-1"/>
        </w:rPr>
        <w:t xml:space="preserve"> na</w:t>
      </w:r>
      <w:r w:rsidRPr="0099758A">
        <w:rPr>
          <w:rFonts w:eastAsia="Arial"/>
          <w:spacing w:val="1"/>
        </w:rPr>
        <w:t>t</w:t>
      </w:r>
      <w:r w:rsidRPr="0099758A">
        <w:rPr>
          <w:rFonts w:eastAsia="Arial"/>
          <w:spacing w:val="-2"/>
        </w:rPr>
        <w:t>i</w:t>
      </w:r>
      <w:r w:rsidRPr="0099758A">
        <w:rPr>
          <w:rFonts w:eastAsia="Arial"/>
          <w:spacing w:val="-1"/>
        </w:rPr>
        <w:t>ona</w:t>
      </w:r>
      <w:r w:rsidRPr="0099758A">
        <w:rPr>
          <w:rFonts w:eastAsia="Arial"/>
        </w:rPr>
        <w:t>l</w:t>
      </w:r>
      <w:r w:rsidRPr="0099758A">
        <w:rPr>
          <w:rFonts w:eastAsia="Arial"/>
          <w:spacing w:val="-3"/>
        </w:rPr>
        <w:t xml:space="preserve"> </w:t>
      </w:r>
      <w:r w:rsidRPr="0099758A">
        <w:rPr>
          <w:rFonts w:eastAsia="Arial"/>
          <w:spacing w:val="-1"/>
        </w:rPr>
        <w:t>o</w:t>
      </w:r>
      <w:r w:rsidRPr="0099758A">
        <w:rPr>
          <w:rFonts w:eastAsia="Arial"/>
        </w:rPr>
        <w:t>r</w:t>
      </w:r>
      <w:r w:rsidRPr="0099758A">
        <w:rPr>
          <w:rFonts w:eastAsia="Arial"/>
          <w:spacing w:val="-1"/>
        </w:rPr>
        <w:t>i</w:t>
      </w:r>
      <w:r w:rsidRPr="0099758A">
        <w:rPr>
          <w:rFonts w:eastAsia="Arial"/>
          <w:spacing w:val="2"/>
        </w:rPr>
        <w:t>g</w:t>
      </w:r>
      <w:r w:rsidRPr="0099758A">
        <w:rPr>
          <w:rFonts w:eastAsia="Arial"/>
          <w:spacing w:val="-1"/>
        </w:rPr>
        <w:t>i</w:t>
      </w:r>
      <w:r w:rsidRPr="0099758A">
        <w:rPr>
          <w:rFonts w:eastAsia="Arial"/>
        </w:rPr>
        <w:t xml:space="preserve">n </w:t>
      </w:r>
      <w:r w:rsidRPr="0099758A">
        <w:rPr>
          <w:rFonts w:eastAsia="Arial"/>
          <w:spacing w:val="-1"/>
        </w:rPr>
        <w:t>i</w:t>
      </w:r>
      <w:r w:rsidRPr="0099758A">
        <w:rPr>
          <w:rFonts w:eastAsia="Arial"/>
        </w:rPr>
        <w:t>n</w:t>
      </w:r>
      <w:r w:rsidRPr="0099758A">
        <w:rPr>
          <w:rFonts w:eastAsia="Arial"/>
          <w:spacing w:val="-2"/>
        </w:rPr>
        <w:t xml:space="preserve"> </w:t>
      </w:r>
      <w:r w:rsidRPr="0099758A">
        <w:rPr>
          <w:rFonts w:eastAsia="Arial"/>
          <w:spacing w:val="-1"/>
        </w:rPr>
        <w:t>an</w:t>
      </w:r>
      <w:r w:rsidRPr="0099758A">
        <w:rPr>
          <w:rFonts w:eastAsia="Arial"/>
        </w:rPr>
        <w:t>y</w:t>
      </w:r>
      <w:r w:rsidRPr="0099758A">
        <w:rPr>
          <w:rFonts w:eastAsia="Arial"/>
          <w:spacing w:val="-2"/>
        </w:rPr>
        <w:t xml:space="preserve"> </w:t>
      </w:r>
      <w:r w:rsidRPr="0099758A">
        <w:rPr>
          <w:rFonts w:eastAsia="Arial"/>
          <w:spacing w:val="1"/>
        </w:rPr>
        <w:t>t</w:t>
      </w:r>
      <w:r w:rsidRPr="0099758A">
        <w:rPr>
          <w:rFonts w:eastAsia="Arial"/>
          <w:spacing w:val="-1"/>
        </w:rPr>
        <w:t>e</w:t>
      </w:r>
      <w:r w:rsidRPr="0099758A">
        <w:rPr>
          <w:rFonts w:eastAsia="Arial"/>
          <w:spacing w:val="-2"/>
        </w:rPr>
        <w:t>r</w:t>
      </w:r>
      <w:r w:rsidRPr="0099758A">
        <w:rPr>
          <w:rFonts w:eastAsia="Arial"/>
        </w:rPr>
        <w:t>m,</w:t>
      </w:r>
      <w:r w:rsidRPr="0099758A">
        <w:rPr>
          <w:rFonts w:eastAsia="Arial"/>
          <w:spacing w:val="-1"/>
        </w:rPr>
        <w:t xml:space="preserve"> </w:t>
      </w:r>
      <w:r w:rsidRPr="0099758A">
        <w:rPr>
          <w:rFonts w:eastAsia="Arial"/>
        </w:rPr>
        <w:t>c</w:t>
      </w:r>
      <w:r w:rsidRPr="0099758A">
        <w:rPr>
          <w:rFonts w:eastAsia="Arial"/>
          <w:spacing w:val="-1"/>
        </w:rPr>
        <w:t>ondi</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 xml:space="preserve">n </w:t>
      </w:r>
      <w:r w:rsidRPr="0099758A">
        <w:rPr>
          <w:rFonts w:eastAsia="Arial"/>
          <w:spacing w:val="-1"/>
        </w:rPr>
        <w:t>o</w:t>
      </w:r>
      <w:r w:rsidRPr="0099758A">
        <w:rPr>
          <w:rFonts w:eastAsia="Arial"/>
        </w:rPr>
        <w:t>r</w:t>
      </w:r>
      <w:r w:rsidRPr="0099758A">
        <w:rPr>
          <w:rFonts w:eastAsia="Arial"/>
          <w:spacing w:val="-1"/>
        </w:rPr>
        <w:t xml:space="preserve"> p</w:t>
      </w:r>
      <w:r w:rsidRPr="0099758A">
        <w:rPr>
          <w:rFonts w:eastAsia="Arial"/>
        </w:rPr>
        <w:t>r</w:t>
      </w:r>
      <w:r w:rsidRPr="0099758A">
        <w:rPr>
          <w:rFonts w:eastAsia="Arial"/>
          <w:spacing w:val="-1"/>
        </w:rPr>
        <w:t>i</w:t>
      </w:r>
      <w:r w:rsidRPr="0099758A">
        <w:rPr>
          <w:rFonts w:eastAsia="Arial"/>
          <w:spacing w:val="-3"/>
        </w:rPr>
        <w:t>v</w:t>
      </w:r>
      <w:r w:rsidRPr="0099758A">
        <w:rPr>
          <w:rFonts w:eastAsia="Arial"/>
          <w:spacing w:val="-1"/>
        </w:rPr>
        <w:t>ile</w:t>
      </w:r>
      <w:r w:rsidRPr="0099758A">
        <w:rPr>
          <w:rFonts w:eastAsia="Arial"/>
          <w:spacing w:val="2"/>
        </w:rPr>
        <w:t>g</w:t>
      </w:r>
      <w:r w:rsidRPr="0099758A">
        <w:rPr>
          <w:rFonts w:eastAsia="Arial"/>
        </w:rPr>
        <w:t xml:space="preserve">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rPr>
        <w:t>m</w:t>
      </w:r>
      <w:r w:rsidRPr="0099758A">
        <w:rPr>
          <w:rFonts w:eastAsia="Arial"/>
          <w:spacing w:val="-1"/>
        </w:rPr>
        <w:t>en</w:t>
      </w:r>
      <w:r w:rsidRPr="0099758A">
        <w:rPr>
          <w:rFonts w:eastAsia="Arial"/>
          <w:spacing w:val="-2"/>
        </w:rPr>
        <w:t>t</w:t>
      </w:r>
      <w:r w:rsidRPr="0099758A">
        <w:rPr>
          <w:rFonts w:eastAsia="Arial"/>
        </w:rPr>
        <w:t>.</w:t>
      </w:r>
    </w:p>
    <w:p w14:paraId="61CDF2F5" w14:textId="77777777" w:rsidR="0099758A" w:rsidRPr="0099758A" w:rsidRDefault="0099758A" w:rsidP="0099758A">
      <w:pPr>
        <w:tabs>
          <w:tab w:val="left" w:pos="1180"/>
        </w:tabs>
        <w:autoSpaceDE/>
        <w:autoSpaceDN/>
        <w:adjustRightInd/>
        <w:ind w:right="1025"/>
        <w:jc w:val="both"/>
        <w:rPr>
          <w:rFonts w:eastAsia="Arial"/>
        </w:rPr>
      </w:pPr>
      <w:r w:rsidRPr="0099758A">
        <w:rPr>
          <w:rFonts w:eastAsia="Arial"/>
          <w:spacing w:val="-1"/>
        </w:rPr>
        <w:t>Se</w:t>
      </w:r>
      <w:r w:rsidRPr="0099758A">
        <w:rPr>
          <w:rFonts w:eastAsia="Arial"/>
        </w:rPr>
        <w:t>c</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50</w:t>
      </w:r>
      <w:r w:rsidRPr="0099758A">
        <w:rPr>
          <w:rFonts w:eastAsia="Arial"/>
        </w:rPr>
        <w:t xml:space="preserve">4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Reh</w:t>
      </w:r>
      <w:r w:rsidRPr="0099758A">
        <w:rPr>
          <w:rFonts w:eastAsia="Arial"/>
          <w:spacing w:val="-3"/>
        </w:rPr>
        <w:t>a</w:t>
      </w:r>
      <w:r w:rsidRPr="0099758A">
        <w:rPr>
          <w:rFonts w:eastAsia="Arial"/>
          <w:spacing w:val="-1"/>
        </w:rPr>
        <w:t>b</w:t>
      </w:r>
      <w:r w:rsidRPr="0099758A">
        <w:rPr>
          <w:rFonts w:eastAsia="Arial"/>
          <w:spacing w:val="-2"/>
        </w:rPr>
        <w:t>i</w:t>
      </w:r>
      <w:r w:rsidRPr="0099758A">
        <w:rPr>
          <w:rFonts w:eastAsia="Arial"/>
          <w:spacing w:val="-1"/>
        </w:rPr>
        <w:t>li</w:t>
      </w:r>
      <w:r w:rsidRPr="0099758A">
        <w:rPr>
          <w:rFonts w:eastAsia="Arial"/>
          <w:spacing w:val="1"/>
        </w:rPr>
        <w:t>t</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A</w:t>
      </w:r>
      <w:r w:rsidRPr="0099758A">
        <w:rPr>
          <w:rFonts w:eastAsia="Arial"/>
        </w:rPr>
        <w:t>ct</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197</w:t>
      </w:r>
      <w:r w:rsidRPr="0099758A">
        <w:rPr>
          <w:rFonts w:eastAsia="Arial"/>
          <w:spacing w:val="-3"/>
        </w:rPr>
        <w:t>3</w:t>
      </w:r>
      <w:r w:rsidRPr="0099758A">
        <w:rPr>
          <w:rFonts w:eastAsia="Arial"/>
        </w:rPr>
        <w:t>,</w:t>
      </w:r>
      <w:r w:rsidRPr="0099758A">
        <w:rPr>
          <w:rFonts w:eastAsia="Arial"/>
          <w:spacing w:val="2"/>
        </w:rPr>
        <w:t xml:space="preserve"> </w:t>
      </w:r>
      <w:r w:rsidRPr="0099758A">
        <w:rPr>
          <w:rFonts w:eastAsia="Arial"/>
          <w:spacing w:val="-3"/>
        </w:rPr>
        <w:t>a</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ended</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spacing w:val="1"/>
        </w:rPr>
        <w:t>t</w:t>
      </w:r>
      <w:r w:rsidRPr="0099758A">
        <w:rPr>
          <w:rFonts w:eastAsia="Arial"/>
        </w:rPr>
        <w:t xml:space="preserve">s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3"/>
        </w:rPr>
        <w:t>a</w:t>
      </w:r>
      <w:r w:rsidRPr="0099758A">
        <w:rPr>
          <w:rFonts w:eastAsia="Arial"/>
          <w:spacing w:val="2"/>
        </w:rPr>
        <w:t>g</w:t>
      </w:r>
      <w:r w:rsidRPr="0099758A">
        <w:rPr>
          <w:rFonts w:eastAsia="Arial"/>
          <w:spacing w:val="-1"/>
        </w:rPr>
        <w:t>ain</w:t>
      </w:r>
      <w:r w:rsidRPr="0099758A">
        <w:rPr>
          <w:rFonts w:eastAsia="Arial"/>
        </w:rPr>
        <w:t>st</w:t>
      </w:r>
      <w:r w:rsidRPr="0099758A">
        <w:rPr>
          <w:rFonts w:eastAsia="Arial"/>
          <w:spacing w:val="-3"/>
        </w:rPr>
        <w:t xml:space="preserve"> </w:t>
      </w:r>
      <w:r w:rsidRPr="0099758A">
        <w:rPr>
          <w:rFonts w:eastAsia="Arial"/>
          <w:spacing w:val="2"/>
        </w:rPr>
        <w:t>q</w:t>
      </w:r>
      <w:r w:rsidRPr="0099758A">
        <w:rPr>
          <w:rFonts w:eastAsia="Arial"/>
          <w:spacing w:val="-3"/>
        </w:rPr>
        <w:t>u</w:t>
      </w:r>
      <w:r w:rsidRPr="0099758A">
        <w:rPr>
          <w:rFonts w:eastAsia="Arial"/>
          <w:spacing w:val="-1"/>
        </w:rPr>
        <w:t>ali</w:t>
      </w:r>
      <w:r w:rsidRPr="0099758A">
        <w:rPr>
          <w:rFonts w:eastAsia="Arial"/>
          <w:spacing w:val="3"/>
        </w:rPr>
        <w:t>f</w:t>
      </w:r>
      <w:r w:rsidRPr="0099758A">
        <w:rPr>
          <w:rFonts w:eastAsia="Arial"/>
          <w:spacing w:val="-1"/>
        </w:rPr>
        <w:t>ie</w:t>
      </w:r>
      <w:r w:rsidRPr="0099758A">
        <w:rPr>
          <w:rFonts w:eastAsia="Arial"/>
        </w:rPr>
        <w:t xml:space="preserve">d </w:t>
      </w:r>
      <w:r w:rsidRPr="0099758A">
        <w:rPr>
          <w:rFonts w:eastAsia="Arial"/>
          <w:spacing w:val="-1"/>
        </w:rPr>
        <w:t>indi</w:t>
      </w:r>
      <w:r w:rsidRPr="0099758A">
        <w:rPr>
          <w:rFonts w:eastAsia="Arial"/>
          <w:spacing w:val="-3"/>
        </w:rPr>
        <w:t>v</w:t>
      </w:r>
      <w:r w:rsidRPr="0099758A">
        <w:rPr>
          <w:rFonts w:eastAsia="Arial"/>
          <w:spacing w:val="-1"/>
        </w:rPr>
        <w:t>idual</w:t>
      </w:r>
      <w:r w:rsidRPr="0099758A">
        <w:rPr>
          <w:rFonts w:eastAsia="Arial"/>
        </w:rPr>
        <w:t>s</w:t>
      </w:r>
      <w:r w:rsidRPr="0099758A">
        <w:rPr>
          <w:rFonts w:eastAsia="Arial"/>
          <w:spacing w:val="1"/>
        </w:rPr>
        <w:t xml:space="preserve"> </w:t>
      </w:r>
      <w:r w:rsidRPr="0099758A">
        <w:rPr>
          <w:rFonts w:eastAsia="Arial"/>
          <w:spacing w:val="-1"/>
        </w:rPr>
        <w:t>be</w:t>
      </w:r>
      <w:r w:rsidRPr="0099758A">
        <w:rPr>
          <w:rFonts w:eastAsia="Arial"/>
        </w:rPr>
        <w:t>c</w:t>
      </w:r>
      <w:r w:rsidRPr="0099758A">
        <w:rPr>
          <w:rFonts w:eastAsia="Arial"/>
          <w:spacing w:val="-1"/>
        </w:rPr>
        <w:t>au</w:t>
      </w:r>
      <w:r w:rsidRPr="0099758A">
        <w:rPr>
          <w:rFonts w:eastAsia="Arial"/>
        </w:rPr>
        <w:t xml:space="preserve">se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di</w:t>
      </w:r>
      <w:r w:rsidRPr="0099758A">
        <w:rPr>
          <w:rFonts w:eastAsia="Arial"/>
        </w:rPr>
        <w:t>s</w:t>
      </w:r>
      <w:r w:rsidRPr="0099758A">
        <w:rPr>
          <w:rFonts w:eastAsia="Arial"/>
          <w:spacing w:val="-1"/>
        </w:rPr>
        <w:t>abili</w:t>
      </w:r>
      <w:r w:rsidRPr="0099758A">
        <w:rPr>
          <w:rFonts w:eastAsia="Arial"/>
          <w:spacing w:val="1"/>
        </w:rPr>
        <w:t>t</w:t>
      </w:r>
      <w:r w:rsidRPr="0099758A">
        <w:rPr>
          <w:rFonts w:eastAsia="Arial"/>
          <w:spacing w:val="-3"/>
        </w:rPr>
        <w:t>y</w:t>
      </w:r>
      <w:r w:rsidRPr="0099758A">
        <w:rPr>
          <w:rFonts w:eastAsia="Arial"/>
        </w:rPr>
        <w:t>.</w:t>
      </w:r>
    </w:p>
    <w:p w14:paraId="34EE8D0D" w14:textId="77777777" w:rsidR="0099758A" w:rsidRPr="0099758A" w:rsidRDefault="0099758A" w:rsidP="0099758A">
      <w:pPr>
        <w:autoSpaceDE/>
        <w:autoSpaceDN/>
        <w:adjustRightInd/>
        <w:jc w:val="both"/>
        <w:rPr>
          <w:rFonts w:eastAsia="Calibri"/>
        </w:rPr>
      </w:pPr>
    </w:p>
    <w:p w14:paraId="3EA602B7" w14:textId="53F00D19" w:rsidR="0099758A" w:rsidRPr="0099758A" w:rsidRDefault="0099758A" w:rsidP="0099758A">
      <w:pPr>
        <w:tabs>
          <w:tab w:val="left" w:pos="1180"/>
        </w:tabs>
        <w:autoSpaceDE/>
        <w:autoSpaceDN/>
        <w:adjustRightInd/>
        <w:ind w:right="843"/>
        <w:jc w:val="both"/>
        <w:rPr>
          <w:rFonts w:eastAsia="Arial"/>
        </w:rPr>
      </w:pPr>
      <w:r w:rsidRPr="0099758A">
        <w:rPr>
          <w:rFonts w:eastAsia="Arial"/>
        </w:rPr>
        <w:t>•</w:t>
      </w:r>
      <w:r w:rsidRPr="0099758A">
        <w:rPr>
          <w:rFonts w:eastAsia="Arial"/>
          <w:spacing w:val="-1"/>
        </w:rPr>
        <w:t>A</w:t>
      </w:r>
      <w:r w:rsidRPr="0099758A">
        <w:rPr>
          <w:rFonts w:eastAsia="Arial"/>
          <w:spacing w:val="2"/>
        </w:rPr>
        <w:t>g</w:t>
      </w:r>
      <w:r w:rsidRPr="0099758A">
        <w:rPr>
          <w:rFonts w:eastAsia="Arial"/>
        </w:rPr>
        <w:t xml:space="preserve">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i</w:t>
      </w:r>
      <w:r w:rsidRPr="0099758A">
        <w:rPr>
          <w:rFonts w:eastAsia="Arial"/>
        </w:rPr>
        <w:t xml:space="preserve">n </w:t>
      </w:r>
      <w:r w:rsidRPr="0099758A">
        <w:rPr>
          <w:rFonts w:eastAsia="Arial"/>
          <w:spacing w:val="-4"/>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rPr>
        <w:t>m</w:t>
      </w:r>
      <w:r w:rsidRPr="0099758A">
        <w:rPr>
          <w:rFonts w:eastAsia="Arial"/>
          <w:spacing w:val="-1"/>
        </w:rPr>
        <w:t>en</w:t>
      </w:r>
      <w:r w:rsidRPr="0099758A">
        <w:rPr>
          <w:rFonts w:eastAsia="Arial"/>
        </w:rPr>
        <w:t>t</w:t>
      </w:r>
      <w:r w:rsidRPr="0099758A">
        <w:rPr>
          <w:rFonts w:eastAsia="Arial"/>
          <w:spacing w:val="2"/>
        </w:rPr>
        <w:t xml:space="preserve">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w:t>
      </w:r>
      <w:r w:rsidRPr="0099758A">
        <w:rPr>
          <w:rFonts w:eastAsia="Arial"/>
          <w:spacing w:val="-3"/>
        </w:rPr>
        <w:t>7</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m</w:t>
      </w:r>
      <w:r w:rsidRPr="0099758A">
        <w:rPr>
          <w:rFonts w:eastAsia="Arial"/>
          <w:spacing w:val="-1"/>
        </w:rPr>
        <w:t>ende</w:t>
      </w:r>
      <w:r w:rsidRPr="0099758A">
        <w:rPr>
          <w:rFonts w:eastAsia="Arial"/>
          <w:spacing w:val="-3"/>
        </w:rPr>
        <w:t>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4"/>
        </w:rPr>
        <w:t>i</w:t>
      </w:r>
      <w:r w:rsidRPr="0099758A">
        <w:rPr>
          <w:rFonts w:eastAsia="Arial"/>
          <w:spacing w:val="-1"/>
        </w:rPr>
        <w:t>b</w:t>
      </w:r>
      <w:r w:rsidRPr="0099758A">
        <w:rPr>
          <w:rFonts w:eastAsia="Arial"/>
          <w:spacing w:val="-2"/>
        </w:rPr>
        <w:t>i</w:t>
      </w:r>
      <w:r w:rsidRPr="0099758A">
        <w:rPr>
          <w:rFonts w:eastAsia="Arial"/>
          <w:spacing w:val="1"/>
        </w:rPr>
        <w:t>t</w:t>
      </w:r>
      <w:r w:rsidRPr="0099758A">
        <w:rPr>
          <w:rFonts w:eastAsia="Arial"/>
        </w:rPr>
        <w:t xml:space="preserve">s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3"/>
        </w:rPr>
        <w:t>a</w:t>
      </w:r>
      <w:r w:rsidRPr="0099758A">
        <w:rPr>
          <w:rFonts w:eastAsia="Arial"/>
          <w:spacing w:val="2"/>
        </w:rPr>
        <w:t>g</w:t>
      </w:r>
      <w:r w:rsidRPr="0099758A">
        <w:rPr>
          <w:rFonts w:eastAsia="Arial"/>
          <w:spacing w:val="-1"/>
        </w:rPr>
        <w:t>ain</w:t>
      </w:r>
      <w:r w:rsidRPr="0099758A">
        <w:rPr>
          <w:rFonts w:eastAsia="Arial"/>
        </w:rPr>
        <w:t>st</w:t>
      </w:r>
      <w:r w:rsidRPr="0099758A">
        <w:rPr>
          <w:rFonts w:eastAsia="Arial"/>
          <w:spacing w:val="-1"/>
        </w:rPr>
        <w:t xml:space="preserve"> i</w:t>
      </w:r>
      <w:r w:rsidRPr="0099758A">
        <w:rPr>
          <w:rFonts w:eastAsia="Arial"/>
          <w:spacing w:val="-3"/>
        </w:rPr>
        <w:t>n</w:t>
      </w:r>
      <w:r w:rsidRPr="0099758A">
        <w:rPr>
          <w:rFonts w:eastAsia="Arial"/>
          <w:spacing w:val="-1"/>
        </w:rPr>
        <w:t>di</w:t>
      </w:r>
      <w:r w:rsidRPr="0099758A">
        <w:rPr>
          <w:rFonts w:eastAsia="Arial"/>
        </w:rPr>
        <w:t>v</w:t>
      </w:r>
      <w:r w:rsidRPr="0099758A">
        <w:rPr>
          <w:rFonts w:eastAsia="Arial"/>
          <w:spacing w:val="-1"/>
        </w:rPr>
        <w:t>idual</w:t>
      </w:r>
      <w:r w:rsidRPr="0099758A">
        <w:rPr>
          <w:rFonts w:eastAsia="Arial"/>
        </w:rPr>
        <w:t>s</w:t>
      </w:r>
      <w:r w:rsidRPr="0099758A">
        <w:rPr>
          <w:rFonts w:eastAsia="Arial"/>
          <w:spacing w:val="1"/>
        </w:rPr>
        <w:t xml:space="preserve"> </w:t>
      </w:r>
      <w:r w:rsidRPr="0099758A">
        <w:rPr>
          <w:rFonts w:eastAsia="Arial"/>
          <w:spacing w:val="-1"/>
        </w:rPr>
        <w:t>4</w:t>
      </w:r>
      <w:r w:rsidRPr="0099758A">
        <w:rPr>
          <w:rFonts w:eastAsia="Arial"/>
        </w:rPr>
        <w:t xml:space="preserve">0 </w:t>
      </w:r>
      <w:r w:rsidRPr="0099758A">
        <w:rPr>
          <w:rFonts w:eastAsia="Arial"/>
          <w:spacing w:val="-3"/>
        </w:rPr>
        <w:t>y</w:t>
      </w:r>
      <w:r w:rsidRPr="0099758A">
        <w:rPr>
          <w:rFonts w:eastAsia="Arial"/>
          <w:spacing w:val="-1"/>
        </w:rPr>
        <w:t>ea</w:t>
      </w:r>
      <w:r w:rsidRPr="0099758A">
        <w:rPr>
          <w:rFonts w:eastAsia="Arial"/>
        </w:rPr>
        <w:t>rs</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3"/>
        </w:rPr>
        <w:t>a</w:t>
      </w:r>
      <w:r w:rsidRPr="0099758A">
        <w:rPr>
          <w:rFonts w:eastAsia="Arial"/>
          <w:spacing w:val="2"/>
        </w:rPr>
        <w:t>g</w:t>
      </w:r>
      <w:r w:rsidRPr="0099758A">
        <w:rPr>
          <w:rFonts w:eastAsia="Arial"/>
        </w:rPr>
        <w:t>e</w:t>
      </w:r>
      <w:r w:rsidRPr="0099758A">
        <w:rPr>
          <w:rFonts w:eastAsia="Arial"/>
          <w:spacing w:val="-2"/>
        </w:rPr>
        <w:t xml:space="preserve"> </w:t>
      </w:r>
      <w:r w:rsidRPr="0099758A">
        <w:rPr>
          <w:rFonts w:eastAsia="Arial"/>
          <w:spacing w:val="-1"/>
        </w:rPr>
        <w:t>an</w:t>
      </w:r>
      <w:r w:rsidRPr="0099758A">
        <w:rPr>
          <w:rFonts w:eastAsia="Arial"/>
        </w:rPr>
        <w:t xml:space="preserve">d </w:t>
      </w:r>
      <w:r w:rsidRPr="0099758A">
        <w:rPr>
          <w:rFonts w:eastAsia="Arial"/>
          <w:spacing w:val="-1"/>
        </w:rPr>
        <w:t>olde</w:t>
      </w:r>
      <w:r w:rsidRPr="0099758A">
        <w:rPr>
          <w:rFonts w:eastAsia="Arial"/>
          <w:spacing w:val="-2"/>
        </w:rPr>
        <w:t>r</w:t>
      </w:r>
      <w:r w:rsidRPr="0099758A">
        <w:rPr>
          <w:rFonts w:eastAsia="Arial"/>
        </w:rPr>
        <w:t>.</w:t>
      </w:r>
    </w:p>
    <w:p w14:paraId="01C2FBE7" w14:textId="77777777" w:rsidR="0099758A" w:rsidRPr="0099758A" w:rsidRDefault="0099758A" w:rsidP="0099758A">
      <w:pPr>
        <w:autoSpaceDE/>
        <w:autoSpaceDN/>
        <w:adjustRightInd/>
        <w:jc w:val="both"/>
        <w:rPr>
          <w:rFonts w:eastAsia="Calibri"/>
        </w:rPr>
      </w:pPr>
    </w:p>
    <w:p w14:paraId="30468318" w14:textId="3B336A80" w:rsidR="0099758A" w:rsidRPr="0099758A" w:rsidRDefault="0099758A" w:rsidP="0099758A">
      <w:pPr>
        <w:tabs>
          <w:tab w:val="left" w:pos="1180"/>
        </w:tabs>
        <w:autoSpaceDE/>
        <w:autoSpaceDN/>
        <w:adjustRightInd/>
        <w:ind w:right="750"/>
        <w:jc w:val="both"/>
        <w:rPr>
          <w:rFonts w:eastAsia="Arial"/>
        </w:rPr>
      </w:pPr>
      <w:r w:rsidRPr="0099758A">
        <w:rPr>
          <w:rFonts w:eastAsia="Arial"/>
        </w:rPr>
        <w:t>•</w:t>
      </w:r>
      <w:r w:rsidRPr="0099758A">
        <w:rPr>
          <w:rFonts w:eastAsia="Arial"/>
          <w:spacing w:val="-1"/>
        </w:rPr>
        <w:t>A</w:t>
      </w:r>
      <w:r w:rsidRPr="0099758A">
        <w:rPr>
          <w:rFonts w:eastAsia="Arial"/>
        </w:rPr>
        <w:t>m</w:t>
      </w:r>
      <w:r w:rsidRPr="0099758A">
        <w:rPr>
          <w:rFonts w:eastAsia="Arial"/>
          <w:spacing w:val="-1"/>
        </w:rPr>
        <w:t>e</w:t>
      </w:r>
      <w:r w:rsidRPr="0099758A">
        <w:rPr>
          <w:rFonts w:eastAsia="Arial"/>
        </w:rPr>
        <w:t>r</w:t>
      </w:r>
      <w:r w:rsidRPr="0099758A">
        <w:rPr>
          <w:rFonts w:eastAsia="Arial"/>
          <w:spacing w:val="-1"/>
        </w:rPr>
        <w:t>i</w:t>
      </w:r>
      <w:r w:rsidRPr="0099758A">
        <w:rPr>
          <w:rFonts w:eastAsia="Arial"/>
        </w:rPr>
        <w:t>c</w:t>
      </w:r>
      <w:r w:rsidRPr="0099758A">
        <w:rPr>
          <w:rFonts w:eastAsia="Arial"/>
          <w:spacing w:val="-1"/>
        </w:rPr>
        <w:t>an</w:t>
      </w:r>
      <w:r w:rsidRPr="0099758A">
        <w:rPr>
          <w:rFonts w:eastAsia="Arial"/>
        </w:rPr>
        <w:t>s</w:t>
      </w:r>
      <w:r w:rsidRPr="0099758A">
        <w:rPr>
          <w:rFonts w:eastAsia="Arial"/>
          <w:spacing w:val="1"/>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2"/>
        </w:rPr>
        <w:t>D</w:t>
      </w:r>
      <w:r w:rsidRPr="0099758A">
        <w:rPr>
          <w:rFonts w:eastAsia="Arial"/>
          <w:spacing w:val="-1"/>
        </w:rPr>
        <w:t>i</w:t>
      </w:r>
      <w:r w:rsidRPr="0099758A">
        <w:rPr>
          <w:rFonts w:eastAsia="Arial"/>
        </w:rPr>
        <w:t>s</w:t>
      </w:r>
      <w:r w:rsidRPr="0099758A">
        <w:rPr>
          <w:rFonts w:eastAsia="Arial"/>
          <w:spacing w:val="-1"/>
        </w:rPr>
        <w:t>abili</w:t>
      </w:r>
      <w:r w:rsidRPr="0099758A">
        <w:rPr>
          <w:rFonts w:eastAsia="Arial"/>
          <w:spacing w:val="1"/>
        </w:rPr>
        <w:t>t</w:t>
      </w:r>
      <w:r w:rsidRPr="0099758A">
        <w:rPr>
          <w:rFonts w:eastAsia="Arial"/>
          <w:spacing w:val="-1"/>
        </w:rPr>
        <w:t>ie</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1990</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spacing w:val="-2"/>
        </w:rPr>
        <w:t>r</w:t>
      </w:r>
      <w:r w:rsidRPr="0099758A">
        <w:rPr>
          <w:rFonts w:eastAsia="Arial"/>
          <w:spacing w:val="-1"/>
        </w:rPr>
        <w:t>ohibi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w:t>
      </w:r>
      <w:r w:rsidRPr="0099758A">
        <w:rPr>
          <w:rFonts w:eastAsia="Arial"/>
          <w:spacing w:val="-2"/>
        </w:rPr>
        <w:t>i</w:t>
      </w:r>
      <w:r w:rsidRPr="0099758A">
        <w:rPr>
          <w:rFonts w:eastAsia="Arial"/>
        </w:rPr>
        <w:t>scr</w:t>
      </w:r>
      <w:r w:rsidRPr="0099758A">
        <w:rPr>
          <w:rFonts w:eastAsia="Arial"/>
          <w:spacing w:val="-1"/>
        </w:rPr>
        <w:t>i</w:t>
      </w:r>
      <w:r w:rsidRPr="0099758A">
        <w:rPr>
          <w:rFonts w:eastAsia="Arial"/>
        </w:rPr>
        <w:t>m</w:t>
      </w:r>
      <w:r w:rsidRPr="0099758A">
        <w:rPr>
          <w:rFonts w:eastAsia="Arial"/>
          <w:spacing w:val="-2"/>
        </w:rPr>
        <w:t>i</w:t>
      </w:r>
      <w:r w:rsidRPr="0099758A">
        <w:rPr>
          <w:rFonts w:eastAsia="Arial"/>
          <w:spacing w:val="-1"/>
        </w:rPr>
        <w:t>na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3"/>
        </w:rPr>
        <w:t>a</w:t>
      </w:r>
      <w:r w:rsidRPr="0099758A">
        <w:rPr>
          <w:rFonts w:eastAsia="Arial"/>
          <w:spacing w:val="-1"/>
        </w:rPr>
        <w:t>gain</w:t>
      </w:r>
      <w:r w:rsidRPr="0099758A">
        <w:rPr>
          <w:rFonts w:eastAsia="Arial"/>
        </w:rPr>
        <w:t xml:space="preserve">st </w:t>
      </w:r>
      <w:r w:rsidRPr="0099758A">
        <w:rPr>
          <w:rFonts w:eastAsia="Arial"/>
          <w:spacing w:val="2"/>
        </w:rPr>
        <w:t>q</w:t>
      </w:r>
      <w:r w:rsidRPr="0099758A">
        <w:rPr>
          <w:rFonts w:eastAsia="Arial"/>
          <w:spacing w:val="-1"/>
        </w:rPr>
        <w:t>ual</w:t>
      </w:r>
      <w:r w:rsidRPr="0099758A">
        <w:rPr>
          <w:rFonts w:eastAsia="Arial"/>
          <w:spacing w:val="-4"/>
        </w:rPr>
        <w:t>i</w:t>
      </w:r>
      <w:r w:rsidRPr="0099758A">
        <w:rPr>
          <w:rFonts w:eastAsia="Arial"/>
          <w:spacing w:val="3"/>
        </w:rPr>
        <w:t>f</w:t>
      </w:r>
      <w:r w:rsidRPr="0099758A">
        <w:rPr>
          <w:rFonts w:eastAsia="Arial"/>
          <w:spacing w:val="-1"/>
        </w:rPr>
        <w:t>ie</w:t>
      </w:r>
      <w:r w:rsidRPr="0099758A">
        <w:rPr>
          <w:rFonts w:eastAsia="Arial"/>
        </w:rPr>
        <w:t xml:space="preserve">d </w:t>
      </w:r>
      <w:r w:rsidRPr="0099758A">
        <w:rPr>
          <w:rFonts w:eastAsia="Arial"/>
          <w:spacing w:val="-1"/>
        </w:rPr>
        <w:t>ind</w:t>
      </w:r>
      <w:r w:rsidRPr="0099758A">
        <w:rPr>
          <w:rFonts w:eastAsia="Arial"/>
          <w:spacing w:val="-2"/>
        </w:rPr>
        <w:t>i</w:t>
      </w:r>
      <w:r w:rsidRPr="0099758A">
        <w:rPr>
          <w:rFonts w:eastAsia="Arial"/>
          <w:spacing w:val="-3"/>
        </w:rPr>
        <w:t>v</w:t>
      </w:r>
      <w:r w:rsidRPr="0099758A">
        <w:rPr>
          <w:rFonts w:eastAsia="Arial"/>
          <w:spacing w:val="-1"/>
        </w:rPr>
        <w:t>idual</w:t>
      </w:r>
      <w:r w:rsidRPr="0099758A">
        <w:rPr>
          <w:rFonts w:eastAsia="Arial"/>
        </w:rPr>
        <w:t>s</w:t>
      </w:r>
      <w:r w:rsidRPr="0099758A">
        <w:rPr>
          <w:rFonts w:eastAsia="Arial"/>
          <w:spacing w:val="3"/>
        </w:rPr>
        <w:t xml:space="preserve"> </w:t>
      </w:r>
      <w:r w:rsidRPr="0099758A">
        <w:rPr>
          <w:rFonts w:eastAsia="Arial"/>
          <w:spacing w:val="-4"/>
        </w:rPr>
        <w:t>w</w:t>
      </w:r>
      <w:r w:rsidRPr="0099758A">
        <w:rPr>
          <w:rFonts w:eastAsia="Arial"/>
          <w:spacing w:val="-1"/>
        </w:rPr>
        <w:t>i</w:t>
      </w:r>
      <w:r w:rsidRPr="0099758A">
        <w:rPr>
          <w:rFonts w:eastAsia="Arial"/>
          <w:spacing w:val="1"/>
        </w:rPr>
        <w:t>t</w:t>
      </w:r>
      <w:r w:rsidRPr="0099758A">
        <w:rPr>
          <w:rFonts w:eastAsia="Arial"/>
        </w:rPr>
        <w:t xml:space="preserve">h </w:t>
      </w:r>
      <w:r w:rsidRPr="0099758A">
        <w:rPr>
          <w:rFonts w:eastAsia="Arial"/>
          <w:spacing w:val="-1"/>
        </w:rPr>
        <w:t>di</w:t>
      </w:r>
      <w:r w:rsidRPr="0099758A">
        <w:rPr>
          <w:rFonts w:eastAsia="Arial"/>
        </w:rPr>
        <w:t>s</w:t>
      </w:r>
      <w:r w:rsidRPr="0099758A">
        <w:rPr>
          <w:rFonts w:eastAsia="Arial"/>
          <w:spacing w:val="-1"/>
        </w:rPr>
        <w:t>abili</w:t>
      </w:r>
      <w:r w:rsidRPr="0099758A">
        <w:rPr>
          <w:rFonts w:eastAsia="Arial"/>
          <w:spacing w:val="1"/>
        </w:rPr>
        <w:t>t</w:t>
      </w:r>
      <w:r w:rsidRPr="0099758A">
        <w:rPr>
          <w:rFonts w:eastAsia="Arial"/>
          <w:spacing w:val="-1"/>
        </w:rPr>
        <w:t>ie</w:t>
      </w:r>
      <w:r w:rsidRPr="0099758A">
        <w:rPr>
          <w:rFonts w:eastAsia="Arial"/>
        </w:rPr>
        <w:t>s.</w:t>
      </w:r>
    </w:p>
    <w:p w14:paraId="1C1FEFB6" w14:textId="77777777" w:rsidR="0099758A" w:rsidRPr="0099758A" w:rsidRDefault="0099758A" w:rsidP="0099758A">
      <w:pPr>
        <w:autoSpaceDE/>
        <w:autoSpaceDN/>
        <w:adjustRightInd/>
        <w:jc w:val="both"/>
        <w:rPr>
          <w:rFonts w:eastAsia="Calibri"/>
        </w:rPr>
      </w:pPr>
    </w:p>
    <w:p w14:paraId="103BE83F" w14:textId="3E8971FD" w:rsidR="0099758A" w:rsidRPr="0099758A" w:rsidRDefault="0099758A" w:rsidP="0099758A">
      <w:pPr>
        <w:tabs>
          <w:tab w:val="left" w:pos="1180"/>
        </w:tabs>
        <w:autoSpaceDE/>
        <w:autoSpaceDN/>
        <w:adjustRightInd/>
        <w:ind w:right="291"/>
        <w:jc w:val="both"/>
        <w:rPr>
          <w:rFonts w:eastAsia="Arial"/>
        </w:rPr>
      </w:pPr>
      <w:r w:rsidRPr="0099758A">
        <w:rPr>
          <w:rFonts w:eastAsia="Arial"/>
        </w:rPr>
        <w:t>•</w:t>
      </w:r>
      <w:r w:rsidRPr="0099758A">
        <w:rPr>
          <w:rFonts w:eastAsia="Arial"/>
          <w:spacing w:val="-1"/>
        </w:rPr>
        <w:t>A</w:t>
      </w:r>
      <w:r w:rsidRPr="0099758A">
        <w:rPr>
          <w:rFonts w:eastAsia="Arial"/>
          <w:spacing w:val="2"/>
        </w:rPr>
        <w:t>g</w:t>
      </w:r>
      <w:r w:rsidRPr="0099758A">
        <w:rPr>
          <w:rFonts w:eastAsia="Arial"/>
        </w:rPr>
        <w:t xml:space="preserve">e </w:t>
      </w:r>
      <w:r w:rsidRPr="0099758A">
        <w:rPr>
          <w:rFonts w:eastAsia="Arial"/>
          <w:spacing w:val="-1"/>
        </w:rPr>
        <w:t>Di</w:t>
      </w:r>
      <w:r w:rsidRPr="0099758A">
        <w:rPr>
          <w:rFonts w:eastAsia="Arial"/>
        </w:rPr>
        <w:t>s</w:t>
      </w:r>
      <w:r w:rsidRPr="0099758A">
        <w:rPr>
          <w:rFonts w:eastAsia="Arial"/>
          <w:spacing w:val="-3"/>
        </w:rPr>
        <w:t>c</w:t>
      </w:r>
      <w:r w:rsidRPr="0099758A">
        <w:rPr>
          <w:rFonts w:eastAsia="Arial"/>
        </w:rPr>
        <w:t>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197</w:t>
      </w:r>
      <w:r w:rsidRPr="0099758A">
        <w:rPr>
          <w:rFonts w:eastAsia="Arial"/>
          <w:spacing w:val="-3"/>
        </w:rPr>
        <w:t>5</w:t>
      </w:r>
      <w:r w:rsidRPr="0099758A">
        <w:rPr>
          <w:rFonts w:eastAsia="Arial"/>
        </w:rPr>
        <w:t>,</w:t>
      </w:r>
      <w:r w:rsidRPr="0099758A">
        <w:rPr>
          <w:rFonts w:eastAsia="Arial"/>
          <w:spacing w:val="2"/>
        </w:rPr>
        <w:t xml:space="preserve"> </w:t>
      </w:r>
      <w:r w:rsidRPr="0099758A">
        <w:rPr>
          <w:rFonts w:eastAsia="Arial"/>
          <w:spacing w:val="-1"/>
        </w:rPr>
        <w:t>a</w:t>
      </w:r>
      <w:r w:rsidRPr="0099758A">
        <w:rPr>
          <w:rFonts w:eastAsia="Arial"/>
        </w:rPr>
        <w:t>s</w:t>
      </w:r>
      <w:r w:rsidRPr="0099758A">
        <w:rPr>
          <w:rFonts w:eastAsia="Arial"/>
          <w:spacing w:val="-2"/>
        </w:rPr>
        <w:t xml:space="preserve"> </w:t>
      </w:r>
      <w:r w:rsidRPr="0099758A">
        <w:rPr>
          <w:rFonts w:eastAsia="Arial"/>
          <w:spacing w:val="-3"/>
        </w:rPr>
        <w:t>a</w:t>
      </w:r>
      <w:r w:rsidRPr="0099758A">
        <w:rPr>
          <w:rFonts w:eastAsia="Arial"/>
        </w:rPr>
        <w:t>m</w:t>
      </w:r>
      <w:r w:rsidRPr="0099758A">
        <w:rPr>
          <w:rFonts w:eastAsia="Arial"/>
          <w:spacing w:val="-1"/>
        </w:rPr>
        <w:t>ended</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w:t>
      </w:r>
      <w:r w:rsidRPr="0099758A">
        <w:rPr>
          <w:rFonts w:eastAsia="Arial"/>
          <w:spacing w:val="1"/>
        </w:rPr>
        <w:t>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2"/>
        </w:rPr>
        <w:t>i</w:t>
      </w:r>
      <w:r w:rsidRPr="0099758A">
        <w:rPr>
          <w:rFonts w:eastAsia="Arial"/>
          <w:spacing w:val="-1"/>
        </w:rPr>
        <w:t>n</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ba</w:t>
      </w:r>
      <w:r w:rsidRPr="0099758A">
        <w:rPr>
          <w:rFonts w:eastAsia="Arial"/>
        </w:rPr>
        <w:t>s</w:t>
      </w:r>
      <w:r w:rsidRPr="0099758A">
        <w:rPr>
          <w:rFonts w:eastAsia="Arial"/>
          <w:spacing w:val="-1"/>
        </w:rPr>
        <w:t>ed o</w:t>
      </w:r>
      <w:r w:rsidRPr="0099758A">
        <w:rPr>
          <w:rFonts w:eastAsia="Arial"/>
        </w:rPr>
        <w:t xml:space="preserve">n </w:t>
      </w:r>
      <w:r w:rsidRPr="0099758A">
        <w:rPr>
          <w:rFonts w:eastAsia="Arial"/>
          <w:spacing w:val="-3"/>
        </w:rPr>
        <w:t>a</w:t>
      </w:r>
      <w:r w:rsidRPr="0099758A">
        <w:rPr>
          <w:rFonts w:eastAsia="Arial"/>
          <w:spacing w:val="2"/>
        </w:rPr>
        <w:t>g</w:t>
      </w:r>
      <w:r w:rsidRPr="0099758A">
        <w:rPr>
          <w:rFonts w:eastAsia="Arial"/>
        </w:rPr>
        <w:t xml:space="preserve">e </w:t>
      </w:r>
      <w:r w:rsidRPr="0099758A">
        <w:rPr>
          <w:rFonts w:eastAsia="Arial"/>
          <w:spacing w:val="-1"/>
        </w:rPr>
        <w:t>i</w:t>
      </w:r>
      <w:r w:rsidRPr="0099758A">
        <w:rPr>
          <w:rFonts w:eastAsia="Arial"/>
        </w:rPr>
        <w:t xml:space="preserve">n </w:t>
      </w:r>
      <w:r w:rsidRPr="0099758A">
        <w:rPr>
          <w:rFonts w:eastAsia="Arial"/>
          <w:spacing w:val="-3"/>
        </w:rPr>
        <w:t>p</w:t>
      </w:r>
      <w:r w:rsidRPr="0099758A">
        <w:rPr>
          <w:rFonts w:eastAsia="Arial"/>
        </w:rPr>
        <w:t>r</w:t>
      </w:r>
      <w:r w:rsidRPr="0099758A">
        <w:rPr>
          <w:rFonts w:eastAsia="Arial"/>
          <w:spacing w:val="-3"/>
        </w:rPr>
        <w:t>o</w:t>
      </w:r>
      <w:r w:rsidRPr="0099758A">
        <w:rPr>
          <w:rFonts w:eastAsia="Arial"/>
          <w:spacing w:val="2"/>
        </w:rPr>
        <w:t>g</w:t>
      </w:r>
      <w:r w:rsidRPr="0099758A">
        <w:rPr>
          <w:rFonts w:eastAsia="Arial"/>
        </w:rPr>
        <w:t>r</w:t>
      </w:r>
      <w:r w:rsidRPr="0099758A">
        <w:rPr>
          <w:rFonts w:eastAsia="Arial"/>
          <w:spacing w:val="-3"/>
        </w:rPr>
        <w:t>a</w:t>
      </w:r>
      <w:r w:rsidRPr="0099758A">
        <w:rPr>
          <w:rFonts w:eastAsia="Arial"/>
        </w:rPr>
        <w:t>ms</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w:t>
      </w:r>
      <w:r w:rsidRPr="0099758A">
        <w:rPr>
          <w:rFonts w:eastAsia="Arial"/>
          <w:spacing w:val="-4"/>
        </w:rPr>
        <w:t>i</w:t>
      </w:r>
      <w:r w:rsidRPr="0099758A">
        <w:rPr>
          <w:rFonts w:eastAsia="Arial"/>
          <w:spacing w:val="-3"/>
        </w:rPr>
        <w:t>v</w:t>
      </w:r>
      <w:r w:rsidRPr="0099758A">
        <w:rPr>
          <w:rFonts w:eastAsia="Arial"/>
          <w:spacing w:val="-1"/>
        </w:rPr>
        <w:t>in</w:t>
      </w:r>
      <w:r w:rsidRPr="0099758A">
        <w:rPr>
          <w:rFonts w:eastAsia="Arial"/>
        </w:rPr>
        <w:t xml:space="preserve">g </w:t>
      </w:r>
      <w:r w:rsidRPr="0099758A">
        <w:rPr>
          <w:rFonts w:eastAsia="Arial"/>
          <w:spacing w:val="3"/>
        </w:rPr>
        <w:t>f</w:t>
      </w:r>
      <w:r w:rsidRPr="0099758A">
        <w:rPr>
          <w:rFonts w:eastAsia="Arial"/>
          <w:spacing w:val="-1"/>
        </w:rPr>
        <w:t>ede</w:t>
      </w:r>
      <w:r w:rsidRPr="0099758A">
        <w:rPr>
          <w:rFonts w:eastAsia="Arial"/>
        </w:rPr>
        <w:t>r</w:t>
      </w:r>
      <w:r w:rsidRPr="0099758A">
        <w:rPr>
          <w:rFonts w:eastAsia="Arial"/>
          <w:spacing w:val="-1"/>
        </w:rPr>
        <w:t>a</w:t>
      </w:r>
      <w:r w:rsidRPr="0099758A">
        <w:rPr>
          <w:rFonts w:eastAsia="Arial"/>
        </w:rPr>
        <w:t>l</w:t>
      </w:r>
      <w:r w:rsidRPr="0099758A">
        <w:rPr>
          <w:rFonts w:eastAsia="Arial"/>
          <w:spacing w:val="-5"/>
        </w:rPr>
        <w:t xml:space="preserve"> </w:t>
      </w:r>
      <w:r w:rsidRPr="0099758A">
        <w:rPr>
          <w:rFonts w:eastAsia="Arial"/>
          <w:spacing w:val="3"/>
        </w:rPr>
        <w:t>f</w:t>
      </w:r>
      <w:r w:rsidRPr="0099758A">
        <w:rPr>
          <w:rFonts w:eastAsia="Arial"/>
          <w:spacing w:val="-1"/>
        </w:rPr>
        <w:t>inan</w:t>
      </w:r>
      <w:r w:rsidRPr="0099758A">
        <w:rPr>
          <w:rFonts w:eastAsia="Arial"/>
        </w:rPr>
        <w:t>c</w:t>
      </w:r>
      <w:r w:rsidRPr="0099758A">
        <w:rPr>
          <w:rFonts w:eastAsia="Arial"/>
          <w:spacing w:val="-1"/>
        </w:rPr>
        <w:t>ia</w:t>
      </w:r>
      <w:r w:rsidRPr="0099758A">
        <w:rPr>
          <w:rFonts w:eastAsia="Arial"/>
        </w:rPr>
        <w:t xml:space="preserve">l </w:t>
      </w:r>
      <w:r w:rsidRPr="0099758A">
        <w:rPr>
          <w:rFonts w:eastAsia="Arial"/>
          <w:spacing w:val="-1"/>
        </w:rPr>
        <w:t>a</w:t>
      </w:r>
      <w:r w:rsidRPr="0099758A">
        <w:rPr>
          <w:rFonts w:eastAsia="Arial"/>
        </w:rPr>
        <w:t>s</w:t>
      </w:r>
      <w:r w:rsidRPr="0099758A">
        <w:rPr>
          <w:rFonts w:eastAsia="Arial"/>
          <w:spacing w:val="-3"/>
        </w:rPr>
        <w:t>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an</w:t>
      </w:r>
      <w:r w:rsidRPr="0099758A">
        <w:rPr>
          <w:rFonts w:eastAsia="Arial"/>
        </w:rPr>
        <w:t>c</w:t>
      </w:r>
      <w:r w:rsidRPr="0099758A">
        <w:rPr>
          <w:rFonts w:eastAsia="Arial"/>
          <w:spacing w:val="-1"/>
        </w:rPr>
        <w:t>e.</w:t>
      </w:r>
    </w:p>
    <w:p w14:paraId="6549652B" w14:textId="77777777" w:rsidR="0099758A" w:rsidRPr="0099758A" w:rsidRDefault="0099758A" w:rsidP="0099758A">
      <w:pPr>
        <w:autoSpaceDE/>
        <w:autoSpaceDN/>
        <w:adjustRightInd/>
        <w:jc w:val="both"/>
        <w:rPr>
          <w:rFonts w:eastAsia="Calibri"/>
        </w:rPr>
      </w:pPr>
    </w:p>
    <w:p w14:paraId="4BBB09DF" w14:textId="39E6C74F" w:rsidR="0099758A" w:rsidRPr="0099758A" w:rsidRDefault="0099758A" w:rsidP="0099758A">
      <w:pPr>
        <w:tabs>
          <w:tab w:val="left" w:pos="1180"/>
        </w:tabs>
        <w:autoSpaceDE/>
        <w:autoSpaceDN/>
        <w:adjustRightInd/>
        <w:ind w:right="185"/>
        <w:jc w:val="both"/>
        <w:rPr>
          <w:rFonts w:eastAsia="Arial"/>
        </w:rPr>
      </w:pPr>
      <w:r w:rsidRPr="0099758A">
        <w:rPr>
          <w:rFonts w:eastAsia="Arial"/>
        </w:rPr>
        <w:t>•</w:t>
      </w:r>
      <w:r w:rsidRPr="0099758A">
        <w:rPr>
          <w:rFonts w:eastAsia="Arial"/>
          <w:spacing w:val="1"/>
        </w:rPr>
        <w:t>T</w:t>
      </w:r>
      <w:r w:rsidRPr="0099758A">
        <w:rPr>
          <w:rFonts w:eastAsia="Arial"/>
          <w:spacing w:val="-1"/>
        </w:rPr>
        <w:t>e</w:t>
      </w:r>
      <w:r w:rsidRPr="0099758A">
        <w:rPr>
          <w:rFonts w:eastAsia="Arial"/>
          <w:spacing w:val="-3"/>
        </w:rPr>
        <w:t>x</w:t>
      </w:r>
      <w:r w:rsidRPr="0099758A">
        <w:rPr>
          <w:rFonts w:eastAsia="Arial"/>
          <w:spacing w:val="-1"/>
        </w:rPr>
        <w:t>a</w:t>
      </w:r>
      <w:r w:rsidRPr="0099758A">
        <w:rPr>
          <w:rFonts w:eastAsia="Arial"/>
        </w:rPr>
        <w:t>s</w:t>
      </w:r>
      <w:r w:rsidRPr="0099758A">
        <w:rPr>
          <w:rFonts w:eastAsia="Arial"/>
          <w:spacing w:val="1"/>
        </w:rPr>
        <w:t xml:space="preserve"> </w:t>
      </w:r>
      <w:r w:rsidRPr="0099758A">
        <w:rPr>
          <w:rFonts w:eastAsia="Arial"/>
          <w:spacing w:val="-1"/>
        </w:rPr>
        <w:t>Co</w:t>
      </w:r>
      <w:r w:rsidRPr="0099758A">
        <w:rPr>
          <w:rFonts w:eastAsia="Arial"/>
          <w:spacing w:val="-2"/>
        </w:rPr>
        <w:t>m</w:t>
      </w:r>
      <w:r w:rsidRPr="0099758A">
        <w:rPr>
          <w:rFonts w:eastAsia="Arial"/>
        </w:rPr>
        <w:t>m</w:t>
      </w:r>
      <w:r w:rsidRPr="0099758A">
        <w:rPr>
          <w:rFonts w:eastAsia="Arial"/>
          <w:spacing w:val="-2"/>
        </w:rPr>
        <w:t>i</w:t>
      </w:r>
      <w:r w:rsidRPr="0099758A">
        <w:rPr>
          <w:rFonts w:eastAsia="Arial"/>
        </w:rPr>
        <w:t>ss</w:t>
      </w:r>
      <w:r w:rsidRPr="0099758A">
        <w:rPr>
          <w:rFonts w:eastAsia="Arial"/>
          <w:spacing w:val="-1"/>
        </w:rPr>
        <w:t>io</w:t>
      </w:r>
      <w:r w:rsidRPr="0099758A">
        <w:rPr>
          <w:rFonts w:eastAsia="Arial"/>
        </w:rPr>
        <w:t xml:space="preserve">n </w:t>
      </w:r>
      <w:r w:rsidRPr="0099758A">
        <w:rPr>
          <w:rFonts w:eastAsia="Arial"/>
          <w:spacing w:val="-1"/>
        </w:rPr>
        <w:t>o</w:t>
      </w:r>
      <w:r w:rsidRPr="0099758A">
        <w:rPr>
          <w:rFonts w:eastAsia="Arial"/>
        </w:rPr>
        <w:t>n</w:t>
      </w:r>
      <w:r w:rsidRPr="0099758A">
        <w:rPr>
          <w:rFonts w:eastAsia="Arial"/>
          <w:spacing w:val="-2"/>
        </w:rPr>
        <w:t xml:space="preserve"> </w:t>
      </w:r>
      <w:r w:rsidRPr="0099758A">
        <w:rPr>
          <w:rFonts w:eastAsia="Arial"/>
          <w:spacing w:val="-1"/>
        </w:rPr>
        <w:t>Hu</w:t>
      </w:r>
      <w:r w:rsidRPr="0099758A">
        <w:rPr>
          <w:rFonts w:eastAsia="Arial"/>
        </w:rPr>
        <w:t>m</w:t>
      </w:r>
      <w:r w:rsidRPr="0099758A">
        <w:rPr>
          <w:rFonts w:eastAsia="Arial"/>
          <w:spacing w:val="-1"/>
        </w:rPr>
        <w:t>a</w:t>
      </w:r>
      <w:r w:rsidRPr="0099758A">
        <w:rPr>
          <w:rFonts w:eastAsia="Arial"/>
        </w:rPr>
        <w:t xml:space="preserve">n </w:t>
      </w:r>
      <w:r w:rsidRPr="0099758A">
        <w:rPr>
          <w:rFonts w:eastAsia="Arial"/>
          <w:spacing w:val="-2"/>
        </w:rPr>
        <w:t>R</w:t>
      </w:r>
      <w:r w:rsidRPr="0099758A">
        <w:rPr>
          <w:rFonts w:eastAsia="Arial"/>
          <w:spacing w:val="-4"/>
        </w:rPr>
        <w:t>i</w:t>
      </w:r>
      <w:r w:rsidRPr="0099758A">
        <w:rPr>
          <w:rFonts w:eastAsia="Arial"/>
          <w:spacing w:val="2"/>
        </w:rPr>
        <w:t>g</w:t>
      </w:r>
      <w:r w:rsidRPr="0099758A">
        <w:rPr>
          <w:rFonts w:eastAsia="Arial"/>
          <w:spacing w:val="-1"/>
        </w:rPr>
        <w:t>h</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c</w:t>
      </w:r>
      <w:r w:rsidRPr="0099758A">
        <w:rPr>
          <w:rFonts w:eastAsia="Arial"/>
          <w:spacing w:val="-2"/>
        </w:rPr>
        <w:t>t</w:t>
      </w:r>
      <w:r w:rsidRPr="0099758A">
        <w:rPr>
          <w:rFonts w:eastAsia="Arial"/>
        </w:rPr>
        <w:t>,</w:t>
      </w:r>
      <w:r w:rsidRPr="0099758A">
        <w:rPr>
          <w:rFonts w:eastAsia="Arial"/>
          <w:spacing w:val="-1"/>
        </w:rPr>
        <w:t xml:space="preserve"> a</w:t>
      </w:r>
      <w:r w:rsidRPr="0099758A">
        <w:rPr>
          <w:rFonts w:eastAsia="Arial"/>
        </w:rPr>
        <w:t>s</w:t>
      </w:r>
      <w:r w:rsidRPr="0099758A">
        <w:rPr>
          <w:rFonts w:eastAsia="Arial"/>
          <w:spacing w:val="1"/>
        </w:rPr>
        <w:t xml:space="preserve"> </w:t>
      </w:r>
      <w:r w:rsidRPr="0099758A">
        <w:rPr>
          <w:rFonts w:eastAsia="Arial"/>
          <w:spacing w:val="-3"/>
        </w:rPr>
        <w:t>a</w:t>
      </w:r>
      <w:r w:rsidRPr="0099758A">
        <w:rPr>
          <w:rFonts w:eastAsia="Arial"/>
          <w:spacing w:val="-2"/>
        </w:rPr>
        <w:t>m</w:t>
      </w:r>
      <w:r w:rsidRPr="0099758A">
        <w:rPr>
          <w:rFonts w:eastAsia="Arial"/>
          <w:spacing w:val="-1"/>
        </w:rPr>
        <w:t>ended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2"/>
        </w:rPr>
        <w:t>i</w:t>
      </w:r>
      <w:r w:rsidRPr="0099758A">
        <w:rPr>
          <w:rFonts w:eastAsia="Arial"/>
          <w:spacing w:val="-1"/>
        </w:rPr>
        <w:t>bi</w:t>
      </w:r>
      <w:r w:rsidRPr="0099758A">
        <w:rPr>
          <w:rFonts w:eastAsia="Arial"/>
          <w:spacing w:val="1"/>
        </w:rPr>
        <w:t>t</w:t>
      </w:r>
      <w:r w:rsidRPr="0099758A">
        <w:rPr>
          <w:rFonts w:eastAsia="Arial"/>
        </w:rPr>
        <w:t xml:space="preserve">s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i</w:t>
      </w:r>
      <w:r w:rsidRPr="0099758A">
        <w:rPr>
          <w:rFonts w:eastAsia="Arial"/>
        </w:rPr>
        <w:t xml:space="preserve">n </w:t>
      </w:r>
      <w:r w:rsidRPr="0099758A">
        <w:rPr>
          <w:rFonts w:eastAsia="Arial"/>
          <w:spacing w:val="-3"/>
        </w:rPr>
        <w:t>e</w:t>
      </w:r>
      <w:r w:rsidRPr="0099758A">
        <w:rPr>
          <w:rFonts w:eastAsia="Arial"/>
        </w:rPr>
        <w:t>m</w:t>
      </w:r>
      <w:r w:rsidRPr="0099758A">
        <w:rPr>
          <w:rFonts w:eastAsia="Arial"/>
          <w:spacing w:val="-1"/>
        </w:rPr>
        <w:t>plo</w:t>
      </w:r>
      <w:r w:rsidRPr="0099758A">
        <w:rPr>
          <w:rFonts w:eastAsia="Arial"/>
          <w:spacing w:val="-3"/>
        </w:rPr>
        <w:t>y</w:t>
      </w:r>
      <w:r w:rsidRPr="0099758A">
        <w:rPr>
          <w:rFonts w:eastAsia="Arial"/>
        </w:rPr>
        <w:t>m</w:t>
      </w:r>
      <w:r w:rsidRPr="0099758A">
        <w:rPr>
          <w:rFonts w:eastAsia="Arial"/>
          <w:spacing w:val="-1"/>
        </w:rPr>
        <w:t>en</w:t>
      </w:r>
      <w:r w:rsidRPr="0099758A">
        <w:rPr>
          <w:rFonts w:eastAsia="Arial"/>
        </w:rPr>
        <w:t>t</w:t>
      </w:r>
      <w:r w:rsidRPr="0099758A">
        <w:rPr>
          <w:rFonts w:eastAsia="Arial"/>
          <w:spacing w:val="-1"/>
        </w:rPr>
        <w:t xml:space="preserve"> ba</w:t>
      </w:r>
      <w:r w:rsidRPr="0099758A">
        <w:rPr>
          <w:rFonts w:eastAsia="Arial"/>
        </w:rPr>
        <w:t>s</w:t>
      </w:r>
      <w:r w:rsidRPr="0099758A">
        <w:rPr>
          <w:rFonts w:eastAsia="Arial"/>
          <w:spacing w:val="-1"/>
        </w:rPr>
        <w:t>e</w:t>
      </w:r>
      <w:r w:rsidRPr="0099758A">
        <w:rPr>
          <w:rFonts w:eastAsia="Arial"/>
        </w:rPr>
        <w:t xml:space="preserve">d </w:t>
      </w:r>
      <w:r w:rsidRPr="0099758A">
        <w:rPr>
          <w:rFonts w:eastAsia="Arial"/>
          <w:spacing w:val="-3"/>
        </w:rPr>
        <w:t>o</w:t>
      </w:r>
      <w:r w:rsidRPr="0099758A">
        <w:rPr>
          <w:rFonts w:eastAsia="Arial"/>
        </w:rPr>
        <w:t>n</w:t>
      </w:r>
      <w:r w:rsidRPr="0099758A">
        <w:rPr>
          <w:rFonts w:eastAsia="Arial"/>
          <w:spacing w:val="-2"/>
        </w:rPr>
        <w:t xml:space="preserve"> </w:t>
      </w:r>
      <w:r w:rsidRPr="0099758A">
        <w:rPr>
          <w:rFonts w:eastAsia="Arial"/>
        </w:rPr>
        <w:t>r</w:t>
      </w:r>
      <w:r w:rsidRPr="0099758A">
        <w:rPr>
          <w:rFonts w:eastAsia="Arial"/>
          <w:spacing w:val="-1"/>
        </w:rPr>
        <w:t>a</w:t>
      </w:r>
      <w:r w:rsidRPr="0099758A">
        <w:rPr>
          <w:rFonts w:eastAsia="Arial"/>
        </w:rPr>
        <w:t>c</w:t>
      </w:r>
      <w:r w:rsidRPr="0099758A">
        <w:rPr>
          <w:rFonts w:eastAsia="Arial"/>
          <w:spacing w:val="-1"/>
        </w:rPr>
        <w:t>e</w:t>
      </w:r>
      <w:r w:rsidRPr="0099758A">
        <w:rPr>
          <w:rFonts w:eastAsia="Arial"/>
        </w:rPr>
        <w:t>,</w:t>
      </w:r>
      <w:r w:rsidRPr="0099758A">
        <w:rPr>
          <w:rFonts w:eastAsia="Arial"/>
          <w:spacing w:val="-1"/>
        </w:rPr>
        <w:t xml:space="preserve"> </w:t>
      </w:r>
      <w:r w:rsidRPr="0099758A">
        <w:rPr>
          <w:rFonts w:eastAsia="Arial"/>
        </w:rPr>
        <w:t>c</w:t>
      </w:r>
      <w:r w:rsidRPr="0099758A">
        <w:rPr>
          <w:rFonts w:eastAsia="Arial"/>
          <w:spacing w:val="-1"/>
        </w:rPr>
        <w:t>o</w:t>
      </w:r>
      <w:r w:rsidRPr="0099758A">
        <w:rPr>
          <w:rFonts w:eastAsia="Arial"/>
          <w:spacing w:val="-4"/>
        </w:rPr>
        <w:t>l</w:t>
      </w:r>
      <w:r w:rsidRPr="0099758A">
        <w:rPr>
          <w:rFonts w:eastAsia="Arial"/>
          <w:spacing w:val="-1"/>
        </w:rPr>
        <w:t>o</w:t>
      </w:r>
      <w:r w:rsidRPr="0099758A">
        <w:rPr>
          <w:rFonts w:eastAsia="Arial"/>
        </w:rPr>
        <w:t>r,</w:t>
      </w:r>
      <w:r w:rsidRPr="0099758A">
        <w:rPr>
          <w:rFonts w:eastAsia="Arial"/>
          <w:spacing w:val="-1"/>
        </w:rPr>
        <w:t xml:space="preserve"> handi</w:t>
      </w:r>
      <w:r w:rsidRPr="0099758A">
        <w:rPr>
          <w:rFonts w:eastAsia="Arial"/>
        </w:rPr>
        <w:t>c</w:t>
      </w:r>
      <w:r w:rsidRPr="0099758A">
        <w:rPr>
          <w:rFonts w:eastAsia="Arial"/>
          <w:spacing w:val="-1"/>
        </w:rPr>
        <w:t>ap</w:t>
      </w:r>
      <w:r w:rsidRPr="0099758A">
        <w:rPr>
          <w:rFonts w:eastAsia="Arial"/>
        </w:rPr>
        <w:t>,</w:t>
      </w:r>
      <w:r w:rsidRPr="0099758A">
        <w:rPr>
          <w:rFonts w:eastAsia="Arial"/>
          <w:spacing w:val="-1"/>
        </w:rPr>
        <w:t xml:space="preserve"> </w:t>
      </w:r>
      <w:r w:rsidRPr="0099758A">
        <w:rPr>
          <w:rFonts w:eastAsia="Arial"/>
        </w:rPr>
        <w:t>r</w:t>
      </w:r>
      <w:r w:rsidRPr="0099758A">
        <w:rPr>
          <w:rFonts w:eastAsia="Arial"/>
          <w:spacing w:val="-1"/>
        </w:rPr>
        <w:t>e</w:t>
      </w:r>
      <w:r w:rsidRPr="0099758A">
        <w:rPr>
          <w:rFonts w:eastAsia="Arial"/>
          <w:spacing w:val="-2"/>
        </w:rPr>
        <w:t>l</w:t>
      </w:r>
      <w:r w:rsidRPr="0099758A">
        <w:rPr>
          <w:rFonts w:eastAsia="Arial"/>
          <w:spacing w:val="-1"/>
        </w:rPr>
        <w:t>i</w:t>
      </w:r>
      <w:r w:rsidRPr="0099758A">
        <w:rPr>
          <w:rFonts w:eastAsia="Arial"/>
          <w:spacing w:val="2"/>
        </w:rPr>
        <w:t>g</w:t>
      </w:r>
      <w:r w:rsidRPr="0099758A">
        <w:rPr>
          <w:rFonts w:eastAsia="Arial"/>
          <w:spacing w:val="-2"/>
        </w:rPr>
        <w:t>i</w:t>
      </w:r>
      <w:r w:rsidRPr="0099758A">
        <w:rPr>
          <w:rFonts w:eastAsia="Arial"/>
          <w:spacing w:val="-1"/>
        </w:rPr>
        <w:t>on</w:t>
      </w:r>
      <w:r w:rsidRPr="0099758A">
        <w:rPr>
          <w:rFonts w:eastAsia="Arial"/>
        </w:rPr>
        <w:t>,</w:t>
      </w:r>
      <w:r w:rsidRPr="0099758A">
        <w:rPr>
          <w:rFonts w:eastAsia="Arial"/>
          <w:spacing w:val="-1"/>
        </w:rPr>
        <w:t xml:space="preserve"> </w:t>
      </w:r>
      <w:r w:rsidRPr="0099758A">
        <w:rPr>
          <w:rFonts w:eastAsia="Arial"/>
        </w:rPr>
        <w:t>s</w:t>
      </w:r>
      <w:r w:rsidRPr="0099758A">
        <w:rPr>
          <w:rFonts w:eastAsia="Arial"/>
          <w:spacing w:val="-3"/>
        </w:rPr>
        <w:t>ex</w:t>
      </w:r>
      <w:r w:rsidRPr="0099758A">
        <w:rPr>
          <w:rFonts w:eastAsia="Arial"/>
        </w:rPr>
        <w:t>,</w:t>
      </w:r>
      <w:r w:rsidRPr="0099758A">
        <w:rPr>
          <w:rFonts w:eastAsia="Arial"/>
          <w:spacing w:val="2"/>
        </w:rPr>
        <w:t xml:space="preserve"> </w:t>
      </w:r>
      <w:r w:rsidRPr="0099758A">
        <w:rPr>
          <w:rFonts w:eastAsia="Arial"/>
          <w:spacing w:val="-1"/>
        </w:rPr>
        <w:t>na</w:t>
      </w:r>
      <w:r w:rsidRPr="0099758A">
        <w:rPr>
          <w:rFonts w:eastAsia="Arial"/>
          <w:spacing w:val="1"/>
        </w:rPr>
        <w:t>t</w:t>
      </w:r>
      <w:r w:rsidRPr="0099758A">
        <w:rPr>
          <w:rFonts w:eastAsia="Arial"/>
          <w:spacing w:val="-1"/>
        </w:rPr>
        <w:t>ional o</w:t>
      </w:r>
      <w:r w:rsidRPr="0099758A">
        <w:rPr>
          <w:rFonts w:eastAsia="Arial"/>
        </w:rPr>
        <w:t>r</w:t>
      </w:r>
      <w:r w:rsidRPr="0099758A">
        <w:rPr>
          <w:rFonts w:eastAsia="Arial"/>
          <w:spacing w:val="-1"/>
        </w:rPr>
        <w:t>i</w:t>
      </w:r>
      <w:r w:rsidRPr="0099758A">
        <w:rPr>
          <w:rFonts w:eastAsia="Arial"/>
          <w:spacing w:val="2"/>
        </w:rPr>
        <w:t>g</w:t>
      </w:r>
      <w:r w:rsidRPr="0099758A">
        <w:rPr>
          <w:rFonts w:eastAsia="Arial"/>
          <w:spacing w:val="-1"/>
        </w:rPr>
        <w:t>in</w:t>
      </w:r>
      <w:r w:rsidRPr="0099758A">
        <w:rPr>
          <w:rFonts w:eastAsia="Arial"/>
        </w:rPr>
        <w:t>,</w:t>
      </w:r>
      <w:r w:rsidRPr="0099758A">
        <w:rPr>
          <w:rFonts w:eastAsia="Arial"/>
          <w:spacing w:val="-1"/>
        </w:rPr>
        <w:t xml:space="preserve"> o</w:t>
      </w:r>
      <w:r w:rsidRPr="0099758A">
        <w:rPr>
          <w:rFonts w:eastAsia="Arial"/>
        </w:rPr>
        <w:t>r</w:t>
      </w:r>
      <w:r w:rsidRPr="0099758A">
        <w:rPr>
          <w:rFonts w:eastAsia="Arial"/>
          <w:spacing w:val="-1"/>
        </w:rPr>
        <w:t xml:space="preserve"> </w:t>
      </w:r>
      <w:r w:rsidRPr="0099758A">
        <w:rPr>
          <w:rFonts w:eastAsia="Arial"/>
          <w:spacing w:val="-3"/>
        </w:rPr>
        <w:t>a</w:t>
      </w:r>
      <w:r w:rsidRPr="0099758A">
        <w:rPr>
          <w:rFonts w:eastAsia="Arial"/>
          <w:spacing w:val="2"/>
        </w:rPr>
        <w:t>g</w:t>
      </w:r>
      <w:r w:rsidRPr="0099758A">
        <w:rPr>
          <w:rFonts w:eastAsia="Arial"/>
        </w:rPr>
        <w:t>e</w:t>
      </w:r>
      <w:r w:rsidRPr="0099758A">
        <w:rPr>
          <w:rFonts w:eastAsia="Arial"/>
          <w:spacing w:val="-2"/>
        </w:rPr>
        <w:t xml:space="preserve"> </w:t>
      </w:r>
      <w:r w:rsidRPr="0099758A">
        <w:rPr>
          <w:rFonts w:eastAsia="Arial"/>
        </w:rPr>
        <w:t>(</w:t>
      </w:r>
      <w:r w:rsidRPr="0099758A">
        <w:rPr>
          <w:rFonts w:eastAsia="Arial"/>
          <w:spacing w:val="-1"/>
        </w:rPr>
        <w:t>40</w:t>
      </w:r>
      <w:r w:rsidRPr="0099758A">
        <w:rPr>
          <w:rFonts w:eastAsia="Arial"/>
          <w:spacing w:val="1"/>
        </w:rPr>
        <w:t>-</w:t>
      </w:r>
      <w:r w:rsidRPr="0099758A">
        <w:rPr>
          <w:rFonts w:eastAsia="Arial"/>
          <w:spacing w:val="-1"/>
        </w:rPr>
        <w:t>7</w:t>
      </w:r>
      <w:r w:rsidRPr="0099758A">
        <w:rPr>
          <w:rFonts w:eastAsia="Arial"/>
          <w:spacing w:val="-3"/>
        </w:rPr>
        <w:t>0</w:t>
      </w:r>
      <w:r w:rsidRPr="0099758A">
        <w:rPr>
          <w:rFonts w:eastAsia="Arial"/>
        </w:rPr>
        <w:t>).</w:t>
      </w:r>
    </w:p>
    <w:p w14:paraId="61769563" w14:textId="77777777" w:rsidR="0099758A" w:rsidRPr="0099758A" w:rsidRDefault="0099758A" w:rsidP="0099758A">
      <w:pPr>
        <w:autoSpaceDE/>
        <w:autoSpaceDN/>
        <w:adjustRightInd/>
        <w:jc w:val="both"/>
        <w:rPr>
          <w:rFonts w:eastAsia="Calibri"/>
        </w:rPr>
      </w:pPr>
    </w:p>
    <w:p w14:paraId="1D4DEDF4" w14:textId="6578F7B7" w:rsidR="0099758A" w:rsidRPr="0099758A" w:rsidRDefault="0099758A" w:rsidP="0099758A">
      <w:pPr>
        <w:tabs>
          <w:tab w:val="left" w:pos="1180"/>
        </w:tabs>
        <w:autoSpaceDE/>
        <w:autoSpaceDN/>
        <w:adjustRightInd/>
        <w:ind w:right="205"/>
        <w:jc w:val="both"/>
        <w:rPr>
          <w:rFonts w:eastAsia="Arial"/>
        </w:rPr>
      </w:pPr>
      <w:r w:rsidRPr="0099758A">
        <w:rPr>
          <w:rFonts w:eastAsia="Arial"/>
        </w:rPr>
        <w:t>•</w:t>
      </w:r>
      <w:r w:rsidRPr="0099758A">
        <w:rPr>
          <w:rFonts w:eastAsia="Arial"/>
          <w:spacing w:val="-1"/>
        </w:rPr>
        <w:t>E</w:t>
      </w:r>
      <w:r w:rsidRPr="0099758A">
        <w:rPr>
          <w:rFonts w:eastAsia="Arial"/>
          <w:spacing w:val="2"/>
        </w:rPr>
        <w:t>q</w:t>
      </w:r>
      <w:r w:rsidRPr="0099758A">
        <w:rPr>
          <w:rFonts w:eastAsia="Arial"/>
          <w:spacing w:val="-1"/>
        </w:rPr>
        <w:t>ua</w:t>
      </w:r>
      <w:r w:rsidRPr="0099758A">
        <w:rPr>
          <w:rFonts w:eastAsia="Arial"/>
        </w:rPr>
        <w:t xml:space="preserve">l </w:t>
      </w:r>
      <w:r w:rsidRPr="0099758A">
        <w:rPr>
          <w:rFonts w:eastAsia="Arial"/>
          <w:spacing w:val="-1"/>
        </w:rPr>
        <w:t>Pa</w:t>
      </w:r>
      <w:r w:rsidRPr="0099758A">
        <w:rPr>
          <w:rFonts w:eastAsia="Arial"/>
        </w:rPr>
        <w:t>y</w:t>
      </w:r>
      <w:r w:rsidRPr="0099758A">
        <w:rPr>
          <w:rFonts w:eastAsia="Arial"/>
          <w:spacing w:val="-2"/>
        </w:rPr>
        <w:t xml:space="preserve">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1963</w:t>
      </w:r>
      <w:r w:rsidRPr="0099758A">
        <w:rPr>
          <w:rFonts w:eastAsia="Arial"/>
        </w:rPr>
        <w:t>,</w:t>
      </w:r>
      <w:r w:rsidRPr="0099758A">
        <w:rPr>
          <w:rFonts w:eastAsia="Arial"/>
          <w:spacing w:val="-1"/>
        </w:rPr>
        <w:t xml:space="preserve"> </w:t>
      </w:r>
      <w:r w:rsidRPr="0099758A">
        <w:rPr>
          <w:rFonts w:eastAsia="Arial"/>
          <w:spacing w:val="-3"/>
        </w:rPr>
        <w:t>a</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rPr>
        <w:t>m</w:t>
      </w:r>
      <w:r w:rsidRPr="0099758A">
        <w:rPr>
          <w:rFonts w:eastAsia="Arial"/>
          <w:spacing w:val="-1"/>
        </w:rPr>
        <w:t>ende</w:t>
      </w:r>
      <w:r w:rsidRPr="0099758A">
        <w:rPr>
          <w:rFonts w:eastAsia="Arial"/>
          <w:spacing w:val="-3"/>
        </w:rPr>
        <w:t>d</w:t>
      </w:r>
      <w:r w:rsidRPr="0099758A">
        <w:rPr>
          <w:rFonts w:eastAsia="Arial"/>
        </w:rPr>
        <w:t>,</w:t>
      </w:r>
      <w:r w:rsidRPr="0099758A">
        <w:rPr>
          <w:rFonts w:eastAsia="Arial"/>
          <w:spacing w:val="2"/>
        </w:rPr>
        <w:t xml:space="preserve"> </w:t>
      </w:r>
      <w:r w:rsidRPr="0099758A">
        <w:rPr>
          <w:rFonts w:eastAsia="Arial"/>
          <w:spacing w:val="-4"/>
        </w:rPr>
        <w:t>w</w:t>
      </w:r>
      <w:r w:rsidRPr="0099758A">
        <w:rPr>
          <w:rFonts w:eastAsia="Arial"/>
          <w:spacing w:val="-1"/>
        </w:rPr>
        <w:t>hi</w:t>
      </w:r>
      <w:r w:rsidRPr="0099758A">
        <w:rPr>
          <w:rFonts w:eastAsia="Arial"/>
        </w:rPr>
        <w:t>ch r</w:t>
      </w:r>
      <w:r w:rsidRPr="0099758A">
        <w:rPr>
          <w:rFonts w:eastAsia="Arial"/>
          <w:spacing w:val="-3"/>
        </w:rPr>
        <w:t>e</w:t>
      </w:r>
      <w:r w:rsidRPr="0099758A">
        <w:rPr>
          <w:rFonts w:eastAsia="Arial"/>
          <w:spacing w:val="2"/>
        </w:rPr>
        <w:t>q</w:t>
      </w:r>
      <w:r w:rsidRPr="0099758A">
        <w:rPr>
          <w:rFonts w:eastAsia="Arial"/>
          <w:spacing w:val="-1"/>
        </w:rPr>
        <w:t>ui</w:t>
      </w:r>
      <w:r w:rsidRPr="0099758A">
        <w:rPr>
          <w:rFonts w:eastAsia="Arial"/>
          <w:spacing w:val="-2"/>
        </w:rPr>
        <w:t>r</w:t>
      </w:r>
      <w:r w:rsidRPr="0099758A">
        <w:rPr>
          <w:rFonts w:eastAsia="Arial"/>
          <w:spacing w:val="-1"/>
        </w:rPr>
        <w:t>e</w:t>
      </w:r>
      <w:r w:rsidRPr="0099758A">
        <w:rPr>
          <w:rFonts w:eastAsia="Arial"/>
        </w:rPr>
        <w:t>s</w:t>
      </w:r>
      <w:r w:rsidRPr="0099758A">
        <w:rPr>
          <w:rFonts w:eastAsia="Arial"/>
          <w:spacing w:val="1"/>
        </w:rPr>
        <w:t xml:space="preserve"> </w:t>
      </w:r>
      <w:r w:rsidRPr="0099758A">
        <w:rPr>
          <w:rFonts w:eastAsia="Arial"/>
          <w:spacing w:val="-3"/>
        </w:rPr>
        <w:t>e</w:t>
      </w:r>
      <w:r w:rsidRPr="0099758A">
        <w:rPr>
          <w:rFonts w:eastAsia="Arial"/>
          <w:spacing w:val="2"/>
        </w:rPr>
        <w:t>q</w:t>
      </w:r>
      <w:r w:rsidRPr="0099758A">
        <w:rPr>
          <w:rFonts w:eastAsia="Arial"/>
          <w:spacing w:val="-1"/>
        </w:rPr>
        <w:t>ua</w:t>
      </w:r>
      <w:r w:rsidRPr="0099758A">
        <w:rPr>
          <w:rFonts w:eastAsia="Arial"/>
        </w:rPr>
        <w:t xml:space="preserve">l </w:t>
      </w:r>
      <w:r w:rsidRPr="0099758A">
        <w:rPr>
          <w:rFonts w:eastAsia="Arial"/>
          <w:spacing w:val="-1"/>
        </w:rPr>
        <w:t>pa</w:t>
      </w:r>
      <w:r w:rsidRPr="0099758A">
        <w:rPr>
          <w:rFonts w:eastAsia="Arial"/>
        </w:rPr>
        <w:t>y</w:t>
      </w:r>
      <w:r w:rsidRPr="0099758A">
        <w:rPr>
          <w:rFonts w:eastAsia="Arial"/>
          <w:spacing w:val="-4"/>
        </w:rPr>
        <w:t xml:space="preserve"> </w:t>
      </w:r>
      <w:r w:rsidRPr="0099758A">
        <w:rPr>
          <w:rFonts w:eastAsia="Arial"/>
          <w:spacing w:val="3"/>
        </w:rPr>
        <w:t>f</w:t>
      </w:r>
      <w:r w:rsidRPr="0099758A">
        <w:rPr>
          <w:rFonts w:eastAsia="Arial"/>
          <w:spacing w:val="-3"/>
        </w:rPr>
        <w:t>o</w:t>
      </w:r>
      <w:r w:rsidRPr="0099758A">
        <w:rPr>
          <w:rFonts w:eastAsia="Arial"/>
        </w:rPr>
        <w:t>r</w:t>
      </w:r>
      <w:r w:rsidRPr="0099758A">
        <w:rPr>
          <w:rFonts w:eastAsia="Arial"/>
          <w:spacing w:val="-1"/>
        </w:rPr>
        <w:t xml:space="preserve"> </w:t>
      </w:r>
      <w:r w:rsidRPr="0099758A">
        <w:rPr>
          <w:rFonts w:eastAsia="Arial"/>
          <w:spacing w:val="1"/>
        </w:rPr>
        <w:t>m</w:t>
      </w:r>
      <w:r w:rsidRPr="0099758A">
        <w:rPr>
          <w:rFonts w:eastAsia="Arial"/>
          <w:spacing w:val="-1"/>
        </w:rPr>
        <w:t>e</w:t>
      </w:r>
      <w:r w:rsidRPr="0099758A">
        <w:rPr>
          <w:rFonts w:eastAsia="Arial"/>
        </w:rPr>
        <w:t xml:space="preserve">n </w:t>
      </w:r>
      <w:r w:rsidRPr="0099758A">
        <w:rPr>
          <w:rFonts w:eastAsia="Arial"/>
          <w:spacing w:val="-1"/>
        </w:rPr>
        <w:t>a</w:t>
      </w:r>
      <w:r w:rsidRPr="0099758A">
        <w:rPr>
          <w:rFonts w:eastAsia="Arial"/>
          <w:spacing w:val="-3"/>
        </w:rPr>
        <w:t>n</w:t>
      </w:r>
      <w:r w:rsidRPr="0099758A">
        <w:rPr>
          <w:rFonts w:eastAsia="Arial"/>
        </w:rPr>
        <w:t xml:space="preserve">d </w:t>
      </w:r>
      <w:r w:rsidRPr="0099758A">
        <w:rPr>
          <w:rFonts w:eastAsia="Arial"/>
          <w:spacing w:val="-4"/>
        </w:rPr>
        <w:t>w</w:t>
      </w:r>
      <w:r w:rsidRPr="0099758A">
        <w:rPr>
          <w:rFonts w:eastAsia="Arial"/>
          <w:spacing w:val="-1"/>
        </w:rPr>
        <w:t>o</w:t>
      </w:r>
      <w:r w:rsidRPr="0099758A">
        <w:rPr>
          <w:rFonts w:eastAsia="Arial"/>
        </w:rPr>
        <w:t>m</w:t>
      </w:r>
      <w:r w:rsidRPr="0099758A">
        <w:rPr>
          <w:rFonts w:eastAsia="Arial"/>
          <w:spacing w:val="-1"/>
        </w:rPr>
        <w:t>en pe</w:t>
      </w:r>
      <w:r w:rsidRPr="0099758A">
        <w:rPr>
          <w:rFonts w:eastAsia="Arial"/>
          <w:spacing w:val="-2"/>
        </w:rPr>
        <w:t>r</w:t>
      </w:r>
      <w:r w:rsidRPr="0099758A">
        <w:rPr>
          <w:rFonts w:eastAsia="Arial"/>
          <w:spacing w:val="3"/>
        </w:rPr>
        <w:t>f</w:t>
      </w:r>
      <w:r w:rsidRPr="0099758A">
        <w:rPr>
          <w:rFonts w:eastAsia="Arial"/>
          <w:spacing w:val="-3"/>
        </w:rPr>
        <w:t>o</w:t>
      </w:r>
      <w:r w:rsidRPr="0099758A">
        <w:rPr>
          <w:rFonts w:eastAsia="Arial"/>
        </w:rPr>
        <w:t>rm</w:t>
      </w:r>
      <w:r w:rsidRPr="0099758A">
        <w:rPr>
          <w:rFonts w:eastAsia="Arial"/>
          <w:spacing w:val="-1"/>
        </w:rPr>
        <w:t>i</w:t>
      </w:r>
      <w:r w:rsidRPr="0099758A">
        <w:rPr>
          <w:rFonts w:eastAsia="Arial"/>
          <w:spacing w:val="-3"/>
        </w:rPr>
        <w:t>n</w:t>
      </w:r>
      <w:r w:rsidRPr="0099758A">
        <w:rPr>
          <w:rFonts w:eastAsia="Arial"/>
        </w:rPr>
        <w:t>g</w:t>
      </w:r>
      <w:r w:rsidRPr="0099758A">
        <w:rPr>
          <w:rFonts w:eastAsia="Arial"/>
          <w:spacing w:val="3"/>
        </w:rPr>
        <w:t xml:space="preserve"> </w:t>
      </w:r>
      <w:r w:rsidRPr="0099758A">
        <w:rPr>
          <w:rFonts w:eastAsia="Arial"/>
          <w:spacing w:val="-3"/>
        </w:rPr>
        <w:t>e</w:t>
      </w:r>
      <w:r w:rsidRPr="0099758A">
        <w:rPr>
          <w:rFonts w:eastAsia="Arial"/>
          <w:spacing w:val="2"/>
        </w:rPr>
        <w:t>q</w:t>
      </w:r>
      <w:r w:rsidRPr="0099758A">
        <w:rPr>
          <w:rFonts w:eastAsia="Arial"/>
          <w:spacing w:val="-1"/>
        </w:rPr>
        <w:t>ua</w:t>
      </w:r>
      <w:r w:rsidRPr="0099758A">
        <w:rPr>
          <w:rFonts w:eastAsia="Arial"/>
        </w:rPr>
        <w:t>l</w:t>
      </w:r>
      <w:r w:rsidRPr="0099758A">
        <w:rPr>
          <w:rFonts w:eastAsia="Arial"/>
          <w:spacing w:val="-3"/>
        </w:rPr>
        <w:t xml:space="preserve"> </w:t>
      </w:r>
      <w:r w:rsidRPr="0099758A">
        <w:rPr>
          <w:rFonts w:eastAsia="Arial"/>
          <w:spacing w:val="-4"/>
        </w:rPr>
        <w:t>w</w:t>
      </w:r>
      <w:r w:rsidRPr="0099758A">
        <w:rPr>
          <w:rFonts w:eastAsia="Arial"/>
          <w:spacing w:val="-1"/>
        </w:rPr>
        <w:t>o</w:t>
      </w:r>
      <w:r w:rsidRPr="0099758A">
        <w:rPr>
          <w:rFonts w:eastAsia="Arial"/>
        </w:rPr>
        <w:t>rk.</w:t>
      </w:r>
    </w:p>
    <w:p w14:paraId="51AE6E33" w14:textId="77777777" w:rsidR="0099758A" w:rsidRPr="0099758A" w:rsidRDefault="0099758A" w:rsidP="0099758A">
      <w:pPr>
        <w:autoSpaceDE/>
        <w:autoSpaceDN/>
        <w:adjustRightInd/>
        <w:jc w:val="both"/>
        <w:rPr>
          <w:rFonts w:eastAsia="Calibri"/>
        </w:rPr>
      </w:pPr>
    </w:p>
    <w:p w14:paraId="2BC67C16" w14:textId="6CC41566" w:rsidR="0099758A" w:rsidRPr="0099758A" w:rsidRDefault="0099758A" w:rsidP="0099758A">
      <w:pPr>
        <w:tabs>
          <w:tab w:val="left" w:pos="1180"/>
        </w:tabs>
        <w:autoSpaceDE/>
        <w:autoSpaceDN/>
        <w:adjustRightInd/>
        <w:ind w:right="855"/>
        <w:jc w:val="both"/>
        <w:rPr>
          <w:rFonts w:eastAsia="Arial"/>
        </w:rPr>
      </w:pPr>
      <w:r w:rsidRPr="0099758A">
        <w:rPr>
          <w:rFonts w:eastAsia="Arial"/>
        </w:rPr>
        <w:t>•</w:t>
      </w:r>
      <w:r w:rsidRPr="0099758A">
        <w:rPr>
          <w:rFonts w:eastAsia="Arial"/>
          <w:spacing w:val="-1"/>
        </w:rPr>
        <w:t>P</w:t>
      </w:r>
      <w:r w:rsidRPr="0099758A">
        <w:rPr>
          <w:rFonts w:eastAsia="Arial"/>
        </w:rPr>
        <w:t>r</w:t>
      </w:r>
      <w:r w:rsidRPr="0099758A">
        <w:rPr>
          <w:rFonts w:eastAsia="Arial"/>
          <w:spacing w:val="-1"/>
        </w:rPr>
        <w:t>e</w:t>
      </w:r>
      <w:r w:rsidRPr="0099758A">
        <w:rPr>
          <w:rFonts w:eastAsia="Arial"/>
          <w:spacing w:val="2"/>
        </w:rPr>
        <w:t>g</w:t>
      </w:r>
      <w:r w:rsidRPr="0099758A">
        <w:rPr>
          <w:rFonts w:eastAsia="Arial"/>
          <w:spacing w:val="-1"/>
        </w:rPr>
        <w:t>na</w:t>
      </w:r>
      <w:r w:rsidRPr="0099758A">
        <w:rPr>
          <w:rFonts w:eastAsia="Arial"/>
          <w:spacing w:val="-3"/>
        </w:rPr>
        <w:t>n</w:t>
      </w:r>
      <w:r w:rsidRPr="0099758A">
        <w:rPr>
          <w:rFonts w:eastAsia="Arial"/>
        </w:rPr>
        <w:t>cy</w:t>
      </w:r>
      <w:r w:rsidRPr="0099758A">
        <w:rPr>
          <w:rFonts w:eastAsia="Arial"/>
          <w:spacing w:val="-2"/>
        </w:rPr>
        <w:t xml:space="preserve"> D</w:t>
      </w:r>
      <w:r w:rsidRPr="0099758A">
        <w:rPr>
          <w:rFonts w:eastAsia="Arial"/>
          <w:spacing w:val="-1"/>
        </w:rPr>
        <w:t>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rPr>
        <w:t xml:space="preserve">n </w:t>
      </w:r>
      <w:r w:rsidRPr="0099758A">
        <w:rPr>
          <w:rFonts w:eastAsia="Arial"/>
          <w:spacing w:val="-1"/>
        </w:rPr>
        <w:t>A</w:t>
      </w:r>
      <w:r w:rsidRPr="0099758A">
        <w:rPr>
          <w:rFonts w:eastAsia="Arial"/>
        </w:rPr>
        <w:t>ct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1978</w:t>
      </w:r>
      <w:r w:rsidRPr="0099758A">
        <w:rPr>
          <w:rFonts w:eastAsia="Arial"/>
        </w:rPr>
        <w:t>,</w:t>
      </w:r>
      <w:r w:rsidRPr="0099758A">
        <w:rPr>
          <w:rFonts w:eastAsia="Arial"/>
          <w:spacing w:val="-1"/>
        </w:rPr>
        <w:t xml:space="preserve">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w:t>
      </w:r>
      <w:r w:rsidRPr="0099758A">
        <w:rPr>
          <w:rFonts w:eastAsia="Arial"/>
          <w:spacing w:val="-2"/>
        </w:rPr>
        <w:t>i</w:t>
      </w:r>
      <w:r w:rsidRPr="0099758A">
        <w:rPr>
          <w:rFonts w:eastAsia="Arial"/>
          <w:spacing w:val="-1"/>
        </w:rPr>
        <w:t>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1"/>
        </w:rPr>
        <w:t>ina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3"/>
        </w:rPr>
        <w:t>a</w:t>
      </w:r>
      <w:r w:rsidRPr="0099758A">
        <w:rPr>
          <w:rFonts w:eastAsia="Arial"/>
          <w:spacing w:val="2"/>
        </w:rPr>
        <w:t>g</w:t>
      </w:r>
      <w:r w:rsidRPr="0099758A">
        <w:rPr>
          <w:rFonts w:eastAsia="Arial"/>
          <w:spacing w:val="-1"/>
        </w:rPr>
        <w:t>ain</w:t>
      </w:r>
      <w:r w:rsidRPr="0099758A">
        <w:rPr>
          <w:rFonts w:eastAsia="Arial"/>
        </w:rPr>
        <w:t xml:space="preserve">st </w:t>
      </w:r>
      <w:r w:rsidRPr="0099758A">
        <w:rPr>
          <w:rFonts w:eastAsia="Arial"/>
          <w:spacing w:val="-1"/>
        </w:rPr>
        <w:t>p</w:t>
      </w:r>
      <w:r w:rsidRPr="0099758A">
        <w:rPr>
          <w:rFonts w:eastAsia="Arial"/>
        </w:rPr>
        <w:t>r</w:t>
      </w:r>
      <w:r w:rsidRPr="0099758A">
        <w:rPr>
          <w:rFonts w:eastAsia="Arial"/>
          <w:spacing w:val="-3"/>
        </w:rPr>
        <w:t>e</w:t>
      </w:r>
      <w:r w:rsidRPr="0099758A">
        <w:rPr>
          <w:rFonts w:eastAsia="Arial"/>
          <w:spacing w:val="2"/>
        </w:rPr>
        <w:t>g</w:t>
      </w:r>
      <w:r w:rsidRPr="0099758A">
        <w:rPr>
          <w:rFonts w:eastAsia="Arial"/>
          <w:spacing w:val="-1"/>
        </w:rPr>
        <w:t>nan</w:t>
      </w:r>
      <w:r w:rsidRPr="0099758A">
        <w:rPr>
          <w:rFonts w:eastAsia="Arial"/>
        </w:rPr>
        <w:t>t</w:t>
      </w:r>
      <w:r w:rsidRPr="0099758A">
        <w:rPr>
          <w:rFonts w:eastAsia="Arial"/>
          <w:spacing w:val="-1"/>
        </w:rPr>
        <w:t xml:space="preserve"> </w:t>
      </w:r>
      <w:r w:rsidRPr="0099758A">
        <w:rPr>
          <w:rFonts w:eastAsia="Arial"/>
          <w:spacing w:val="-4"/>
        </w:rPr>
        <w:t>w</w:t>
      </w:r>
      <w:r w:rsidRPr="0099758A">
        <w:rPr>
          <w:rFonts w:eastAsia="Arial"/>
          <w:spacing w:val="-1"/>
        </w:rPr>
        <w:t>o</w:t>
      </w:r>
      <w:r w:rsidRPr="0099758A">
        <w:rPr>
          <w:rFonts w:eastAsia="Arial"/>
        </w:rPr>
        <w:t>m</w:t>
      </w:r>
      <w:r w:rsidRPr="0099758A">
        <w:rPr>
          <w:rFonts w:eastAsia="Arial"/>
          <w:spacing w:val="-1"/>
        </w:rPr>
        <w:t>en.</w:t>
      </w:r>
    </w:p>
    <w:p w14:paraId="78931E7F" w14:textId="77777777" w:rsidR="0099758A" w:rsidRPr="0099758A" w:rsidRDefault="0099758A" w:rsidP="0099758A">
      <w:pPr>
        <w:autoSpaceDE/>
        <w:autoSpaceDN/>
        <w:adjustRightInd/>
        <w:jc w:val="both"/>
        <w:rPr>
          <w:rFonts w:eastAsia="Calibri"/>
        </w:rPr>
      </w:pPr>
    </w:p>
    <w:p w14:paraId="3F05EB6B" w14:textId="3975D5CD" w:rsidR="0099758A" w:rsidRPr="0099758A" w:rsidRDefault="0099758A" w:rsidP="0099758A">
      <w:pPr>
        <w:tabs>
          <w:tab w:val="left" w:pos="1181"/>
        </w:tabs>
        <w:autoSpaceDE/>
        <w:autoSpaceDN/>
        <w:adjustRightInd/>
        <w:ind w:right="182"/>
        <w:jc w:val="both"/>
        <w:rPr>
          <w:rFonts w:eastAsia="Arial"/>
        </w:rPr>
      </w:pPr>
      <w:r w:rsidRPr="0099758A">
        <w:rPr>
          <w:rFonts w:eastAsia="Arial"/>
        </w:rPr>
        <w:t>•</w:t>
      </w:r>
      <w:r w:rsidRPr="0099758A">
        <w:rPr>
          <w:rFonts w:eastAsia="Arial"/>
          <w:spacing w:val="1"/>
        </w:rPr>
        <w:t>T</w:t>
      </w:r>
      <w:r w:rsidRPr="0099758A">
        <w:rPr>
          <w:rFonts w:eastAsia="Arial"/>
          <w:spacing w:val="-1"/>
        </w:rPr>
        <w:t>i</w:t>
      </w:r>
      <w:r w:rsidRPr="0099758A">
        <w:rPr>
          <w:rFonts w:eastAsia="Arial"/>
          <w:spacing w:val="1"/>
        </w:rPr>
        <w:t>t</w:t>
      </w:r>
      <w:r w:rsidRPr="0099758A">
        <w:rPr>
          <w:rFonts w:eastAsia="Arial"/>
          <w:spacing w:val="-1"/>
        </w:rPr>
        <w:t>l</w:t>
      </w:r>
      <w:r w:rsidRPr="0099758A">
        <w:rPr>
          <w:rFonts w:eastAsia="Arial"/>
        </w:rPr>
        <w:t>e</w:t>
      </w:r>
      <w:r w:rsidRPr="0099758A">
        <w:rPr>
          <w:rFonts w:eastAsia="Arial"/>
          <w:spacing w:val="-2"/>
        </w:rPr>
        <w:t xml:space="preserve"> I</w:t>
      </w:r>
      <w:r w:rsidRPr="0099758A">
        <w:rPr>
          <w:rFonts w:eastAsia="Arial"/>
        </w:rPr>
        <w:t>X</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1"/>
        </w:rPr>
        <w:t xml:space="preserve">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Edu</w:t>
      </w:r>
      <w:r w:rsidRPr="0099758A">
        <w:rPr>
          <w:rFonts w:eastAsia="Arial"/>
        </w:rPr>
        <w:t>c</w:t>
      </w:r>
      <w:r w:rsidRPr="0099758A">
        <w:rPr>
          <w:rFonts w:eastAsia="Arial"/>
          <w:spacing w:val="-3"/>
        </w:rPr>
        <w:t>a</w:t>
      </w:r>
      <w:r w:rsidRPr="0099758A">
        <w:rPr>
          <w:rFonts w:eastAsia="Arial"/>
          <w:spacing w:val="1"/>
        </w:rPr>
        <w:t>t</w:t>
      </w:r>
      <w:r w:rsidRPr="0099758A">
        <w:rPr>
          <w:rFonts w:eastAsia="Arial"/>
          <w:spacing w:val="-1"/>
        </w:rPr>
        <w:t>io</w:t>
      </w:r>
      <w:r w:rsidRPr="0099758A">
        <w:rPr>
          <w:rFonts w:eastAsia="Arial"/>
        </w:rPr>
        <w:t>n</w:t>
      </w:r>
      <w:r w:rsidRPr="0099758A">
        <w:rPr>
          <w:rFonts w:eastAsia="Arial"/>
          <w:spacing w:val="-2"/>
        </w:rPr>
        <w:t xml:space="preserve"> </w:t>
      </w:r>
      <w:r w:rsidRPr="0099758A">
        <w:rPr>
          <w:rFonts w:eastAsia="Arial"/>
          <w:spacing w:val="-1"/>
        </w:rPr>
        <w:t>A</w:t>
      </w:r>
      <w:r w:rsidRPr="0099758A">
        <w:rPr>
          <w:rFonts w:eastAsia="Arial"/>
        </w:rPr>
        <w:t>m</w:t>
      </w:r>
      <w:r w:rsidRPr="0099758A">
        <w:rPr>
          <w:rFonts w:eastAsia="Arial"/>
          <w:spacing w:val="-1"/>
        </w:rPr>
        <w:t>end</w:t>
      </w:r>
      <w:r w:rsidRPr="0099758A">
        <w:rPr>
          <w:rFonts w:eastAsia="Arial"/>
        </w:rPr>
        <w:t>m</w:t>
      </w:r>
      <w:r w:rsidRPr="0099758A">
        <w:rPr>
          <w:rFonts w:eastAsia="Arial"/>
          <w:spacing w:val="-1"/>
        </w:rPr>
        <w:t>e</w:t>
      </w:r>
      <w:r w:rsidRPr="0099758A">
        <w:rPr>
          <w:rFonts w:eastAsia="Arial"/>
          <w:spacing w:val="-3"/>
        </w:rPr>
        <w:t>n</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A</w:t>
      </w:r>
      <w:r w:rsidRPr="0099758A">
        <w:rPr>
          <w:rFonts w:eastAsia="Arial"/>
          <w:spacing w:val="-3"/>
        </w:rPr>
        <w:t>c</w:t>
      </w:r>
      <w:r w:rsidRPr="0099758A">
        <w:rPr>
          <w:rFonts w:eastAsia="Arial"/>
        </w:rPr>
        <w:t>t</w:t>
      </w:r>
      <w:r w:rsidRPr="0099758A">
        <w:rPr>
          <w:rFonts w:eastAsia="Arial"/>
          <w:spacing w:val="-1"/>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spacing w:val="-1"/>
        </w:rPr>
        <w:t>19</w:t>
      </w:r>
      <w:r w:rsidRPr="0099758A">
        <w:rPr>
          <w:rFonts w:eastAsia="Arial"/>
          <w:spacing w:val="-3"/>
        </w:rPr>
        <w:t>7</w:t>
      </w:r>
      <w:r w:rsidRPr="0099758A">
        <w:rPr>
          <w:rFonts w:eastAsia="Arial"/>
        </w:rPr>
        <w:t xml:space="preserve">2 </w:t>
      </w:r>
      <w:r w:rsidRPr="0099758A">
        <w:rPr>
          <w:rFonts w:eastAsia="Arial"/>
          <w:spacing w:val="-4"/>
        </w:rPr>
        <w:t>w</w:t>
      </w:r>
      <w:r w:rsidRPr="0099758A">
        <w:rPr>
          <w:rFonts w:eastAsia="Arial"/>
          <w:spacing w:val="-1"/>
        </w:rPr>
        <w:t>hi</w:t>
      </w:r>
      <w:r w:rsidRPr="0099758A">
        <w:rPr>
          <w:rFonts w:eastAsia="Arial"/>
        </w:rPr>
        <w:t xml:space="preserve">ch </w:t>
      </w:r>
      <w:r w:rsidRPr="0099758A">
        <w:rPr>
          <w:rFonts w:eastAsia="Arial"/>
          <w:spacing w:val="-1"/>
        </w:rPr>
        <w:t>p</w:t>
      </w:r>
      <w:r w:rsidRPr="0099758A">
        <w:rPr>
          <w:rFonts w:eastAsia="Arial"/>
        </w:rPr>
        <w:t>r</w:t>
      </w:r>
      <w:r w:rsidRPr="0099758A">
        <w:rPr>
          <w:rFonts w:eastAsia="Arial"/>
          <w:spacing w:val="-1"/>
        </w:rPr>
        <w:t>ohibi</w:t>
      </w:r>
      <w:r w:rsidRPr="0099758A">
        <w:rPr>
          <w:rFonts w:eastAsia="Arial"/>
          <w:spacing w:val="1"/>
        </w:rPr>
        <w:t>t</w:t>
      </w:r>
      <w:r w:rsidRPr="0099758A">
        <w:rPr>
          <w:rFonts w:eastAsia="Arial"/>
        </w:rPr>
        <w:t>s</w:t>
      </w:r>
      <w:r w:rsidRPr="0099758A">
        <w:rPr>
          <w:rFonts w:eastAsia="Arial"/>
          <w:spacing w:val="1"/>
        </w:rPr>
        <w:t xml:space="preserve"> </w:t>
      </w:r>
      <w:r w:rsidRPr="0099758A">
        <w:rPr>
          <w:rFonts w:eastAsia="Arial"/>
          <w:spacing w:val="-1"/>
        </w:rPr>
        <w:t>di</w:t>
      </w:r>
      <w:r w:rsidRPr="0099758A">
        <w:rPr>
          <w:rFonts w:eastAsia="Arial"/>
        </w:rPr>
        <w:t>scr</w:t>
      </w:r>
      <w:r w:rsidRPr="0099758A">
        <w:rPr>
          <w:rFonts w:eastAsia="Arial"/>
          <w:spacing w:val="-1"/>
        </w:rPr>
        <w:t>i</w:t>
      </w:r>
      <w:r w:rsidRPr="0099758A">
        <w:rPr>
          <w:rFonts w:eastAsia="Arial"/>
        </w:rPr>
        <w:t>m</w:t>
      </w:r>
      <w:r w:rsidRPr="0099758A">
        <w:rPr>
          <w:rFonts w:eastAsia="Arial"/>
          <w:spacing w:val="-4"/>
        </w:rPr>
        <w:t>i</w:t>
      </w:r>
      <w:r w:rsidRPr="0099758A">
        <w:rPr>
          <w:rFonts w:eastAsia="Arial"/>
          <w:spacing w:val="-1"/>
        </w:rPr>
        <w:t>na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 xml:space="preserve">on </w:t>
      </w:r>
      <w:r w:rsidRPr="0099758A">
        <w:rPr>
          <w:rFonts w:eastAsia="Arial"/>
          <w:spacing w:val="1"/>
        </w:rPr>
        <w:t>t</w:t>
      </w:r>
      <w:r w:rsidRPr="0099758A">
        <w:rPr>
          <w:rFonts w:eastAsia="Arial"/>
          <w:spacing w:val="-1"/>
        </w:rPr>
        <w:t>h</w:t>
      </w:r>
      <w:r w:rsidRPr="0099758A">
        <w:rPr>
          <w:rFonts w:eastAsia="Arial"/>
        </w:rPr>
        <w:t xml:space="preserve">e </w:t>
      </w:r>
      <w:r w:rsidRPr="0099758A">
        <w:rPr>
          <w:rFonts w:eastAsia="Arial"/>
          <w:spacing w:val="-1"/>
        </w:rPr>
        <w:t>ba</w:t>
      </w:r>
      <w:r w:rsidRPr="0099758A">
        <w:rPr>
          <w:rFonts w:eastAsia="Arial"/>
        </w:rPr>
        <w:t>s</w:t>
      </w:r>
      <w:r w:rsidRPr="0099758A">
        <w:rPr>
          <w:rFonts w:eastAsia="Arial"/>
          <w:spacing w:val="-1"/>
        </w:rPr>
        <w:t>i</w:t>
      </w:r>
      <w:r w:rsidRPr="0099758A">
        <w:rPr>
          <w:rFonts w:eastAsia="Arial"/>
        </w:rPr>
        <w:t>s</w:t>
      </w:r>
      <w:r w:rsidRPr="0099758A">
        <w:rPr>
          <w:rFonts w:eastAsia="Arial"/>
          <w:spacing w:val="-2"/>
        </w:rPr>
        <w:t xml:space="preserve"> </w:t>
      </w:r>
      <w:r w:rsidRPr="0099758A">
        <w:rPr>
          <w:rFonts w:eastAsia="Arial"/>
          <w:spacing w:val="-3"/>
        </w:rPr>
        <w:t>o</w:t>
      </w:r>
      <w:r w:rsidRPr="0099758A">
        <w:rPr>
          <w:rFonts w:eastAsia="Arial"/>
        </w:rPr>
        <w:t>f</w:t>
      </w:r>
      <w:r w:rsidRPr="0099758A">
        <w:rPr>
          <w:rFonts w:eastAsia="Arial"/>
          <w:spacing w:val="2"/>
        </w:rPr>
        <w:t xml:space="preserve"> </w:t>
      </w:r>
      <w:r w:rsidRPr="0099758A">
        <w:rPr>
          <w:rFonts w:eastAsia="Arial"/>
        </w:rPr>
        <w:t>s</w:t>
      </w:r>
      <w:r w:rsidRPr="0099758A">
        <w:rPr>
          <w:rFonts w:eastAsia="Arial"/>
          <w:spacing w:val="-1"/>
        </w:rPr>
        <w:t>e</w:t>
      </w:r>
      <w:r w:rsidRPr="0099758A">
        <w:rPr>
          <w:rFonts w:eastAsia="Arial"/>
        </w:rPr>
        <w:t>x</w:t>
      </w:r>
      <w:r w:rsidRPr="0099758A">
        <w:rPr>
          <w:rFonts w:eastAsia="Arial"/>
          <w:spacing w:val="-2"/>
        </w:rPr>
        <w:t xml:space="preserve"> </w:t>
      </w:r>
      <w:r w:rsidRPr="0099758A">
        <w:rPr>
          <w:rFonts w:eastAsia="Arial"/>
          <w:spacing w:val="-1"/>
        </w:rPr>
        <w:t>unde</w:t>
      </w:r>
      <w:r w:rsidRPr="0099758A">
        <w:rPr>
          <w:rFonts w:eastAsia="Arial"/>
        </w:rPr>
        <w:t>r</w:t>
      </w:r>
      <w:r w:rsidRPr="0099758A">
        <w:rPr>
          <w:rFonts w:eastAsia="Arial"/>
          <w:spacing w:val="-1"/>
        </w:rPr>
        <w:t xml:space="preserve"> </w:t>
      </w:r>
      <w:r w:rsidRPr="0099758A">
        <w:rPr>
          <w:rFonts w:eastAsia="Arial"/>
          <w:spacing w:val="-3"/>
        </w:rPr>
        <w:t>a</w:t>
      </w:r>
      <w:r w:rsidRPr="0099758A">
        <w:rPr>
          <w:rFonts w:eastAsia="Arial"/>
          <w:spacing w:val="-1"/>
        </w:rPr>
        <w:t>n</w:t>
      </w:r>
      <w:r w:rsidRPr="0099758A">
        <w:rPr>
          <w:rFonts w:eastAsia="Arial"/>
        </w:rPr>
        <w:t>y</w:t>
      </w:r>
      <w:r w:rsidRPr="0099758A">
        <w:rPr>
          <w:rFonts w:eastAsia="Arial"/>
          <w:spacing w:val="-2"/>
        </w:rPr>
        <w:t xml:space="preserve"> </w:t>
      </w:r>
      <w:r w:rsidRPr="0099758A">
        <w:rPr>
          <w:rFonts w:eastAsia="Arial"/>
          <w:spacing w:val="-1"/>
        </w:rPr>
        <w:t>edu</w:t>
      </w:r>
      <w:r w:rsidRPr="0099758A">
        <w:rPr>
          <w:rFonts w:eastAsia="Arial"/>
        </w:rPr>
        <w:t>c</w:t>
      </w:r>
      <w:r w:rsidRPr="0099758A">
        <w:rPr>
          <w:rFonts w:eastAsia="Arial"/>
          <w:spacing w:val="-1"/>
        </w:rPr>
        <w:t>a</w:t>
      </w:r>
      <w:r w:rsidRPr="0099758A">
        <w:rPr>
          <w:rFonts w:eastAsia="Arial"/>
          <w:spacing w:val="1"/>
        </w:rPr>
        <w:t>t</w:t>
      </w:r>
      <w:r w:rsidRPr="0099758A">
        <w:rPr>
          <w:rFonts w:eastAsia="Arial"/>
          <w:spacing w:val="-1"/>
        </w:rPr>
        <w:t>io</w:t>
      </w:r>
      <w:r w:rsidRPr="0099758A">
        <w:rPr>
          <w:rFonts w:eastAsia="Arial"/>
        </w:rPr>
        <w:t xml:space="preserve">n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1"/>
        </w:rPr>
        <w:t>g</w:t>
      </w:r>
      <w:r w:rsidRPr="0099758A">
        <w:rPr>
          <w:rFonts w:eastAsia="Arial"/>
        </w:rPr>
        <w:t>r</w:t>
      </w:r>
      <w:r w:rsidRPr="0099758A">
        <w:rPr>
          <w:rFonts w:eastAsia="Arial"/>
          <w:spacing w:val="-1"/>
        </w:rPr>
        <w:t>a</w:t>
      </w:r>
      <w:r w:rsidRPr="0099758A">
        <w:rPr>
          <w:rFonts w:eastAsia="Arial"/>
        </w:rPr>
        <w:t xml:space="preserve">m </w:t>
      </w:r>
      <w:r w:rsidRPr="0099758A">
        <w:rPr>
          <w:rFonts w:eastAsia="Arial"/>
          <w:spacing w:val="-1"/>
        </w:rPr>
        <w:t>o</w:t>
      </w:r>
      <w:r w:rsidRPr="0099758A">
        <w:rPr>
          <w:rFonts w:eastAsia="Arial"/>
        </w:rPr>
        <w:t>r</w:t>
      </w:r>
      <w:r w:rsidRPr="0099758A">
        <w:rPr>
          <w:rFonts w:eastAsia="Arial"/>
          <w:spacing w:val="-3"/>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1"/>
        </w:rPr>
        <w:t>i</w:t>
      </w:r>
      <w:r w:rsidRPr="0099758A">
        <w:rPr>
          <w:rFonts w:eastAsia="Arial"/>
          <w:spacing w:val="-3"/>
        </w:rPr>
        <w:t>v</w:t>
      </w:r>
      <w:r w:rsidRPr="0099758A">
        <w:rPr>
          <w:rFonts w:eastAsia="Arial"/>
          <w:spacing w:val="-1"/>
        </w:rPr>
        <w:t>i</w:t>
      </w:r>
      <w:r w:rsidRPr="0099758A">
        <w:rPr>
          <w:rFonts w:eastAsia="Arial"/>
          <w:spacing w:val="1"/>
        </w:rPr>
        <w:t>t</w:t>
      </w:r>
      <w:r w:rsidRPr="0099758A">
        <w:rPr>
          <w:rFonts w:eastAsia="Arial"/>
        </w:rPr>
        <w:t>y</w:t>
      </w:r>
      <w:r w:rsidRPr="0099758A">
        <w:rPr>
          <w:rFonts w:eastAsia="Arial"/>
          <w:spacing w:val="-2"/>
        </w:rPr>
        <w:t xml:space="preserve"> </w:t>
      </w:r>
      <w:r w:rsidRPr="0099758A">
        <w:rPr>
          <w:rFonts w:eastAsia="Arial"/>
        </w:rPr>
        <w:t>r</w:t>
      </w:r>
      <w:r w:rsidRPr="0099758A">
        <w:rPr>
          <w:rFonts w:eastAsia="Arial"/>
          <w:spacing w:val="-1"/>
        </w:rPr>
        <w:t>e</w:t>
      </w:r>
      <w:r w:rsidRPr="0099758A">
        <w:rPr>
          <w:rFonts w:eastAsia="Arial"/>
        </w:rPr>
        <w:t>c</w:t>
      </w:r>
      <w:r w:rsidRPr="0099758A">
        <w:rPr>
          <w:rFonts w:eastAsia="Arial"/>
          <w:spacing w:val="-1"/>
        </w:rPr>
        <w:t>ei</w:t>
      </w:r>
      <w:r w:rsidRPr="0099758A">
        <w:rPr>
          <w:rFonts w:eastAsia="Arial"/>
        </w:rPr>
        <w:t>v</w:t>
      </w:r>
      <w:r w:rsidRPr="0099758A">
        <w:rPr>
          <w:rFonts w:eastAsia="Arial"/>
          <w:spacing w:val="-1"/>
        </w:rPr>
        <w:t>in</w:t>
      </w:r>
      <w:r w:rsidRPr="0099758A">
        <w:rPr>
          <w:rFonts w:eastAsia="Arial"/>
        </w:rPr>
        <w:t>g</w:t>
      </w:r>
      <w:r w:rsidRPr="0099758A">
        <w:rPr>
          <w:rFonts w:eastAsia="Arial"/>
          <w:spacing w:val="3"/>
        </w:rPr>
        <w:t xml:space="preserve"> </w:t>
      </w:r>
      <w:r w:rsidRPr="0099758A">
        <w:rPr>
          <w:rFonts w:eastAsia="Arial"/>
          <w:spacing w:val="-1"/>
        </w:rPr>
        <w:t>Fed</w:t>
      </w:r>
      <w:r w:rsidRPr="0099758A">
        <w:rPr>
          <w:rFonts w:eastAsia="Arial"/>
          <w:spacing w:val="-3"/>
        </w:rPr>
        <w:t>e</w:t>
      </w:r>
      <w:r w:rsidRPr="0099758A">
        <w:rPr>
          <w:rFonts w:eastAsia="Arial"/>
        </w:rPr>
        <w:t>r</w:t>
      </w:r>
      <w:r w:rsidRPr="0099758A">
        <w:rPr>
          <w:rFonts w:eastAsia="Arial"/>
          <w:spacing w:val="-1"/>
        </w:rPr>
        <w:t>a</w:t>
      </w:r>
      <w:r w:rsidRPr="0099758A">
        <w:rPr>
          <w:rFonts w:eastAsia="Arial"/>
        </w:rPr>
        <w:t>l</w:t>
      </w:r>
      <w:r w:rsidRPr="0099758A">
        <w:rPr>
          <w:rFonts w:eastAsia="Arial"/>
          <w:spacing w:val="-3"/>
        </w:rPr>
        <w:t xml:space="preserve"> </w:t>
      </w:r>
      <w:r w:rsidRPr="0099758A">
        <w:rPr>
          <w:rFonts w:eastAsia="Arial"/>
          <w:spacing w:val="3"/>
        </w:rPr>
        <w:t>f</w:t>
      </w:r>
      <w:r w:rsidRPr="0099758A">
        <w:rPr>
          <w:rFonts w:eastAsia="Arial"/>
          <w:spacing w:val="-1"/>
        </w:rPr>
        <w:t>inan</w:t>
      </w:r>
      <w:r w:rsidRPr="0099758A">
        <w:rPr>
          <w:rFonts w:eastAsia="Arial"/>
        </w:rPr>
        <w:t>c</w:t>
      </w:r>
      <w:r w:rsidRPr="0099758A">
        <w:rPr>
          <w:rFonts w:eastAsia="Arial"/>
          <w:spacing w:val="-1"/>
        </w:rPr>
        <w:t>ial a</w:t>
      </w:r>
      <w:r w:rsidRPr="0099758A">
        <w:rPr>
          <w:rFonts w:eastAsia="Arial"/>
        </w:rPr>
        <w:t>ss</w:t>
      </w:r>
      <w:r w:rsidRPr="0099758A">
        <w:rPr>
          <w:rFonts w:eastAsia="Arial"/>
          <w:spacing w:val="-1"/>
        </w:rPr>
        <w:t>i</w:t>
      </w:r>
      <w:r w:rsidRPr="0099758A">
        <w:rPr>
          <w:rFonts w:eastAsia="Arial"/>
        </w:rPr>
        <w:t>s</w:t>
      </w:r>
      <w:r w:rsidRPr="0099758A">
        <w:rPr>
          <w:rFonts w:eastAsia="Arial"/>
          <w:spacing w:val="1"/>
        </w:rPr>
        <w:t>t</w:t>
      </w:r>
      <w:r w:rsidRPr="0099758A">
        <w:rPr>
          <w:rFonts w:eastAsia="Arial"/>
          <w:spacing w:val="-1"/>
        </w:rPr>
        <w:t>an</w:t>
      </w:r>
      <w:r w:rsidRPr="0099758A">
        <w:rPr>
          <w:rFonts w:eastAsia="Arial"/>
        </w:rPr>
        <w:t>ce</w:t>
      </w:r>
    </w:p>
    <w:p w14:paraId="61253652" w14:textId="77777777" w:rsidR="0099758A" w:rsidRPr="0099758A" w:rsidRDefault="0099758A" w:rsidP="0099758A">
      <w:pPr>
        <w:autoSpaceDE/>
        <w:autoSpaceDN/>
        <w:adjustRightInd/>
        <w:jc w:val="both"/>
        <w:rPr>
          <w:rFonts w:eastAsia="Calibri"/>
        </w:rPr>
      </w:pPr>
    </w:p>
    <w:p w14:paraId="3893A364" w14:textId="009AD934" w:rsidR="0099758A" w:rsidRPr="0099758A" w:rsidRDefault="0099758A" w:rsidP="0099758A">
      <w:pPr>
        <w:autoSpaceDE/>
        <w:autoSpaceDN/>
        <w:adjustRightInd/>
        <w:ind w:right="116"/>
        <w:jc w:val="both"/>
        <w:rPr>
          <w:rFonts w:eastAsia="Arial"/>
        </w:rPr>
      </w:pPr>
      <w:r w:rsidRPr="0099758A">
        <w:rPr>
          <w:rFonts w:eastAsia="Arial"/>
          <w:spacing w:val="-2"/>
        </w:rPr>
        <w:t>C</w:t>
      </w:r>
      <w:r w:rsidRPr="0099758A">
        <w:rPr>
          <w:rFonts w:eastAsia="Arial"/>
          <w:spacing w:val="-1"/>
        </w:rPr>
        <w:t>on</w:t>
      </w:r>
      <w:r w:rsidRPr="0099758A">
        <w:rPr>
          <w:rFonts w:eastAsia="Arial"/>
          <w:spacing w:val="1"/>
        </w:rPr>
        <w:t>t</w:t>
      </w:r>
      <w:r w:rsidRPr="0099758A">
        <w:rPr>
          <w:rFonts w:eastAsia="Arial"/>
          <w:spacing w:val="-2"/>
        </w:rPr>
        <w:t>r</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rPr>
        <w:t>s</w:t>
      </w:r>
      <w:r w:rsidRPr="0099758A">
        <w:rPr>
          <w:rFonts w:eastAsia="Arial"/>
          <w:spacing w:val="44"/>
        </w:rPr>
        <w:t xml:space="preserve"> </w:t>
      </w:r>
      <w:r w:rsidRPr="0099758A">
        <w:rPr>
          <w:rFonts w:eastAsia="Arial"/>
          <w:spacing w:val="-9"/>
        </w:rPr>
        <w:t>w</w:t>
      </w:r>
      <w:r w:rsidRPr="0099758A">
        <w:rPr>
          <w:rFonts w:eastAsia="Arial"/>
          <w:spacing w:val="-2"/>
        </w:rPr>
        <w:t>i</w:t>
      </w:r>
      <w:r w:rsidRPr="0099758A">
        <w:rPr>
          <w:rFonts w:eastAsia="Arial"/>
          <w:spacing w:val="1"/>
        </w:rPr>
        <w:t>l</w:t>
      </w:r>
      <w:r w:rsidRPr="0099758A">
        <w:rPr>
          <w:rFonts w:eastAsia="Arial"/>
        </w:rPr>
        <w:t>l</w:t>
      </w:r>
      <w:r w:rsidRPr="0099758A">
        <w:rPr>
          <w:rFonts w:eastAsia="Arial"/>
          <w:spacing w:val="43"/>
        </w:rPr>
        <w:t xml:space="preserve"> </w:t>
      </w:r>
      <w:r w:rsidRPr="0099758A">
        <w:rPr>
          <w:rFonts w:eastAsia="Arial"/>
          <w:spacing w:val="-1"/>
        </w:rPr>
        <w:t>no</w:t>
      </w:r>
      <w:r w:rsidRPr="0099758A">
        <w:rPr>
          <w:rFonts w:eastAsia="Arial"/>
        </w:rPr>
        <w:t>t</w:t>
      </w:r>
      <w:r w:rsidRPr="0099758A">
        <w:rPr>
          <w:rFonts w:eastAsia="Arial"/>
          <w:spacing w:val="45"/>
        </w:rPr>
        <w:t xml:space="preserve"> </w:t>
      </w:r>
      <w:r w:rsidRPr="0099758A">
        <w:rPr>
          <w:rFonts w:eastAsia="Arial"/>
          <w:spacing w:val="-1"/>
        </w:rPr>
        <w:t>de</w:t>
      </w:r>
      <w:r w:rsidRPr="0099758A">
        <w:rPr>
          <w:rFonts w:eastAsia="Arial"/>
          <w:spacing w:val="2"/>
        </w:rPr>
        <w:t>n</w:t>
      </w:r>
      <w:r w:rsidRPr="0099758A">
        <w:rPr>
          <w:rFonts w:eastAsia="Arial"/>
        </w:rPr>
        <w:t>y</w:t>
      </w:r>
      <w:r w:rsidRPr="0099758A">
        <w:rPr>
          <w:rFonts w:eastAsia="Arial"/>
          <w:spacing w:val="41"/>
        </w:rPr>
        <w:t xml:space="preserve"> </w:t>
      </w:r>
      <w:r w:rsidRPr="0099758A">
        <w:rPr>
          <w:rFonts w:eastAsia="Arial"/>
          <w:spacing w:val="-1"/>
        </w:rPr>
        <w:t>be</w:t>
      </w:r>
      <w:r w:rsidRPr="0099758A">
        <w:rPr>
          <w:rFonts w:eastAsia="Arial"/>
          <w:spacing w:val="-3"/>
        </w:rPr>
        <w:t>n</w:t>
      </w:r>
      <w:r w:rsidRPr="0099758A">
        <w:rPr>
          <w:rFonts w:eastAsia="Arial"/>
          <w:spacing w:val="-6"/>
        </w:rPr>
        <w:t>e</w:t>
      </w:r>
      <w:r w:rsidRPr="0099758A">
        <w:rPr>
          <w:rFonts w:eastAsia="Arial"/>
          <w:spacing w:val="5"/>
        </w:rPr>
        <w:t>f</w:t>
      </w:r>
      <w:r w:rsidRPr="0099758A">
        <w:rPr>
          <w:rFonts w:eastAsia="Arial"/>
          <w:spacing w:val="-2"/>
        </w:rPr>
        <w:t>i</w:t>
      </w:r>
      <w:r w:rsidRPr="0099758A">
        <w:rPr>
          <w:rFonts w:eastAsia="Arial"/>
          <w:spacing w:val="1"/>
        </w:rPr>
        <w:t>t</w:t>
      </w:r>
      <w:r w:rsidRPr="0099758A">
        <w:rPr>
          <w:rFonts w:eastAsia="Arial"/>
        </w:rPr>
        <w:t>s</w:t>
      </w:r>
      <w:r w:rsidRPr="0099758A">
        <w:rPr>
          <w:rFonts w:eastAsia="Arial"/>
          <w:spacing w:val="44"/>
        </w:rPr>
        <w:t xml:space="preserve"> </w:t>
      </w:r>
      <w:r w:rsidRPr="0099758A">
        <w:rPr>
          <w:rFonts w:eastAsia="Arial"/>
          <w:spacing w:val="-6"/>
        </w:rPr>
        <w:t>o</w:t>
      </w:r>
      <w:r w:rsidRPr="0099758A">
        <w:rPr>
          <w:rFonts w:eastAsia="Arial"/>
        </w:rPr>
        <w:t>f</w:t>
      </w:r>
      <w:r w:rsidRPr="0099758A">
        <w:rPr>
          <w:rFonts w:eastAsia="Arial"/>
          <w:spacing w:val="47"/>
        </w:rPr>
        <w:t xml:space="preserve"> </w:t>
      </w:r>
      <w:r w:rsidRPr="0099758A">
        <w:rPr>
          <w:rFonts w:eastAsia="Arial"/>
          <w:spacing w:val="-1"/>
        </w:rPr>
        <w:t>an</w:t>
      </w:r>
      <w:r w:rsidRPr="0099758A">
        <w:rPr>
          <w:rFonts w:eastAsia="Arial"/>
        </w:rPr>
        <w:t>y</w:t>
      </w:r>
      <w:r w:rsidRPr="0099758A">
        <w:rPr>
          <w:rFonts w:eastAsia="Arial"/>
          <w:spacing w:val="40"/>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2"/>
        </w:rPr>
        <w:t>g</w:t>
      </w:r>
      <w:r w:rsidRPr="0099758A">
        <w:rPr>
          <w:rFonts w:eastAsia="Arial"/>
          <w:spacing w:val="-2"/>
        </w:rPr>
        <w:t>r</w:t>
      </w:r>
      <w:r w:rsidRPr="0099758A">
        <w:rPr>
          <w:rFonts w:eastAsia="Arial"/>
          <w:spacing w:val="-3"/>
        </w:rPr>
        <w:t>a</w:t>
      </w:r>
      <w:r w:rsidRPr="0099758A">
        <w:rPr>
          <w:rFonts w:eastAsia="Arial"/>
          <w:spacing w:val="-2"/>
        </w:rPr>
        <w:t>m</w:t>
      </w:r>
      <w:r w:rsidRPr="0099758A">
        <w:rPr>
          <w:rFonts w:eastAsia="Arial"/>
        </w:rPr>
        <w:t>,</w:t>
      </w:r>
      <w:r w:rsidRPr="0099758A">
        <w:rPr>
          <w:rFonts w:eastAsia="Arial"/>
          <w:spacing w:val="42"/>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2"/>
        </w:rPr>
        <w:t>i</w:t>
      </w:r>
      <w:r w:rsidRPr="0099758A">
        <w:rPr>
          <w:rFonts w:eastAsia="Arial"/>
          <w:spacing w:val="-5"/>
        </w:rPr>
        <w:t>v</w:t>
      </w:r>
      <w:r w:rsidRPr="0099758A">
        <w:rPr>
          <w:rFonts w:eastAsia="Arial"/>
          <w:spacing w:val="-2"/>
        </w:rPr>
        <w:t>i</w:t>
      </w:r>
      <w:r w:rsidRPr="0099758A">
        <w:rPr>
          <w:rFonts w:eastAsia="Arial"/>
          <w:spacing w:val="1"/>
        </w:rPr>
        <w:t>t</w:t>
      </w:r>
      <w:r w:rsidRPr="0099758A">
        <w:rPr>
          <w:rFonts w:eastAsia="Arial"/>
        </w:rPr>
        <w:t>y</w:t>
      </w:r>
      <w:r w:rsidRPr="0099758A">
        <w:rPr>
          <w:rFonts w:eastAsia="Arial"/>
          <w:spacing w:val="41"/>
        </w:rPr>
        <w:t xml:space="preserve"> </w:t>
      </w:r>
      <w:r w:rsidRPr="0099758A">
        <w:rPr>
          <w:rFonts w:eastAsia="Arial"/>
          <w:spacing w:val="-1"/>
        </w:rPr>
        <w:t>o</w:t>
      </w:r>
      <w:r w:rsidRPr="0099758A">
        <w:rPr>
          <w:rFonts w:eastAsia="Arial"/>
        </w:rPr>
        <w:t>r</w:t>
      </w:r>
      <w:r w:rsidRPr="0099758A">
        <w:rPr>
          <w:rFonts w:eastAsia="Arial"/>
          <w:spacing w:val="47"/>
        </w:rPr>
        <w:t xml:space="preserve"> </w:t>
      </w:r>
      <w:r w:rsidRPr="0099758A">
        <w:rPr>
          <w:rFonts w:eastAsia="Arial"/>
        </w:rPr>
        <w:t>s</w:t>
      </w:r>
      <w:r w:rsidRPr="0099758A">
        <w:rPr>
          <w:rFonts w:eastAsia="Arial"/>
          <w:spacing w:val="-1"/>
        </w:rPr>
        <w:t>e</w:t>
      </w:r>
      <w:r w:rsidRPr="0099758A">
        <w:rPr>
          <w:rFonts w:eastAsia="Arial"/>
        </w:rPr>
        <w:t>r</w:t>
      </w:r>
      <w:r w:rsidRPr="0099758A">
        <w:rPr>
          <w:rFonts w:eastAsia="Arial"/>
          <w:spacing w:val="-5"/>
        </w:rPr>
        <w:t>v</w:t>
      </w:r>
      <w:r w:rsidRPr="0099758A">
        <w:rPr>
          <w:rFonts w:eastAsia="Arial"/>
          <w:spacing w:val="-2"/>
        </w:rPr>
        <w:t>i</w:t>
      </w:r>
      <w:r w:rsidRPr="0099758A">
        <w:rPr>
          <w:rFonts w:eastAsia="Arial"/>
        </w:rPr>
        <w:t>ce</w:t>
      </w:r>
      <w:r w:rsidRPr="0099758A">
        <w:rPr>
          <w:rFonts w:eastAsia="Arial"/>
          <w:spacing w:val="43"/>
        </w:rPr>
        <w:t xml:space="preserve"> </w:t>
      </w:r>
      <w:r w:rsidRPr="0099758A">
        <w:rPr>
          <w:rFonts w:eastAsia="Arial"/>
          <w:spacing w:val="1"/>
        </w:rPr>
        <w:t>t</w:t>
      </w:r>
      <w:r w:rsidRPr="0099758A">
        <w:rPr>
          <w:rFonts w:eastAsia="Arial"/>
        </w:rPr>
        <w:t>o</w:t>
      </w:r>
      <w:r w:rsidRPr="0099758A">
        <w:rPr>
          <w:rFonts w:eastAsia="Arial"/>
          <w:spacing w:val="43"/>
        </w:rPr>
        <w:t xml:space="preserve"> </w:t>
      </w:r>
      <w:r w:rsidRPr="0099758A">
        <w:rPr>
          <w:rFonts w:eastAsia="Arial"/>
          <w:spacing w:val="-3"/>
        </w:rPr>
        <w:t>a</w:t>
      </w:r>
      <w:r w:rsidRPr="0099758A">
        <w:rPr>
          <w:rFonts w:eastAsia="Arial"/>
          <w:spacing w:val="2"/>
        </w:rPr>
        <w:t>n</w:t>
      </w:r>
      <w:r w:rsidRPr="0099758A">
        <w:rPr>
          <w:rFonts w:eastAsia="Arial"/>
        </w:rPr>
        <w:t>y</w:t>
      </w:r>
      <w:r w:rsidRPr="0099758A">
        <w:rPr>
          <w:rFonts w:eastAsia="Arial"/>
          <w:spacing w:val="40"/>
        </w:rPr>
        <w:t xml:space="preserve"> </w:t>
      </w:r>
      <w:r w:rsidRPr="0099758A">
        <w:rPr>
          <w:rFonts w:eastAsia="Arial"/>
          <w:spacing w:val="-1"/>
        </w:rPr>
        <w:t>pe</w:t>
      </w:r>
      <w:r w:rsidRPr="0099758A">
        <w:rPr>
          <w:rFonts w:eastAsia="Arial"/>
          <w:spacing w:val="1"/>
        </w:rPr>
        <w:t>r</w:t>
      </w:r>
      <w:r w:rsidRPr="0099758A">
        <w:rPr>
          <w:rFonts w:eastAsia="Arial"/>
        </w:rPr>
        <w:t>s</w:t>
      </w:r>
      <w:r w:rsidRPr="0099758A">
        <w:rPr>
          <w:rFonts w:eastAsia="Arial"/>
          <w:spacing w:val="-1"/>
        </w:rPr>
        <w:t>o</w:t>
      </w:r>
      <w:r w:rsidRPr="0099758A">
        <w:rPr>
          <w:rFonts w:eastAsia="Arial"/>
          <w:spacing w:val="-3"/>
        </w:rPr>
        <w:t>n</w:t>
      </w:r>
      <w:r w:rsidRPr="0099758A">
        <w:rPr>
          <w:rFonts w:eastAsia="Arial"/>
        </w:rPr>
        <w:t xml:space="preserve">, </w:t>
      </w:r>
      <w:r w:rsidRPr="0099758A">
        <w:rPr>
          <w:rFonts w:eastAsia="Arial"/>
          <w:spacing w:val="-1"/>
        </w:rPr>
        <w:t>an</w:t>
      </w:r>
      <w:r w:rsidRPr="0099758A">
        <w:rPr>
          <w:rFonts w:eastAsia="Arial"/>
        </w:rPr>
        <w:t>d</w:t>
      </w:r>
      <w:r w:rsidRPr="0099758A">
        <w:rPr>
          <w:rFonts w:eastAsia="Arial"/>
          <w:spacing w:val="11"/>
        </w:rPr>
        <w:t xml:space="preserve"> </w:t>
      </w:r>
      <w:r w:rsidRPr="0099758A">
        <w:rPr>
          <w:rFonts w:eastAsia="Arial"/>
          <w:spacing w:val="-1"/>
        </w:rPr>
        <w:t>a</w:t>
      </w:r>
      <w:r w:rsidRPr="0099758A">
        <w:rPr>
          <w:rFonts w:eastAsia="Arial"/>
        </w:rPr>
        <w:t>re</w:t>
      </w:r>
      <w:r w:rsidRPr="0099758A">
        <w:rPr>
          <w:rFonts w:eastAsia="Arial"/>
          <w:spacing w:val="42"/>
        </w:rPr>
        <w:t xml:space="preserve">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1"/>
        </w:rPr>
        <w:t>hibi</w:t>
      </w:r>
      <w:r w:rsidRPr="0099758A">
        <w:rPr>
          <w:rFonts w:eastAsia="Arial"/>
          <w:spacing w:val="-2"/>
        </w:rPr>
        <w:t>t</w:t>
      </w:r>
      <w:r w:rsidRPr="0099758A">
        <w:rPr>
          <w:rFonts w:eastAsia="Arial"/>
          <w:spacing w:val="-1"/>
        </w:rPr>
        <w:t>e</w:t>
      </w:r>
      <w:r w:rsidRPr="0099758A">
        <w:rPr>
          <w:rFonts w:eastAsia="Arial"/>
        </w:rPr>
        <w:t>d</w:t>
      </w:r>
      <w:r w:rsidRPr="0099758A">
        <w:rPr>
          <w:rFonts w:eastAsia="Arial"/>
          <w:spacing w:val="42"/>
        </w:rPr>
        <w:t xml:space="preserve"> </w:t>
      </w:r>
      <w:r w:rsidRPr="0099758A">
        <w:rPr>
          <w:rFonts w:eastAsia="Arial"/>
          <w:spacing w:val="1"/>
        </w:rPr>
        <w:t>f</w:t>
      </w:r>
      <w:r w:rsidRPr="0099758A">
        <w:rPr>
          <w:rFonts w:eastAsia="Arial"/>
        </w:rPr>
        <w:t>r</w:t>
      </w:r>
      <w:r w:rsidRPr="0099758A">
        <w:rPr>
          <w:rFonts w:eastAsia="Arial"/>
          <w:spacing w:val="-3"/>
        </w:rPr>
        <w:t>o</w:t>
      </w:r>
      <w:r w:rsidRPr="0099758A">
        <w:rPr>
          <w:rFonts w:eastAsia="Arial"/>
        </w:rPr>
        <w:t>m</w:t>
      </w:r>
      <w:r w:rsidRPr="0099758A">
        <w:rPr>
          <w:rFonts w:eastAsia="Arial"/>
          <w:spacing w:val="48"/>
        </w:rPr>
        <w:t xml:space="preserve"> </w:t>
      </w:r>
      <w:r w:rsidRPr="0099758A">
        <w:rPr>
          <w:rFonts w:eastAsia="Arial"/>
          <w:spacing w:val="-3"/>
        </w:rPr>
        <w:t>d</w:t>
      </w:r>
      <w:r w:rsidRPr="0099758A">
        <w:rPr>
          <w:rFonts w:eastAsia="Arial"/>
          <w:spacing w:val="-1"/>
        </w:rPr>
        <w:t>i</w:t>
      </w:r>
      <w:r w:rsidRPr="0099758A">
        <w:rPr>
          <w:rFonts w:eastAsia="Arial"/>
        </w:rPr>
        <w:t>s</w:t>
      </w:r>
      <w:r w:rsidRPr="0099758A">
        <w:rPr>
          <w:rFonts w:eastAsia="Arial"/>
          <w:spacing w:val="-3"/>
        </w:rPr>
        <w:t>c</w:t>
      </w:r>
      <w:r w:rsidRPr="0099758A">
        <w:rPr>
          <w:rFonts w:eastAsia="Arial"/>
        </w:rPr>
        <w:t>r</w:t>
      </w:r>
      <w:r w:rsidRPr="0099758A">
        <w:rPr>
          <w:rFonts w:eastAsia="Arial"/>
          <w:spacing w:val="-2"/>
        </w:rPr>
        <w:t>i</w:t>
      </w:r>
      <w:r w:rsidRPr="0099758A">
        <w:rPr>
          <w:rFonts w:eastAsia="Arial"/>
        </w:rPr>
        <w:t>m</w:t>
      </w:r>
      <w:r w:rsidRPr="0099758A">
        <w:rPr>
          <w:rFonts w:eastAsia="Arial"/>
          <w:spacing w:val="-4"/>
        </w:rPr>
        <w:t>i</w:t>
      </w:r>
      <w:r w:rsidRPr="0099758A">
        <w:rPr>
          <w:rFonts w:eastAsia="Arial"/>
          <w:spacing w:val="-1"/>
        </w:rPr>
        <w:t>na</w:t>
      </w:r>
      <w:r w:rsidRPr="0099758A">
        <w:rPr>
          <w:rFonts w:eastAsia="Arial"/>
          <w:spacing w:val="-2"/>
        </w:rPr>
        <w:t>ti</w:t>
      </w:r>
      <w:r w:rsidRPr="0099758A">
        <w:rPr>
          <w:rFonts w:eastAsia="Arial"/>
          <w:spacing w:val="-6"/>
        </w:rPr>
        <w:t>n</w:t>
      </w:r>
      <w:r w:rsidRPr="0099758A">
        <w:rPr>
          <w:rFonts w:eastAsia="Arial"/>
        </w:rPr>
        <w:t>g</w:t>
      </w:r>
      <w:r w:rsidRPr="0099758A">
        <w:rPr>
          <w:rFonts w:eastAsia="Arial"/>
          <w:spacing w:val="49"/>
        </w:rPr>
        <w:t xml:space="preserve"> </w:t>
      </w:r>
      <w:r w:rsidRPr="0099758A">
        <w:rPr>
          <w:rFonts w:eastAsia="Arial"/>
          <w:spacing w:val="-6"/>
        </w:rPr>
        <w:t>a</w:t>
      </w:r>
      <w:r w:rsidRPr="0099758A">
        <w:rPr>
          <w:rFonts w:eastAsia="Arial"/>
          <w:spacing w:val="2"/>
        </w:rPr>
        <w:t>g</w:t>
      </w:r>
      <w:r w:rsidRPr="0099758A">
        <w:rPr>
          <w:rFonts w:eastAsia="Arial"/>
          <w:spacing w:val="-1"/>
        </w:rPr>
        <w:t>a</w:t>
      </w:r>
      <w:r w:rsidRPr="0099758A">
        <w:rPr>
          <w:rFonts w:eastAsia="Arial"/>
          <w:spacing w:val="-2"/>
        </w:rPr>
        <w:t>i</w:t>
      </w:r>
      <w:r w:rsidRPr="0099758A">
        <w:rPr>
          <w:rFonts w:eastAsia="Arial"/>
          <w:spacing w:val="-3"/>
        </w:rPr>
        <w:t>n</w:t>
      </w:r>
      <w:r w:rsidRPr="0099758A">
        <w:rPr>
          <w:rFonts w:eastAsia="Arial"/>
        </w:rPr>
        <w:t>st</w:t>
      </w:r>
      <w:r w:rsidRPr="0099758A">
        <w:rPr>
          <w:rFonts w:eastAsia="Arial"/>
          <w:spacing w:val="46"/>
        </w:rPr>
        <w:t xml:space="preserve"> </w:t>
      </w:r>
      <w:r w:rsidRPr="0099758A">
        <w:rPr>
          <w:rFonts w:eastAsia="Arial"/>
          <w:spacing w:val="-1"/>
        </w:rPr>
        <w:t>an</w:t>
      </w:r>
      <w:r w:rsidRPr="0099758A">
        <w:rPr>
          <w:rFonts w:eastAsia="Arial"/>
        </w:rPr>
        <w:t>y</w:t>
      </w:r>
      <w:r w:rsidRPr="0099758A">
        <w:rPr>
          <w:rFonts w:eastAsia="Arial"/>
          <w:spacing w:val="40"/>
        </w:rPr>
        <w:t xml:space="preserve"> </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2"/>
        </w:rPr>
        <w:t>l</w:t>
      </w:r>
      <w:r w:rsidRPr="0099758A">
        <w:rPr>
          <w:rFonts w:eastAsia="Arial"/>
          <w:spacing w:val="-1"/>
        </w:rPr>
        <w:t>o</w:t>
      </w:r>
      <w:r w:rsidRPr="0099758A">
        <w:rPr>
          <w:rFonts w:eastAsia="Arial"/>
          <w:spacing w:val="-5"/>
        </w:rPr>
        <w:t>y</w:t>
      </w:r>
      <w:r w:rsidRPr="0099758A">
        <w:rPr>
          <w:rFonts w:eastAsia="Arial"/>
          <w:spacing w:val="-1"/>
        </w:rPr>
        <w:t>e</w:t>
      </w:r>
      <w:r w:rsidRPr="0099758A">
        <w:rPr>
          <w:rFonts w:eastAsia="Arial"/>
        </w:rPr>
        <w:t>e</w:t>
      </w:r>
      <w:r w:rsidRPr="0099758A">
        <w:rPr>
          <w:rFonts w:eastAsia="Arial"/>
          <w:spacing w:val="46"/>
        </w:rPr>
        <w:t xml:space="preserve"> </w:t>
      </w:r>
      <w:r w:rsidRPr="0099758A">
        <w:rPr>
          <w:rFonts w:eastAsia="Arial"/>
          <w:spacing w:val="-3"/>
        </w:rPr>
        <w:t>o</w:t>
      </w:r>
      <w:r w:rsidRPr="0099758A">
        <w:rPr>
          <w:rFonts w:eastAsia="Arial"/>
        </w:rPr>
        <w:t>r</w:t>
      </w:r>
      <w:r w:rsidRPr="0099758A">
        <w:rPr>
          <w:rFonts w:eastAsia="Arial"/>
          <w:spacing w:val="46"/>
        </w:rPr>
        <w:t xml:space="preserve"> </w:t>
      </w:r>
      <w:r w:rsidRPr="0099758A">
        <w:rPr>
          <w:rFonts w:eastAsia="Arial"/>
          <w:spacing w:val="-1"/>
        </w:rPr>
        <w:t>appl</w:t>
      </w:r>
      <w:r w:rsidRPr="0099758A">
        <w:rPr>
          <w:rFonts w:eastAsia="Arial"/>
          <w:spacing w:val="-4"/>
        </w:rPr>
        <w:t>i</w:t>
      </w:r>
      <w:r w:rsidRPr="0099758A">
        <w:rPr>
          <w:rFonts w:eastAsia="Arial"/>
        </w:rPr>
        <w:t>c</w:t>
      </w:r>
      <w:r w:rsidRPr="0099758A">
        <w:rPr>
          <w:rFonts w:eastAsia="Arial"/>
          <w:spacing w:val="-1"/>
        </w:rPr>
        <w:t>a</w:t>
      </w:r>
      <w:r w:rsidRPr="0099758A">
        <w:rPr>
          <w:rFonts w:eastAsia="Arial"/>
          <w:spacing w:val="-3"/>
        </w:rPr>
        <w:t>n</w:t>
      </w:r>
      <w:r w:rsidRPr="0099758A">
        <w:rPr>
          <w:rFonts w:eastAsia="Arial"/>
        </w:rPr>
        <w:t>t</w:t>
      </w:r>
      <w:r w:rsidRPr="0099758A">
        <w:rPr>
          <w:rFonts w:eastAsia="Arial"/>
          <w:spacing w:val="46"/>
        </w:rPr>
        <w:t xml:space="preserve"> </w:t>
      </w:r>
      <w:r w:rsidRPr="0099758A">
        <w:rPr>
          <w:rFonts w:eastAsia="Arial"/>
          <w:spacing w:val="1"/>
        </w:rPr>
        <w:t>f</w:t>
      </w:r>
      <w:r w:rsidRPr="0099758A">
        <w:rPr>
          <w:rFonts w:eastAsia="Arial"/>
          <w:spacing w:val="-3"/>
        </w:rPr>
        <w:t>o</w:t>
      </w:r>
      <w:r w:rsidRPr="0099758A">
        <w:rPr>
          <w:rFonts w:eastAsia="Arial"/>
        </w:rPr>
        <w:t xml:space="preserve">r </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rPr>
        <w:t>m</w:t>
      </w:r>
      <w:r w:rsidRPr="0099758A">
        <w:rPr>
          <w:rFonts w:eastAsia="Arial"/>
          <w:spacing w:val="-1"/>
        </w:rPr>
        <w:t>en</w:t>
      </w:r>
      <w:r w:rsidRPr="0099758A">
        <w:rPr>
          <w:rFonts w:eastAsia="Arial"/>
          <w:spacing w:val="-4"/>
        </w:rPr>
        <w:t>t</w:t>
      </w:r>
      <w:r w:rsidRPr="0099758A">
        <w:rPr>
          <w:rFonts w:eastAsia="Arial"/>
        </w:rPr>
        <w:t>,</w:t>
      </w:r>
      <w:r w:rsidRPr="0099758A">
        <w:rPr>
          <w:rFonts w:eastAsia="Arial"/>
          <w:spacing w:val="21"/>
        </w:rPr>
        <w:t xml:space="preserve"> </w:t>
      </w:r>
      <w:r w:rsidRPr="0099758A">
        <w:rPr>
          <w:rFonts w:eastAsia="Arial"/>
          <w:spacing w:val="-1"/>
        </w:rPr>
        <w:t>b</w:t>
      </w:r>
      <w:r w:rsidRPr="0099758A">
        <w:rPr>
          <w:rFonts w:eastAsia="Arial"/>
          <w:spacing w:val="-3"/>
        </w:rPr>
        <w:t>e</w:t>
      </w:r>
      <w:r w:rsidRPr="0099758A">
        <w:rPr>
          <w:rFonts w:eastAsia="Arial"/>
        </w:rPr>
        <w:t>c</w:t>
      </w:r>
      <w:r w:rsidRPr="0099758A">
        <w:rPr>
          <w:rFonts w:eastAsia="Arial"/>
          <w:spacing w:val="-1"/>
        </w:rPr>
        <w:t>a</w:t>
      </w:r>
      <w:r w:rsidRPr="0099758A">
        <w:rPr>
          <w:rFonts w:eastAsia="Arial"/>
          <w:spacing w:val="-3"/>
        </w:rPr>
        <w:t>u</w:t>
      </w:r>
      <w:r w:rsidRPr="0099758A">
        <w:rPr>
          <w:rFonts w:eastAsia="Arial"/>
        </w:rPr>
        <w:t>se</w:t>
      </w:r>
      <w:r w:rsidRPr="0099758A">
        <w:rPr>
          <w:rFonts w:eastAsia="Arial"/>
          <w:spacing w:val="48"/>
        </w:rPr>
        <w:t xml:space="preserve"> </w:t>
      </w:r>
      <w:r w:rsidRPr="0099758A">
        <w:rPr>
          <w:rFonts w:eastAsia="Arial"/>
          <w:spacing w:val="-6"/>
        </w:rPr>
        <w:t>o</w:t>
      </w:r>
      <w:r w:rsidRPr="0099758A">
        <w:rPr>
          <w:rFonts w:eastAsia="Arial"/>
        </w:rPr>
        <w:t>f</w:t>
      </w:r>
      <w:r w:rsidRPr="0099758A">
        <w:rPr>
          <w:rFonts w:eastAsia="Arial"/>
          <w:spacing w:val="50"/>
        </w:rPr>
        <w:t xml:space="preserve"> </w:t>
      </w:r>
      <w:r w:rsidRPr="0099758A">
        <w:rPr>
          <w:rFonts w:eastAsia="Arial"/>
        </w:rPr>
        <w:t>r</w:t>
      </w:r>
      <w:r w:rsidRPr="0099758A">
        <w:rPr>
          <w:rFonts w:eastAsia="Arial"/>
          <w:spacing w:val="-1"/>
        </w:rPr>
        <w:t>a</w:t>
      </w:r>
      <w:r w:rsidRPr="0099758A">
        <w:rPr>
          <w:rFonts w:eastAsia="Arial"/>
        </w:rPr>
        <w:t>c</w:t>
      </w:r>
      <w:r w:rsidRPr="0099758A">
        <w:rPr>
          <w:rFonts w:eastAsia="Arial"/>
          <w:spacing w:val="-3"/>
        </w:rPr>
        <w:t>e</w:t>
      </w:r>
      <w:r w:rsidRPr="0099758A">
        <w:rPr>
          <w:rFonts w:eastAsia="Arial"/>
        </w:rPr>
        <w:t>,</w:t>
      </w:r>
      <w:r w:rsidRPr="0099758A">
        <w:rPr>
          <w:rFonts w:eastAsia="Arial"/>
          <w:spacing w:val="50"/>
        </w:rPr>
        <w:t xml:space="preserve"> </w:t>
      </w:r>
      <w:r w:rsidRPr="0099758A">
        <w:rPr>
          <w:rFonts w:eastAsia="Arial"/>
          <w:spacing w:val="-3"/>
        </w:rPr>
        <w:t>c</w:t>
      </w:r>
      <w:r w:rsidRPr="0099758A">
        <w:rPr>
          <w:rFonts w:eastAsia="Arial"/>
          <w:spacing w:val="-1"/>
        </w:rPr>
        <w:t>o</w:t>
      </w:r>
      <w:r w:rsidRPr="0099758A">
        <w:rPr>
          <w:rFonts w:eastAsia="Arial"/>
          <w:spacing w:val="-2"/>
        </w:rPr>
        <w:t>l</w:t>
      </w:r>
      <w:r w:rsidRPr="0099758A">
        <w:rPr>
          <w:rFonts w:eastAsia="Arial"/>
          <w:spacing w:val="-1"/>
        </w:rPr>
        <w:t>o</w:t>
      </w:r>
      <w:r w:rsidRPr="0099758A">
        <w:rPr>
          <w:rFonts w:eastAsia="Arial"/>
          <w:spacing w:val="-2"/>
        </w:rPr>
        <w:t>r</w:t>
      </w:r>
      <w:r w:rsidRPr="0099758A">
        <w:rPr>
          <w:rFonts w:eastAsia="Arial"/>
        </w:rPr>
        <w:t>,</w:t>
      </w:r>
      <w:r w:rsidRPr="0099758A">
        <w:rPr>
          <w:rFonts w:eastAsia="Arial"/>
          <w:spacing w:val="47"/>
        </w:rPr>
        <w:t xml:space="preserve"> </w:t>
      </w:r>
      <w:r w:rsidRPr="0099758A">
        <w:rPr>
          <w:rFonts w:eastAsia="Arial"/>
        </w:rPr>
        <w:t>r</w:t>
      </w:r>
      <w:r w:rsidRPr="0099758A">
        <w:rPr>
          <w:rFonts w:eastAsia="Arial"/>
          <w:spacing w:val="-1"/>
        </w:rPr>
        <w:t>e</w:t>
      </w:r>
      <w:r w:rsidRPr="0099758A">
        <w:rPr>
          <w:rFonts w:eastAsia="Arial"/>
          <w:spacing w:val="-2"/>
        </w:rPr>
        <w:t>l</w:t>
      </w:r>
      <w:r w:rsidRPr="0099758A">
        <w:rPr>
          <w:rFonts w:eastAsia="Arial"/>
          <w:spacing w:val="-4"/>
        </w:rPr>
        <w:t>i</w:t>
      </w:r>
      <w:r w:rsidRPr="0099758A">
        <w:rPr>
          <w:rFonts w:eastAsia="Arial"/>
          <w:spacing w:val="4"/>
        </w:rPr>
        <w:t>g</w:t>
      </w:r>
      <w:r w:rsidRPr="0099758A">
        <w:rPr>
          <w:rFonts w:eastAsia="Arial"/>
          <w:spacing w:val="-4"/>
        </w:rPr>
        <w:t>i</w:t>
      </w:r>
      <w:r w:rsidRPr="0099758A">
        <w:rPr>
          <w:rFonts w:eastAsia="Arial"/>
          <w:spacing w:val="-1"/>
        </w:rPr>
        <w:t>on</w:t>
      </w:r>
      <w:r w:rsidRPr="0099758A">
        <w:rPr>
          <w:rFonts w:eastAsia="Arial"/>
        </w:rPr>
        <w:t>,</w:t>
      </w:r>
      <w:r w:rsidRPr="0099758A">
        <w:rPr>
          <w:rFonts w:eastAsia="Arial"/>
          <w:spacing w:val="47"/>
        </w:rPr>
        <w:t xml:space="preserve"> </w:t>
      </w:r>
      <w:r w:rsidRPr="0099758A">
        <w:rPr>
          <w:rFonts w:eastAsia="Arial"/>
          <w:spacing w:val="-3"/>
        </w:rPr>
        <w:t>s</w:t>
      </w:r>
      <w:r w:rsidRPr="0099758A">
        <w:rPr>
          <w:rFonts w:eastAsia="Arial"/>
          <w:spacing w:val="-1"/>
        </w:rPr>
        <w:t>e</w:t>
      </w:r>
      <w:r w:rsidRPr="0099758A">
        <w:rPr>
          <w:rFonts w:eastAsia="Arial"/>
          <w:spacing w:val="-5"/>
        </w:rPr>
        <w:t>x</w:t>
      </w:r>
      <w:r w:rsidRPr="0099758A">
        <w:rPr>
          <w:rFonts w:eastAsia="Arial"/>
        </w:rPr>
        <w:t>,</w:t>
      </w:r>
      <w:r w:rsidRPr="0099758A">
        <w:rPr>
          <w:rFonts w:eastAsia="Arial"/>
          <w:spacing w:val="50"/>
        </w:rPr>
        <w:t xml:space="preserve"> </w:t>
      </w:r>
      <w:r w:rsidRPr="0099758A">
        <w:rPr>
          <w:rFonts w:eastAsia="Arial"/>
          <w:spacing w:val="-1"/>
        </w:rPr>
        <w:t>na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spacing w:val="-1"/>
        </w:rPr>
        <w:t>a</w:t>
      </w:r>
      <w:r w:rsidRPr="0099758A">
        <w:rPr>
          <w:rFonts w:eastAsia="Arial"/>
        </w:rPr>
        <w:t>l</w:t>
      </w:r>
      <w:r w:rsidRPr="0099758A">
        <w:rPr>
          <w:rFonts w:eastAsia="Arial"/>
          <w:spacing w:val="46"/>
        </w:rPr>
        <w:t xml:space="preserve"> </w:t>
      </w:r>
      <w:r w:rsidRPr="0099758A">
        <w:rPr>
          <w:rFonts w:eastAsia="Arial"/>
          <w:spacing w:val="-1"/>
        </w:rPr>
        <w:t>o</w:t>
      </w:r>
      <w:r w:rsidRPr="0099758A">
        <w:rPr>
          <w:rFonts w:eastAsia="Arial"/>
          <w:spacing w:val="-2"/>
        </w:rPr>
        <w:t>r</w:t>
      </w:r>
      <w:r w:rsidRPr="0099758A">
        <w:rPr>
          <w:rFonts w:eastAsia="Arial"/>
          <w:spacing w:val="-4"/>
        </w:rPr>
        <w:t>i</w:t>
      </w:r>
      <w:r w:rsidRPr="0099758A">
        <w:rPr>
          <w:rFonts w:eastAsia="Arial"/>
          <w:spacing w:val="4"/>
        </w:rPr>
        <w:t>g</w:t>
      </w:r>
      <w:r w:rsidRPr="0099758A">
        <w:rPr>
          <w:rFonts w:eastAsia="Arial"/>
          <w:spacing w:val="-2"/>
        </w:rPr>
        <w:t>i</w:t>
      </w:r>
      <w:r w:rsidRPr="0099758A">
        <w:rPr>
          <w:rFonts w:eastAsia="Arial"/>
          <w:spacing w:val="-3"/>
        </w:rPr>
        <w:t>n</w:t>
      </w:r>
      <w:r w:rsidRPr="0099758A">
        <w:rPr>
          <w:rFonts w:eastAsia="Arial"/>
        </w:rPr>
        <w:t>,</w:t>
      </w:r>
      <w:r w:rsidRPr="0099758A">
        <w:rPr>
          <w:rFonts w:eastAsia="Arial"/>
          <w:spacing w:val="50"/>
        </w:rPr>
        <w:t xml:space="preserve"> </w:t>
      </w:r>
      <w:r w:rsidRPr="0099758A">
        <w:rPr>
          <w:rFonts w:eastAsia="Arial"/>
          <w:spacing w:val="-6"/>
        </w:rPr>
        <w:t>a</w:t>
      </w:r>
      <w:r w:rsidRPr="0099758A">
        <w:rPr>
          <w:rFonts w:eastAsia="Arial"/>
          <w:spacing w:val="2"/>
        </w:rPr>
        <w:t>g</w:t>
      </w:r>
      <w:r w:rsidRPr="0099758A">
        <w:rPr>
          <w:rFonts w:eastAsia="Arial"/>
          <w:spacing w:val="-1"/>
        </w:rPr>
        <w:t>e</w:t>
      </w:r>
      <w:r w:rsidRPr="0099758A">
        <w:rPr>
          <w:rFonts w:eastAsia="Arial"/>
        </w:rPr>
        <w:t>,</w:t>
      </w:r>
      <w:r w:rsidRPr="0099758A">
        <w:rPr>
          <w:rFonts w:eastAsia="Arial"/>
          <w:spacing w:val="47"/>
        </w:rPr>
        <w:t xml:space="preserve"> </w:t>
      </w:r>
      <w:r w:rsidRPr="0099758A">
        <w:rPr>
          <w:rFonts w:eastAsia="Arial"/>
          <w:spacing w:val="-1"/>
        </w:rPr>
        <w:t>ph</w:t>
      </w:r>
      <w:r w:rsidRPr="0099758A">
        <w:rPr>
          <w:rFonts w:eastAsia="Arial"/>
          <w:spacing w:val="-5"/>
        </w:rPr>
        <w:t>y</w:t>
      </w:r>
      <w:r w:rsidRPr="0099758A">
        <w:rPr>
          <w:rFonts w:eastAsia="Arial"/>
        </w:rPr>
        <w:t>s</w:t>
      </w:r>
      <w:r w:rsidRPr="0099758A">
        <w:rPr>
          <w:rFonts w:eastAsia="Arial"/>
          <w:spacing w:val="-2"/>
        </w:rPr>
        <w:t>i</w:t>
      </w:r>
      <w:r w:rsidRPr="0099758A">
        <w:rPr>
          <w:rFonts w:eastAsia="Arial"/>
        </w:rPr>
        <w:t>c</w:t>
      </w:r>
      <w:r w:rsidRPr="0099758A">
        <w:rPr>
          <w:rFonts w:eastAsia="Arial"/>
          <w:spacing w:val="-1"/>
        </w:rPr>
        <w:t>a</w:t>
      </w:r>
      <w:r w:rsidRPr="0099758A">
        <w:rPr>
          <w:rFonts w:eastAsia="Arial"/>
        </w:rPr>
        <w:t>l</w:t>
      </w:r>
      <w:r w:rsidRPr="0099758A">
        <w:rPr>
          <w:rFonts w:eastAsia="Arial"/>
          <w:spacing w:val="45"/>
        </w:rPr>
        <w:t xml:space="preserve"> </w:t>
      </w:r>
      <w:r w:rsidRPr="0099758A">
        <w:rPr>
          <w:rFonts w:eastAsia="Arial"/>
          <w:spacing w:val="-1"/>
        </w:rPr>
        <w:t>o</w:t>
      </w:r>
      <w:r w:rsidRPr="0099758A">
        <w:rPr>
          <w:rFonts w:eastAsia="Arial"/>
        </w:rPr>
        <w:t xml:space="preserve">r </w:t>
      </w:r>
      <w:r w:rsidRPr="0099758A">
        <w:rPr>
          <w:rFonts w:eastAsia="Arial"/>
          <w:spacing w:val="-2"/>
        </w:rPr>
        <w:t>m</w:t>
      </w:r>
      <w:r w:rsidRPr="0099758A">
        <w:rPr>
          <w:rFonts w:eastAsia="Arial"/>
          <w:spacing w:val="-1"/>
        </w:rPr>
        <w:t>en</w:t>
      </w:r>
      <w:r w:rsidRPr="0099758A">
        <w:rPr>
          <w:rFonts w:eastAsia="Arial"/>
          <w:spacing w:val="-2"/>
        </w:rPr>
        <w:t>t</w:t>
      </w:r>
      <w:r w:rsidRPr="0099758A">
        <w:rPr>
          <w:rFonts w:eastAsia="Arial"/>
          <w:spacing w:val="-1"/>
        </w:rPr>
        <w:t>a</w:t>
      </w:r>
      <w:r w:rsidRPr="0099758A">
        <w:rPr>
          <w:rFonts w:eastAsia="Arial"/>
        </w:rPr>
        <w:t>l</w:t>
      </w:r>
      <w:r w:rsidRPr="0099758A">
        <w:rPr>
          <w:rFonts w:eastAsia="Arial"/>
          <w:spacing w:val="33"/>
        </w:rPr>
        <w:t xml:space="preserve"> </w:t>
      </w:r>
      <w:r w:rsidRPr="0099758A">
        <w:rPr>
          <w:rFonts w:eastAsia="Arial"/>
          <w:spacing w:val="-1"/>
        </w:rPr>
        <w:t>d</w:t>
      </w:r>
      <w:r w:rsidRPr="0099758A">
        <w:rPr>
          <w:rFonts w:eastAsia="Arial"/>
          <w:spacing w:val="-4"/>
        </w:rPr>
        <w:t>i</w:t>
      </w:r>
      <w:r w:rsidRPr="0099758A">
        <w:rPr>
          <w:rFonts w:eastAsia="Arial"/>
        </w:rPr>
        <w:t>s</w:t>
      </w:r>
      <w:r w:rsidRPr="0099758A">
        <w:rPr>
          <w:rFonts w:eastAsia="Arial"/>
          <w:spacing w:val="-1"/>
        </w:rPr>
        <w:t>ab</w:t>
      </w:r>
      <w:r w:rsidRPr="0099758A">
        <w:rPr>
          <w:rFonts w:eastAsia="Arial"/>
          <w:spacing w:val="-4"/>
        </w:rPr>
        <w:t>i</w:t>
      </w:r>
      <w:r w:rsidRPr="0099758A">
        <w:rPr>
          <w:rFonts w:eastAsia="Arial"/>
          <w:spacing w:val="-1"/>
        </w:rPr>
        <w:t>li</w:t>
      </w:r>
      <w:r w:rsidRPr="0099758A">
        <w:rPr>
          <w:rFonts w:eastAsia="Arial"/>
          <w:spacing w:val="3"/>
        </w:rPr>
        <w:t>t</w:t>
      </w:r>
      <w:r w:rsidRPr="0099758A">
        <w:rPr>
          <w:rFonts w:eastAsia="Arial"/>
          <w:spacing w:val="-5"/>
        </w:rPr>
        <w:t>y</w:t>
      </w:r>
      <w:r w:rsidRPr="0099758A">
        <w:rPr>
          <w:rFonts w:eastAsia="Arial"/>
        </w:rPr>
        <w:t>,</w:t>
      </w:r>
      <w:r w:rsidRPr="0099758A">
        <w:rPr>
          <w:rFonts w:eastAsia="Arial"/>
          <w:spacing w:val="9"/>
        </w:rPr>
        <w:t xml:space="preserve"> </w:t>
      </w:r>
      <w:r w:rsidRPr="0099758A">
        <w:rPr>
          <w:rFonts w:eastAsia="Arial"/>
          <w:spacing w:val="-2"/>
        </w:rPr>
        <w:t>t</w:t>
      </w:r>
      <w:r w:rsidRPr="0099758A">
        <w:rPr>
          <w:rFonts w:eastAsia="Arial"/>
          <w:spacing w:val="-1"/>
        </w:rPr>
        <w:t>e</w:t>
      </w:r>
      <w:r w:rsidRPr="0099758A">
        <w:rPr>
          <w:rFonts w:eastAsia="Arial"/>
        </w:rPr>
        <w:t>m</w:t>
      </w:r>
      <w:r w:rsidRPr="0099758A">
        <w:rPr>
          <w:rFonts w:eastAsia="Arial"/>
          <w:spacing w:val="-3"/>
        </w:rPr>
        <w:t>po</w:t>
      </w:r>
      <w:r w:rsidRPr="0099758A">
        <w:rPr>
          <w:rFonts w:eastAsia="Arial"/>
          <w:spacing w:val="-2"/>
        </w:rPr>
        <w:t>r</w:t>
      </w:r>
      <w:r w:rsidRPr="0099758A">
        <w:rPr>
          <w:rFonts w:eastAsia="Arial"/>
          <w:spacing w:val="-1"/>
        </w:rPr>
        <w:t>a</w:t>
      </w:r>
      <w:r w:rsidRPr="0099758A">
        <w:rPr>
          <w:rFonts w:eastAsia="Arial"/>
        </w:rPr>
        <w:t>ry</w:t>
      </w:r>
      <w:r w:rsidRPr="0099758A">
        <w:rPr>
          <w:rFonts w:eastAsia="Arial"/>
          <w:spacing w:val="5"/>
        </w:rPr>
        <w:t xml:space="preserve"> </w:t>
      </w:r>
      <w:r w:rsidRPr="0099758A">
        <w:rPr>
          <w:rFonts w:eastAsia="Arial"/>
        </w:rPr>
        <w:t>m</w:t>
      </w:r>
      <w:r w:rsidRPr="0099758A">
        <w:rPr>
          <w:rFonts w:eastAsia="Arial"/>
          <w:spacing w:val="-1"/>
        </w:rPr>
        <w:t>edi</w:t>
      </w:r>
      <w:r w:rsidRPr="0099758A">
        <w:rPr>
          <w:rFonts w:eastAsia="Arial"/>
        </w:rPr>
        <w:t>c</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3"/>
        </w:rPr>
        <w:t>c</w:t>
      </w:r>
      <w:r w:rsidRPr="0099758A">
        <w:rPr>
          <w:rFonts w:eastAsia="Arial"/>
          <w:spacing w:val="-1"/>
        </w:rPr>
        <w:t>o</w:t>
      </w:r>
      <w:r w:rsidRPr="0099758A">
        <w:rPr>
          <w:rFonts w:eastAsia="Arial"/>
          <w:spacing w:val="-3"/>
        </w:rPr>
        <w:t>n</w:t>
      </w:r>
      <w:r w:rsidRPr="0099758A">
        <w:rPr>
          <w:rFonts w:eastAsia="Arial"/>
          <w:spacing w:val="-1"/>
        </w:rPr>
        <w:t>di</w:t>
      </w:r>
      <w:r w:rsidRPr="0099758A">
        <w:rPr>
          <w:rFonts w:eastAsia="Arial"/>
          <w:spacing w:val="1"/>
        </w:rPr>
        <w:t>t</w:t>
      </w:r>
      <w:r w:rsidRPr="0099758A">
        <w:rPr>
          <w:rFonts w:eastAsia="Arial"/>
          <w:spacing w:val="-1"/>
        </w:rPr>
        <w:t>i</w:t>
      </w:r>
      <w:r w:rsidRPr="0099758A">
        <w:rPr>
          <w:rFonts w:eastAsia="Arial"/>
          <w:spacing w:val="-3"/>
        </w:rPr>
        <w:t>o</w:t>
      </w:r>
      <w:r w:rsidRPr="0099758A">
        <w:rPr>
          <w:rFonts w:eastAsia="Arial"/>
          <w:spacing w:val="-1"/>
        </w:rPr>
        <w:t>n</w:t>
      </w:r>
      <w:r w:rsidRPr="0099758A">
        <w:rPr>
          <w:rFonts w:eastAsia="Arial"/>
        </w:rPr>
        <w:t>,</w:t>
      </w:r>
      <w:r w:rsidRPr="0099758A">
        <w:rPr>
          <w:rFonts w:eastAsia="Arial"/>
          <w:spacing w:val="11"/>
        </w:rPr>
        <w:t xml:space="preserve"> </w:t>
      </w:r>
      <w:r w:rsidRPr="0099758A">
        <w:rPr>
          <w:rFonts w:eastAsia="Arial"/>
          <w:spacing w:val="-3"/>
        </w:rPr>
        <w:t>po</w:t>
      </w:r>
      <w:r w:rsidRPr="0099758A">
        <w:rPr>
          <w:rFonts w:eastAsia="Arial"/>
          <w:spacing w:val="-2"/>
        </w:rPr>
        <w:t>l</w:t>
      </w:r>
      <w:r w:rsidRPr="0099758A">
        <w:rPr>
          <w:rFonts w:eastAsia="Arial"/>
          <w:spacing w:val="-1"/>
        </w:rPr>
        <w:t>i</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1"/>
        </w:rPr>
        <w:t>a</w:t>
      </w:r>
      <w:r w:rsidRPr="0099758A">
        <w:rPr>
          <w:rFonts w:eastAsia="Arial"/>
        </w:rPr>
        <w:t>l</w:t>
      </w:r>
      <w:r w:rsidRPr="0099758A">
        <w:rPr>
          <w:rFonts w:eastAsia="Arial"/>
          <w:spacing w:val="9"/>
        </w:rPr>
        <w:t xml:space="preserve"> </w:t>
      </w:r>
      <w:r w:rsidRPr="0099758A">
        <w:rPr>
          <w:rFonts w:eastAsia="Arial"/>
          <w:spacing w:val="-6"/>
        </w:rPr>
        <w:t>a</w:t>
      </w:r>
      <w:r w:rsidRPr="0099758A">
        <w:rPr>
          <w:rFonts w:eastAsia="Arial"/>
          <w:spacing w:val="1"/>
        </w:rPr>
        <w:t>f</w:t>
      </w:r>
      <w:r w:rsidRPr="0099758A">
        <w:rPr>
          <w:rFonts w:eastAsia="Arial"/>
          <w:spacing w:val="3"/>
        </w:rPr>
        <w:t>f</w:t>
      </w:r>
      <w:r w:rsidRPr="0099758A">
        <w:rPr>
          <w:rFonts w:eastAsia="Arial"/>
          <w:spacing w:val="-2"/>
        </w:rPr>
        <w:t>ili</w:t>
      </w:r>
      <w:r w:rsidRPr="0099758A">
        <w:rPr>
          <w:rFonts w:eastAsia="Arial"/>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10"/>
        </w:rPr>
        <w:t xml:space="preserve"> </w:t>
      </w:r>
      <w:r w:rsidRPr="0099758A">
        <w:rPr>
          <w:rFonts w:eastAsia="Arial"/>
          <w:spacing w:val="-3"/>
        </w:rPr>
        <w:t>o</w:t>
      </w:r>
      <w:r w:rsidRPr="0099758A">
        <w:rPr>
          <w:rFonts w:eastAsia="Arial"/>
        </w:rPr>
        <w:t>r</w:t>
      </w:r>
      <w:r w:rsidRPr="0099758A">
        <w:rPr>
          <w:rFonts w:eastAsia="Arial"/>
          <w:spacing w:val="9"/>
        </w:rPr>
        <w:t xml:space="preserve"> </w:t>
      </w:r>
      <w:r w:rsidRPr="0099758A">
        <w:rPr>
          <w:rFonts w:eastAsia="Arial"/>
          <w:spacing w:val="-1"/>
        </w:rPr>
        <w:t>be</w:t>
      </w:r>
      <w:r w:rsidRPr="0099758A">
        <w:rPr>
          <w:rFonts w:eastAsia="Arial"/>
          <w:spacing w:val="-2"/>
        </w:rPr>
        <w:t>li</w:t>
      </w:r>
      <w:r w:rsidRPr="0099758A">
        <w:rPr>
          <w:rFonts w:eastAsia="Arial"/>
          <w:spacing w:val="-3"/>
        </w:rPr>
        <w:t>e</w:t>
      </w:r>
      <w:r w:rsidRPr="0099758A">
        <w:rPr>
          <w:rFonts w:eastAsia="Arial"/>
          <w:spacing w:val="3"/>
        </w:rPr>
        <w:t>f</w:t>
      </w:r>
      <w:r w:rsidRPr="0099758A">
        <w:rPr>
          <w:rFonts w:eastAsia="Arial"/>
        </w:rPr>
        <w:t>.</w:t>
      </w:r>
      <w:r w:rsidRPr="0099758A">
        <w:rPr>
          <w:rFonts w:eastAsia="Arial"/>
          <w:spacing w:val="14"/>
        </w:rPr>
        <w:t xml:space="preserve"> </w:t>
      </w:r>
      <w:r w:rsidRPr="0099758A">
        <w:rPr>
          <w:rFonts w:eastAsia="Arial"/>
          <w:spacing w:val="-2"/>
        </w:rPr>
        <w:t>C</w:t>
      </w:r>
      <w:r w:rsidRPr="0099758A">
        <w:rPr>
          <w:rFonts w:eastAsia="Arial"/>
          <w:spacing w:val="-1"/>
        </w:rPr>
        <w:t>o</w:t>
      </w:r>
      <w:r w:rsidRPr="0099758A">
        <w:rPr>
          <w:rFonts w:eastAsia="Arial"/>
          <w:spacing w:val="-3"/>
        </w:rPr>
        <w:t>n</w:t>
      </w:r>
      <w:r w:rsidRPr="0099758A">
        <w:rPr>
          <w:rFonts w:eastAsia="Arial"/>
          <w:spacing w:val="1"/>
        </w:rPr>
        <w:t>t</w:t>
      </w:r>
      <w:r w:rsidRPr="0099758A">
        <w:rPr>
          <w:rFonts w:eastAsia="Arial"/>
          <w:spacing w:val="-2"/>
        </w:rPr>
        <w:t>r</w:t>
      </w:r>
      <w:r w:rsidRPr="0099758A">
        <w:rPr>
          <w:rFonts w:eastAsia="Arial"/>
          <w:spacing w:val="-1"/>
        </w:rPr>
        <w:t>a</w:t>
      </w:r>
      <w:r w:rsidRPr="0099758A">
        <w:rPr>
          <w:rFonts w:eastAsia="Arial"/>
          <w:spacing w:val="-3"/>
        </w:rPr>
        <w:t>c</w:t>
      </w:r>
      <w:r w:rsidRPr="0099758A">
        <w:rPr>
          <w:rFonts w:eastAsia="Arial"/>
          <w:spacing w:val="1"/>
        </w:rPr>
        <w:t>t</w:t>
      </w:r>
      <w:r w:rsidRPr="0099758A">
        <w:rPr>
          <w:rFonts w:eastAsia="Arial"/>
          <w:spacing w:val="-3"/>
        </w:rPr>
        <w:t>o</w:t>
      </w:r>
      <w:r w:rsidRPr="0099758A">
        <w:rPr>
          <w:rFonts w:eastAsia="Arial"/>
          <w:spacing w:val="-2"/>
        </w:rPr>
        <w:t>r</w:t>
      </w:r>
      <w:r w:rsidR="001C2D74">
        <w:rPr>
          <w:rFonts w:eastAsia="Arial"/>
          <w:spacing w:val="-2"/>
        </w:rPr>
        <w:t>(</w:t>
      </w:r>
      <w:r w:rsidRPr="0099758A">
        <w:rPr>
          <w:rFonts w:eastAsia="Arial"/>
        </w:rPr>
        <w:t>s</w:t>
      </w:r>
      <w:r w:rsidR="001C2D74">
        <w:rPr>
          <w:rFonts w:eastAsia="Arial"/>
        </w:rPr>
        <w:t>)</w:t>
      </w:r>
      <w:r w:rsidRPr="0099758A">
        <w:rPr>
          <w:rFonts w:eastAsia="Arial"/>
        </w:rPr>
        <w:t xml:space="preserve"> </w:t>
      </w:r>
      <w:r w:rsidRPr="0099758A">
        <w:rPr>
          <w:rFonts w:eastAsia="Arial"/>
          <w:spacing w:val="-9"/>
        </w:rPr>
        <w:t>w</w:t>
      </w:r>
      <w:r w:rsidRPr="0099758A">
        <w:rPr>
          <w:rFonts w:eastAsia="Arial"/>
          <w:spacing w:val="1"/>
        </w:rPr>
        <w:t>il</w:t>
      </w:r>
      <w:r w:rsidRPr="0099758A">
        <w:rPr>
          <w:rFonts w:eastAsia="Arial"/>
        </w:rPr>
        <w:t>l</w:t>
      </w:r>
      <w:r w:rsidRPr="0099758A">
        <w:rPr>
          <w:rFonts w:eastAsia="Arial"/>
          <w:spacing w:val="18"/>
        </w:rPr>
        <w:t xml:space="preserve"> </w:t>
      </w:r>
      <w:r w:rsidRPr="0099758A">
        <w:rPr>
          <w:rFonts w:eastAsia="Arial"/>
          <w:spacing w:val="-1"/>
        </w:rPr>
        <w:t>en</w:t>
      </w:r>
      <w:r w:rsidRPr="0099758A">
        <w:rPr>
          <w:rFonts w:eastAsia="Arial"/>
        </w:rPr>
        <w:t>s</w:t>
      </w:r>
      <w:r w:rsidRPr="0099758A">
        <w:rPr>
          <w:rFonts w:eastAsia="Arial"/>
          <w:spacing w:val="-1"/>
        </w:rPr>
        <w:t>u</w:t>
      </w:r>
      <w:r w:rsidRPr="0099758A">
        <w:rPr>
          <w:rFonts w:eastAsia="Arial"/>
        </w:rPr>
        <w:t>re</w:t>
      </w:r>
      <w:r w:rsidRPr="0099758A">
        <w:rPr>
          <w:rFonts w:eastAsia="Arial"/>
          <w:spacing w:val="16"/>
        </w:rPr>
        <w:t xml:space="preserve"> </w:t>
      </w:r>
      <w:r w:rsidRPr="0099758A">
        <w:rPr>
          <w:rFonts w:eastAsia="Arial"/>
          <w:spacing w:val="1"/>
        </w:rPr>
        <w:t>t</w:t>
      </w:r>
      <w:r w:rsidRPr="0099758A">
        <w:rPr>
          <w:rFonts w:eastAsia="Arial"/>
          <w:spacing w:val="-1"/>
        </w:rPr>
        <w:t>h</w:t>
      </w:r>
      <w:r w:rsidRPr="0099758A">
        <w:rPr>
          <w:rFonts w:eastAsia="Arial"/>
          <w:spacing w:val="-6"/>
        </w:rPr>
        <w:t>a</w:t>
      </w:r>
      <w:r w:rsidRPr="0099758A">
        <w:rPr>
          <w:rFonts w:eastAsia="Arial"/>
        </w:rPr>
        <w:t>t</w:t>
      </w:r>
      <w:r w:rsidRPr="0099758A">
        <w:rPr>
          <w:rFonts w:eastAsia="Arial"/>
          <w:spacing w:val="20"/>
        </w:rPr>
        <w:t xml:space="preserve"> </w:t>
      </w:r>
      <w:r w:rsidRPr="0099758A">
        <w:rPr>
          <w:rFonts w:eastAsia="Arial"/>
          <w:spacing w:val="1"/>
        </w:rPr>
        <w:t>t</w:t>
      </w:r>
      <w:r w:rsidRPr="0099758A">
        <w:rPr>
          <w:rFonts w:eastAsia="Arial"/>
          <w:spacing w:val="-3"/>
        </w:rPr>
        <w:t>h</w:t>
      </w:r>
      <w:r w:rsidRPr="0099758A">
        <w:rPr>
          <w:rFonts w:eastAsia="Arial"/>
        </w:rPr>
        <w:t>e</w:t>
      </w:r>
      <w:r w:rsidRPr="0099758A">
        <w:rPr>
          <w:rFonts w:eastAsia="Arial"/>
          <w:spacing w:val="11"/>
        </w:rPr>
        <w:t xml:space="preserve"> </w:t>
      </w:r>
      <w:r w:rsidRPr="0099758A">
        <w:rPr>
          <w:rFonts w:eastAsia="Arial"/>
          <w:spacing w:val="-1"/>
        </w:rPr>
        <w:t>e</w:t>
      </w:r>
      <w:r w:rsidRPr="0099758A">
        <w:rPr>
          <w:rFonts w:eastAsia="Arial"/>
          <w:spacing w:val="-5"/>
        </w:rPr>
        <w:t>v</w:t>
      </w:r>
      <w:r w:rsidRPr="0099758A">
        <w:rPr>
          <w:rFonts w:eastAsia="Arial"/>
          <w:spacing w:val="-1"/>
        </w:rPr>
        <w:t>alua</w:t>
      </w:r>
      <w:r w:rsidRPr="0099758A">
        <w:rPr>
          <w:rFonts w:eastAsia="Arial"/>
          <w:spacing w:val="-2"/>
        </w:rPr>
        <w:t>ti</w:t>
      </w:r>
      <w:r w:rsidRPr="0099758A">
        <w:rPr>
          <w:rFonts w:eastAsia="Arial"/>
          <w:spacing w:val="-1"/>
        </w:rPr>
        <w:t>o</w:t>
      </w:r>
      <w:r w:rsidRPr="0099758A">
        <w:rPr>
          <w:rFonts w:eastAsia="Arial"/>
        </w:rPr>
        <w:t>n</w:t>
      </w:r>
      <w:r w:rsidRPr="0099758A">
        <w:rPr>
          <w:rFonts w:eastAsia="Arial"/>
          <w:spacing w:val="28"/>
        </w:rPr>
        <w:t xml:space="preserve"> </w:t>
      </w:r>
      <w:r w:rsidRPr="0099758A">
        <w:rPr>
          <w:rFonts w:eastAsia="Arial"/>
          <w:spacing w:val="-1"/>
        </w:rPr>
        <w:t>an</w:t>
      </w:r>
      <w:r w:rsidRPr="0099758A">
        <w:rPr>
          <w:rFonts w:eastAsia="Arial"/>
        </w:rPr>
        <w:t>d</w:t>
      </w:r>
      <w:r w:rsidRPr="0099758A">
        <w:rPr>
          <w:rFonts w:eastAsia="Arial"/>
          <w:spacing w:val="30"/>
        </w:rPr>
        <w:t xml:space="preserve"> </w:t>
      </w:r>
      <w:r w:rsidRPr="0099758A">
        <w:rPr>
          <w:rFonts w:eastAsia="Arial"/>
          <w:spacing w:val="1"/>
        </w:rPr>
        <w:t>t</w:t>
      </w:r>
      <w:r w:rsidRPr="0099758A">
        <w:rPr>
          <w:rFonts w:eastAsia="Arial"/>
          <w:spacing w:val="-2"/>
        </w:rPr>
        <w:t>r</w:t>
      </w:r>
      <w:r w:rsidRPr="0099758A">
        <w:rPr>
          <w:rFonts w:eastAsia="Arial"/>
          <w:spacing w:val="-1"/>
        </w:rPr>
        <w:t>ea</w:t>
      </w:r>
      <w:r w:rsidRPr="0099758A">
        <w:rPr>
          <w:rFonts w:eastAsia="Arial"/>
          <w:spacing w:val="-2"/>
        </w:rPr>
        <w:t>t</w:t>
      </w:r>
      <w:r w:rsidRPr="0099758A">
        <w:rPr>
          <w:rFonts w:eastAsia="Arial"/>
        </w:rPr>
        <w:t>m</w:t>
      </w:r>
      <w:r w:rsidRPr="0099758A">
        <w:rPr>
          <w:rFonts w:eastAsia="Arial"/>
          <w:spacing w:val="-1"/>
        </w:rPr>
        <w:t>e</w:t>
      </w:r>
      <w:r w:rsidRPr="0099758A">
        <w:rPr>
          <w:rFonts w:eastAsia="Arial"/>
          <w:spacing w:val="-6"/>
        </w:rPr>
        <w:t>n</w:t>
      </w:r>
      <w:r w:rsidRPr="0099758A">
        <w:rPr>
          <w:rFonts w:eastAsia="Arial"/>
        </w:rPr>
        <w:t>t</w:t>
      </w:r>
      <w:r w:rsidRPr="0099758A">
        <w:rPr>
          <w:rFonts w:eastAsia="Arial"/>
          <w:spacing w:val="27"/>
        </w:rPr>
        <w:t xml:space="preserve"> </w:t>
      </w:r>
      <w:r w:rsidRPr="0099758A">
        <w:rPr>
          <w:rFonts w:eastAsia="Arial"/>
          <w:spacing w:val="-3"/>
        </w:rPr>
        <w:t>o</w:t>
      </w:r>
      <w:r w:rsidRPr="0099758A">
        <w:rPr>
          <w:rFonts w:eastAsia="Arial"/>
        </w:rPr>
        <w:t>f</w:t>
      </w:r>
      <w:r w:rsidRPr="0099758A">
        <w:rPr>
          <w:rFonts w:eastAsia="Arial"/>
          <w:spacing w:val="36"/>
        </w:rPr>
        <w:t xml:space="preserve"> </w:t>
      </w:r>
      <w:r w:rsidRPr="0099758A">
        <w:rPr>
          <w:rFonts w:eastAsia="Arial"/>
          <w:spacing w:val="-3"/>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spacing w:val="-1"/>
        </w:rPr>
        <w:t>ee</w:t>
      </w:r>
      <w:r w:rsidRPr="0099758A">
        <w:rPr>
          <w:rFonts w:eastAsia="Arial"/>
        </w:rPr>
        <w:t>s</w:t>
      </w:r>
      <w:r w:rsidRPr="0099758A">
        <w:rPr>
          <w:rFonts w:eastAsia="Arial"/>
          <w:spacing w:val="28"/>
        </w:rPr>
        <w:t xml:space="preserve"> </w:t>
      </w:r>
      <w:r w:rsidRPr="0099758A">
        <w:rPr>
          <w:rFonts w:eastAsia="Arial"/>
          <w:spacing w:val="-1"/>
        </w:rPr>
        <w:t>an</w:t>
      </w:r>
      <w:r w:rsidRPr="0099758A">
        <w:rPr>
          <w:rFonts w:eastAsia="Arial"/>
        </w:rPr>
        <w:t>d</w:t>
      </w:r>
      <w:r w:rsidRPr="0099758A">
        <w:rPr>
          <w:rFonts w:eastAsia="Arial"/>
          <w:spacing w:val="26"/>
        </w:rPr>
        <w:t xml:space="preserve"> </w:t>
      </w:r>
      <w:r w:rsidRPr="0099758A">
        <w:rPr>
          <w:rFonts w:eastAsia="Arial"/>
          <w:spacing w:val="-3"/>
        </w:rPr>
        <w:t>a</w:t>
      </w:r>
      <w:r w:rsidRPr="0099758A">
        <w:rPr>
          <w:rFonts w:eastAsia="Arial"/>
          <w:spacing w:val="-1"/>
        </w:rPr>
        <w:t>ppl</w:t>
      </w:r>
      <w:r w:rsidRPr="0099758A">
        <w:rPr>
          <w:rFonts w:eastAsia="Arial"/>
          <w:spacing w:val="-2"/>
        </w:rPr>
        <w:t>i</w:t>
      </w:r>
      <w:r w:rsidRPr="0099758A">
        <w:rPr>
          <w:rFonts w:eastAsia="Arial"/>
        </w:rPr>
        <w:t>c</w:t>
      </w:r>
      <w:r w:rsidRPr="0099758A">
        <w:rPr>
          <w:rFonts w:eastAsia="Arial"/>
          <w:spacing w:val="-1"/>
        </w:rPr>
        <w:t>an</w:t>
      </w:r>
      <w:r w:rsidRPr="0099758A">
        <w:rPr>
          <w:rFonts w:eastAsia="Arial"/>
          <w:spacing w:val="1"/>
        </w:rPr>
        <w:t>t</w:t>
      </w:r>
      <w:r w:rsidRPr="0099758A">
        <w:rPr>
          <w:rFonts w:eastAsia="Arial"/>
        </w:rPr>
        <w:t>s</w:t>
      </w:r>
      <w:r w:rsidRPr="0099758A">
        <w:rPr>
          <w:rFonts w:eastAsia="Arial"/>
          <w:spacing w:val="24"/>
        </w:rPr>
        <w:t xml:space="preserve"> </w:t>
      </w:r>
      <w:r w:rsidRPr="0099758A">
        <w:rPr>
          <w:rFonts w:eastAsia="Arial"/>
          <w:spacing w:val="3"/>
        </w:rPr>
        <w:t>f</w:t>
      </w:r>
      <w:r w:rsidRPr="0099758A">
        <w:rPr>
          <w:rFonts w:eastAsia="Arial"/>
          <w:spacing w:val="-1"/>
        </w:rPr>
        <w:t>o</w:t>
      </w:r>
      <w:r w:rsidRPr="0099758A">
        <w:rPr>
          <w:rFonts w:eastAsia="Arial"/>
        </w:rPr>
        <w:t xml:space="preserve">r </w:t>
      </w:r>
      <w:r w:rsidRPr="0099758A">
        <w:rPr>
          <w:rFonts w:eastAsia="Arial"/>
          <w:spacing w:val="-3"/>
        </w:rPr>
        <w:t>e</w:t>
      </w:r>
      <w:r w:rsidRPr="0099758A">
        <w:rPr>
          <w:rFonts w:eastAsia="Arial"/>
        </w:rPr>
        <w:t>m</w:t>
      </w:r>
      <w:r w:rsidRPr="0099758A">
        <w:rPr>
          <w:rFonts w:eastAsia="Arial"/>
          <w:spacing w:val="-1"/>
        </w:rPr>
        <w:t>p</w:t>
      </w:r>
      <w:r w:rsidRPr="0099758A">
        <w:rPr>
          <w:rFonts w:eastAsia="Arial"/>
          <w:spacing w:val="-2"/>
        </w:rPr>
        <w:t>l</w:t>
      </w:r>
      <w:r w:rsidRPr="0099758A">
        <w:rPr>
          <w:rFonts w:eastAsia="Arial"/>
          <w:spacing w:val="-1"/>
        </w:rPr>
        <w:t>o</w:t>
      </w:r>
      <w:r w:rsidRPr="0099758A">
        <w:rPr>
          <w:rFonts w:eastAsia="Arial"/>
          <w:spacing w:val="-5"/>
        </w:rPr>
        <w:t>y</w:t>
      </w:r>
      <w:r w:rsidRPr="0099758A">
        <w:rPr>
          <w:rFonts w:eastAsia="Arial"/>
        </w:rPr>
        <w:t>m</w:t>
      </w:r>
      <w:r w:rsidRPr="0099758A">
        <w:rPr>
          <w:rFonts w:eastAsia="Arial"/>
          <w:spacing w:val="-3"/>
        </w:rPr>
        <w:t>e</w:t>
      </w:r>
      <w:r w:rsidRPr="0099758A">
        <w:rPr>
          <w:rFonts w:eastAsia="Arial"/>
          <w:spacing w:val="-1"/>
        </w:rPr>
        <w:t>n</w:t>
      </w:r>
      <w:r w:rsidRPr="0099758A">
        <w:rPr>
          <w:rFonts w:eastAsia="Arial"/>
        </w:rPr>
        <w:t>t</w:t>
      </w:r>
      <w:r w:rsidRPr="0099758A">
        <w:rPr>
          <w:rFonts w:eastAsia="Arial"/>
          <w:spacing w:val="14"/>
        </w:rPr>
        <w:t xml:space="preserve"> </w:t>
      </w:r>
      <w:r w:rsidRPr="0099758A">
        <w:rPr>
          <w:rFonts w:eastAsia="Arial"/>
          <w:spacing w:val="-1"/>
        </w:rPr>
        <w:t>a</w:t>
      </w:r>
      <w:r w:rsidRPr="0099758A">
        <w:rPr>
          <w:rFonts w:eastAsia="Arial"/>
          <w:spacing w:val="-2"/>
        </w:rPr>
        <w:t>r</w:t>
      </w:r>
      <w:r w:rsidRPr="0099758A">
        <w:rPr>
          <w:rFonts w:eastAsia="Arial"/>
        </w:rPr>
        <w:t>e</w:t>
      </w:r>
      <w:r w:rsidRPr="0099758A">
        <w:rPr>
          <w:rFonts w:eastAsia="Arial"/>
          <w:spacing w:val="12"/>
        </w:rPr>
        <w:t xml:space="preserve"> </w:t>
      </w:r>
      <w:r w:rsidRPr="0099758A">
        <w:rPr>
          <w:rFonts w:eastAsia="Arial"/>
          <w:spacing w:val="3"/>
        </w:rPr>
        <w:t>f</w:t>
      </w:r>
      <w:r w:rsidRPr="0099758A">
        <w:rPr>
          <w:rFonts w:eastAsia="Arial"/>
          <w:spacing w:val="-2"/>
        </w:rPr>
        <w:t>r</w:t>
      </w:r>
      <w:r w:rsidRPr="0099758A">
        <w:rPr>
          <w:rFonts w:eastAsia="Arial"/>
          <w:spacing w:val="-1"/>
        </w:rPr>
        <w:t>e</w:t>
      </w:r>
      <w:r w:rsidRPr="0099758A">
        <w:rPr>
          <w:rFonts w:eastAsia="Arial"/>
        </w:rPr>
        <w:t>e</w:t>
      </w:r>
      <w:r w:rsidRPr="0099758A">
        <w:rPr>
          <w:rFonts w:eastAsia="Arial"/>
          <w:spacing w:val="15"/>
        </w:rPr>
        <w:t xml:space="preserve"> </w:t>
      </w:r>
      <w:r w:rsidRPr="0099758A">
        <w:rPr>
          <w:rFonts w:eastAsia="Arial"/>
          <w:spacing w:val="-6"/>
        </w:rPr>
        <w:t>o</w:t>
      </w:r>
      <w:r w:rsidRPr="0099758A">
        <w:rPr>
          <w:rFonts w:eastAsia="Arial"/>
        </w:rPr>
        <w:t>f</w:t>
      </w:r>
      <w:r w:rsidRPr="0099758A">
        <w:rPr>
          <w:rFonts w:eastAsia="Arial"/>
          <w:spacing w:val="16"/>
        </w:rPr>
        <w:t xml:space="preserve"> </w:t>
      </w:r>
      <w:r w:rsidRPr="0099758A">
        <w:rPr>
          <w:rFonts w:eastAsia="Arial"/>
        </w:rPr>
        <w:t>s</w:t>
      </w:r>
      <w:r w:rsidRPr="0099758A">
        <w:rPr>
          <w:rFonts w:eastAsia="Arial"/>
          <w:spacing w:val="-1"/>
        </w:rPr>
        <w:t>u</w:t>
      </w:r>
      <w:r w:rsidRPr="0099758A">
        <w:rPr>
          <w:rFonts w:eastAsia="Arial"/>
        </w:rPr>
        <w:t>ch</w:t>
      </w:r>
      <w:r w:rsidRPr="0099758A">
        <w:rPr>
          <w:rFonts w:eastAsia="Arial"/>
          <w:spacing w:val="-2"/>
        </w:rPr>
        <w:t xml:space="preserve"> </w:t>
      </w:r>
      <w:r w:rsidRPr="0099758A">
        <w:rPr>
          <w:rFonts w:eastAsia="Arial"/>
          <w:spacing w:val="-1"/>
        </w:rPr>
        <w:t>di</w:t>
      </w:r>
      <w:r w:rsidRPr="0099758A">
        <w:rPr>
          <w:rFonts w:eastAsia="Arial"/>
        </w:rPr>
        <w:t>scr</w:t>
      </w:r>
      <w:r w:rsidRPr="0099758A">
        <w:rPr>
          <w:rFonts w:eastAsia="Arial"/>
          <w:spacing w:val="-2"/>
        </w:rPr>
        <w:t>i</w:t>
      </w:r>
      <w:r w:rsidRPr="0099758A">
        <w:rPr>
          <w:rFonts w:eastAsia="Arial"/>
        </w:rPr>
        <w:t>m</w:t>
      </w:r>
      <w:r w:rsidRPr="0099758A">
        <w:rPr>
          <w:rFonts w:eastAsia="Arial"/>
          <w:spacing w:val="-4"/>
        </w:rPr>
        <w:t>i</w:t>
      </w:r>
      <w:r w:rsidRPr="0099758A">
        <w:rPr>
          <w:rFonts w:eastAsia="Arial"/>
          <w:spacing w:val="-1"/>
        </w:rPr>
        <w:t>na</w:t>
      </w:r>
      <w:r w:rsidRPr="0099758A">
        <w:rPr>
          <w:rFonts w:eastAsia="Arial"/>
          <w:spacing w:val="-2"/>
        </w:rPr>
        <w:t>ti</w:t>
      </w:r>
      <w:r w:rsidRPr="0099758A">
        <w:rPr>
          <w:rFonts w:eastAsia="Arial"/>
          <w:spacing w:val="-1"/>
        </w:rPr>
        <w:t>o</w:t>
      </w:r>
      <w:r w:rsidRPr="0099758A">
        <w:rPr>
          <w:rFonts w:eastAsia="Arial"/>
          <w:spacing w:val="-3"/>
        </w:rPr>
        <w:t>n</w:t>
      </w:r>
      <w:r w:rsidRPr="0099758A">
        <w:rPr>
          <w:rFonts w:eastAsia="Arial"/>
        </w:rPr>
        <w:t>.</w:t>
      </w:r>
    </w:p>
    <w:p w14:paraId="12F0156A" w14:textId="77777777" w:rsidR="0099758A" w:rsidRDefault="0099758A" w:rsidP="0099758A">
      <w:pPr>
        <w:autoSpaceDE/>
        <w:autoSpaceDN/>
        <w:adjustRightInd/>
        <w:jc w:val="both"/>
        <w:rPr>
          <w:rFonts w:eastAsia="Calibri"/>
        </w:rPr>
      </w:pPr>
    </w:p>
    <w:p w14:paraId="7AA079E3" w14:textId="77777777" w:rsidR="004774E6" w:rsidRDefault="004774E6" w:rsidP="0099758A">
      <w:pPr>
        <w:autoSpaceDE/>
        <w:autoSpaceDN/>
        <w:adjustRightInd/>
        <w:jc w:val="both"/>
        <w:rPr>
          <w:rFonts w:eastAsia="Calibri"/>
        </w:rPr>
      </w:pPr>
    </w:p>
    <w:p w14:paraId="7970E4AF" w14:textId="77777777" w:rsidR="004774E6" w:rsidRPr="0099758A" w:rsidRDefault="004774E6" w:rsidP="0099758A">
      <w:pPr>
        <w:autoSpaceDE/>
        <w:autoSpaceDN/>
        <w:adjustRightInd/>
        <w:jc w:val="both"/>
        <w:rPr>
          <w:rFonts w:eastAsia="Calibri"/>
        </w:rPr>
      </w:pPr>
    </w:p>
    <w:p w14:paraId="7A5E229B" w14:textId="65F99C16" w:rsidR="0099758A" w:rsidRPr="0099758A" w:rsidRDefault="0099758A" w:rsidP="0099758A">
      <w:pPr>
        <w:autoSpaceDE/>
        <w:autoSpaceDN/>
        <w:adjustRightInd/>
        <w:jc w:val="both"/>
        <w:outlineLvl w:val="5"/>
        <w:rPr>
          <w:rFonts w:eastAsia="Arial"/>
        </w:rPr>
      </w:pPr>
      <w:bookmarkStart w:id="10" w:name="10._Insurance_and_bonding"/>
      <w:bookmarkEnd w:id="10"/>
      <w:r w:rsidRPr="0099758A">
        <w:rPr>
          <w:rFonts w:eastAsia="Arial"/>
          <w:b/>
          <w:bCs/>
          <w:spacing w:val="-1"/>
        </w:rPr>
        <w:lastRenderedPageBreak/>
        <w:t>1</w:t>
      </w:r>
      <w:r w:rsidRPr="0099758A">
        <w:rPr>
          <w:rFonts w:eastAsia="Arial"/>
          <w:b/>
          <w:bCs/>
          <w:spacing w:val="-3"/>
        </w:rPr>
        <w:t>0</w:t>
      </w:r>
      <w:r w:rsidRPr="0099758A">
        <w:rPr>
          <w:rFonts w:eastAsia="Arial"/>
          <w:b/>
          <w:bCs/>
        </w:rPr>
        <w:t>.</w:t>
      </w:r>
      <w:r w:rsidRPr="0099758A">
        <w:rPr>
          <w:rFonts w:eastAsia="Arial"/>
          <w:b/>
          <w:bCs/>
          <w:spacing w:val="-5"/>
        </w:rPr>
        <w:t xml:space="preserve"> </w:t>
      </w:r>
      <w:r w:rsidRPr="0099758A">
        <w:rPr>
          <w:rFonts w:eastAsia="Arial"/>
          <w:b/>
          <w:bCs/>
          <w:spacing w:val="1"/>
        </w:rPr>
        <w:t>I</w:t>
      </w:r>
      <w:r w:rsidRPr="0099758A">
        <w:rPr>
          <w:rFonts w:eastAsia="Arial"/>
          <w:b/>
          <w:bCs/>
          <w:spacing w:val="-1"/>
        </w:rPr>
        <w:t>ns</w:t>
      </w:r>
      <w:r w:rsidRPr="0099758A">
        <w:rPr>
          <w:rFonts w:eastAsia="Arial"/>
          <w:b/>
          <w:bCs/>
          <w:spacing w:val="-3"/>
        </w:rPr>
        <w:t>u</w:t>
      </w:r>
      <w:r w:rsidRPr="0099758A">
        <w:rPr>
          <w:rFonts w:eastAsia="Arial"/>
          <w:b/>
          <w:bCs/>
        </w:rPr>
        <w:t>r</w:t>
      </w:r>
      <w:r w:rsidRPr="0099758A">
        <w:rPr>
          <w:rFonts w:eastAsia="Arial"/>
          <w:b/>
          <w:bCs/>
          <w:spacing w:val="-3"/>
        </w:rPr>
        <w:t>a</w:t>
      </w:r>
      <w:r w:rsidRPr="0099758A">
        <w:rPr>
          <w:rFonts w:eastAsia="Arial"/>
          <w:b/>
          <w:bCs/>
          <w:spacing w:val="-1"/>
        </w:rPr>
        <w:t>nc</w:t>
      </w:r>
      <w:r w:rsidRPr="0099758A">
        <w:rPr>
          <w:rFonts w:eastAsia="Arial"/>
          <w:b/>
          <w:bCs/>
        </w:rPr>
        <w:t>e</w:t>
      </w:r>
      <w:r w:rsidRPr="0099758A">
        <w:rPr>
          <w:rFonts w:eastAsia="Arial"/>
          <w:b/>
          <w:bCs/>
          <w:spacing w:val="-2"/>
        </w:rPr>
        <w:t xml:space="preserve"> </w:t>
      </w:r>
      <w:r w:rsidRPr="0099758A">
        <w:rPr>
          <w:rFonts w:eastAsia="Arial"/>
          <w:b/>
          <w:bCs/>
          <w:spacing w:val="-1"/>
        </w:rPr>
        <w:t>an</w:t>
      </w:r>
      <w:r w:rsidRPr="0099758A">
        <w:rPr>
          <w:rFonts w:eastAsia="Arial"/>
          <w:b/>
          <w:bCs/>
        </w:rPr>
        <w:t>d</w:t>
      </w:r>
      <w:r w:rsidRPr="0099758A">
        <w:rPr>
          <w:rFonts w:eastAsia="Arial"/>
          <w:b/>
          <w:bCs/>
          <w:spacing w:val="-4"/>
        </w:rPr>
        <w:t xml:space="preserve"> </w:t>
      </w:r>
      <w:r w:rsidRPr="0099758A">
        <w:rPr>
          <w:rFonts w:eastAsia="Arial"/>
          <w:b/>
          <w:bCs/>
          <w:spacing w:val="-1"/>
        </w:rPr>
        <w:t>b</w:t>
      </w:r>
      <w:r w:rsidRPr="0099758A">
        <w:rPr>
          <w:rFonts w:eastAsia="Arial"/>
          <w:b/>
          <w:bCs/>
          <w:spacing w:val="-3"/>
        </w:rPr>
        <w:t>o</w:t>
      </w:r>
      <w:r w:rsidRPr="0099758A">
        <w:rPr>
          <w:rFonts w:eastAsia="Arial"/>
          <w:b/>
          <w:bCs/>
          <w:spacing w:val="-1"/>
        </w:rPr>
        <w:t>n</w:t>
      </w:r>
      <w:r w:rsidRPr="0099758A">
        <w:rPr>
          <w:rFonts w:eastAsia="Arial"/>
          <w:b/>
          <w:bCs/>
          <w:spacing w:val="-3"/>
        </w:rPr>
        <w:t>d</w:t>
      </w:r>
      <w:r w:rsidRPr="0099758A">
        <w:rPr>
          <w:rFonts w:eastAsia="Arial"/>
          <w:b/>
          <w:bCs/>
          <w:spacing w:val="1"/>
        </w:rPr>
        <w:t>i</w:t>
      </w:r>
      <w:r w:rsidRPr="0099758A">
        <w:rPr>
          <w:rFonts w:eastAsia="Arial"/>
          <w:b/>
          <w:bCs/>
          <w:spacing w:val="-1"/>
        </w:rPr>
        <w:t>n</w:t>
      </w:r>
      <w:r w:rsidRPr="0099758A">
        <w:rPr>
          <w:rFonts w:eastAsia="Arial"/>
          <w:b/>
          <w:bCs/>
        </w:rPr>
        <w:t>g</w:t>
      </w:r>
      <w:r w:rsidR="00B847C1">
        <w:rPr>
          <w:rFonts w:eastAsia="Arial"/>
          <w:b/>
          <w:bCs/>
        </w:rPr>
        <w:t>:</w:t>
      </w:r>
    </w:p>
    <w:p w14:paraId="08628BBF" w14:textId="77777777" w:rsidR="0099758A" w:rsidRPr="0099758A" w:rsidRDefault="0099758A" w:rsidP="0099758A">
      <w:pPr>
        <w:autoSpaceDE/>
        <w:autoSpaceDN/>
        <w:adjustRightInd/>
        <w:jc w:val="both"/>
        <w:rPr>
          <w:rFonts w:eastAsia="Calibri"/>
        </w:rPr>
      </w:pPr>
    </w:p>
    <w:p w14:paraId="33E5E444" w14:textId="77777777" w:rsidR="00B847C1" w:rsidRPr="00B847C1" w:rsidRDefault="0099758A" w:rsidP="00FD431F">
      <w:pPr>
        <w:numPr>
          <w:ilvl w:val="0"/>
          <w:numId w:val="10"/>
        </w:numPr>
        <w:tabs>
          <w:tab w:val="left" w:pos="1299"/>
        </w:tabs>
        <w:autoSpaceDE/>
        <w:autoSpaceDN/>
        <w:adjustRightInd/>
        <w:ind w:left="0" w:right="115" w:hanging="358"/>
        <w:jc w:val="both"/>
        <w:rPr>
          <w:rFonts w:eastAsia="Arial"/>
        </w:rPr>
      </w:pPr>
      <w:r w:rsidRPr="0099758A">
        <w:rPr>
          <w:rFonts w:eastAsia="Arial"/>
          <w:b/>
          <w:bCs/>
          <w:spacing w:val="-1"/>
        </w:rPr>
        <w:t>Pa</w:t>
      </w:r>
      <w:r w:rsidRPr="0099758A">
        <w:rPr>
          <w:rFonts w:eastAsia="Arial"/>
          <w:b/>
          <w:bCs/>
        </w:rPr>
        <w:t>rt</w:t>
      </w:r>
      <w:r w:rsidRPr="0099758A">
        <w:rPr>
          <w:rFonts w:eastAsia="Arial"/>
          <w:b/>
          <w:bCs/>
          <w:spacing w:val="1"/>
        </w:rPr>
        <w:t>i</w:t>
      </w:r>
      <w:r w:rsidRPr="0099758A">
        <w:rPr>
          <w:rFonts w:eastAsia="Arial"/>
          <w:b/>
          <w:bCs/>
          <w:spacing w:val="-6"/>
        </w:rPr>
        <w:t>c</w:t>
      </w:r>
      <w:r w:rsidRPr="0099758A">
        <w:rPr>
          <w:rFonts w:eastAsia="Arial"/>
          <w:b/>
          <w:bCs/>
          <w:spacing w:val="1"/>
        </w:rPr>
        <w:t>i</w:t>
      </w:r>
      <w:r w:rsidRPr="0099758A">
        <w:rPr>
          <w:rFonts w:eastAsia="Arial"/>
          <w:b/>
          <w:bCs/>
          <w:spacing w:val="-1"/>
        </w:rPr>
        <w:t>p</w:t>
      </w:r>
      <w:r w:rsidRPr="0099758A">
        <w:rPr>
          <w:rFonts w:eastAsia="Arial"/>
          <w:b/>
          <w:bCs/>
          <w:spacing w:val="-3"/>
        </w:rPr>
        <w:t>a</w:t>
      </w:r>
      <w:r w:rsidRPr="0099758A">
        <w:rPr>
          <w:rFonts w:eastAsia="Arial"/>
          <w:b/>
          <w:bCs/>
          <w:spacing w:val="-1"/>
        </w:rPr>
        <w:t>n</w:t>
      </w:r>
      <w:r w:rsidRPr="0099758A">
        <w:rPr>
          <w:rFonts w:eastAsia="Arial"/>
          <w:b/>
          <w:bCs/>
        </w:rPr>
        <w:t>t</w:t>
      </w:r>
      <w:r w:rsidRPr="0099758A">
        <w:rPr>
          <w:rFonts w:eastAsia="Arial"/>
          <w:b/>
          <w:bCs/>
          <w:spacing w:val="22"/>
        </w:rPr>
        <w:t xml:space="preserve"> </w:t>
      </w:r>
      <w:r w:rsidRPr="0099758A">
        <w:rPr>
          <w:rFonts w:eastAsia="Arial"/>
          <w:b/>
          <w:bCs/>
          <w:spacing w:val="1"/>
        </w:rPr>
        <w:t>I</w:t>
      </w:r>
      <w:r w:rsidRPr="0099758A">
        <w:rPr>
          <w:rFonts w:eastAsia="Arial"/>
          <w:b/>
          <w:bCs/>
          <w:spacing w:val="-3"/>
        </w:rPr>
        <w:t>n</w:t>
      </w:r>
      <w:r w:rsidRPr="0099758A">
        <w:rPr>
          <w:rFonts w:eastAsia="Arial"/>
          <w:b/>
          <w:bCs/>
          <w:spacing w:val="-1"/>
        </w:rPr>
        <w:t>su</w:t>
      </w:r>
      <w:r w:rsidRPr="0099758A">
        <w:rPr>
          <w:rFonts w:eastAsia="Arial"/>
          <w:b/>
          <w:bCs/>
          <w:spacing w:val="-2"/>
        </w:rPr>
        <w:t>r</w:t>
      </w:r>
      <w:r w:rsidRPr="0099758A">
        <w:rPr>
          <w:rFonts w:eastAsia="Arial"/>
          <w:b/>
          <w:bCs/>
          <w:spacing w:val="-1"/>
        </w:rPr>
        <w:t>a</w:t>
      </w:r>
      <w:r w:rsidRPr="0099758A">
        <w:rPr>
          <w:rFonts w:eastAsia="Arial"/>
          <w:b/>
          <w:bCs/>
          <w:spacing w:val="-3"/>
        </w:rPr>
        <w:t>n</w:t>
      </w:r>
      <w:r w:rsidRPr="0099758A">
        <w:rPr>
          <w:rFonts w:eastAsia="Arial"/>
          <w:b/>
          <w:bCs/>
          <w:spacing w:val="-1"/>
        </w:rPr>
        <w:t>c</w:t>
      </w:r>
      <w:r w:rsidRPr="0099758A">
        <w:rPr>
          <w:rFonts w:eastAsia="Arial"/>
          <w:b/>
          <w:bCs/>
        </w:rPr>
        <w:t>e</w:t>
      </w:r>
    </w:p>
    <w:p w14:paraId="4797E68B" w14:textId="7272DA7D" w:rsidR="0099758A" w:rsidRPr="0099758A" w:rsidRDefault="0099758A" w:rsidP="00B847C1">
      <w:pPr>
        <w:tabs>
          <w:tab w:val="left" w:pos="1299"/>
        </w:tabs>
        <w:autoSpaceDE/>
        <w:autoSpaceDN/>
        <w:adjustRightInd/>
        <w:ind w:right="115"/>
        <w:jc w:val="both"/>
        <w:rPr>
          <w:rFonts w:eastAsia="Arial"/>
        </w:rPr>
      </w:pPr>
      <w:r w:rsidRPr="0099758A">
        <w:rPr>
          <w:rFonts w:eastAsia="Arial"/>
          <w:spacing w:val="-1"/>
        </w:rPr>
        <w:t>Pa</w:t>
      </w:r>
      <w:r w:rsidRPr="0099758A">
        <w:rPr>
          <w:rFonts w:eastAsia="Arial"/>
        </w:rPr>
        <w:t>r</w:t>
      </w:r>
      <w:r w:rsidRPr="0099758A">
        <w:rPr>
          <w:rFonts w:eastAsia="Arial"/>
          <w:spacing w:val="1"/>
        </w:rPr>
        <w:t>t</w:t>
      </w:r>
      <w:r w:rsidRPr="0099758A">
        <w:rPr>
          <w:rFonts w:eastAsia="Arial"/>
          <w:spacing w:val="-4"/>
        </w:rPr>
        <w:t>i</w:t>
      </w:r>
      <w:r w:rsidRPr="0099758A">
        <w:rPr>
          <w:rFonts w:eastAsia="Arial"/>
        </w:rPr>
        <w:t>c</w:t>
      </w:r>
      <w:r w:rsidRPr="0099758A">
        <w:rPr>
          <w:rFonts w:eastAsia="Arial"/>
          <w:spacing w:val="-1"/>
        </w:rPr>
        <w:t>ip</w:t>
      </w:r>
      <w:r w:rsidRPr="0099758A">
        <w:rPr>
          <w:rFonts w:eastAsia="Arial"/>
          <w:spacing w:val="-3"/>
        </w:rPr>
        <w:t>a</w:t>
      </w:r>
      <w:r w:rsidRPr="0099758A">
        <w:rPr>
          <w:rFonts w:eastAsia="Arial"/>
          <w:spacing w:val="-1"/>
        </w:rPr>
        <w:t>n</w:t>
      </w:r>
      <w:r w:rsidRPr="0099758A">
        <w:rPr>
          <w:rFonts w:eastAsia="Arial"/>
          <w:spacing w:val="1"/>
        </w:rPr>
        <w:t>t</w:t>
      </w:r>
      <w:r w:rsidRPr="0099758A">
        <w:rPr>
          <w:rFonts w:eastAsia="Arial"/>
        </w:rPr>
        <w:t>s</w:t>
      </w:r>
      <w:r w:rsidRPr="0099758A">
        <w:rPr>
          <w:rFonts w:eastAsia="Arial"/>
          <w:spacing w:val="24"/>
        </w:rPr>
        <w:t xml:space="preserve"> </w:t>
      </w:r>
      <w:r w:rsidRPr="0099758A">
        <w:rPr>
          <w:rFonts w:eastAsia="Arial"/>
          <w:spacing w:val="-9"/>
        </w:rPr>
        <w:t>w</w:t>
      </w:r>
      <w:r w:rsidRPr="0099758A">
        <w:rPr>
          <w:rFonts w:eastAsia="Arial"/>
          <w:spacing w:val="-1"/>
        </w:rPr>
        <w:t>h</w:t>
      </w:r>
      <w:r w:rsidRPr="0099758A">
        <w:rPr>
          <w:rFonts w:eastAsia="Arial"/>
        </w:rPr>
        <w:t>o</w:t>
      </w:r>
      <w:r w:rsidRPr="0099758A">
        <w:rPr>
          <w:rFonts w:eastAsia="Arial"/>
          <w:spacing w:val="26"/>
        </w:rPr>
        <w:t xml:space="preserve"> </w:t>
      </w:r>
      <w:r w:rsidRPr="0099758A">
        <w:rPr>
          <w:rFonts w:eastAsia="Arial"/>
          <w:spacing w:val="-1"/>
        </w:rPr>
        <w:t>d</w:t>
      </w:r>
      <w:r w:rsidRPr="0099758A">
        <w:rPr>
          <w:rFonts w:eastAsia="Arial"/>
        </w:rPr>
        <w:t>o</w:t>
      </w:r>
      <w:r w:rsidRPr="0099758A">
        <w:rPr>
          <w:rFonts w:eastAsia="Arial"/>
          <w:spacing w:val="23"/>
        </w:rPr>
        <w:t xml:space="preserve"> </w:t>
      </w:r>
      <w:r w:rsidRPr="0099758A">
        <w:rPr>
          <w:rFonts w:eastAsia="Arial"/>
          <w:spacing w:val="-1"/>
        </w:rPr>
        <w:t>no</w:t>
      </w:r>
      <w:r w:rsidRPr="0099758A">
        <w:rPr>
          <w:rFonts w:eastAsia="Arial"/>
        </w:rPr>
        <w:t>t</w:t>
      </w:r>
      <w:r w:rsidRPr="0099758A">
        <w:rPr>
          <w:rFonts w:eastAsia="Arial"/>
          <w:spacing w:val="25"/>
        </w:rPr>
        <w:t xml:space="preserve"> </w:t>
      </w:r>
      <w:r w:rsidRPr="0099758A">
        <w:rPr>
          <w:rFonts w:eastAsia="Arial"/>
          <w:spacing w:val="2"/>
        </w:rPr>
        <w:t>q</w:t>
      </w:r>
      <w:r w:rsidRPr="0099758A">
        <w:rPr>
          <w:rFonts w:eastAsia="Arial"/>
          <w:spacing w:val="-3"/>
        </w:rPr>
        <w:t>u</w:t>
      </w:r>
      <w:r w:rsidRPr="0099758A">
        <w:rPr>
          <w:rFonts w:eastAsia="Arial"/>
          <w:spacing w:val="-1"/>
        </w:rPr>
        <w:t>al</w:t>
      </w:r>
      <w:r w:rsidRPr="0099758A">
        <w:rPr>
          <w:rFonts w:eastAsia="Arial"/>
          <w:spacing w:val="-6"/>
        </w:rPr>
        <w:t>i</w:t>
      </w:r>
      <w:r w:rsidRPr="0099758A">
        <w:rPr>
          <w:rFonts w:eastAsia="Arial"/>
          <w:spacing w:val="5"/>
        </w:rPr>
        <w:t>f</w:t>
      </w:r>
      <w:r w:rsidRPr="0099758A">
        <w:rPr>
          <w:rFonts w:eastAsia="Arial"/>
        </w:rPr>
        <w:t>y</w:t>
      </w:r>
      <w:r w:rsidRPr="0099758A">
        <w:rPr>
          <w:rFonts w:eastAsia="Arial"/>
          <w:spacing w:val="21"/>
        </w:rPr>
        <w:t xml:space="preserve"> </w:t>
      </w:r>
      <w:r w:rsidRPr="0099758A">
        <w:rPr>
          <w:rFonts w:eastAsia="Arial"/>
          <w:spacing w:val="-1"/>
        </w:rPr>
        <w:t>a</w:t>
      </w:r>
      <w:r w:rsidRPr="0099758A">
        <w:rPr>
          <w:rFonts w:eastAsia="Arial"/>
        </w:rPr>
        <w:t>s</w:t>
      </w:r>
      <w:r w:rsidRPr="0099758A">
        <w:rPr>
          <w:rFonts w:eastAsia="Arial"/>
          <w:spacing w:val="24"/>
        </w:rPr>
        <w:t xml:space="preserve"> </w:t>
      </w:r>
      <w:r w:rsidRPr="0099758A">
        <w:rPr>
          <w:rFonts w:eastAsia="Arial"/>
        </w:rPr>
        <w:t>“</w:t>
      </w:r>
      <w:r w:rsidRPr="0099758A">
        <w:rPr>
          <w:rFonts w:eastAsia="Arial"/>
          <w:spacing w:val="-1"/>
        </w:rPr>
        <w:t>e</w:t>
      </w:r>
      <w:r w:rsidRPr="0099758A">
        <w:rPr>
          <w:rFonts w:eastAsia="Arial"/>
          <w:spacing w:val="-2"/>
        </w:rPr>
        <w:t>m</w:t>
      </w:r>
      <w:r w:rsidRPr="0099758A">
        <w:rPr>
          <w:rFonts w:eastAsia="Arial"/>
          <w:spacing w:val="-1"/>
        </w:rPr>
        <w:t>p</w:t>
      </w:r>
      <w:r w:rsidRPr="0099758A">
        <w:rPr>
          <w:rFonts w:eastAsia="Arial"/>
          <w:spacing w:val="-2"/>
        </w:rPr>
        <w:t>l</w:t>
      </w:r>
      <w:r w:rsidRPr="0099758A">
        <w:rPr>
          <w:rFonts w:eastAsia="Arial"/>
          <w:spacing w:val="-1"/>
        </w:rPr>
        <w:t>o</w:t>
      </w:r>
      <w:r w:rsidRPr="0099758A">
        <w:rPr>
          <w:rFonts w:eastAsia="Arial"/>
          <w:spacing w:val="-8"/>
        </w:rPr>
        <w:t>y</w:t>
      </w:r>
      <w:r w:rsidRPr="0099758A">
        <w:rPr>
          <w:rFonts w:eastAsia="Arial"/>
          <w:spacing w:val="-1"/>
        </w:rPr>
        <w:t>ee</w:t>
      </w:r>
      <w:r w:rsidRPr="0099758A">
        <w:rPr>
          <w:rFonts w:eastAsia="Arial"/>
        </w:rPr>
        <w:t>s” (</w:t>
      </w:r>
      <w:r w:rsidRPr="0099758A">
        <w:rPr>
          <w:rFonts w:eastAsia="Arial"/>
          <w:spacing w:val="-2"/>
        </w:rPr>
        <w:t>i</w:t>
      </w:r>
      <w:r w:rsidRPr="0099758A">
        <w:rPr>
          <w:rFonts w:eastAsia="Arial"/>
          <w:spacing w:val="1"/>
        </w:rPr>
        <w:t>.</w:t>
      </w:r>
      <w:r w:rsidRPr="0099758A">
        <w:rPr>
          <w:rFonts w:eastAsia="Arial"/>
          <w:spacing w:val="-3"/>
        </w:rPr>
        <w:t>e</w:t>
      </w:r>
      <w:r w:rsidRPr="0099758A">
        <w:rPr>
          <w:rFonts w:eastAsia="Arial"/>
        </w:rPr>
        <w:t xml:space="preserve">. </w:t>
      </w:r>
      <w:r w:rsidRPr="0099758A">
        <w:rPr>
          <w:rFonts w:eastAsia="Arial"/>
          <w:spacing w:val="1"/>
        </w:rPr>
        <w:t>t</w:t>
      </w:r>
      <w:r w:rsidRPr="0099758A">
        <w:rPr>
          <w:rFonts w:eastAsia="Arial"/>
          <w:spacing w:val="-1"/>
        </w:rPr>
        <w:t>ho</w:t>
      </w:r>
      <w:r w:rsidRPr="0099758A">
        <w:rPr>
          <w:rFonts w:eastAsia="Arial"/>
        </w:rPr>
        <w:t>se</w:t>
      </w:r>
      <w:r w:rsidRPr="0099758A">
        <w:rPr>
          <w:rFonts w:eastAsia="Arial"/>
          <w:spacing w:val="34"/>
        </w:rPr>
        <w:t xml:space="preserve"> </w:t>
      </w:r>
      <w:r w:rsidRPr="0099758A">
        <w:rPr>
          <w:rFonts w:eastAsia="Arial"/>
          <w:spacing w:val="-3"/>
        </w:rPr>
        <w:t>p</w:t>
      </w:r>
      <w:r w:rsidRPr="0099758A">
        <w:rPr>
          <w:rFonts w:eastAsia="Arial"/>
          <w:spacing w:val="-1"/>
        </w:rPr>
        <w:t>a</w:t>
      </w:r>
      <w:r w:rsidRPr="0099758A">
        <w:rPr>
          <w:rFonts w:eastAsia="Arial"/>
        </w:rPr>
        <w:t>r</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1"/>
        </w:rPr>
        <w:t>i</w:t>
      </w:r>
      <w:r w:rsidRPr="0099758A">
        <w:rPr>
          <w:rFonts w:eastAsia="Arial"/>
          <w:spacing w:val="-3"/>
        </w:rPr>
        <w:t>p</w:t>
      </w:r>
      <w:r w:rsidRPr="0099758A">
        <w:rPr>
          <w:rFonts w:eastAsia="Arial"/>
          <w:spacing w:val="-1"/>
        </w:rPr>
        <w:t>an</w:t>
      </w:r>
      <w:r w:rsidRPr="0099758A">
        <w:rPr>
          <w:rFonts w:eastAsia="Arial"/>
          <w:spacing w:val="-2"/>
        </w:rPr>
        <w:t>t</w:t>
      </w:r>
      <w:r w:rsidRPr="0099758A">
        <w:rPr>
          <w:rFonts w:eastAsia="Arial"/>
        </w:rPr>
        <w:t>s</w:t>
      </w:r>
      <w:r w:rsidRPr="0099758A">
        <w:rPr>
          <w:rFonts w:eastAsia="Arial"/>
          <w:spacing w:val="53"/>
        </w:rPr>
        <w:t xml:space="preserve"> </w:t>
      </w:r>
      <w:r w:rsidRPr="0099758A">
        <w:rPr>
          <w:rFonts w:eastAsia="Arial"/>
          <w:spacing w:val="-9"/>
        </w:rPr>
        <w:t>w</w:t>
      </w:r>
      <w:r w:rsidRPr="0099758A">
        <w:rPr>
          <w:rFonts w:eastAsia="Arial"/>
          <w:spacing w:val="-1"/>
        </w:rPr>
        <w:t>h</w:t>
      </w:r>
      <w:r w:rsidRPr="0099758A">
        <w:rPr>
          <w:rFonts w:eastAsia="Arial"/>
        </w:rPr>
        <w:t>o</w:t>
      </w:r>
      <w:r w:rsidRPr="0099758A">
        <w:rPr>
          <w:rFonts w:eastAsia="Arial"/>
          <w:spacing w:val="53"/>
        </w:rPr>
        <w:t xml:space="preserve"> </w:t>
      </w:r>
      <w:r w:rsidRPr="0099758A">
        <w:rPr>
          <w:rFonts w:eastAsia="Arial"/>
          <w:spacing w:val="-1"/>
        </w:rPr>
        <w:t>a</w:t>
      </w:r>
      <w:r w:rsidRPr="0099758A">
        <w:rPr>
          <w:rFonts w:eastAsia="Arial"/>
        </w:rPr>
        <w:t>re</w:t>
      </w:r>
      <w:r w:rsidRPr="0099758A">
        <w:rPr>
          <w:rFonts w:eastAsia="Arial"/>
          <w:spacing w:val="53"/>
        </w:rPr>
        <w:t xml:space="preserve"> </w:t>
      </w:r>
      <w:r w:rsidRPr="0099758A">
        <w:rPr>
          <w:rFonts w:eastAsia="Arial"/>
          <w:spacing w:val="-3"/>
        </w:rPr>
        <w:t>no</w:t>
      </w:r>
      <w:r w:rsidRPr="0099758A">
        <w:rPr>
          <w:rFonts w:eastAsia="Arial"/>
        </w:rPr>
        <w:t>t</w:t>
      </w:r>
      <w:r w:rsidRPr="0099758A">
        <w:rPr>
          <w:rFonts w:eastAsia="Arial"/>
          <w:spacing w:val="52"/>
        </w:rPr>
        <w:t xml:space="preserve"> </w:t>
      </w:r>
      <w:r w:rsidRPr="0099758A">
        <w:rPr>
          <w:rFonts w:eastAsia="Arial"/>
          <w:spacing w:val="-3"/>
        </w:rPr>
        <w:t>en</w:t>
      </w:r>
      <w:r w:rsidRPr="0099758A">
        <w:rPr>
          <w:rFonts w:eastAsia="Arial"/>
          <w:spacing w:val="4"/>
        </w:rPr>
        <w:t>g</w:t>
      </w:r>
      <w:r w:rsidRPr="0099758A">
        <w:rPr>
          <w:rFonts w:eastAsia="Arial"/>
          <w:spacing w:val="-6"/>
        </w:rPr>
        <w:t>a</w:t>
      </w:r>
      <w:r w:rsidRPr="0099758A">
        <w:rPr>
          <w:rFonts w:eastAsia="Arial"/>
          <w:spacing w:val="2"/>
        </w:rPr>
        <w:t>g</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2"/>
        </w:rPr>
        <w:t>i</w:t>
      </w:r>
      <w:r w:rsidRPr="0099758A">
        <w:rPr>
          <w:rFonts w:eastAsia="Arial"/>
        </w:rPr>
        <w:t>n</w:t>
      </w:r>
      <w:r w:rsidRPr="0099758A">
        <w:rPr>
          <w:rFonts w:eastAsia="Arial"/>
          <w:spacing w:val="52"/>
        </w:rPr>
        <w:t xml:space="preserve"> </w:t>
      </w:r>
      <w:r w:rsidRPr="0099758A">
        <w:rPr>
          <w:rFonts w:eastAsia="Arial"/>
          <w:spacing w:val="-1"/>
        </w:rPr>
        <w:t>di</w:t>
      </w:r>
      <w:r w:rsidRPr="0099758A">
        <w:rPr>
          <w:rFonts w:eastAsia="Arial"/>
          <w:spacing w:val="-2"/>
        </w:rPr>
        <w:t>r</w:t>
      </w:r>
      <w:r w:rsidRPr="0099758A">
        <w:rPr>
          <w:rFonts w:eastAsia="Arial"/>
          <w:spacing w:val="-1"/>
        </w:rPr>
        <w:t>e</w:t>
      </w:r>
      <w:r w:rsidRPr="0099758A">
        <w:rPr>
          <w:rFonts w:eastAsia="Arial"/>
        </w:rPr>
        <w:t>ct</w:t>
      </w:r>
      <w:r w:rsidRPr="0099758A">
        <w:rPr>
          <w:rFonts w:eastAsia="Arial"/>
          <w:spacing w:val="52"/>
        </w:rPr>
        <w:t xml:space="preserve"> </w:t>
      </w:r>
      <w:r w:rsidRPr="0099758A">
        <w:rPr>
          <w:rFonts w:eastAsia="Arial"/>
          <w:spacing w:val="-9"/>
        </w:rPr>
        <w:t>w</w:t>
      </w:r>
      <w:r w:rsidRPr="0099758A">
        <w:rPr>
          <w:rFonts w:eastAsia="Arial"/>
          <w:spacing w:val="-1"/>
        </w:rPr>
        <w:t>o</w:t>
      </w:r>
      <w:r w:rsidRPr="0099758A">
        <w:rPr>
          <w:rFonts w:eastAsia="Arial"/>
        </w:rPr>
        <w:t>rk</w:t>
      </w:r>
      <w:r w:rsidRPr="0099758A">
        <w:rPr>
          <w:rFonts w:eastAsia="Arial"/>
          <w:spacing w:val="53"/>
        </w:rPr>
        <w:t xml:space="preserve"> </w:t>
      </w:r>
      <w:r w:rsidRPr="0099758A">
        <w:rPr>
          <w:rFonts w:eastAsia="Arial"/>
          <w:spacing w:val="-1"/>
        </w:rPr>
        <w:t>a</w:t>
      </w:r>
      <w:r w:rsidRPr="0099758A">
        <w:rPr>
          <w:rFonts w:eastAsia="Arial"/>
        </w:rPr>
        <w:t>c</w:t>
      </w:r>
      <w:r w:rsidRPr="0099758A">
        <w:rPr>
          <w:rFonts w:eastAsia="Arial"/>
          <w:spacing w:val="1"/>
        </w:rPr>
        <w:t>t</w:t>
      </w:r>
      <w:r w:rsidRPr="0099758A">
        <w:rPr>
          <w:rFonts w:eastAsia="Arial"/>
          <w:spacing w:val="-2"/>
        </w:rPr>
        <w:t>i</w:t>
      </w:r>
      <w:r w:rsidRPr="0099758A">
        <w:rPr>
          <w:rFonts w:eastAsia="Arial"/>
          <w:spacing w:val="-5"/>
        </w:rPr>
        <w:t>v</w:t>
      </w:r>
      <w:r w:rsidRPr="0099758A">
        <w:rPr>
          <w:rFonts w:eastAsia="Arial"/>
          <w:spacing w:val="-2"/>
        </w:rPr>
        <w:t>i</w:t>
      </w:r>
      <w:r w:rsidRPr="0099758A">
        <w:rPr>
          <w:rFonts w:eastAsia="Arial"/>
          <w:spacing w:val="1"/>
        </w:rPr>
        <w:t>t</w:t>
      </w:r>
      <w:r w:rsidRPr="0099758A">
        <w:rPr>
          <w:rFonts w:eastAsia="Arial"/>
          <w:spacing w:val="-2"/>
        </w:rPr>
        <w:t>i</w:t>
      </w:r>
      <w:r w:rsidRPr="0099758A">
        <w:rPr>
          <w:rFonts w:eastAsia="Arial"/>
          <w:spacing w:val="-1"/>
        </w:rPr>
        <w:t>e</w:t>
      </w:r>
      <w:r w:rsidRPr="0099758A">
        <w:rPr>
          <w:rFonts w:eastAsia="Arial"/>
        </w:rPr>
        <w:t>s</w:t>
      </w:r>
      <w:r w:rsidRPr="0099758A">
        <w:rPr>
          <w:rFonts w:eastAsia="Arial"/>
          <w:spacing w:val="53"/>
        </w:rPr>
        <w:t xml:space="preserve"> </w:t>
      </w:r>
      <w:r w:rsidRPr="0099758A">
        <w:rPr>
          <w:rFonts w:eastAsia="Arial"/>
          <w:spacing w:val="-3"/>
        </w:rPr>
        <w:t>s</w:t>
      </w:r>
      <w:r w:rsidRPr="0099758A">
        <w:rPr>
          <w:rFonts w:eastAsia="Arial"/>
          <w:spacing w:val="-1"/>
        </w:rPr>
        <w:t>u</w:t>
      </w:r>
      <w:r w:rsidRPr="0099758A">
        <w:rPr>
          <w:rFonts w:eastAsia="Arial"/>
        </w:rPr>
        <w:t>ch</w:t>
      </w:r>
      <w:r w:rsidRPr="0099758A">
        <w:rPr>
          <w:rFonts w:eastAsia="Arial"/>
          <w:spacing w:val="51"/>
        </w:rPr>
        <w:t xml:space="preserve"> </w:t>
      </w:r>
      <w:r w:rsidRPr="0099758A">
        <w:rPr>
          <w:rFonts w:eastAsia="Arial"/>
          <w:spacing w:val="-1"/>
        </w:rPr>
        <w:t>a</w:t>
      </w:r>
      <w:r w:rsidRPr="0099758A">
        <w:rPr>
          <w:rFonts w:eastAsia="Arial"/>
        </w:rPr>
        <w:t>s</w:t>
      </w:r>
      <w:r w:rsidRPr="0099758A">
        <w:rPr>
          <w:rFonts w:eastAsia="Arial"/>
          <w:spacing w:val="53"/>
        </w:rPr>
        <w:t xml:space="preserve"> </w:t>
      </w:r>
      <w:r w:rsidRPr="0099758A">
        <w:rPr>
          <w:rFonts w:eastAsia="Arial"/>
          <w:spacing w:val="-9"/>
        </w:rPr>
        <w:t>w</w:t>
      </w:r>
      <w:r w:rsidRPr="0099758A">
        <w:rPr>
          <w:rFonts w:eastAsia="Arial"/>
          <w:spacing w:val="-1"/>
        </w:rPr>
        <w:t>o</w:t>
      </w:r>
      <w:r w:rsidRPr="0099758A">
        <w:rPr>
          <w:rFonts w:eastAsia="Arial"/>
          <w:spacing w:val="-2"/>
        </w:rPr>
        <w:t>r</w:t>
      </w:r>
      <w:r w:rsidRPr="0099758A">
        <w:rPr>
          <w:rFonts w:eastAsia="Arial"/>
        </w:rPr>
        <w:t xml:space="preserve">k </w:t>
      </w:r>
      <w:r w:rsidRPr="0099758A">
        <w:rPr>
          <w:rFonts w:eastAsia="Arial"/>
          <w:spacing w:val="-3"/>
        </w:rPr>
        <w:t>e</w:t>
      </w:r>
      <w:r w:rsidRPr="0099758A">
        <w:rPr>
          <w:rFonts w:eastAsia="Arial"/>
          <w:spacing w:val="-5"/>
        </w:rPr>
        <w:t>x</w:t>
      </w:r>
      <w:r w:rsidRPr="0099758A">
        <w:rPr>
          <w:rFonts w:eastAsia="Arial"/>
          <w:spacing w:val="-1"/>
        </w:rPr>
        <w:t>pe</w:t>
      </w:r>
      <w:r w:rsidRPr="0099758A">
        <w:rPr>
          <w:rFonts w:eastAsia="Arial"/>
          <w:spacing w:val="1"/>
        </w:rPr>
        <w:t>r</w:t>
      </w:r>
      <w:r w:rsidRPr="0099758A">
        <w:rPr>
          <w:rFonts w:eastAsia="Arial"/>
          <w:spacing w:val="-1"/>
        </w:rPr>
        <w:t>i</w:t>
      </w:r>
      <w:r w:rsidRPr="0099758A">
        <w:rPr>
          <w:rFonts w:eastAsia="Arial"/>
          <w:spacing w:val="-3"/>
        </w:rPr>
        <w:t>e</w:t>
      </w:r>
      <w:r w:rsidRPr="0099758A">
        <w:rPr>
          <w:rFonts w:eastAsia="Arial"/>
          <w:spacing w:val="-1"/>
        </w:rPr>
        <w:t>n</w:t>
      </w:r>
      <w:r w:rsidRPr="0099758A">
        <w:rPr>
          <w:rFonts w:eastAsia="Arial"/>
        </w:rPr>
        <w:t>c</w:t>
      </w:r>
      <w:r w:rsidRPr="0099758A">
        <w:rPr>
          <w:rFonts w:eastAsia="Arial"/>
          <w:spacing w:val="-3"/>
        </w:rPr>
        <w:t>e</w:t>
      </w:r>
      <w:r w:rsidRPr="0099758A">
        <w:rPr>
          <w:rFonts w:eastAsia="Arial"/>
        </w:rPr>
        <w:t>)</w:t>
      </w:r>
      <w:r w:rsidRPr="0099758A">
        <w:rPr>
          <w:rFonts w:eastAsia="Arial"/>
          <w:spacing w:val="21"/>
        </w:rPr>
        <w:t xml:space="preserve"> </w:t>
      </w:r>
      <w:r w:rsidRPr="0099758A">
        <w:rPr>
          <w:rFonts w:eastAsia="Arial"/>
        </w:rPr>
        <w:t>m</w:t>
      </w:r>
      <w:r w:rsidRPr="0099758A">
        <w:rPr>
          <w:rFonts w:eastAsia="Arial"/>
          <w:spacing w:val="-1"/>
        </w:rPr>
        <w:t>u</w:t>
      </w:r>
      <w:r w:rsidRPr="0099758A">
        <w:rPr>
          <w:rFonts w:eastAsia="Arial"/>
          <w:spacing w:val="-3"/>
        </w:rPr>
        <w:t>s</w:t>
      </w:r>
      <w:r w:rsidRPr="0099758A">
        <w:rPr>
          <w:rFonts w:eastAsia="Arial"/>
        </w:rPr>
        <w:t>t</w:t>
      </w:r>
      <w:r w:rsidRPr="0099758A">
        <w:rPr>
          <w:rFonts w:eastAsia="Arial"/>
          <w:spacing w:val="52"/>
        </w:rPr>
        <w:t xml:space="preserve"> </w:t>
      </w:r>
      <w:r w:rsidRPr="0099758A">
        <w:rPr>
          <w:rFonts w:eastAsia="Arial"/>
          <w:spacing w:val="-1"/>
        </w:rPr>
        <w:t>b</w:t>
      </w:r>
      <w:r w:rsidRPr="0099758A">
        <w:rPr>
          <w:rFonts w:eastAsia="Arial"/>
        </w:rPr>
        <w:t>e</w:t>
      </w:r>
      <w:r w:rsidRPr="0099758A">
        <w:rPr>
          <w:rFonts w:eastAsia="Arial"/>
          <w:spacing w:val="51"/>
        </w:rPr>
        <w:t xml:space="preserve"> </w:t>
      </w:r>
      <w:r w:rsidRPr="0099758A">
        <w:rPr>
          <w:rFonts w:eastAsia="Arial"/>
        </w:rPr>
        <w:t>c</w:t>
      </w:r>
      <w:r w:rsidRPr="0099758A">
        <w:rPr>
          <w:rFonts w:eastAsia="Arial"/>
          <w:spacing w:val="-3"/>
        </w:rPr>
        <w:t>o</w:t>
      </w:r>
      <w:r w:rsidRPr="0099758A">
        <w:rPr>
          <w:rFonts w:eastAsia="Arial"/>
          <w:spacing w:val="-5"/>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51"/>
        </w:rPr>
        <w:t xml:space="preserve"> </w:t>
      </w:r>
      <w:r w:rsidRPr="0099758A">
        <w:rPr>
          <w:rFonts w:eastAsia="Arial"/>
          <w:spacing w:val="-1"/>
        </w:rPr>
        <w:t>b</w:t>
      </w:r>
      <w:r w:rsidRPr="0099758A">
        <w:rPr>
          <w:rFonts w:eastAsia="Arial"/>
        </w:rPr>
        <w:t>y</w:t>
      </w:r>
      <w:r w:rsidRPr="0099758A">
        <w:rPr>
          <w:rFonts w:eastAsia="Arial"/>
          <w:spacing w:val="49"/>
        </w:rPr>
        <w:t xml:space="preserve"> </w:t>
      </w:r>
      <w:r w:rsidRPr="0099758A">
        <w:rPr>
          <w:rFonts w:eastAsia="Arial"/>
          <w:spacing w:val="-1"/>
        </w:rPr>
        <w:t>on</w:t>
      </w:r>
      <w:r w:rsidRPr="0099758A">
        <w:rPr>
          <w:rFonts w:eastAsia="Arial"/>
          <w:spacing w:val="-2"/>
        </w:rPr>
        <w:t>-</w:t>
      </w:r>
      <w:r w:rsidRPr="0099758A">
        <w:rPr>
          <w:rFonts w:eastAsia="Arial"/>
        </w:rPr>
        <w:t>s</w:t>
      </w:r>
      <w:r w:rsidRPr="0099758A">
        <w:rPr>
          <w:rFonts w:eastAsia="Arial"/>
          <w:spacing w:val="-4"/>
        </w:rPr>
        <w:t>i</w:t>
      </w:r>
      <w:r w:rsidRPr="0099758A">
        <w:rPr>
          <w:rFonts w:eastAsia="Arial"/>
          <w:spacing w:val="1"/>
        </w:rPr>
        <w:t>t</w:t>
      </w:r>
      <w:r w:rsidRPr="0099758A">
        <w:rPr>
          <w:rFonts w:eastAsia="Arial"/>
        </w:rPr>
        <w:t>e</w:t>
      </w:r>
      <w:r w:rsidRPr="0099758A">
        <w:rPr>
          <w:rFonts w:eastAsia="Arial"/>
          <w:spacing w:val="51"/>
        </w:rPr>
        <w:t xml:space="preserve"> </w:t>
      </w:r>
      <w:r w:rsidRPr="0099758A">
        <w:rPr>
          <w:rFonts w:eastAsia="Arial"/>
        </w:rPr>
        <w:t>m</w:t>
      </w:r>
      <w:r w:rsidRPr="0099758A">
        <w:rPr>
          <w:rFonts w:eastAsia="Arial"/>
          <w:spacing w:val="-1"/>
        </w:rPr>
        <w:t>edi</w:t>
      </w:r>
      <w:r w:rsidRPr="0099758A">
        <w:rPr>
          <w:rFonts w:eastAsia="Arial"/>
          <w:spacing w:val="-3"/>
        </w:rPr>
        <w:t>c</w:t>
      </w:r>
      <w:r w:rsidRPr="0099758A">
        <w:rPr>
          <w:rFonts w:eastAsia="Arial"/>
          <w:spacing w:val="-1"/>
        </w:rPr>
        <w:t>a</w:t>
      </w:r>
      <w:r w:rsidRPr="0099758A">
        <w:rPr>
          <w:rFonts w:eastAsia="Arial"/>
        </w:rPr>
        <w:t>l</w:t>
      </w:r>
      <w:r w:rsidRPr="0099758A">
        <w:rPr>
          <w:rFonts w:eastAsia="Arial"/>
          <w:spacing w:val="50"/>
        </w:rPr>
        <w:t xml:space="preserve"> </w:t>
      </w:r>
      <w:r w:rsidRPr="0099758A">
        <w:rPr>
          <w:rFonts w:eastAsia="Arial"/>
          <w:spacing w:val="-1"/>
        </w:rPr>
        <w:t>an</w:t>
      </w:r>
      <w:r w:rsidRPr="0099758A">
        <w:rPr>
          <w:rFonts w:eastAsia="Arial"/>
        </w:rPr>
        <w:t>d</w:t>
      </w:r>
      <w:r w:rsidRPr="0099758A">
        <w:rPr>
          <w:rFonts w:eastAsia="Arial"/>
          <w:spacing w:val="52"/>
        </w:rPr>
        <w:t xml:space="preserve"> </w:t>
      </w:r>
      <w:r w:rsidRPr="0099758A">
        <w:rPr>
          <w:rFonts w:eastAsia="Arial"/>
          <w:spacing w:val="-1"/>
        </w:rPr>
        <w:t>a</w:t>
      </w:r>
      <w:r w:rsidRPr="0099758A">
        <w:rPr>
          <w:rFonts w:eastAsia="Arial"/>
        </w:rPr>
        <w:t>cc</w:t>
      </w:r>
      <w:r w:rsidRPr="0099758A">
        <w:rPr>
          <w:rFonts w:eastAsia="Arial"/>
          <w:spacing w:val="-4"/>
        </w:rPr>
        <w:t>i</w:t>
      </w:r>
      <w:r w:rsidRPr="0099758A">
        <w:rPr>
          <w:rFonts w:eastAsia="Arial"/>
          <w:spacing w:val="-1"/>
        </w:rPr>
        <w:t>d</w:t>
      </w:r>
      <w:r w:rsidRPr="0099758A">
        <w:rPr>
          <w:rFonts w:eastAsia="Arial"/>
          <w:spacing w:val="-3"/>
        </w:rPr>
        <w:t>e</w:t>
      </w:r>
      <w:r w:rsidRPr="0099758A">
        <w:rPr>
          <w:rFonts w:eastAsia="Arial"/>
          <w:spacing w:val="-1"/>
        </w:rPr>
        <w:t>n</w:t>
      </w:r>
      <w:r w:rsidRPr="0099758A">
        <w:rPr>
          <w:rFonts w:eastAsia="Arial"/>
        </w:rPr>
        <w:t>t</w:t>
      </w:r>
      <w:r w:rsidRPr="0099758A">
        <w:rPr>
          <w:rFonts w:eastAsia="Arial"/>
          <w:spacing w:val="55"/>
        </w:rPr>
        <w:t xml:space="preserve"> </w:t>
      </w:r>
      <w:r w:rsidRPr="0099758A">
        <w:rPr>
          <w:rFonts w:eastAsia="Arial"/>
          <w:spacing w:val="-4"/>
        </w:rPr>
        <w:t>i</w:t>
      </w:r>
      <w:r w:rsidRPr="0099758A">
        <w:rPr>
          <w:rFonts w:eastAsia="Arial"/>
          <w:spacing w:val="-1"/>
        </w:rPr>
        <w:t>n</w:t>
      </w:r>
      <w:r w:rsidRPr="0099758A">
        <w:rPr>
          <w:rFonts w:eastAsia="Arial"/>
        </w:rPr>
        <w:t>s</w:t>
      </w:r>
      <w:r w:rsidRPr="0099758A">
        <w:rPr>
          <w:rFonts w:eastAsia="Arial"/>
          <w:spacing w:val="-1"/>
        </w:rPr>
        <w:t>u</w:t>
      </w:r>
      <w:r w:rsidRPr="0099758A">
        <w:rPr>
          <w:rFonts w:eastAsia="Arial"/>
          <w:spacing w:val="-2"/>
        </w:rPr>
        <w:t>r</w:t>
      </w:r>
      <w:r w:rsidRPr="0099758A">
        <w:rPr>
          <w:rFonts w:eastAsia="Arial"/>
          <w:spacing w:val="-1"/>
        </w:rPr>
        <w:t>a</w:t>
      </w:r>
      <w:r w:rsidRPr="0099758A">
        <w:rPr>
          <w:rFonts w:eastAsia="Arial"/>
          <w:spacing w:val="-3"/>
        </w:rPr>
        <w:t>n</w:t>
      </w:r>
      <w:r w:rsidRPr="0099758A">
        <w:rPr>
          <w:rFonts w:eastAsia="Arial"/>
        </w:rPr>
        <w:t>c</w:t>
      </w:r>
      <w:r w:rsidRPr="0099758A">
        <w:rPr>
          <w:rFonts w:eastAsia="Arial"/>
          <w:spacing w:val="-1"/>
        </w:rPr>
        <w:t>e</w:t>
      </w:r>
      <w:r w:rsidRPr="0099758A">
        <w:rPr>
          <w:rFonts w:eastAsia="Arial"/>
        </w:rPr>
        <w:t>.</w:t>
      </w:r>
      <w:r w:rsidRPr="0099758A">
        <w:rPr>
          <w:rFonts w:eastAsia="Arial"/>
          <w:spacing w:val="21"/>
        </w:rPr>
        <w:t xml:space="preserve"> </w:t>
      </w:r>
      <w:r w:rsidRPr="0099758A">
        <w:rPr>
          <w:rFonts w:eastAsia="Arial"/>
          <w:spacing w:val="-1"/>
        </w:rPr>
        <w:t>Su</w:t>
      </w:r>
      <w:r w:rsidRPr="0099758A">
        <w:rPr>
          <w:rFonts w:eastAsia="Arial"/>
          <w:spacing w:val="-3"/>
        </w:rPr>
        <w:t>c</w:t>
      </w:r>
      <w:r w:rsidRPr="0099758A">
        <w:rPr>
          <w:rFonts w:eastAsia="Arial"/>
        </w:rPr>
        <w:t xml:space="preserve">h </w:t>
      </w:r>
      <w:r w:rsidRPr="0099758A">
        <w:rPr>
          <w:rFonts w:eastAsia="Arial"/>
          <w:spacing w:val="-1"/>
        </w:rPr>
        <w:t>in</w:t>
      </w:r>
      <w:r w:rsidRPr="0099758A">
        <w:rPr>
          <w:rFonts w:eastAsia="Arial"/>
        </w:rPr>
        <w:t>s</w:t>
      </w:r>
      <w:r w:rsidRPr="0099758A">
        <w:rPr>
          <w:rFonts w:eastAsia="Arial"/>
          <w:spacing w:val="-1"/>
        </w:rPr>
        <w:t>u</w:t>
      </w:r>
      <w:r w:rsidRPr="0099758A">
        <w:rPr>
          <w:rFonts w:eastAsia="Arial"/>
        </w:rPr>
        <w:t>r</w:t>
      </w:r>
      <w:r w:rsidRPr="0099758A">
        <w:rPr>
          <w:rFonts w:eastAsia="Arial"/>
          <w:spacing w:val="-1"/>
        </w:rPr>
        <w:t>an</w:t>
      </w:r>
      <w:r w:rsidRPr="0099758A">
        <w:rPr>
          <w:rFonts w:eastAsia="Arial"/>
        </w:rPr>
        <w:t>ce</w:t>
      </w:r>
      <w:r w:rsidRPr="0099758A">
        <w:rPr>
          <w:rFonts w:eastAsia="Arial"/>
          <w:spacing w:val="27"/>
        </w:rPr>
        <w:t xml:space="preserve"> </w:t>
      </w:r>
      <w:r w:rsidRPr="0099758A">
        <w:rPr>
          <w:rFonts w:eastAsia="Arial"/>
        </w:rPr>
        <w:t>s</w:t>
      </w:r>
      <w:r w:rsidRPr="0099758A">
        <w:rPr>
          <w:rFonts w:eastAsia="Arial"/>
          <w:spacing w:val="-1"/>
        </w:rPr>
        <w:t>hal</w:t>
      </w:r>
      <w:r w:rsidRPr="0099758A">
        <w:rPr>
          <w:rFonts w:eastAsia="Arial"/>
        </w:rPr>
        <w:t>l</w:t>
      </w:r>
      <w:r w:rsidRPr="0099758A">
        <w:rPr>
          <w:rFonts w:eastAsia="Arial"/>
          <w:spacing w:val="26"/>
        </w:rPr>
        <w:t xml:space="preserve"> </w:t>
      </w:r>
      <w:r w:rsidRPr="0099758A">
        <w:rPr>
          <w:rFonts w:eastAsia="Arial"/>
          <w:spacing w:val="-1"/>
        </w:rPr>
        <w:t>p</w:t>
      </w:r>
      <w:r w:rsidRPr="0099758A">
        <w:rPr>
          <w:rFonts w:eastAsia="Arial"/>
        </w:rPr>
        <w:t>r</w:t>
      </w:r>
      <w:r w:rsidRPr="0099758A">
        <w:rPr>
          <w:rFonts w:eastAsia="Arial"/>
          <w:spacing w:val="-1"/>
        </w:rPr>
        <w:t>o</w:t>
      </w:r>
      <w:r w:rsidRPr="0099758A">
        <w:rPr>
          <w:rFonts w:eastAsia="Arial"/>
          <w:spacing w:val="-3"/>
        </w:rPr>
        <w:t>v</w:t>
      </w:r>
      <w:r w:rsidRPr="0099758A">
        <w:rPr>
          <w:rFonts w:eastAsia="Arial"/>
          <w:spacing w:val="-1"/>
        </w:rPr>
        <w:t>id</w:t>
      </w:r>
      <w:r w:rsidRPr="0099758A">
        <w:rPr>
          <w:rFonts w:eastAsia="Arial"/>
        </w:rPr>
        <w:t>e</w:t>
      </w:r>
      <w:r w:rsidRPr="0099758A">
        <w:rPr>
          <w:rFonts w:eastAsia="Arial"/>
          <w:spacing w:val="24"/>
        </w:rPr>
        <w:t xml:space="preserve"> </w:t>
      </w:r>
      <w:r w:rsidRPr="0099758A">
        <w:rPr>
          <w:rFonts w:eastAsia="Arial"/>
        </w:rPr>
        <w:t>c</w:t>
      </w:r>
      <w:r w:rsidRPr="0099758A">
        <w:rPr>
          <w:rFonts w:eastAsia="Arial"/>
          <w:spacing w:val="-1"/>
        </w:rPr>
        <w:t>o</w:t>
      </w:r>
      <w:r w:rsidRPr="0099758A">
        <w:rPr>
          <w:rFonts w:eastAsia="Arial"/>
          <w:spacing w:val="-3"/>
        </w:rPr>
        <w:t>v</w:t>
      </w:r>
      <w:r w:rsidRPr="0099758A">
        <w:rPr>
          <w:rFonts w:eastAsia="Arial"/>
          <w:spacing w:val="-1"/>
        </w:rPr>
        <w:t>e</w:t>
      </w:r>
      <w:r w:rsidRPr="0099758A">
        <w:rPr>
          <w:rFonts w:eastAsia="Arial"/>
        </w:rPr>
        <w:t>r</w:t>
      </w:r>
      <w:r w:rsidRPr="0099758A">
        <w:rPr>
          <w:rFonts w:eastAsia="Arial"/>
          <w:spacing w:val="-1"/>
        </w:rPr>
        <w:t>a</w:t>
      </w:r>
      <w:r w:rsidRPr="0099758A">
        <w:rPr>
          <w:rFonts w:eastAsia="Arial"/>
          <w:spacing w:val="2"/>
        </w:rPr>
        <w:t>g</w:t>
      </w:r>
      <w:r w:rsidRPr="0099758A">
        <w:rPr>
          <w:rFonts w:eastAsia="Arial"/>
        </w:rPr>
        <w:t>e</w:t>
      </w:r>
      <w:r w:rsidRPr="0099758A">
        <w:rPr>
          <w:rFonts w:eastAsia="Arial"/>
          <w:spacing w:val="27"/>
        </w:rPr>
        <w:t xml:space="preserve"> </w:t>
      </w:r>
      <w:r w:rsidRPr="0099758A">
        <w:rPr>
          <w:rFonts w:eastAsia="Arial"/>
          <w:spacing w:val="-1"/>
        </w:rPr>
        <w:t>i</w:t>
      </w:r>
      <w:r w:rsidRPr="0099758A">
        <w:rPr>
          <w:rFonts w:eastAsia="Arial"/>
        </w:rPr>
        <w:t>n</w:t>
      </w:r>
      <w:r w:rsidRPr="0099758A">
        <w:rPr>
          <w:rFonts w:eastAsia="Arial"/>
          <w:spacing w:val="24"/>
        </w:rPr>
        <w:t xml:space="preserve"> </w:t>
      </w:r>
      <w:r w:rsidRPr="0099758A">
        <w:rPr>
          <w:rFonts w:eastAsia="Arial"/>
          <w:spacing w:val="1"/>
        </w:rPr>
        <w:t>t</w:t>
      </w:r>
      <w:r w:rsidRPr="0099758A">
        <w:rPr>
          <w:rFonts w:eastAsia="Arial"/>
          <w:spacing w:val="-1"/>
        </w:rPr>
        <w:t>h</w:t>
      </w:r>
      <w:r w:rsidRPr="0099758A">
        <w:rPr>
          <w:rFonts w:eastAsia="Arial"/>
        </w:rPr>
        <w:t>e</w:t>
      </w:r>
      <w:r w:rsidRPr="0099758A">
        <w:rPr>
          <w:rFonts w:eastAsia="Arial"/>
          <w:spacing w:val="27"/>
        </w:rPr>
        <w:t xml:space="preserve"> </w:t>
      </w:r>
      <w:r w:rsidRPr="0099758A">
        <w:rPr>
          <w:rFonts w:eastAsia="Arial"/>
          <w:spacing w:val="-3"/>
        </w:rPr>
        <w:t>a</w:t>
      </w:r>
      <w:r w:rsidRPr="0099758A">
        <w:rPr>
          <w:rFonts w:eastAsia="Arial"/>
        </w:rPr>
        <w:t>m</w:t>
      </w:r>
      <w:r w:rsidRPr="0099758A">
        <w:rPr>
          <w:rFonts w:eastAsia="Arial"/>
          <w:spacing w:val="-1"/>
        </w:rPr>
        <w:t>ou</w:t>
      </w:r>
      <w:r w:rsidRPr="0099758A">
        <w:rPr>
          <w:rFonts w:eastAsia="Arial"/>
          <w:spacing w:val="-3"/>
        </w:rPr>
        <w:t>n</w:t>
      </w:r>
      <w:r w:rsidRPr="0099758A">
        <w:rPr>
          <w:rFonts w:eastAsia="Arial"/>
        </w:rPr>
        <w:t>t</w:t>
      </w:r>
      <w:r w:rsidRPr="0099758A">
        <w:rPr>
          <w:rFonts w:eastAsia="Arial"/>
          <w:spacing w:val="26"/>
        </w:rPr>
        <w:t xml:space="preserve"> </w:t>
      </w:r>
      <w:r w:rsidRPr="0099758A">
        <w:rPr>
          <w:rFonts w:eastAsia="Arial"/>
          <w:spacing w:val="-3"/>
        </w:rPr>
        <w:t>o</w:t>
      </w:r>
      <w:r w:rsidRPr="0099758A">
        <w:rPr>
          <w:rFonts w:eastAsia="Arial"/>
        </w:rPr>
        <w:t>f</w:t>
      </w:r>
      <w:r w:rsidRPr="0099758A">
        <w:rPr>
          <w:rFonts w:eastAsia="Arial"/>
          <w:spacing w:val="30"/>
        </w:rPr>
        <w:t xml:space="preserve"> </w:t>
      </w:r>
      <w:r w:rsidRPr="0099758A">
        <w:rPr>
          <w:rFonts w:eastAsia="Arial"/>
          <w:spacing w:val="-1"/>
        </w:rPr>
        <w:t>$</w:t>
      </w:r>
      <w:r w:rsidRPr="0099758A">
        <w:rPr>
          <w:rFonts w:eastAsia="Arial"/>
          <w:spacing w:val="-3"/>
        </w:rPr>
        <w:t>1</w:t>
      </w:r>
      <w:r w:rsidRPr="0099758A">
        <w:rPr>
          <w:rFonts w:eastAsia="Arial"/>
          <w:spacing w:val="1"/>
        </w:rPr>
        <w:t>,</w:t>
      </w:r>
      <w:r w:rsidRPr="0099758A">
        <w:rPr>
          <w:rFonts w:eastAsia="Arial"/>
          <w:spacing w:val="-1"/>
        </w:rPr>
        <w:t>00</w:t>
      </w:r>
      <w:r w:rsidRPr="0099758A">
        <w:rPr>
          <w:rFonts w:eastAsia="Arial"/>
          <w:spacing w:val="-3"/>
        </w:rPr>
        <w:t>0</w:t>
      </w:r>
      <w:r w:rsidRPr="0099758A">
        <w:rPr>
          <w:rFonts w:eastAsia="Arial"/>
          <w:spacing w:val="1"/>
        </w:rPr>
        <w:t>,</w:t>
      </w:r>
      <w:r w:rsidRPr="0099758A">
        <w:rPr>
          <w:rFonts w:eastAsia="Arial"/>
          <w:spacing w:val="-1"/>
        </w:rPr>
        <w:t>000</w:t>
      </w:r>
      <w:r w:rsidRPr="0099758A">
        <w:rPr>
          <w:rFonts w:eastAsia="Arial"/>
        </w:rPr>
        <w:t>.</w:t>
      </w:r>
      <w:r w:rsidRPr="0099758A">
        <w:rPr>
          <w:rFonts w:eastAsia="Arial"/>
          <w:spacing w:val="33"/>
        </w:rPr>
        <w:t xml:space="preserve"> </w:t>
      </w:r>
      <w:r w:rsidRPr="0099758A">
        <w:rPr>
          <w:rFonts w:eastAsia="Arial"/>
          <w:spacing w:val="-1"/>
        </w:rPr>
        <w:t>P</w:t>
      </w:r>
      <w:r w:rsidRPr="0099758A">
        <w:rPr>
          <w:rFonts w:eastAsia="Arial"/>
          <w:spacing w:val="-3"/>
        </w:rPr>
        <w:t>a</w:t>
      </w:r>
      <w:r w:rsidRPr="0099758A">
        <w:rPr>
          <w:rFonts w:eastAsia="Arial"/>
          <w:spacing w:val="-2"/>
        </w:rPr>
        <w:t>r</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2"/>
        </w:rPr>
        <w:t>i</w:t>
      </w:r>
      <w:r w:rsidRPr="0099758A">
        <w:rPr>
          <w:rFonts w:eastAsia="Arial"/>
          <w:spacing w:val="-3"/>
        </w:rPr>
        <w:t>pa</w:t>
      </w:r>
      <w:r w:rsidRPr="0099758A">
        <w:rPr>
          <w:rFonts w:eastAsia="Arial"/>
          <w:spacing w:val="-1"/>
        </w:rPr>
        <w:t>n</w:t>
      </w:r>
      <w:r w:rsidRPr="0099758A">
        <w:rPr>
          <w:rFonts w:eastAsia="Arial"/>
          <w:spacing w:val="1"/>
        </w:rPr>
        <w:t>t</w:t>
      </w:r>
      <w:r w:rsidRPr="0099758A">
        <w:rPr>
          <w:rFonts w:eastAsia="Arial"/>
        </w:rPr>
        <w:t>s</w:t>
      </w:r>
      <w:r w:rsidRPr="0099758A">
        <w:rPr>
          <w:rFonts w:eastAsia="Arial"/>
          <w:spacing w:val="58"/>
        </w:rPr>
        <w:t xml:space="preserve"> </w:t>
      </w:r>
      <w:r w:rsidRPr="0099758A">
        <w:rPr>
          <w:rFonts w:eastAsia="Arial"/>
          <w:spacing w:val="-9"/>
        </w:rPr>
        <w:t>w</w:t>
      </w:r>
      <w:r w:rsidRPr="0099758A">
        <w:rPr>
          <w:rFonts w:eastAsia="Arial"/>
          <w:spacing w:val="-1"/>
        </w:rPr>
        <w:t>h</w:t>
      </w:r>
      <w:r w:rsidRPr="0099758A">
        <w:rPr>
          <w:rFonts w:eastAsia="Arial"/>
        </w:rPr>
        <w:t xml:space="preserve">o </w:t>
      </w:r>
      <w:r w:rsidRPr="0099758A">
        <w:rPr>
          <w:rFonts w:eastAsia="Arial"/>
          <w:spacing w:val="-1"/>
        </w:rPr>
        <w:t>d</w:t>
      </w:r>
      <w:r w:rsidRPr="0099758A">
        <w:rPr>
          <w:rFonts w:eastAsia="Arial"/>
        </w:rPr>
        <w:t>o</w:t>
      </w:r>
      <w:r w:rsidRPr="0099758A">
        <w:rPr>
          <w:rFonts w:eastAsia="Arial"/>
          <w:spacing w:val="8"/>
        </w:rPr>
        <w:t xml:space="preserve"> </w:t>
      </w:r>
      <w:r w:rsidRPr="0099758A">
        <w:rPr>
          <w:rFonts w:eastAsia="Arial"/>
          <w:spacing w:val="4"/>
        </w:rPr>
        <w:t>q</w:t>
      </w:r>
      <w:r w:rsidRPr="0099758A">
        <w:rPr>
          <w:rFonts w:eastAsia="Arial"/>
          <w:spacing w:val="-3"/>
        </w:rPr>
        <w:t>u</w:t>
      </w:r>
      <w:r w:rsidRPr="0099758A">
        <w:rPr>
          <w:rFonts w:eastAsia="Arial"/>
          <w:spacing w:val="-1"/>
        </w:rPr>
        <w:t>al</w:t>
      </w:r>
      <w:r w:rsidRPr="0099758A">
        <w:rPr>
          <w:rFonts w:eastAsia="Arial"/>
          <w:spacing w:val="-6"/>
        </w:rPr>
        <w:t>i</w:t>
      </w:r>
      <w:r w:rsidRPr="0099758A">
        <w:rPr>
          <w:rFonts w:eastAsia="Arial"/>
          <w:spacing w:val="5"/>
        </w:rPr>
        <w:t>f</w:t>
      </w:r>
      <w:r w:rsidRPr="0099758A">
        <w:rPr>
          <w:rFonts w:eastAsia="Arial"/>
        </w:rPr>
        <w:t>y</w:t>
      </w:r>
      <w:r w:rsidRPr="0099758A">
        <w:rPr>
          <w:rFonts w:eastAsia="Arial"/>
          <w:spacing w:val="8"/>
        </w:rPr>
        <w:t xml:space="preserve"> </w:t>
      </w:r>
      <w:r w:rsidRPr="0099758A">
        <w:rPr>
          <w:rFonts w:eastAsia="Arial"/>
          <w:spacing w:val="-1"/>
        </w:rPr>
        <w:t>a</w:t>
      </w:r>
      <w:r w:rsidRPr="0099758A">
        <w:rPr>
          <w:rFonts w:eastAsia="Arial"/>
        </w:rPr>
        <w:t>s</w:t>
      </w:r>
      <w:r w:rsidRPr="0099758A">
        <w:rPr>
          <w:rFonts w:eastAsia="Arial"/>
          <w:spacing w:val="15"/>
        </w:rPr>
        <w:t xml:space="preserve"> </w:t>
      </w:r>
      <w:r w:rsidRPr="0099758A">
        <w:rPr>
          <w:rFonts w:eastAsia="Arial"/>
          <w:spacing w:val="-3"/>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spacing w:val="-1"/>
        </w:rPr>
        <w:t>ee</w:t>
      </w:r>
      <w:r w:rsidRPr="0099758A">
        <w:rPr>
          <w:rFonts w:eastAsia="Arial"/>
        </w:rPr>
        <w:t>s</w:t>
      </w:r>
      <w:r w:rsidRPr="0099758A">
        <w:rPr>
          <w:rFonts w:eastAsia="Arial"/>
          <w:spacing w:val="13"/>
        </w:rPr>
        <w:t xml:space="preserve"> </w:t>
      </w:r>
      <w:r w:rsidRPr="0099758A">
        <w:rPr>
          <w:rFonts w:eastAsia="Arial"/>
        </w:rPr>
        <w:t>m</w:t>
      </w:r>
      <w:r w:rsidRPr="0099758A">
        <w:rPr>
          <w:rFonts w:eastAsia="Arial"/>
          <w:spacing w:val="-1"/>
        </w:rPr>
        <w:t>u</w:t>
      </w:r>
      <w:r w:rsidRPr="0099758A">
        <w:rPr>
          <w:rFonts w:eastAsia="Arial"/>
        </w:rPr>
        <w:t>st</w:t>
      </w:r>
      <w:r w:rsidRPr="0099758A">
        <w:rPr>
          <w:rFonts w:eastAsia="Arial"/>
          <w:spacing w:val="14"/>
        </w:rPr>
        <w:t xml:space="preserve"> </w:t>
      </w:r>
      <w:r w:rsidRPr="0099758A">
        <w:rPr>
          <w:rFonts w:eastAsia="Arial"/>
          <w:spacing w:val="-1"/>
        </w:rPr>
        <w:t>b</w:t>
      </w:r>
      <w:r w:rsidRPr="0099758A">
        <w:rPr>
          <w:rFonts w:eastAsia="Arial"/>
        </w:rPr>
        <w:t>e</w:t>
      </w:r>
      <w:r w:rsidRPr="0099758A">
        <w:rPr>
          <w:rFonts w:eastAsia="Arial"/>
          <w:spacing w:val="12"/>
        </w:rPr>
        <w:t xml:space="preserve"> </w:t>
      </w:r>
      <w:r w:rsidRPr="0099758A">
        <w:rPr>
          <w:rFonts w:eastAsia="Arial"/>
        </w:rPr>
        <w:t>c</w:t>
      </w:r>
      <w:r w:rsidRPr="0099758A">
        <w:rPr>
          <w:rFonts w:eastAsia="Arial"/>
          <w:spacing w:val="-1"/>
        </w:rPr>
        <w:t>o</w:t>
      </w:r>
      <w:r w:rsidRPr="0099758A">
        <w:rPr>
          <w:rFonts w:eastAsia="Arial"/>
          <w:spacing w:val="-5"/>
        </w:rPr>
        <w:t>v</w:t>
      </w:r>
      <w:r w:rsidRPr="0099758A">
        <w:rPr>
          <w:rFonts w:eastAsia="Arial"/>
          <w:spacing w:val="-1"/>
        </w:rPr>
        <w:t>e</w:t>
      </w:r>
      <w:r w:rsidRPr="0099758A">
        <w:rPr>
          <w:rFonts w:eastAsia="Arial"/>
        </w:rPr>
        <w:t>r</w:t>
      </w:r>
      <w:r w:rsidRPr="0099758A">
        <w:rPr>
          <w:rFonts w:eastAsia="Arial"/>
          <w:spacing w:val="-1"/>
        </w:rPr>
        <w:t>e</w:t>
      </w:r>
      <w:r w:rsidRPr="0099758A">
        <w:rPr>
          <w:rFonts w:eastAsia="Arial"/>
        </w:rPr>
        <w:t>d</w:t>
      </w:r>
      <w:r w:rsidRPr="0099758A">
        <w:rPr>
          <w:rFonts w:eastAsia="Arial"/>
          <w:spacing w:val="12"/>
        </w:rPr>
        <w:t xml:space="preserve"> </w:t>
      </w:r>
      <w:r w:rsidRPr="0099758A">
        <w:rPr>
          <w:rFonts w:eastAsia="Arial"/>
          <w:spacing w:val="-1"/>
        </w:rPr>
        <w:t>b</w:t>
      </w:r>
      <w:r w:rsidRPr="0099758A">
        <w:rPr>
          <w:rFonts w:eastAsia="Arial"/>
        </w:rPr>
        <w:t>y</w:t>
      </w:r>
      <w:r w:rsidRPr="0099758A">
        <w:rPr>
          <w:rFonts w:eastAsia="Arial"/>
          <w:spacing w:val="10"/>
        </w:rPr>
        <w:t xml:space="preserve"> </w:t>
      </w:r>
      <w:r w:rsidRPr="0099758A">
        <w:rPr>
          <w:rFonts w:eastAsia="Arial"/>
          <w:spacing w:val="-4"/>
        </w:rPr>
        <w:t>w</w:t>
      </w:r>
      <w:r w:rsidRPr="0099758A">
        <w:rPr>
          <w:rFonts w:eastAsia="Arial"/>
          <w:spacing w:val="-1"/>
        </w:rPr>
        <w:t>o</w:t>
      </w:r>
      <w:r w:rsidRPr="0099758A">
        <w:rPr>
          <w:rFonts w:eastAsia="Arial"/>
          <w:spacing w:val="-4"/>
        </w:rPr>
        <w:t>r</w:t>
      </w:r>
      <w:r w:rsidRPr="0099758A">
        <w:rPr>
          <w:rFonts w:eastAsia="Arial"/>
          <w:spacing w:val="4"/>
        </w:rPr>
        <w:t>k</w:t>
      </w:r>
      <w:r w:rsidRPr="0099758A">
        <w:rPr>
          <w:rFonts w:eastAsia="Arial"/>
          <w:spacing w:val="-1"/>
        </w:rPr>
        <w:t>e</w:t>
      </w:r>
      <w:r w:rsidRPr="0099758A">
        <w:rPr>
          <w:rFonts w:eastAsia="Arial"/>
        </w:rPr>
        <w:t>r</w:t>
      </w:r>
      <w:r w:rsidRPr="0099758A">
        <w:rPr>
          <w:rFonts w:eastAsia="Arial"/>
          <w:spacing w:val="-2"/>
        </w:rPr>
        <w:t>’</w:t>
      </w:r>
      <w:r w:rsidRPr="0099758A">
        <w:rPr>
          <w:rFonts w:eastAsia="Arial"/>
        </w:rPr>
        <w:t>s</w:t>
      </w:r>
      <w:r w:rsidRPr="0099758A">
        <w:rPr>
          <w:rFonts w:eastAsia="Arial"/>
          <w:spacing w:val="13"/>
        </w:rPr>
        <w:t xml:space="preserve"> </w:t>
      </w:r>
      <w:r w:rsidRPr="0099758A">
        <w:rPr>
          <w:rFonts w:eastAsia="Arial"/>
        </w:rPr>
        <w:t>c</w:t>
      </w:r>
      <w:r w:rsidRPr="0099758A">
        <w:rPr>
          <w:rFonts w:eastAsia="Arial"/>
          <w:spacing w:val="-3"/>
        </w:rPr>
        <w:t>o</w:t>
      </w:r>
      <w:r w:rsidRPr="0099758A">
        <w:rPr>
          <w:rFonts w:eastAsia="Arial"/>
          <w:spacing w:val="-2"/>
        </w:rPr>
        <w:t>m</w:t>
      </w:r>
      <w:r w:rsidRPr="0099758A">
        <w:rPr>
          <w:rFonts w:eastAsia="Arial"/>
          <w:spacing w:val="-1"/>
        </w:rPr>
        <w:t>pe</w:t>
      </w:r>
      <w:r w:rsidRPr="0099758A">
        <w:rPr>
          <w:rFonts w:eastAsia="Arial"/>
          <w:spacing w:val="-3"/>
        </w:rPr>
        <w:t>n</w:t>
      </w:r>
      <w:r w:rsidRPr="0099758A">
        <w:rPr>
          <w:rFonts w:eastAsia="Arial"/>
        </w:rPr>
        <w:t>s</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rPr>
        <w:t>n</w:t>
      </w:r>
      <w:r w:rsidRPr="0099758A">
        <w:rPr>
          <w:rFonts w:eastAsia="Arial"/>
          <w:spacing w:val="12"/>
        </w:rPr>
        <w:t xml:space="preserve"> </w:t>
      </w:r>
      <w:r w:rsidRPr="0099758A">
        <w:rPr>
          <w:rFonts w:eastAsia="Arial"/>
          <w:spacing w:val="-3"/>
        </w:rPr>
        <w:t>o</w:t>
      </w:r>
      <w:r w:rsidRPr="0099758A">
        <w:rPr>
          <w:rFonts w:eastAsia="Arial"/>
        </w:rPr>
        <w:t>r</w:t>
      </w:r>
      <w:r w:rsidRPr="0099758A">
        <w:rPr>
          <w:rFonts w:eastAsia="Arial"/>
          <w:spacing w:val="16"/>
        </w:rPr>
        <w:t xml:space="preserve"> </w:t>
      </w:r>
      <w:r w:rsidRPr="0099758A">
        <w:rPr>
          <w:rFonts w:eastAsia="Arial"/>
          <w:spacing w:val="-4"/>
        </w:rPr>
        <w:t>i</w:t>
      </w:r>
      <w:r w:rsidRPr="0099758A">
        <w:rPr>
          <w:rFonts w:eastAsia="Arial"/>
          <w:spacing w:val="-1"/>
        </w:rPr>
        <w:t>n</w:t>
      </w:r>
      <w:r w:rsidRPr="0099758A">
        <w:rPr>
          <w:rFonts w:eastAsia="Arial"/>
        </w:rPr>
        <w:t>s</w:t>
      </w:r>
      <w:r w:rsidRPr="0099758A">
        <w:rPr>
          <w:rFonts w:eastAsia="Arial"/>
          <w:spacing w:val="-1"/>
        </w:rPr>
        <w:t>u</w:t>
      </w:r>
      <w:r w:rsidRPr="0099758A">
        <w:rPr>
          <w:rFonts w:eastAsia="Arial"/>
          <w:spacing w:val="-2"/>
        </w:rPr>
        <w:t>r</w:t>
      </w:r>
      <w:r w:rsidRPr="0099758A">
        <w:rPr>
          <w:rFonts w:eastAsia="Arial"/>
          <w:spacing w:val="-1"/>
        </w:rPr>
        <w:t>an</w:t>
      </w:r>
      <w:r w:rsidRPr="0099758A">
        <w:rPr>
          <w:rFonts w:eastAsia="Arial"/>
          <w:spacing w:val="-3"/>
        </w:rPr>
        <w:t>c</w:t>
      </w:r>
      <w:r w:rsidRPr="0099758A">
        <w:rPr>
          <w:rFonts w:eastAsia="Arial"/>
        </w:rPr>
        <w:t>e c</w:t>
      </w:r>
      <w:r w:rsidRPr="0099758A">
        <w:rPr>
          <w:rFonts w:eastAsia="Arial"/>
          <w:spacing w:val="-1"/>
        </w:rPr>
        <w:t>o</w:t>
      </w:r>
      <w:r w:rsidRPr="0099758A">
        <w:rPr>
          <w:rFonts w:eastAsia="Arial"/>
        </w:rPr>
        <w:t>m</w:t>
      </w:r>
      <w:r w:rsidRPr="0099758A">
        <w:rPr>
          <w:rFonts w:eastAsia="Arial"/>
          <w:spacing w:val="-3"/>
        </w:rPr>
        <w:t>p</w:t>
      </w:r>
      <w:r w:rsidRPr="0099758A">
        <w:rPr>
          <w:rFonts w:eastAsia="Arial"/>
          <w:spacing w:val="-1"/>
        </w:rPr>
        <w:t>a</w:t>
      </w:r>
      <w:r w:rsidRPr="0099758A">
        <w:rPr>
          <w:rFonts w:eastAsia="Arial"/>
        </w:rPr>
        <w:t>r</w:t>
      </w:r>
      <w:r w:rsidRPr="0099758A">
        <w:rPr>
          <w:rFonts w:eastAsia="Arial"/>
          <w:spacing w:val="-3"/>
        </w:rPr>
        <w:t>a</w:t>
      </w:r>
      <w:r w:rsidRPr="0099758A">
        <w:rPr>
          <w:rFonts w:eastAsia="Arial"/>
          <w:spacing w:val="-1"/>
        </w:rPr>
        <w:t>bl</w:t>
      </w:r>
      <w:r w:rsidRPr="0099758A">
        <w:rPr>
          <w:rFonts w:eastAsia="Arial"/>
        </w:rPr>
        <w:t>e</w:t>
      </w:r>
      <w:r w:rsidRPr="0099758A">
        <w:rPr>
          <w:rFonts w:eastAsia="Arial"/>
          <w:spacing w:val="11"/>
        </w:rPr>
        <w:t xml:space="preserve"> </w:t>
      </w:r>
      <w:r w:rsidRPr="0099758A">
        <w:rPr>
          <w:rFonts w:eastAsia="Arial"/>
          <w:spacing w:val="1"/>
        </w:rPr>
        <w:t>t</w:t>
      </w:r>
      <w:r w:rsidRPr="0099758A">
        <w:rPr>
          <w:rFonts w:eastAsia="Arial"/>
        </w:rPr>
        <w:t>o</w:t>
      </w:r>
      <w:r w:rsidRPr="0099758A">
        <w:rPr>
          <w:rFonts w:eastAsia="Arial"/>
          <w:spacing w:val="11"/>
        </w:rPr>
        <w:t xml:space="preserve"> </w:t>
      </w:r>
      <w:r w:rsidRPr="0099758A">
        <w:rPr>
          <w:rFonts w:eastAsia="Arial"/>
          <w:spacing w:val="-9"/>
        </w:rPr>
        <w:t>w</w:t>
      </w:r>
      <w:r w:rsidRPr="0099758A">
        <w:rPr>
          <w:rFonts w:eastAsia="Arial"/>
          <w:spacing w:val="-1"/>
        </w:rPr>
        <w:t>o</w:t>
      </w:r>
      <w:r w:rsidRPr="0099758A">
        <w:rPr>
          <w:rFonts w:eastAsia="Arial"/>
          <w:spacing w:val="-2"/>
        </w:rPr>
        <w:t>r</w:t>
      </w:r>
      <w:r w:rsidRPr="0099758A">
        <w:rPr>
          <w:rFonts w:eastAsia="Arial"/>
          <w:spacing w:val="4"/>
        </w:rPr>
        <w:t>k</w:t>
      </w:r>
      <w:r w:rsidRPr="0099758A">
        <w:rPr>
          <w:rFonts w:eastAsia="Arial"/>
          <w:spacing w:val="-1"/>
        </w:rPr>
        <w:t>e</w:t>
      </w:r>
      <w:r w:rsidRPr="0099758A">
        <w:rPr>
          <w:rFonts w:eastAsia="Arial"/>
        </w:rPr>
        <w:t>r</w:t>
      </w:r>
      <w:r w:rsidRPr="0099758A">
        <w:rPr>
          <w:rFonts w:eastAsia="Arial"/>
          <w:spacing w:val="-4"/>
        </w:rPr>
        <w:t>’</w:t>
      </w:r>
      <w:r w:rsidRPr="0099758A">
        <w:rPr>
          <w:rFonts w:eastAsia="Arial"/>
        </w:rPr>
        <w:t>s</w:t>
      </w:r>
      <w:r w:rsidRPr="0099758A">
        <w:rPr>
          <w:rFonts w:eastAsia="Arial"/>
          <w:spacing w:val="9"/>
        </w:rPr>
        <w:t xml:space="preserve"> </w:t>
      </w:r>
      <w:r w:rsidRPr="0099758A">
        <w:rPr>
          <w:rFonts w:eastAsia="Arial"/>
        </w:rPr>
        <w:t>c</w:t>
      </w:r>
      <w:r w:rsidRPr="0099758A">
        <w:rPr>
          <w:rFonts w:eastAsia="Arial"/>
          <w:spacing w:val="-1"/>
        </w:rPr>
        <w:t>o</w:t>
      </w:r>
      <w:r w:rsidRPr="0099758A">
        <w:rPr>
          <w:rFonts w:eastAsia="Arial"/>
          <w:spacing w:val="-2"/>
        </w:rPr>
        <w:t>m</w:t>
      </w:r>
      <w:r w:rsidRPr="0099758A">
        <w:rPr>
          <w:rFonts w:eastAsia="Arial"/>
          <w:spacing w:val="-1"/>
        </w:rPr>
        <w:t>pe</w:t>
      </w:r>
      <w:r w:rsidRPr="0099758A">
        <w:rPr>
          <w:rFonts w:eastAsia="Arial"/>
          <w:spacing w:val="-3"/>
        </w:rPr>
        <w:t>n</w:t>
      </w:r>
      <w:r w:rsidRPr="0099758A">
        <w:rPr>
          <w:rFonts w:eastAsia="Arial"/>
        </w:rPr>
        <w:t>s</w:t>
      </w:r>
      <w:r w:rsidRPr="0099758A">
        <w:rPr>
          <w:rFonts w:eastAsia="Arial"/>
          <w:spacing w:val="-1"/>
        </w:rPr>
        <w:t>a</w:t>
      </w:r>
      <w:r w:rsidRPr="0099758A">
        <w:rPr>
          <w:rFonts w:eastAsia="Arial"/>
          <w:spacing w:val="1"/>
        </w:rPr>
        <w:t>t</w:t>
      </w:r>
      <w:r w:rsidRPr="0099758A">
        <w:rPr>
          <w:rFonts w:eastAsia="Arial"/>
          <w:spacing w:val="-4"/>
        </w:rPr>
        <w:t>i</w:t>
      </w:r>
      <w:r w:rsidRPr="0099758A">
        <w:rPr>
          <w:rFonts w:eastAsia="Arial"/>
          <w:spacing w:val="-1"/>
        </w:rPr>
        <w:t>o</w:t>
      </w:r>
      <w:r w:rsidRPr="0099758A">
        <w:rPr>
          <w:rFonts w:eastAsia="Arial"/>
          <w:spacing w:val="-3"/>
        </w:rPr>
        <w:t>n</w:t>
      </w:r>
      <w:r w:rsidRPr="0099758A">
        <w:rPr>
          <w:rFonts w:eastAsia="Arial"/>
        </w:rPr>
        <w:t>.</w:t>
      </w:r>
      <w:r w:rsidRPr="0099758A">
        <w:rPr>
          <w:rFonts w:eastAsia="Arial"/>
          <w:spacing w:val="34"/>
        </w:rPr>
        <w:t xml:space="preserve"> </w:t>
      </w:r>
      <w:r w:rsidRPr="0099758A">
        <w:rPr>
          <w:rFonts w:eastAsia="Arial"/>
          <w:spacing w:val="-1"/>
        </w:rPr>
        <w:t>A</w:t>
      </w:r>
      <w:r w:rsidRPr="0099758A">
        <w:rPr>
          <w:rFonts w:eastAsia="Arial"/>
          <w:spacing w:val="-2"/>
        </w:rPr>
        <w:t>l</w:t>
      </w:r>
      <w:r w:rsidRPr="0099758A">
        <w:rPr>
          <w:rFonts w:eastAsia="Arial"/>
        </w:rPr>
        <w:t>l</w:t>
      </w:r>
      <w:r w:rsidRPr="0099758A">
        <w:rPr>
          <w:rFonts w:eastAsia="Arial"/>
          <w:spacing w:val="11"/>
        </w:rPr>
        <w:t xml:space="preserve"> </w:t>
      </w:r>
      <w:r w:rsidRPr="0099758A">
        <w:rPr>
          <w:rFonts w:eastAsia="Arial"/>
          <w:spacing w:val="2"/>
        </w:rPr>
        <w:t>c</w:t>
      </w:r>
      <w:r w:rsidRPr="0099758A">
        <w:rPr>
          <w:rFonts w:eastAsia="Arial"/>
          <w:spacing w:val="-3"/>
        </w:rPr>
        <w:t>on</w:t>
      </w:r>
      <w:r w:rsidRPr="0099758A">
        <w:rPr>
          <w:rFonts w:eastAsia="Arial"/>
          <w:spacing w:val="1"/>
        </w:rPr>
        <w:t>tr</w:t>
      </w:r>
      <w:r w:rsidRPr="0099758A">
        <w:rPr>
          <w:rFonts w:eastAsia="Arial"/>
          <w:spacing w:val="-1"/>
        </w:rPr>
        <w:t>a</w:t>
      </w:r>
      <w:r w:rsidRPr="0099758A">
        <w:rPr>
          <w:rFonts w:eastAsia="Arial"/>
          <w:spacing w:val="-3"/>
        </w:rPr>
        <w:t>c</w:t>
      </w:r>
      <w:r w:rsidRPr="0099758A">
        <w:rPr>
          <w:rFonts w:eastAsia="Arial"/>
          <w:spacing w:val="-2"/>
        </w:rPr>
        <w:t>t</w:t>
      </w:r>
      <w:r w:rsidRPr="0099758A">
        <w:rPr>
          <w:rFonts w:eastAsia="Arial"/>
          <w:spacing w:val="-1"/>
        </w:rPr>
        <w:t>o</w:t>
      </w:r>
      <w:r w:rsidRPr="0099758A">
        <w:rPr>
          <w:rFonts w:eastAsia="Arial"/>
        </w:rPr>
        <w:t>r</w:t>
      </w:r>
      <w:r w:rsidR="001C2D74">
        <w:rPr>
          <w:rFonts w:eastAsia="Arial"/>
        </w:rPr>
        <w:t>(</w:t>
      </w:r>
      <w:r w:rsidRPr="0099758A">
        <w:rPr>
          <w:rFonts w:eastAsia="Arial"/>
        </w:rPr>
        <w:t>s</w:t>
      </w:r>
      <w:r w:rsidR="001C2D74">
        <w:rPr>
          <w:rFonts w:eastAsia="Arial"/>
        </w:rPr>
        <w:t>)</w:t>
      </w:r>
      <w:r w:rsidRPr="0099758A">
        <w:rPr>
          <w:rFonts w:eastAsia="Arial"/>
          <w:spacing w:val="12"/>
        </w:rPr>
        <w:t xml:space="preserve"> </w:t>
      </w:r>
      <w:r w:rsidRPr="0099758A">
        <w:rPr>
          <w:rFonts w:eastAsia="Arial"/>
          <w:spacing w:val="-2"/>
        </w:rPr>
        <w:t>m</w:t>
      </w:r>
      <w:r w:rsidRPr="0099758A">
        <w:rPr>
          <w:rFonts w:eastAsia="Arial"/>
          <w:spacing w:val="-1"/>
        </w:rPr>
        <w:t>u</w:t>
      </w:r>
      <w:r w:rsidRPr="0099758A">
        <w:rPr>
          <w:rFonts w:eastAsia="Arial"/>
          <w:spacing w:val="-5"/>
        </w:rPr>
        <w:t>s</w:t>
      </w:r>
      <w:r w:rsidRPr="0099758A">
        <w:rPr>
          <w:rFonts w:eastAsia="Arial"/>
        </w:rPr>
        <w:t>t</w:t>
      </w:r>
      <w:r w:rsidRPr="0099758A">
        <w:rPr>
          <w:rFonts w:eastAsia="Arial"/>
          <w:spacing w:val="15"/>
        </w:rPr>
        <w:t xml:space="preserve"> </w:t>
      </w:r>
      <w:r w:rsidRPr="0099758A">
        <w:rPr>
          <w:rFonts w:eastAsia="Arial"/>
          <w:spacing w:val="-1"/>
        </w:rPr>
        <w:t>a</w:t>
      </w:r>
      <w:r w:rsidRPr="0099758A">
        <w:rPr>
          <w:rFonts w:eastAsia="Arial"/>
          <w:spacing w:val="-4"/>
        </w:rPr>
        <w:t>l</w:t>
      </w:r>
      <w:r w:rsidRPr="0099758A">
        <w:rPr>
          <w:rFonts w:eastAsia="Arial"/>
        </w:rPr>
        <w:t>so</w:t>
      </w:r>
      <w:r w:rsidRPr="0099758A">
        <w:rPr>
          <w:rFonts w:eastAsia="Arial"/>
          <w:spacing w:val="11"/>
        </w:rPr>
        <w:t xml:space="preserve"> </w:t>
      </w:r>
      <w:r w:rsidRPr="0099758A">
        <w:rPr>
          <w:rFonts w:eastAsia="Arial"/>
          <w:spacing w:val="-1"/>
        </w:rPr>
        <w:t>en</w:t>
      </w:r>
      <w:r w:rsidRPr="0099758A">
        <w:rPr>
          <w:rFonts w:eastAsia="Arial"/>
          <w:spacing w:val="-3"/>
        </w:rPr>
        <w:t>s</w:t>
      </w:r>
      <w:r w:rsidRPr="0099758A">
        <w:rPr>
          <w:rFonts w:eastAsia="Arial"/>
          <w:spacing w:val="-1"/>
        </w:rPr>
        <w:t>u</w:t>
      </w:r>
      <w:r w:rsidRPr="0099758A">
        <w:rPr>
          <w:rFonts w:eastAsia="Arial"/>
        </w:rPr>
        <w:t>re</w:t>
      </w:r>
      <w:r w:rsidRPr="0099758A">
        <w:rPr>
          <w:rFonts w:eastAsia="Arial"/>
          <w:spacing w:val="11"/>
        </w:rPr>
        <w:t xml:space="preserve"> </w:t>
      </w:r>
      <w:r w:rsidRPr="0099758A">
        <w:rPr>
          <w:rFonts w:eastAsia="Arial"/>
          <w:spacing w:val="1"/>
        </w:rPr>
        <w:t>t</w:t>
      </w:r>
      <w:r w:rsidRPr="0099758A">
        <w:rPr>
          <w:rFonts w:eastAsia="Arial"/>
          <w:spacing w:val="-1"/>
        </w:rPr>
        <w:t>h</w:t>
      </w:r>
      <w:r w:rsidRPr="0099758A">
        <w:rPr>
          <w:rFonts w:eastAsia="Arial"/>
          <w:spacing w:val="-3"/>
        </w:rPr>
        <w:t>a</w:t>
      </w:r>
      <w:r w:rsidRPr="0099758A">
        <w:rPr>
          <w:rFonts w:eastAsia="Arial"/>
        </w:rPr>
        <w:t xml:space="preserve">t </w:t>
      </w:r>
      <w:r w:rsidRPr="0099758A">
        <w:rPr>
          <w:rFonts w:eastAsia="Arial"/>
          <w:spacing w:val="-1"/>
        </w:rPr>
        <w:t>e</w:t>
      </w:r>
      <w:r w:rsidRPr="0099758A">
        <w:rPr>
          <w:rFonts w:eastAsia="Arial"/>
        </w:rPr>
        <w:t>m</w:t>
      </w:r>
      <w:r w:rsidRPr="0099758A">
        <w:rPr>
          <w:rFonts w:eastAsia="Arial"/>
          <w:spacing w:val="-1"/>
        </w:rPr>
        <w:t>p</w:t>
      </w:r>
      <w:r w:rsidRPr="0099758A">
        <w:rPr>
          <w:rFonts w:eastAsia="Arial"/>
          <w:spacing w:val="-4"/>
        </w:rPr>
        <w:t>l</w:t>
      </w:r>
      <w:r w:rsidRPr="0099758A">
        <w:rPr>
          <w:rFonts w:eastAsia="Arial"/>
          <w:spacing w:val="-1"/>
        </w:rPr>
        <w:t>o</w:t>
      </w:r>
      <w:r w:rsidRPr="0099758A">
        <w:rPr>
          <w:rFonts w:eastAsia="Arial"/>
          <w:spacing w:val="-5"/>
        </w:rPr>
        <w:t>y</w:t>
      </w:r>
      <w:r w:rsidRPr="0099758A">
        <w:rPr>
          <w:rFonts w:eastAsia="Arial"/>
          <w:spacing w:val="-1"/>
        </w:rPr>
        <w:t>e</w:t>
      </w:r>
      <w:r w:rsidRPr="0099758A">
        <w:rPr>
          <w:rFonts w:eastAsia="Arial"/>
        </w:rPr>
        <w:t>rs,</w:t>
      </w:r>
      <w:r w:rsidRPr="0099758A">
        <w:rPr>
          <w:rFonts w:eastAsia="Arial"/>
          <w:spacing w:val="13"/>
        </w:rPr>
        <w:t xml:space="preserve"> </w:t>
      </w:r>
      <w:r w:rsidR="00CC48FB">
        <w:rPr>
          <w:rFonts w:eastAsia="Arial"/>
        </w:rPr>
        <w:t xml:space="preserve">contractor </w:t>
      </w:r>
      <w:r w:rsidRPr="0099758A">
        <w:rPr>
          <w:rFonts w:eastAsia="Arial"/>
          <w:spacing w:val="-1"/>
        </w:rPr>
        <w:t>p</w:t>
      </w:r>
      <w:r w:rsidRPr="0099758A">
        <w:rPr>
          <w:rFonts w:eastAsia="Arial"/>
        </w:rPr>
        <w:t>r</w:t>
      </w:r>
      <w:r w:rsidRPr="0099758A">
        <w:rPr>
          <w:rFonts w:eastAsia="Arial"/>
          <w:spacing w:val="-3"/>
        </w:rPr>
        <w:t>o</w:t>
      </w:r>
      <w:r w:rsidRPr="0099758A">
        <w:rPr>
          <w:rFonts w:eastAsia="Arial"/>
          <w:spacing w:val="-5"/>
        </w:rPr>
        <w:t>v</w:t>
      </w:r>
      <w:r w:rsidRPr="0099758A">
        <w:rPr>
          <w:rFonts w:eastAsia="Arial"/>
          <w:spacing w:val="-2"/>
        </w:rPr>
        <w:t>i</w:t>
      </w:r>
      <w:r w:rsidRPr="0099758A">
        <w:rPr>
          <w:rFonts w:eastAsia="Arial"/>
          <w:spacing w:val="-1"/>
        </w:rPr>
        <w:t>de</w:t>
      </w:r>
      <w:r w:rsidRPr="0099758A">
        <w:rPr>
          <w:rFonts w:eastAsia="Arial"/>
        </w:rPr>
        <w:t>r</w:t>
      </w:r>
      <w:r w:rsidRPr="0099758A">
        <w:rPr>
          <w:rFonts w:eastAsia="Arial"/>
          <w:spacing w:val="-3"/>
        </w:rPr>
        <w:t>s</w:t>
      </w:r>
      <w:r w:rsidRPr="0099758A">
        <w:rPr>
          <w:rFonts w:eastAsia="Arial"/>
        </w:rPr>
        <w:t>,</w:t>
      </w:r>
      <w:r w:rsidRPr="0099758A">
        <w:rPr>
          <w:rFonts w:eastAsia="Arial"/>
          <w:spacing w:val="13"/>
        </w:rPr>
        <w:t xml:space="preserve"> </w:t>
      </w:r>
      <w:r w:rsidRPr="0099758A">
        <w:rPr>
          <w:rFonts w:eastAsia="Arial"/>
          <w:spacing w:val="-1"/>
        </w:rPr>
        <w:t>an</w:t>
      </w:r>
      <w:r w:rsidRPr="0099758A">
        <w:rPr>
          <w:rFonts w:eastAsia="Arial"/>
        </w:rPr>
        <w:t>d</w:t>
      </w:r>
      <w:r w:rsidRPr="0099758A">
        <w:rPr>
          <w:rFonts w:eastAsia="Arial"/>
          <w:spacing w:val="9"/>
        </w:rPr>
        <w:t xml:space="preserve"> </w:t>
      </w:r>
      <w:r w:rsidRPr="0099758A">
        <w:rPr>
          <w:rFonts w:eastAsia="Arial"/>
        </w:rPr>
        <w:t>c</w:t>
      </w:r>
      <w:r w:rsidRPr="0099758A">
        <w:rPr>
          <w:rFonts w:eastAsia="Arial"/>
          <w:spacing w:val="-1"/>
        </w:rPr>
        <w:t>a</w:t>
      </w:r>
      <w:r w:rsidRPr="0099758A">
        <w:rPr>
          <w:rFonts w:eastAsia="Arial"/>
        </w:rPr>
        <w:t>r</w:t>
      </w:r>
      <w:r w:rsidRPr="0099758A">
        <w:rPr>
          <w:rFonts w:eastAsia="Arial"/>
          <w:spacing w:val="-6"/>
        </w:rPr>
        <w:t>e</w:t>
      </w:r>
      <w:r w:rsidRPr="0099758A">
        <w:rPr>
          <w:rFonts w:eastAsia="Arial"/>
          <w:spacing w:val="2"/>
        </w:rPr>
        <w:t>g</w:t>
      </w:r>
      <w:r w:rsidRPr="0099758A">
        <w:rPr>
          <w:rFonts w:eastAsia="Arial"/>
          <w:spacing w:val="-2"/>
        </w:rPr>
        <w:t>i</w:t>
      </w:r>
      <w:r w:rsidRPr="0099758A">
        <w:rPr>
          <w:rFonts w:eastAsia="Arial"/>
          <w:spacing w:val="-5"/>
        </w:rPr>
        <w:t>v</w:t>
      </w:r>
      <w:r w:rsidRPr="0099758A">
        <w:rPr>
          <w:rFonts w:eastAsia="Arial"/>
          <w:spacing w:val="-1"/>
        </w:rPr>
        <w:t>e</w:t>
      </w:r>
      <w:r w:rsidRPr="0099758A">
        <w:rPr>
          <w:rFonts w:eastAsia="Arial"/>
        </w:rPr>
        <w:t>rs</w:t>
      </w:r>
      <w:r w:rsidRPr="0099758A">
        <w:rPr>
          <w:rFonts w:eastAsia="Arial"/>
          <w:spacing w:val="9"/>
        </w:rPr>
        <w:t xml:space="preserve"> </w:t>
      </w:r>
      <w:r w:rsidRPr="0099758A">
        <w:rPr>
          <w:rFonts w:eastAsia="Arial"/>
          <w:spacing w:val="-3"/>
        </w:rPr>
        <w:t>a</w:t>
      </w:r>
      <w:r w:rsidRPr="0099758A">
        <w:rPr>
          <w:rFonts w:eastAsia="Arial"/>
        </w:rPr>
        <w:t>cc</w:t>
      </w:r>
      <w:r w:rsidRPr="0099758A">
        <w:rPr>
          <w:rFonts w:eastAsia="Arial"/>
          <w:spacing w:val="-1"/>
        </w:rPr>
        <w:t>e</w:t>
      </w:r>
      <w:r w:rsidRPr="0099758A">
        <w:rPr>
          <w:rFonts w:eastAsia="Arial"/>
          <w:spacing w:val="-3"/>
        </w:rPr>
        <w:t>p</w:t>
      </w:r>
      <w:r w:rsidRPr="0099758A">
        <w:rPr>
          <w:rFonts w:eastAsia="Arial"/>
        </w:rPr>
        <w:t>t</w:t>
      </w:r>
      <w:r w:rsidRPr="0099758A">
        <w:rPr>
          <w:rFonts w:eastAsia="Arial"/>
          <w:spacing w:val="10"/>
        </w:rPr>
        <w:t xml:space="preserve"> </w:t>
      </w:r>
      <w:r w:rsidRPr="0099758A">
        <w:rPr>
          <w:rFonts w:eastAsia="Arial"/>
          <w:spacing w:val="-2"/>
        </w:rPr>
        <w:t>li</w:t>
      </w:r>
      <w:r w:rsidRPr="0099758A">
        <w:rPr>
          <w:rFonts w:eastAsia="Arial"/>
          <w:spacing w:val="-1"/>
        </w:rPr>
        <w:t>ab</w:t>
      </w:r>
      <w:r w:rsidRPr="0099758A">
        <w:rPr>
          <w:rFonts w:eastAsia="Arial"/>
          <w:spacing w:val="-2"/>
        </w:rPr>
        <w:t>il</w:t>
      </w:r>
      <w:r w:rsidRPr="0099758A">
        <w:rPr>
          <w:rFonts w:eastAsia="Arial"/>
          <w:spacing w:val="-4"/>
        </w:rPr>
        <w:t>i</w:t>
      </w:r>
      <w:r w:rsidRPr="0099758A">
        <w:rPr>
          <w:rFonts w:eastAsia="Arial"/>
          <w:spacing w:val="1"/>
        </w:rPr>
        <w:t>t</w:t>
      </w:r>
      <w:r w:rsidRPr="0099758A">
        <w:rPr>
          <w:rFonts w:eastAsia="Arial"/>
        </w:rPr>
        <w:t>y</w:t>
      </w:r>
      <w:r w:rsidRPr="0099758A">
        <w:rPr>
          <w:rFonts w:eastAsia="Arial"/>
          <w:spacing w:val="7"/>
        </w:rPr>
        <w:t xml:space="preserve"> </w:t>
      </w:r>
      <w:r w:rsidRPr="0099758A">
        <w:rPr>
          <w:rFonts w:eastAsia="Arial"/>
          <w:spacing w:val="5"/>
        </w:rPr>
        <w:t>f</w:t>
      </w:r>
      <w:r w:rsidRPr="0099758A">
        <w:rPr>
          <w:rFonts w:eastAsia="Arial"/>
          <w:spacing w:val="-1"/>
        </w:rPr>
        <w:t>o</w:t>
      </w:r>
      <w:r w:rsidRPr="0099758A">
        <w:rPr>
          <w:rFonts w:eastAsia="Arial"/>
        </w:rPr>
        <w:t>r</w:t>
      </w:r>
      <w:r w:rsidRPr="0099758A">
        <w:rPr>
          <w:rFonts w:eastAsia="Arial"/>
          <w:spacing w:val="13"/>
        </w:rPr>
        <w:t xml:space="preserve"> </w:t>
      </w:r>
      <w:r w:rsidRPr="0099758A">
        <w:rPr>
          <w:rFonts w:eastAsia="Arial"/>
          <w:spacing w:val="-4"/>
        </w:rPr>
        <w:t>i</w:t>
      </w:r>
      <w:r w:rsidRPr="0099758A">
        <w:rPr>
          <w:rFonts w:eastAsia="Arial"/>
          <w:spacing w:val="-6"/>
        </w:rPr>
        <w:t>n</w:t>
      </w:r>
      <w:r w:rsidRPr="0099758A">
        <w:rPr>
          <w:rFonts w:eastAsia="Arial"/>
          <w:spacing w:val="1"/>
        </w:rPr>
        <w:t>j</w:t>
      </w:r>
      <w:r w:rsidRPr="0099758A">
        <w:rPr>
          <w:rFonts w:eastAsia="Arial"/>
          <w:spacing w:val="-1"/>
        </w:rPr>
        <w:t>u</w:t>
      </w:r>
      <w:r w:rsidRPr="0099758A">
        <w:rPr>
          <w:rFonts w:eastAsia="Arial"/>
        </w:rPr>
        <w:t>r</w:t>
      </w:r>
      <w:r w:rsidRPr="0099758A">
        <w:rPr>
          <w:rFonts w:eastAsia="Arial"/>
          <w:spacing w:val="-4"/>
        </w:rPr>
        <w:t>i</w:t>
      </w:r>
      <w:r w:rsidRPr="0099758A">
        <w:rPr>
          <w:rFonts w:eastAsia="Arial"/>
          <w:spacing w:val="-3"/>
        </w:rPr>
        <w:t>e</w:t>
      </w:r>
      <w:r w:rsidRPr="0099758A">
        <w:rPr>
          <w:rFonts w:eastAsia="Arial"/>
        </w:rPr>
        <w:t>s</w:t>
      </w:r>
      <w:r w:rsidRPr="0099758A">
        <w:rPr>
          <w:rFonts w:eastAsia="Arial"/>
          <w:spacing w:val="12"/>
        </w:rPr>
        <w:t xml:space="preserve"> </w:t>
      </w:r>
      <w:r w:rsidRPr="0099758A">
        <w:rPr>
          <w:rFonts w:eastAsia="Arial"/>
          <w:spacing w:val="-9"/>
        </w:rPr>
        <w:t>w</w:t>
      </w:r>
      <w:r w:rsidRPr="0099758A">
        <w:rPr>
          <w:rFonts w:eastAsia="Arial"/>
          <w:spacing w:val="-1"/>
        </w:rPr>
        <w:t>h</w:t>
      </w:r>
      <w:r w:rsidRPr="0099758A">
        <w:rPr>
          <w:rFonts w:eastAsia="Arial"/>
          <w:spacing w:val="1"/>
        </w:rPr>
        <w:t>i</w:t>
      </w:r>
      <w:r w:rsidRPr="0099758A">
        <w:rPr>
          <w:rFonts w:eastAsia="Arial"/>
          <w:spacing w:val="-2"/>
        </w:rPr>
        <w:t>l</w:t>
      </w:r>
      <w:r w:rsidRPr="0099758A">
        <w:rPr>
          <w:rFonts w:eastAsia="Arial"/>
        </w:rPr>
        <w:t xml:space="preserve">e </w:t>
      </w:r>
      <w:r w:rsidRPr="0099758A">
        <w:rPr>
          <w:rFonts w:eastAsia="Arial"/>
          <w:spacing w:val="-1"/>
        </w:rPr>
        <w:t>pa</w:t>
      </w:r>
      <w:r w:rsidRPr="0099758A">
        <w:rPr>
          <w:rFonts w:eastAsia="Arial"/>
        </w:rPr>
        <w:t>r</w:t>
      </w:r>
      <w:r w:rsidRPr="0099758A">
        <w:rPr>
          <w:rFonts w:eastAsia="Arial"/>
          <w:spacing w:val="1"/>
        </w:rPr>
        <w:t>t</w:t>
      </w:r>
      <w:r w:rsidRPr="0099758A">
        <w:rPr>
          <w:rFonts w:eastAsia="Arial"/>
          <w:spacing w:val="-2"/>
        </w:rPr>
        <w:t>i</w:t>
      </w:r>
      <w:r w:rsidRPr="0099758A">
        <w:rPr>
          <w:rFonts w:eastAsia="Arial"/>
        </w:rPr>
        <w:t>c</w:t>
      </w:r>
      <w:r w:rsidRPr="0099758A">
        <w:rPr>
          <w:rFonts w:eastAsia="Arial"/>
          <w:spacing w:val="-4"/>
        </w:rPr>
        <w:t>i</w:t>
      </w:r>
      <w:r w:rsidRPr="0099758A">
        <w:rPr>
          <w:rFonts w:eastAsia="Arial"/>
          <w:spacing w:val="-1"/>
        </w:rPr>
        <w:t>p</w:t>
      </w:r>
      <w:r w:rsidRPr="0099758A">
        <w:rPr>
          <w:rFonts w:eastAsia="Arial"/>
          <w:spacing w:val="-3"/>
        </w:rPr>
        <w:t>a</w:t>
      </w:r>
      <w:r w:rsidRPr="0099758A">
        <w:rPr>
          <w:rFonts w:eastAsia="Arial"/>
          <w:spacing w:val="-1"/>
        </w:rPr>
        <w:t>n</w:t>
      </w:r>
      <w:r w:rsidRPr="0099758A">
        <w:rPr>
          <w:rFonts w:eastAsia="Arial"/>
          <w:spacing w:val="1"/>
        </w:rPr>
        <w:t>t</w:t>
      </w:r>
      <w:r w:rsidRPr="0099758A">
        <w:rPr>
          <w:rFonts w:eastAsia="Arial"/>
        </w:rPr>
        <w:t>s</w:t>
      </w:r>
      <w:r w:rsidRPr="0099758A">
        <w:rPr>
          <w:rFonts w:eastAsia="Arial"/>
          <w:spacing w:val="-2"/>
        </w:rPr>
        <w:t xml:space="preserve"> </w:t>
      </w:r>
      <w:r w:rsidRPr="0099758A">
        <w:rPr>
          <w:rFonts w:eastAsia="Arial"/>
          <w:spacing w:val="-1"/>
        </w:rPr>
        <w:t>a</w:t>
      </w:r>
      <w:r w:rsidRPr="0099758A">
        <w:rPr>
          <w:rFonts w:eastAsia="Arial"/>
        </w:rPr>
        <w:t>re</w:t>
      </w:r>
      <w:r w:rsidRPr="0099758A">
        <w:rPr>
          <w:rFonts w:eastAsia="Arial"/>
          <w:spacing w:val="-4"/>
        </w:rPr>
        <w:t xml:space="preserve"> </w:t>
      </w:r>
      <w:r w:rsidRPr="0099758A">
        <w:rPr>
          <w:rFonts w:eastAsia="Arial"/>
          <w:spacing w:val="-1"/>
        </w:rPr>
        <w:t>o</w:t>
      </w:r>
      <w:r w:rsidRPr="0099758A">
        <w:rPr>
          <w:rFonts w:eastAsia="Arial"/>
        </w:rPr>
        <w:t>n</w:t>
      </w:r>
      <w:r w:rsidRPr="0099758A">
        <w:rPr>
          <w:rFonts w:eastAsia="Arial"/>
          <w:spacing w:val="-4"/>
        </w:rPr>
        <w:t xml:space="preserve"> </w:t>
      </w:r>
      <w:r w:rsidRPr="0099758A">
        <w:rPr>
          <w:rFonts w:eastAsia="Arial"/>
          <w:spacing w:val="1"/>
        </w:rPr>
        <w:t>t</w:t>
      </w:r>
      <w:r w:rsidRPr="0099758A">
        <w:rPr>
          <w:rFonts w:eastAsia="Arial"/>
          <w:spacing w:val="-1"/>
        </w:rPr>
        <w:t>h</w:t>
      </w:r>
      <w:r w:rsidRPr="0099758A">
        <w:rPr>
          <w:rFonts w:eastAsia="Arial"/>
          <w:spacing w:val="-3"/>
        </w:rPr>
        <w:t>e</w:t>
      </w:r>
      <w:r w:rsidRPr="0099758A">
        <w:rPr>
          <w:rFonts w:eastAsia="Arial"/>
          <w:spacing w:val="-1"/>
        </w:rPr>
        <w:t>i</w:t>
      </w:r>
      <w:r w:rsidRPr="0099758A">
        <w:rPr>
          <w:rFonts w:eastAsia="Arial"/>
        </w:rPr>
        <w:t>r</w:t>
      </w:r>
      <w:r w:rsidRPr="0099758A">
        <w:rPr>
          <w:rFonts w:eastAsia="Arial"/>
          <w:spacing w:val="-6"/>
        </w:rPr>
        <w:t xml:space="preserve"> </w:t>
      </w:r>
      <w:r w:rsidRPr="0099758A">
        <w:rPr>
          <w:rFonts w:eastAsia="Arial"/>
          <w:spacing w:val="-1"/>
        </w:rPr>
        <w:t>p</w:t>
      </w:r>
      <w:r w:rsidRPr="0099758A">
        <w:rPr>
          <w:rFonts w:eastAsia="Arial"/>
        </w:rPr>
        <w:t>r</w:t>
      </w:r>
      <w:r w:rsidRPr="0099758A">
        <w:rPr>
          <w:rFonts w:eastAsia="Arial"/>
          <w:spacing w:val="2"/>
        </w:rPr>
        <w:t>e</w:t>
      </w:r>
      <w:r w:rsidRPr="0099758A">
        <w:rPr>
          <w:rFonts w:eastAsia="Arial"/>
        </w:rPr>
        <w:t>m</w:t>
      </w:r>
      <w:r w:rsidRPr="0099758A">
        <w:rPr>
          <w:rFonts w:eastAsia="Arial"/>
          <w:spacing w:val="-2"/>
        </w:rPr>
        <w:t>i</w:t>
      </w:r>
      <w:r w:rsidRPr="0099758A">
        <w:rPr>
          <w:rFonts w:eastAsia="Arial"/>
          <w:spacing w:val="-3"/>
        </w:rPr>
        <w:t>s</w:t>
      </w:r>
      <w:r w:rsidRPr="0099758A">
        <w:rPr>
          <w:rFonts w:eastAsia="Arial"/>
          <w:spacing w:val="-1"/>
        </w:rPr>
        <w:t>e</w:t>
      </w:r>
      <w:r w:rsidRPr="0099758A">
        <w:rPr>
          <w:rFonts w:eastAsia="Arial"/>
          <w:spacing w:val="-5"/>
        </w:rPr>
        <w:t>s</w:t>
      </w:r>
      <w:r w:rsidRPr="0099758A">
        <w:rPr>
          <w:rFonts w:eastAsia="Arial"/>
        </w:rPr>
        <w:t>.</w:t>
      </w:r>
    </w:p>
    <w:p w14:paraId="29743944" w14:textId="77777777" w:rsidR="0099758A" w:rsidRDefault="0099758A" w:rsidP="0099758A">
      <w:pPr>
        <w:autoSpaceDE/>
        <w:autoSpaceDN/>
        <w:adjustRightInd/>
        <w:jc w:val="both"/>
        <w:rPr>
          <w:rFonts w:eastAsia="Calibri"/>
        </w:rPr>
      </w:pPr>
    </w:p>
    <w:p w14:paraId="3B34E9B8" w14:textId="77777777" w:rsidR="00EF49B2" w:rsidRPr="0099758A" w:rsidRDefault="00EF49B2" w:rsidP="0099758A">
      <w:pPr>
        <w:autoSpaceDE/>
        <w:autoSpaceDN/>
        <w:adjustRightInd/>
        <w:jc w:val="both"/>
        <w:rPr>
          <w:rFonts w:eastAsia="Calibri"/>
        </w:rPr>
      </w:pPr>
    </w:p>
    <w:p w14:paraId="3DEDCB13" w14:textId="77777777" w:rsidR="00B847C1" w:rsidRPr="00B847C1" w:rsidRDefault="0099758A" w:rsidP="00FD431F">
      <w:pPr>
        <w:pStyle w:val="ListParagraph"/>
        <w:numPr>
          <w:ilvl w:val="0"/>
          <w:numId w:val="10"/>
        </w:numPr>
        <w:kinsoku w:val="0"/>
        <w:overflowPunct w:val="0"/>
        <w:ind w:left="0"/>
        <w:jc w:val="both"/>
        <w:rPr>
          <w:rFonts w:eastAsia="Arial"/>
        </w:rPr>
      </w:pPr>
      <w:r w:rsidRPr="005A49AE">
        <w:rPr>
          <w:rFonts w:eastAsia="Calibri"/>
          <w:b/>
          <w:bCs/>
          <w:spacing w:val="1"/>
        </w:rPr>
        <w:t>G</w:t>
      </w:r>
      <w:r w:rsidRPr="005A49AE">
        <w:rPr>
          <w:rFonts w:eastAsia="Calibri"/>
          <w:b/>
          <w:bCs/>
          <w:spacing w:val="-1"/>
        </w:rPr>
        <w:t>e</w:t>
      </w:r>
      <w:r w:rsidRPr="005A49AE">
        <w:rPr>
          <w:rFonts w:eastAsia="Calibri"/>
          <w:b/>
          <w:bCs/>
          <w:spacing w:val="-3"/>
        </w:rPr>
        <w:t>n</w:t>
      </w:r>
      <w:r w:rsidRPr="005A49AE">
        <w:rPr>
          <w:rFonts w:eastAsia="Calibri"/>
          <w:b/>
          <w:bCs/>
          <w:spacing w:val="-1"/>
        </w:rPr>
        <w:t>e</w:t>
      </w:r>
      <w:r w:rsidRPr="005A49AE">
        <w:rPr>
          <w:rFonts w:eastAsia="Calibri"/>
          <w:b/>
          <w:bCs/>
        </w:rPr>
        <w:t>r</w:t>
      </w:r>
      <w:r w:rsidRPr="005A49AE">
        <w:rPr>
          <w:rFonts w:eastAsia="Calibri"/>
          <w:b/>
          <w:bCs/>
          <w:spacing w:val="-6"/>
        </w:rPr>
        <w:t>a</w:t>
      </w:r>
      <w:r w:rsidRPr="005A49AE">
        <w:rPr>
          <w:rFonts w:eastAsia="Calibri"/>
          <w:b/>
          <w:bCs/>
        </w:rPr>
        <w:t>l</w:t>
      </w:r>
      <w:r w:rsidRPr="005A49AE">
        <w:rPr>
          <w:rFonts w:eastAsia="Calibri"/>
          <w:b/>
          <w:bCs/>
          <w:spacing w:val="47"/>
        </w:rPr>
        <w:t xml:space="preserve"> </w:t>
      </w:r>
      <w:r w:rsidRPr="005A49AE">
        <w:rPr>
          <w:rFonts w:eastAsia="Calibri"/>
          <w:b/>
          <w:bCs/>
          <w:spacing w:val="-3"/>
        </w:rPr>
        <w:t>a</w:t>
      </w:r>
      <w:r w:rsidRPr="005A49AE">
        <w:rPr>
          <w:rFonts w:eastAsia="Calibri"/>
          <w:b/>
          <w:bCs/>
          <w:spacing w:val="-1"/>
        </w:rPr>
        <w:t>n</w:t>
      </w:r>
      <w:r w:rsidRPr="005A49AE">
        <w:rPr>
          <w:rFonts w:eastAsia="Calibri"/>
          <w:b/>
          <w:bCs/>
        </w:rPr>
        <w:t>d</w:t>
      </w:r>
      <w:r w:rsidRPr="005A49AE">
        <w:rPr>
          <w:rFonts w:eastAsia="Calibri"/>
          <w:b/>
          <w:bCs/>
          <w:spacing w:val="46"/>
        </w:rPr>
        <w:t xml:space="preserve"> </w:t>
      </w:r>
      <w:r w:rsidRPr="005A49AE">
        <w:rPr>
          <w:rFonts w:eastAsia="Calibri"/>
          <w:b/>
          <w:bCs/>
          <w:spacing w:val="-4"/>
        </w:rPr>
        <w:t>P</w:t>
      </w:r>
      <w:r w:rsidRPr="005A49AE">
        <w:rPr>
          <w:rFonts w:eastAsia="Calibri"/>
          <w:b/>
          <w:bCs/>
        </w:rPr>
        <w:t>r</w:t>
      </w:r>
      <w:r w:rsidRPr="005A49AE">
        <w:rPr>
          <w:rFonts w:eastAsia="Calibri"/>
          <w:b/>
          <w:bCs/>
          <w:spacing w:val="-1"/>
        </w:rPr>
        <w:t>o</w:t>
      </w:r>
      <w:r w:rsidRPr="005A49AE">
        <w:rPr>
          <w:rFonts w:eastAsia="Calibri"/>
          <w:b/>
          <w:bCs/>
          <w:spacing w:val="-2"/>
        </w:rPr>
        <w:t>f</w:t>
      </w:r>
      <w:r w:rsidRPr="005A49AE">
        <w:rPr>
          <w:rFonts w:eastAsia="Calibri"/>
          <w:b/>
          <w:bCs/>
          <w:spacing w:val="-1"/>
        </w:rPr>
        <w:t>es</w:t>
      </w:r>
      <w:r w:rsidRPr="005A49AE">
        <w:rPr>
          <w:rFonts w:eastAsia="Calibri"/>
          <w:b/>
          <w:bCs/>
          <w:spacing w:val="-3"/>
        </w:rPr>
        <w:t>s</w:t>
      </w:r>
      <w:r w:rsidRPr="005A49AE">
        <w:rPr>
          <w:rFonts w:eastAsia="Calibri"/>
          <w:b/>
          <w:bCs/>
          <w:spacing w:val="1"/>
        </w:rPr>
        <w:t>i</w:t>
      </w:r>
      <w:r w:rsidRPr="005A49AE">
        <w:rPr>
          <w:rFonts w:eastAsia="Calibri"/>
          <w:b/>
          <w:bCs/>
          <w:spacing w:val="-6"/>
        </w:rPr>
        <w:t>o</w:t>
      </w:r>
      <w:r w:rsidRPr="005A49AE">
        <w:rPr>
          <w:rFonts w:eastAsia="Calibri"/>
          <w:b/>
          <w:bCs/>
          <w:spacing w:val="-1"/>
        </w:rPr>
        <w:t>na</w:t>
      </w:r>
      <w:r w:rsidRPr="005A49AE">
        <w:rPr>
          <w:rFonts w:eastAsia="Calibri"/>
          <w:b/>
          <w:bCs/>
        </w:rPr>
        <w:t>l</w:t>
      </w:r>
      <w:r w:rsidRPr="005A49AE">
        <w:rPr>
          <w:rFonts w:eastAsia="Calibri"/>
          <w:b/>
          <w:bCs/>
          <w:spacing w:val="45"/>
        </w:rPr>
        <w:t xml:space="preserve"> </w:t>
      </w:r>
      <w:r w:rsidRPr="005A49AE">
        <w:rPr>
          <w:rFonts w:eastAsia="Calibri"/>
          <w:b/>
          <w:bCs/>
          <w:spacing w:val="-1"/>
        </w:rPr>
        <w:t>L</w:t>
      </w:r>
      <w:r w:rsidRPr="005A49AE">
        <w:rPr>
          <w:rFonts w:eastAsia="Calibri"/>
          <w:b/>
          <w:bCs/>
          <w:spacing w:val="1"/>
        </w:rPr>
        <w:t>i</w:t>
      </w:r>
      <w:r w:rsidRPr="005A49AE">
        <w:rPr>
          <w:rFonts w:eastAsia="Calibri"/>
          <w:b/>
          <w:bCs/>
          <w:spacing w:val="-3"/>
        </w:rPr>
        <w:t>a</w:t>
      </w:r>
      <w:r w:rsidRPr="005A49AE">
        <w:rPr>
          <w:rFonts w:eastAsia="Calibri"/>
          <w:b/>
          <w:bCs/>
          <w:spacing w:val="-1"/>
        </w:rPr>
        <w:t>b</w:t>
      </w:r>
      <w:r w:rsidRPr="005A49AE">
        <w:rPr>
          <w:rFonts w:eastAsia="Calibri"/>
          <w:b/>
          <w:bCs/>
          <w:spacing w:val="-2"/>
        </w:rPr>
        <w:t>ili</w:t>
      </w:r>
      <w:r w:rsidRPr="005A49AE">
        <w:rPr>
          <w:rFonts w:eastAsia="Calibri"/>
          <w:b/>
          <w:bCs/>
        </w:rPr>
        <w:t>ty</w:t>
      </w:r>
      <w:r w:rsidRPr="005A49AE">
        <w:rPr>
          <w:rFonts w:eastAsia="Calibri"/>
          <w:b/>
          <w:bCs/>
          <w:spacing w:val="39"/>
        </w:rPr>
        <w:t xml:space="preserve"> </w:t>
      </w:r>
      <w:r w:rsidRPr="005A49AE">
        <w:rPr>
          <w:rFonts w:eastAsia="Calibri"/>
          <w:b/>
          <w:bCs/>
          <w:spacing w:val="1"/>
        </w:rPr>
        <w:t>I</w:t>
      </w:r>
      <w:r w:rsidRPr="005A49AE">
        <w:rPr>
          <w:rFonts w:eastAsia="Calibri"/>
          <w:b/>
          <w:bCs/>
          <w:spacing w:val="-1"/>
        </w:rPr>
        <w:t>nsu</w:t>
      </w:r>
      <w:r w:rsidRPr="005A49AE">
        <w:rPr>
          <w:rFonts w:eastAsia="Calibri"/>
          <w:b/>
          <w:bCs/>
        </w:rPr>
        <w:t>r</w:t>
      </w:r>
      <w:r w:rsidRPr="005A49AE">
        <w:rPr>
          <w:rFonts w:eastAsia="Calibri"/>
          <w:b/>
          <w:bCs/>
          <w:spacing w:val="-1"/>
        </w:rPr>
        <w:t>a</w:t>
      </w:r>
      <w:r w:rsidRPr="005A49AE">
        <w:rPr>
          <w:rFonts w:eastAsia="Calibri"/>
          <w:b/>
          <w:bCs/>
          <w:spacing w:val="-3"/>
        </w:rPr>
        <w:t>n</w:t>
      </w:r>
      <w:r w:rsidRPr="005A49AE">
        <w:rPr>
          <w:rFonts w:eastAsia="Calibri"/>
          <w:b/>
          <w:bCs/>
          <w:spacing w:val="-1"/>
        </w:rPr>
        <w:t>c</w:t>
      </w:r>
      <w:r w:rsidRPr="005A49AE">
        <w:rPr>
          <w:rFonts w:eastAsia="Calibri"/>
          <w:b/>
          <w:bCs/>
        </w:rPr>
        <w:t>e</w:t>
      </w:r>
    </w:p>
    <w:p w14:paraId="59376F58" w14:textId="6974431D" w:rsidR="00D64ED8" w:rsidRPr="00DC0008" w:rsidRDefault="0099758A" w:rsidP="00B847C1">
      <w:pPr>
        <w:pStyle w:val="ListParagraph"/>
        <w:kinsoku w:val="0"/>
        <w:overflowPunct w:val="0"/>
        <w:jc w:val="both"/>
        <w:rPr>
          <w:rFonts w:eastAsia="Calibri"/>
          <w:spacing w:val="4"/>
        </w:rPr>
      </w:pPr>
      <w:r w:rsidRPr="005A49AE">
        <w:rPr>
          <w:rFonts w:eastAsia="Calibri"/>
          <w:spacing w:val="4"/>
        </w:rPr>
        <w:t>T</w:t>
      </w:r>
      <w:r w:rsidRPr="00A61A7D">
        <w:rPr>
          <w:rFonts w:eastAsia="Calibri"/>
          <w:spacing w:val="4"/>
        </w:rPr>
        <w:t xml:space="preserve">he Contractor shall maintain policies of </w:t>
      </w:r>
      <w:r w:rsidRPr="005A49AE">
        <w:rPr>
          <w:rFonts w:eastAsia="Calibri"/>
          <w:spacing w:val="4"/>
        </w:rPr>
        <w:t>g</w:t>
      </w:r>
      <w:r w:rsidRPr="00A61A7D">
        <w:rPr>
          <w:rFonts w:eastAsia="Calibri"/>
          <w:spacing w:val="4"/>
        </w:rPr>
        <w:t>eneral and professional liability insurance covera</w:t>
      </w:r>
      <w:r w:rsidRPr="005A49AE">
        <w:rPr>
          <w:rFonts w:eastAsia="Calibri"/>
          <w:spacing w:val="4"/>
        </w:rPr>
        <w:t>g</w:t>
      </w:r>
      <w:r w:rsidRPr="00A61A7D">
        <w:rPr>
          <w:rFonts w:eastAsia="Calibri"/>
          <w:spacing w:val="4"/>
        </w:rPr>
        <w:t>e from</w:t>
      </w:r>
      <w:r w:rsidRPr="00DC0008">
        <w:rPr>
          <w:rFonts w:eastAsia="Calibri"/>
          <w:spacing w:val="4"/>
        </w:rPr>
        <w:t xml:space="preserve"> </w:t>
      </w:r>
      <w:r w:rsidRPr="00A61A7D">
        <w:rPr>
          <w:rFonts w:eastAsia="Calibri"/>
          <w:spacing w:val="4"/>
        </w:rPr>
        <w:t xml:space="preserve">an insurer acceptable to the Board in order to </w:t>
      </w:r>
      <w:r w:rsidR="000F394A" w:rsidRPr="00A61A7D">
        <w:rPr>
          <w:rFonts w:eastAsia="Calibri"/>
          <w:spacing w:val="4"/>
        </w:rPr>
        <w:t xml:space="preserve">insure Contractor and the Board against </w:t>
      </w:r>
      <w:r w:rsidRPr="00A61A7D">
        <w:rPr>
          <w:rFonts w:eastAsia="Calibri"/>
          <w:spacing w:val="4"/>
        </w:rPr>
        <w:t>any and all   claim</w:t>
      </w:r>
      <w:r w:rsidR="00EF49B2" w:rsidRPr="00A61A7D">
        <w:rPr>
          <w:rFonts w:eastAsia="Calibri"/>
          <w:spacing w:val="4"/>
        </w:rPr>
        <w:t>s</w:t>
      </w:r>
      <w:r w:rsidR="00EF49B2" w:rsidRPr="00DC0008">
        <w:rPr>
          <w:rFonts w:eastAsia="Calibri"/>
          <w:spacing w:val="4"/>
        </w:rPr>
        <w:t xml:space="preserve"> </w:t>
      </w:r>
      <w:r w:rsidRPr="00DC0008">
        <w:rPr>
          <w:rFonts w:eastAsia="Calibri"/>
          <w:spacing w:val="4"/>
        </w:rPr>
        <w:t>fo</w:t>
      </w:r>
      <w:r w:rsidR="00EF49B2" w:rsidRPr="00DC0008">
        <w:rPr>
          <w:rFonts w:eastAsia="Calibri"/>
          <w:spacing w:val="4"/>
        </w:rPr>
        <w:t xml:space="preserve">r </w:t>
      </w:r>
      <w:r w:rsidRPr="00DC0008">
        <w:rPr>
          <w:rFonts w:eastAsia="Calibri"/>
          <w:spacing w:val="4"/>
        </w:rPr>
        <w:t>dama</w:t>
      </w:r>
      <w:r w:rsidRPr="005A49AE">
        <w:rPr>
          <w:rFonts w:eastAsia="Calibri"/>
          <w:spacing w:val="4"/>
        </w:rPr>
        <w:t>g</w:t>
      </w:r>
      <w:r w:rsidRPr="00DC0008">
        <w:rPr>
          <w:rFonts w:eastAsia="Calibri"/>
          <w:spacing w:val="4"/>
        </w:rPr>
        <w:t>es arisin</w:t>
      </w:r>
      <w:r w:rsidR="00EF49B2" w:rsidRPr="00DC0008">
        <w:rPr>
          <w:rFonts w:eastAsia="Calibri"/>
          <w:spacing w:val="4"/>
        </w:rPr>
        <w:t xml:space="preserve">g </w:t>
      </w:r>
      <w:r w:rsidRPr="00DC0008">
        <w:rPr>
          <w:rFonts w:eastAsia="Calibri"/>
          <w:spacing w:val="4"/>
        </w:rPr>
        <w:t>i</w:t>
      </w:r>
      <w:r w:rsidR="00EF49B2" w:rsidRPr="00DC0008">
        <w:rPr>
          <w:rFonts w:eastAsia="Calibri"/>
          <w:spacing w:val="4"/>
        </w:rPr>
        <w:t xml:space="preserve">n </w:t>
      </w:r>
      <w:r w:rsidRPr="00DC0008">
        <w:rPr>
          <w:rFonts w:eastAsia="Calibri"/>
          <w:spacing w:val="4"/>
        </w:rPr>
        <w:t>connection wit</w:t>
      </w:r>
      <w:r w:rsidR="00EF49B2" w:rsidRPr="00DC0008">
        <w:rPr>
          <w:rFonts w:eastAsia="Calibri"/>
          <w:spacing w:val="4"/>
        </w:rPr>
        <w:t xml:space="preserve">h </w:t>
      </w:r>
      <w:r w:rsidRPr="00DC0008">
        <w:rPr>
          <w:rFonts w:eastAsia="Calibri"/>
          <w:spacing w:val="4"/>
        </w:rPr>
        <w:t>the</w:t>
      </w:r>
      <w:r w:rsidR="003F0F7B" w:rsidRPr="00DC0008">
        <w:rPr>
          <w:rFonts w:eastAsia="Calibri"/>
          <w:spacing w:val="4"/>
        </w:rPr>
        <w:t xml:space="preserve"> </w:t>
      </w:r>
      <w:r w:rsidR="00D64ED8" w:rsidRPr="00DC0008">
        <w:rPr>
          <w:rFonts w:eastAsia="Calibri"/>
          <w:spacing w:val="4"/>
        </w:rPr>
        <w:t xml:space="preserve">Contractor’s responsibilities or the responsibilities of Contractor’s personnel under the final executed contract. Such insurance shall provide coverage in the amount of $1,000,000.00 per claim $3,000,000.00 annual aggregate, or the amount required by the laws or regulations of the State of Texas, whichever is greater. The Contractor will provide </w:t>
      </w:r>
      <w:r w:rsidR="00DC0008">
        <w:rPr>
          <w:rFonts w:eastAsia="Calibri"/>
          <w:spacing w:val="4"/>
        </w:rPr>
        <w:t xml:space="preserve">a </w:t>
      </w:r>
      <w:r w:rsidR="00D64ED8" w:rsidRPr="00DC0008">
        <w:rPr>
          <w:rFonts w:eastAsia="Calibri"/>
          <w:spacing w:val="4"/>
        </w:rPr>
        <w:t>Certificat</w:t>
      </w:r>
      <w:r w:rsidR="008B3919" w:rsidRPr="00DC0008">
        <w:rPr>
          <w:rFonts w:eastAsia="Calibri"/>
          <w:spacing w:val="4"/>
        </w:rPr>
        <w:t xml:space="preserve">e </w:t>
      </w:r>
      <w:r w:rsidR="00D64ED8" w:rsidRPr="00DC0008">
        <w:rPr>
          <w:rFonts w:eastAsia="Calibri"/>
          <w:spacing w:val="4"/>
        </w:rPr>
        <w:t>of Insuran</w:t>
      </w:r>
      <w:r w:rsidR="00EF49B2" w:rsidRPr="00DC0008">
        <w:rPr>
          <w:rFonts w:eastAsia="Calibri"/>
          <w:spacing w:val="4"/>
        </w:rPr>
        <w:t xml:space="preserve">ce </w:t>
      </w:r>
      <w:r w:rsidR="00D64ED8" w:rsidRPr="00DC0008">
        <w:rPr>
          <w:rFonts w:eastAsia="Calibri"/>
          <w:spacing w:val="4"/>
        </w:rPr>
        <w:t>as eviden</w:t>
      </w:r>
      <w:r w:rsidR="00EF49B2" w:rsidRPr="00DC0008">
        <w:rPr>
          <w:rFonts w:eastAsia="Calibri"/>
          <w:spacing w:val="4"/>
        </w:rPr>
        <w:t xml:space="preserve">ce </w:t>
      </w:r>
      <w:r w:rsidR="00D64ED8" w:rsidRPr="00DC0008">
        <w:rPr>
          <w:rFonts w:eastAsia="Calibri"/>
          <w:spacing w:val="4"/>
        </w:rPr>
        <w:t>of this coverage and will communicat</w:t>
      </w:r>
      <w:r w:rsidR="00EF49B2" w:rsidRPr="00DC0008">
        <w:rPr>
          <w:rFonts w:eastAsia="Calibri"/>
          <w:spacing w:val="4"/>
        </w:rPr>
        <w:t xml:space="preserve">e </w:t>
      </w:r>
      <w:r w:rsidR="00D64ED8" w:rsidRPr="00DC0008">
        <w:rPr>
          <w:rFonts w:eastAsia="Calibri"/>
          <w:spacing w:val="4"/>
        </w:rPr>
        <w:t>i</w:t>
      </w:r>
      <w:r w:rsidR="00EF49B2" w:rsidRPr="00DC0008">
        <w:rPr>
          <w:rFonts w:eastAsia="Calibri"/>
          <w:spacing w:val="4"/>
        </w:rPr>
        <w:t xml:space="preserve">n </w:t>
      </w:r>
      <w:r w:rsidR="00D64ED8" w:rsidRPr="00DC0008">
        <w:rPr>
          <w:rFonts w:eastAsia="Calibri"/>
          <w:spacing w:val="4"/>
        </w:rPr>
        <w:t>writin</w:t>
      </w:r>
      <w:r w:rsidR="00EF49B2" w:rsidRPr="00DC0008">
        <w:rPr>
          <w:rFonts w:eastAsia="Calibri"/>
          <w:spacing w:val="4"/>
        </w:rPr>
        <w:t xml:space="preserve">g </w:t>
      </w:r>
      <w:proofErr w:type="gramStart"/>
      <w:r w:rsidR="00D64ED8" w:rsidRPr="00DC0008">
        <w:rPr>
          <w:rFonts w:eastAsia="Calibri"/>
          <w:spacing w:val="4"/>
        </w:rPr>
        <w:t>any  modifications</w:t>
      </w:r>
      <w:proofErr w:type="gramEnd"/>
      <w:r w:rsidR="00D64ED8" w:rsidRPr="00DC0008">
        <w:rPr>
          <w:rFonts w:eastAsia="Calibri"/>
          <w:spacing w:val="4"/>
        </w:rPr>
        <w:t>, alterations, or cancellation of coverage during the term of the Contract to the Board.</w:t>
      </w:r>
    </w:p>
    <w:p w14:paraId="3EB77635" w14:textId="77777777" w:rsidR="00D64ED8" w:rsidRPr="00D64ED8" w:rsidRDefault="00D64ED8" w:rsidP="00D64ED8">
      <w:pPr>
        <w:autoSpaceDE/>
        <w:autoSpaceDN/>
        <w:adjustRightInd/>
        <w:jc w:val="both"/>
        <w:rPr>
          <w:rFonts w:eastAsia="Calibri"/>
        </w:rPr>
      </w:pPr>
    </w:p>
    <w:p w14:paraId="3E43E236" w14:textId="77777777" w:rsidR="00B847C1" w:rsidRPr="00B847C1" w:rsidRDefault="00D64ED8" w:rsidP="00FD431F">
      <w:pPr>
        <w:pStyle w:val="ListParagraph"/>
        <w:numPr>
          <w:ilvl w:val="0"/>
          <w:numId w:val="10"/>
        </w:numPr>
        <w:tabs>
          <w:tab w:val="left" w:pos="1299"/>
        </w:tabs>
        <w:autoSpaceDE/>
        <w:autoSpaceDN/>
        <w:adjustRightInd/>
        <w:ind w:left="0" w:right="115"/>
        <w:rPr>
          <w:rFonts w:eastAsia="Arial"/>
        </w:rPr>
      </w:pPr>
      <w:r w:rsidRPr="00652A9F">
        <w:rPr>
          <w:rFonts w:eastAsia="Arial"/>
          <w:b/>
          <w:bCs/>
          <w:spacing w:val="-1"/>
        </w:rPr>
        <w:t>Pub</w:t>
      </w:r>
      <w:r w:rsidRPr="00652A9F">
        <w:rPr>
          <w:rFonts w:eastAsia="Arial"/>
          <w:b/>
          <w:bCs/>
          <w:spacing w:val="1"/>
        </w:rPr>
        <w:t>li</w:t>
      </w:r>
      <w:r w:rsidRPr="00652A9F">
        <w:rPr>
          <w:rFonts w:eastAsia="Arial"/>
          <w:b/>
          <w:bCs/>
        </w:rPr>
        <w:t>c</w:t>
      </w:r>
      <w:r w:rsidRPr="00652A9F">
        <w:rPr>
          <w:rFonts w:eastAsia="Arial"/>
          <w:b/>
          <w:bCs/>
          <w:spacing w:val="48"/>
        </w:rPr>
        <w:t xml:space="preserve"> </w:t>
      </w:r>
      <w:r w:rsidRPr="00652A9F">
        <w:rPr>
          <w:rFonts w:eastAsia="Arial"/>
          <w:b/>
          <w:bCs/>
          <w:spacing w:val="-1"/>
        </w:rPr>
        <w:t>L</w:t>
      </w:r>
      <w:r w:rsidRPr="00652A9F">
        <w:rPr>
          <w:rFonts w:eastAsia="Arial"/>
          <w:b/>
          <w:bCs/>
          <w:spacing w:val="-2"/>
        </w:rPr>
        <w:t>i</w:t>
      </w:r>
      <w:r w:rsidRPr="00652A9F">
        <w:rPr>
          <w:rFonts w:eastAsia="Arial"/>
          <w:b/>
          <w:bCs/>
          <w:spacing w:val="-1"/>
        </w:rPr>
        <w:t>a</w:t>
      </w:r>
      <w:r w:rsidRPr="00652A9F">
        <w:rPr>
          <w:rFonts w:eastAsia="Arial"/>
          <w:b/>
          <w:bCs/>
          <w:spacing w:val="-3"/>
        </w:rPr>
        <w:t>b</w:t>
      </w:r>
      <w:r w:rsidRPr="00652A9F">
        <w:rPr>
          <w:rFonts w:eastAsia="Arial"/>
          <w:b/>
          <w:bCs/>
          <w:spacing w:val="1"/>
        </w:rPr>
        <w:t>i</w:t>
      </w:r>
      <w:r w:rsidRPr="00652A9F">
        <w:rPr>
          <w:rFonts w:eastAsia="Arial"/>
          <w:b/>
          <w:bCs/>
          <w:spacing w:val="-2"/>
        </w:rPr>
        <w:t>l</w:t>
      </w:r>
      <w:r w:rsidRPr="00652A9F">
        <w:rPr>
          <w:rFonts w:eastAsia="Arial"/>
          <w:b/>
          <w:bCs/>
          <w:spacing w:val="1"/>
        </w:rPr>
        <w:t>i</w:t>
      </w:r>
      <w:r w:rsidRPr="00652A9F">
        <w:rPr>
          <w:rFonts w:eastAsia="Arial"/>
          <w:b/>
          <w:bCs/>
        </w:rPr>
        <w:t>ty</w:t>
      </w:r>
      <w:r w:rsidRPr="00652A9F">
        <w:rPr>
          <w:rFonts w:eastAsia="Arial"/>
          <w:b/>
          <w:bCs/>
          <w:spacing w:val="40"/>
        </w:rPr>
        <w:t xml:space="preserve"> </w:t>
      </w:r>
      <w:r w:rsidRPr="00652A9F">
        <w:rPr>
          <w:rFonts w:eastAsia="Arial"/>
          <w:b/>
          <w:bCs/>
          <w:spacing w:val="-1"/>
        </w:rPr>
        <w:t>an</w:t>
      </w:r>
      <w:r w:rsidRPr="00652A9F">
        <w:rPr>
          <w:rFonts w:eastAsia="Arial"/>
          <w:b/>
          <w:bCs/>
        </w:rPr>
        <w:t>d</w:t>
      </w:r>
      <w:r w:rsidRPr="00652A9F">
        <w:rPr>
          <w:rFonts w:eastAsia="Arial"/>
          <w:b/>
          <w:bCs/>
          <w:spacing w:val="51"/>
        </w:rPr>
        <w:t xml:space="preserve"> </w:t>
      </w:r>
      <w:r w:rsidRPr="00652A9F">
        <w:rPr>
          <w:rFonts w:eastAsia="Arial"/>
          <w:b/>
          <w:bCs/>
          <w:spacing w:val="-1"/>
        </w:rPr>
        <w:t>P</w:t>
      </w:r>
      <w:r w:rsidRPr="00652A9F">
        <w:rPr>
          <w:rFonts w:eastAsia="Arial"/>
          <w:b/>
          <w:bCs/>
        </w:rPr>
        <w:t>r</w:t>
      </w:r>
      <w:r w:rsidRPr="00652A9F">
        <w:rPr>
          <w:rFonts w:eastAsia="Arial"/>
          <w:b/>
          <w:bCs/>
          <w:spacing w:val="-1"/>
        </w:rPr>
        <w:t>o</w:t>
      </w:r>
      <w:r w:rsidRPr="00652A9F">
        <w:rPr>
          <w:rFonts w:eastAsia="Arial"/>
          <w:b/>
          <w:bCs/>
          <w:spacing w:val="-3"/>
        </w:rPr>
        <w:t>p</w:t>
      </w:r>
      <w:r w:rsidRPr="00652A9F">
        <w:rPr>
          <w:rFonts w:eastAsia="Arial"/>
          <w:b/>
          <w:bCs/>
          <w:spacing w:val="-1"/>
        </w:rPr>
        <w:t>e</w:t>
      </w:r>
      <w:r w:rsidRPr="00652A9F">
        <w:rPr>
          <w:rFonts w:eastAsia="Arial"/>
          <w:b/>
          <w:bCs/>
        </w:rPr>
        <w:t>rty</w:t>
      </w:r>
      <w:r w:rsidRPr="00652A9F">
        <w:rPr>
          <w:rFonts w:eastAsia="Arial"/>
          <w:b/>
          <w:bCs/>
          <w:spacing w:val="40"/>
        </w:rPr>
        <w:t xml:space="preserve"> </w:t>
      </w:r>
      <w:r w:rsidRPr="00652A9F">
        <w:rPr>
          <w:rFonts w:eastAsia="Arial"/>
          <w:b/>
          <w:bCs/>
          <w:spacing w:val="-2"/>
        </w:rPr>
        <w:t>D</w:t>
      </w:r>
      <w:r w:rsidRPr="00652A9F">
        <w:rPr>
          <w:rFonts w:eastAsia="Arial"/>
          <w:b/>
          <w:bCs/>
          <w:spacing w:val="-1"/>
        </w:rPr>
        <w:t>a</w:t>
      </w:r>
      <w:r w:rsidRPr="00652A9F">
        <w:rPr>
          <w:rFonts w:eastAsia="Arial"/>
          <w:b/>
          <w:bCs/>
        </w:rPr>
        <w:t>m</w:t>
      </w:r>
      <w:r w:rsidRPr="00652A9F">
        <w:rPr>
          <w:rFonts w:eastAsia="Arial"/>
          <w:b/>
          <w:bCs/>
          <w:spacing w:val="-1"/>
        </w:rPr>
        <w:t>ag</w:t>
      </w:r>
      <w:r w:rsidRPr="00652A9F">
        <w:rPr>
          <w:rFonts w:eastAsia="Arial"/>
          <w:b/>
          <w:bCs/>
        </w:rPr>
        <w:t>e</w:t>
      </w:r>
      <w:r w:rsidRPr="00652A9F">
        <w:rPr>
          <w:rFonts w:eastAsia="Arial"/>
          <w:b/>
          <w:bCs/>
          <w:spacing w:val="51"/>
        </w:rPr>
        <w:t xml:space="preserve"> </w:t>
      </w:r>
      <w:r w:rsidRPr="00652A9F">
        <w:rPr>
          <w:rFonts w:eastAsia="Arial"/>
          <w:b/>
          <w:bCs/>
          <w:spacing w:val="-2"/>
        </w:rPr>
        <w:t>I</w:t>
      </w:r>
      <w:r w:rsidRPr="00652A9F">
        <w:rPr>
          <w:rFonts w:eastAsia="Arial"/>
          <w:b/>
          <w:bCs/>
          <w:spacing w:val="-1"/>
        </w:rPr>
        <w:t>ns</w:t>
      </w:r>
      <w:r w:rsidRPr="00652A9F">
        <w:rPr>
          <w:rFonts w:eastAsia="Arial"/>
          <w:b/>
          <w:bCs/>
          <w:spacing w:val="-3"/>
        </w:rPr>
        <w:t>u</w:t>
      </w:r>
      <w:r w:rsidRPr="00652A9F">
        <w:rPr>
          <w:rFonts w:eastAsia="Arial"/>
          <w:b/>
          <w:bCs/>
          <w:spacing w:val="-2"/>
        </w:rPr>
        <w:t>r</w:t>
      </w:r>
      <w:r w:rsidRPr="00652A9F">
        <w:rPr>
          <w:rFonts w:eastAsia="Arial"/>
          <w:b/>
          <w:bCs/>
          <w:spacing w:val="-1"/>
        </w:rPr>
        <w:t>an</w:t>
      </w:r>
      <w:r w:rsidRPr="00652A9F">
        <w:rPr>
          <w:rFonts w:eastAsia="Arial"/>
          <w:b/>
          <w:bCs/>
          <w:spacing w:val="-3"/>
        </w:rPr>
        <w:t>c</w:t>
      </w:r>
      <w:r w:rsidRPr="00652A9F">
        <w:rPr>
          <w:rFonts w:eastAsia="Arial"/>
          <w:b/>
          <w:bCs/>
        </w:rPr>
        <w:t>e</w:t>
      </w:r>
    </w:p>
    <w:p w14:paraId="60EEF861" w14:textId="2C5E7C69" w:rsidR="00D64ED8" w:rsidRPr="00652A9F" w:rsidRDefault="00D64ED8" w:rsidP="00B847C1">
      <w:pPr>
        <w:pStyle w:val="ListParagraph"/>
        <w:tabs>
          <w:tab w:val="left" w:pos="1299"/>
        </w:tabs>
        <w:autoSpaceDE/>
        <w:autoSpaceDN/>
        <w:adjustRightInd/>
        <w:ind w:right="115"/>
        <w:rPr>
          <w:rFonts w:eastAsia="Arial"/>
        </w:rPr>
      </w:pPr>
      <w:r w:rsidRPr="00652A9F">
        <w:rPr>
          <w:rFonts w:eastAsia="Arial"/>
          <w:spacing w:val="4"/>
        </w:rPr>
        <w:t>T</w:t>
      </w:r>
      <w:r w:rsidRPr="00652A9F">
        <w:rPr>
          <w:rFonts w:eastAsia="Arial"/>
          <w:spacing w:val="-1"/>
        </w:rPr>
        <w:t>h</w:t>
      </w:r>
      <w:r w:rsidRPr="00652A9F">
        <w:rPr>
          <w:rFonts w:eastAsia="Arial"/>
        </w:rPr>
        <w:t>e</w:t>
      </w:r>
      <w:r w:rsidRPr="00652A9F">
        <w:rPr>
          <w:rFonts w:eastAsia="Arial"/>
          <w:spacing w:val="52"/>
        </w:rPr>
        <w:t xml:space="preserve"> </w:t>
      </w:r>
      <w:r w:rsidRPr="00652A9F">
        <w:rPr>
          <w:rFonts w:eastAsia="Arial"/>
          <w:spacing w:val="-4"/>
        </w:rPr>
        <w:t>C</w:t>
      </w:r>
      <w:r w:rsidRPr="00652A9F">
        <w:rPr>
          <w:rFonts w:eastAsia="Arial"/>
          <w:spacing w:val="-1"/>
        </w:rPr>
        <w:t>o</w:t>
      </w:r>
      <w:r w:rsidRPr="00652A9F">
        <w:rPr>
          <w:rFonts w:eastAsia="Arial"/>
          <w:spacing w:val="-3"/>
        </w:rPr>
        <w:t>n</w:t>
      </w:r>
      <w:r w:rsidRPr="00652A9F">
        <w:rPr>
          <w:rFonts w:eastAsia="Arial"/>
          <w:spacing w:val="1"/>
        </w:rPr>
        <w:t>t</w:t>
      </w:r>
      <w:r w:rsidRPr="00652A9F">
        <w:rPr>
          <w:rFonts w:eastAsia="Arial"/>
          <w:spacing w:val="-2"/>
        </w:rPr>
        <w:t>r</w:t>
      </w:r>
      <w:r w:rsidRPr="00652A9F">
        <w:rPr>
          <w:rFonts w:eastAsia="Arial"/>
          <w:spacing w:val="-1"/>
        </w:rPr>
        <w:t>a</w:t>
      </w:r>
      <w:r w:rsidRPr="00652A9F">
        <w:rPr>
          <w:rFonts w:eastAsia="Arial"/>
          <w:spacing w:val="-3"/>
        </w:rPr>
        <w:t>c</w:t>
      </w:r>
      <w:r w:rsidRPr="00652A9F">
        <w:rPr>
          <w:rFonts w:eastAsia="Arial"/>
          <w:spacing w:val="-2"/>
        </w:rPr>
        <w:t>t</w:t>
      </w:r>
      <w:r w:rsidRPr="00652A9F">
        <w:rPr>
          <w:rFonts w:eastAsia="Arial"/>
          <w:spacing w:val="-1"/>
        </w:rPr>
        <w:t>o</w:t>
      </w:r>
      <w:r w:rsidRPr="00652A9F">
        <w:rPr>
          <w:rFonts w:eastAsia="Arial"/>
        </w:rPr>
        <w:t>r</w:t>
      </w:r>
      <w:r w:rsidRPr="00652A9F">
        <w:rPr>
          <w:rFonts w:eastAsia="Arial"/>
          <w:spacing w:val="49"/>
        </w:rPr>
        <w:t xml:space="preserve"> </w:t>
      </w:r>
      <w:r w:rsidRPr="00652A9F">
        <w:rPr>
          <w:rFonts w:eastAsia="Arial"/>
          <w:spacing w:val="-3"/>
        </w:rPr>
        <w:t>s</w:t>
      </w:r>
      <w:r w:rsidRPr="00652A9F">
        <w:rPr>
          <w:rFonts w:eastAsia="Arial"/>
          <w:spacing w:val="-1"/>
        </w:rPr>
        <w:t>hal</w:t>
      </w:r>
      <w:r w:rsidRPr="00652A9F">
        <w:rPr>
          <w:rFonts w:eastAsia="Arial"/>
        </w:rPr>
        <w:t>l</w:t>
      </w:r>
      <w:r w:rsidRPr="00652A9F">
        <w:rPr>
          <w:rFonts w:eastAsia="Arial"/>
          <w:spacing w:val="47"/>
        </w:rPr>
        <w:t xml:space="preserve"> </w:t>
      </w:r>
      <w:r w:rsidRPr="00652A9F">
        <w:rPr>
          <w:rFonts w:eastAsia="Arial"/>
          <w:spacing w:val="-1"/>
        </w:rPr>
        <w:t>al</w:t>
      </w:r>
      <w:r w:rsidRPr="00652A9F">
        <w:rPr>
          <w:rFonts w:eastAsia="Arial"/>
        </w:rPr>
        <w:t>so m</w:t>
      </w:r>
      <w:r w:rsidRPr="00652A9F">
        <w:rPr>
          <w:rFonts w:eastAsia="Arial"/>
          <w:spacing w:val="-1"/>
        </w:rPr>
        <w:t>a</w:t>
      </w:r>
      <w:r w:rsidRPr="00652A9F">
        <w:rPr>
          <w:rFonts w:eastAsia="Arial"/>
          <w:spacing w:val="-2"/>
        </w:rPr>
        <w:t>i</w:t>
      </w:r>
      <w:r w:rsidRPr="00652A9F">
        <w:rPr>
          <w:rFonts w:eastAsia="Arial"/>
          <w:spacing w:val="-1"/>
        </w:rPr>
        <w:t>n</w:t>
      </w:r>
      <w:r w:rsidRPr="00652A9F">
        <w:rPr>
          <w:rFonts w:eastAsia="Arial"/>
          <w:spacing w:val="-2"/>
        </w:rPr>
        <w:t>t</w:t>
      </w:r>
      <w:r w:rsidRPr="00652A9F">
        <w:rPr>
          <w:rFonts w:eastAsia="Arial"/>
          <w:spacing w:val="-1"/>
        </w:rPr>
        <w:t>ai</w:t>
      </w:r>
      <w:r w:rsidRPr="00652A9F">
        <w:rPr>
          <w:rFonts w:eastAsia="Arial"/>
        </w:rPr>
        <w:t>n</w:t>
      </w:r>
      <w:r w:rsidRPr="00652A9F">
        <w:rPr>
          <w:rFonts w:eastAsia="Arial"/>
          <w:spacing w:val="26"/>
        </w:rPr>
        <w:t xml:space="preserve"> </w:t>
      </w:r>
      <w:r w:rsidRPr="00652A9F">
        <w:rPr>
          <w:rFonts w:eastAsia="Arial"/>
          <w:spacing w:val="-1"/>
        </w:rPr>
        <w:t>a</w:t>
      </w:r>
      <w:r w:rsidRPr="00652A9F">
        <w:rPr>
          <w:rFonts w:eastAsia="Arial"/>
        </w:rPr>
        <w:t>t</w:t>
      </w:r>
      <w:r w:rsidRPr="00652A9F">
        <w:rPr>
          <w:rFonts w:eastAsia="Arial"/>
          <w:spacing w:val="25"/>
        </w:rPr>
        <w:t xml:space="preserve"> </w:t>
      </w:r>
      <w:r w:rsidRPr="00652A9F">
        <w:rPr>
          <w:rFonts w:eastAsia="Arial"/>
          <w:spacing w:val="-2"/>
        </w:rPr>
        <w:t>i</w:t>
      </w:r>
      <w:r w:rsidRPr="00652A9F">
        <w:rPr>
          <w:rFonts w:eastAsia="Arial"/>
          <w:spacing w:val="1"/>
        </w:rPr>
        <w:t>t</w:t>
      </w:r>
      <w:r w:rsidRPr="00652A9F">
        <w:rPr>
          <w:rFonts w:eastAsia="Arial"/>
        </w:rPr>
        <w:t>s</w:t>
      </w:r>
      <w:r w:rsidRPr="00652A9F">
        <w:rPr>
          <w:rFonts w:eastAsia="Arial"/>
          <w:spacing w:val="24"/>
        </w:rPr>
        <w:t xml:space="preserve"> </w:t>
      </w:r>
      <w:r w:rsidRPr="00652A9F">
        <w:rPr>
          <w:rFonts w:eastAsia="Arial"/>
        </w:rPr>
        <w:t>s</w:t>
      </w:r>
      <w:r w:rsidRPr="00652A9F">
        <w:rPr>
          <w:rFonts w:eastAsia="Arial"/>
          <w:spacing w:val="-3"/>
        </w:rPr>
        <w:t>o</w:t>
      </w:r>
      <w:r w:rsidRPr="00652A9F">
        <w:rPr>
          <w:rFonts w:eastAsia="Arial"/>
          <w:spacing w:val="-1"/>
        </w:rPr>
        <w:t>l</w:t>
      </w:r>
      <w:r w:rsidRPr="00652A9F">
        <w:rPr>
          <w:rFonts w:eastAsia="Arial"/>
        </w:rPr>
        <w:t>e</w:t>
      </w:r>
      <w:r w:rsidRPr="00652A9F">
        <w:rPr>
          <w:rFonts w:eastAsia="Arial"/>
          <w:spacing w:val="26"/>
        </w:rPr>
        <w:t xml:space="preserve"> </w:t>
      </w:r>
      <w:r w:rsidRPr="00652A9F">
        <w:rPr>
          <w:rFonts w:eastAsia="Arial"/>
        </w:rPr>
        <w:t>c</w:t>
      </w:r>
      <w:r w:rsidRPr="00652A9F">
        <w:rPr>
          <w:rFonts w:eastAsia="Arial"/>
          <w:spacing w:val="-1"/>
        </w:rPr>
        <w:t>o</w:t>
      </w:r>
      <w:r w:rsidRPr="00652A9F">
        <w:rPr>
          <w:rFonts w:eastAsia="Arial"/>
          <w:spacing w:val="-3"/>
        </w:rPr>
        <w:t>s</w:t>
      </w:r>
      <w:r w:rsidRPr="00652A9F">
        <w:rPr>
          <w:rFonts w:eastAsia="Arial"/>
        </w:rPr>
        <w:t>t</w:t>
      </w:r>
      <w:r w:rsidRPr="00652A9F">
        <w:rPr>
          <w:rFonts w:eastAsia="Arial"/>
          <w:spacing w:val="25"/>
        </w:rPr>
        <w:t xml:space="preserve"> </w:t>
      </w:r>
      <w:r w:rsidRPr="00652A9F">
        <w:rPr>
          <w:rFonts w:eastAsia="Arial"/>
          <w:spacing w:val="-3"/>
        </w:rPr>
        <w:t>a</w:t>
      </w:r>
      <w:r w:rsidRPr="00652A9F">
        <w:rPr>
          <w:rFonts w:eastAsia="Arial"/>
          <w:spacing w:val="-1"/>
        </w:rPr>
        <w:t>n</w:t>
      </w:r>
      <w:r w:rsidRPr="00652A9F">
        <w:rPr>
          <w:rFonts w:eastAsia="Arial"/>
        </w:rPr>
        <w:t>d</w:t>
      </w:r>
      <w:r w:rsidRPr="00652A9F">
        <w:rPr>
          <w:rFonts w:eastAsia="Arial"/>
          <w:spacing w:val="26"/>
        </w:rPr>
        <w:t xml:space="preserve"> </w:t>
      </w:r>
      <w:r w:rsidRPr="00652A9F">
        <w:rPr>
          <w:rFonts w:eastAsia="Arial"/>
          <w:spacing w:val="-1"/>
        </w:rPr>
        <w:t>e</w:t>
      </w:r>
      <w:r w:rsidRPr="00652A9F">
        <w:rPr>
          <w:rFonts w:eastAsia="Arial"/>
          <w:spacing w:val="-5"/>
        </w:rPr>
        <w:t>x</w:t>
      </w:r>
      <w:r w:rsidRPr="00652A9F">
        <w:rPr>
          <w:rFonts w:eastAsia="Arial"/>
          <w:spacing w:val="-1"/>
        </w:rPr>
        <w:t>p</w:t>
      </w:r>
      <w:r w:rsidRPr="00652A9F">
        <w:rPr>
          <w:rFonts w:eastAsia="Arial"/>
          <w:spacing w:val="-3"/>
        </w:rPr>
        <w:t>e</w:t>
      </w:r>
      <w:r w:rsidRPr="00652A9F">
        <w:rPr>
          <w:rFonts w:eastAsia="Arial"/>
          <w:spacing w:val="-1"/>
        </w:rPr>
        <w:t>n</w:t>
      </w:r>
      <w:r w:rsidRPr="00652A9F">
        <w:rPr>
          <w:rFonts w:eastAsia="Arial"/>
        </w:rPr>
        <w:t>se</w:t>
      </w:r>
      <w:r w:rsidRPr="00652A9F">
        <w:rPr>
          <w:rFonts w:eastAsia="Arial"/>
          <w:spacing w:val="26"/>
        </w:rPr>
        <w:t xml:space="preserve"> </w:t>
      </w:r>
      <w:r w:rsidRPr="00652A9F">
        <w:rPr>
          <w:rFonts w:eastAsia="Arial"/>
          <w:spacing w:val="-1"/>
        </w:rPr>
        <w:t>p</w:t>
      </w:r>
      <w:r w:rsidRPr="00652A9F">
        <w:rPr>
          <w:rFonts w:eastAsia="Arial"/>
          <w:spacing w:val="-3"/>
        </w:rPr>
        <w:t>u</w:t>
      </w:r>
      <w:r w:rsidRPr="00652A9F">
        <w:rPr>
          <w:rFonts w:eastAsia="Arial"/>
          <w:spacing w:val="-1"/>
        </w:rPr>
        <w:t>bl</w:t>
      </w:r>
      <w:r w:rsidRPr="00652A9F">
        <w:rPr>
          <w:rFonts w:eastAsia="Arial"/>
          <w:spacing w:val="-4"/>
        </w:rPr>
        <w:t>i</w:t>
      </w:r>
      <w:r w:rsidRPr="00652A9F">
        <w:rPr>
          <w:rFonts w:eastAsia="Arial"/>
        </w:rPr>
        <w:t>c</w:t>
      </w:r>
      <w:r w:rsidRPr="00652A9F">
        <w:rPr>
          <w:rFonts w:eastAsia="Arial"/>
          <w:spacing w:val="26"/>
        </w:rPr>
        <w:t xml:space="preserve"> </w:t>
      </w:r>
      <w:r w:rsidRPr="00652A9F">
        <w:rPr>
          <w:rFonts w:eastAsia="Arial"/>
          <w:spacing w:val="-2"/>
        </w:rPr>
        <w:t>li</w:t>
      </w:r>
      <w:r w:rsidRPr="00652A9F">
        <w:rPr>
          <w:rFonts w:eastAsia="Arial"/>
          <w:spacing w:val="-1"/>
        </w:rPr>
        <w:t>ab</w:t>
      </w:r>
      <w:r w:rsidRPr="00652A9F">
        <w:rPr>
          <w:rFonts w:eastAsia="Arial"/>
          <w:spacing w:val="-2"/>
        </w:rPr>
        <w:t>i</w:t>
      </w:r>
      <w:r w:rsidRPr="00652A9F">
        <w:rPr>
          <w:rFonts w:eastAsia="Arial"/>
          <w:spacing w:val="-1"/>
        </w:rPr>
        <w:t>l</w:t>
      </w:r>
      <w:r w:rsidRPr="00652A9F">
        <w:rPr>
          <w:rFonts w:eastAsia="Arial"/>
          <w:spacing w:val="-2"/>
        </w:rPr>
        <w:t>i</w:t>
      </w:r>
      <w:r w:rsidRPr="00652A9F">
        <w:rPr>
          <w:rFonts w:eastAsia="Arial"/>
          <w:spacing w:val="1"/>
        </w:rPr>
        <w:t>t</w:t>
      </w:r>
      <w:r w:rsidRPr="00652A9F">
        <w:rPr>
          <w:rFonts w:eastAsia="Arial"/>
        </w:rPr>
        <w:t>y</w:t>
      </w:r>
      <w:r w:rsidRPr="00652A9F">
        <w:rPr>
          <w:rFonts w:eastAsia="Arial"/>
          <w:spacing w:val="21"/>
        </w:rPr>
        <w:t xml:space="preserve"> </w:t>
      </w:r>
      <w:r w:rsidRPr="00652A9F">
        <w:rPr>
          <w:rFonts w:eastAsia="Arial"/>
          <w:spacing w:val="-1"/>
        </w:rPr>
        <w:t>an</w:t>
      </w:r>
      <w:r w:rsidRPr="00652A9F">
        <w:rPr>
          <w:rFonts w:eastAsia="Arial"/>
        </w:rPr>
        <w:t>d</w:t>
      </w:r>
      <w:r w:rsidRPr="00652A9F">
        <w:rPr>
          <w:rFonts w:eastAsia="Arial"/>
          <w:spacing w:val="26"/>
        </w:rPr>
        <w:t xml:space="preserve"> </w:t>
      </w:r>
      <w:r w:rsidRPr="00652A9F">
        <w:rPr>
          <w:rFonts w:eastAsia="Arial"/>
          <w:spacing w:val="-1"/>
        </w:rPr>
        <w:t>p</w:t>
      </w:r>
      <w:r w:rsidRPr="00652A9F">
        <w:rPr>
          <w:rFonts w:eastAsia="Arial"/>
        </w:rPr>
        <w:t>r</w:t>
      </w:r>
      <w:r w:rsidRPr="00652A9F">
        <w:rPr>
          <w:rFonts w:eastAsia="Arial"/>
          <w:spacing w:val="-1"/>
        </w:rPr>
        <w:t>op</w:t>
      </w:r>
      <w:r w:rsidRPr="00652A9F">
        <w:rPr>
          <w:rFonts w:eastAsia="Arial"/>
          <w:spacing w:val="-3"/>
        </w:rPr>
        <w:t>e</w:t>
      </w:r>
      <w:r w:rsidRPr="00652A9F">
        <w:rPr>
          <w:rFonts w:eastAsia="Arial"/>
          <w:spacing w:val="-2"/>
        </w:rPr>
        <w:t>r</w:t>
      </w:r>
      <w:r w:rsidRPr="00652A9F">
        <w:rPr>
          <w:rFonts w:eastAsia="Arial"/>
          <w:spacing w:val="1"/>
        </w:rPr>
        <w:t>t</w:t>
      </w:r>
      <w:r w:rsidRPr="00652A9F">
        <w:rPr>
          <w:rFonts w:eastAsia="Arial"/>
        </w:rPr>
        <w:t>y</w:t>
      </w:r>
      <w:r w:rsidRPr="00652A9F">
        <w:rPr>
          <w:rFonts w:eastAsia="Arial"/>
          <w:spacing w:val="21"/>
        </w:rPr>
        <w:t xml:space="preserve"> </w:t>
      </w:r>
      <w:r w:rsidRPr="00652A9F">
        <w:rPr>
          <w:rFonts w:eastAsia="Arial"/>
          <w:spacing w:val="-1"/>
        </w:rPr>
        <w:t>da</w:t>
      </w:r>
      <w:r w:rsidRPr="00652A9F">
        <w:rPr>
          <w:rFonts w:eastAsia="Arial"/>
          <w:spacing w:val="1"/>
        </w:rPr>
        <w:t>m</w:t>
      </w:r>
      <w:r w:rsidRPr="00652A9F">
        <w:rPr>
          <w:rFonts w:eastAsia="Arial"/>
          <w:spacing w:val="-6"/>
        </w:rPr>
        <w:t>a</w:t>
      </w:r>
      <w:r w:rsidRPr="00652A9F">
        <w:rPr>
          <w:rFonts w:eastAsia="Arial"/>
          <w:spacing w:val="2"/>
        </w:rPr>
        <w:t>g</w:t>
      </w:r>
      <w:r w:rsidRPr="00652A9F">
        <w:rPr>
          <w:rFonts w:eastAsia="Arial"/>
        </w:rPr>
        <w:t xml:space="preserve">e </w:t>
      </w:r>
      <w:r w:rsidRPr="00652A9F">
        <w:rPr>
          <w:rFonts w:eastAsia="Arial"/>
          <w:spacing w:val="-2"/>
        </w:rPr>
        <w:t>i</w:t>
      </w:r>
      <w:r w:rsidRPr="00652A9F">
        <w:rPr>
          <w:rFonts w:eastAsia="Arial"/>
          <w:spacing w:val="-1"/>
        </w:rPr>
        <w:t>n</w:t>
      </w:r>
      <w:r w:rsidRPr="00652A9F">
        <w:rPr>
          <w:rFonts w:eastAsia="Arial"/>
        </w:rPr>
        <w:t>s</w:t>
      </w:r>
      <w:r w:rsidRPr="00652A9F">
        <w:rPr>
          <w:rFonts w:eastAsia="Arial"/>
          <w:spacing w:val="-1"/>
        </w:rPr>
        <w:t>u</w:t>
      </w:r>
      <w:r w:rsidRPr="00652A9F">
        <w:rPr>
          <w:rFonts w:eastAsia="Arial"/>
          <w:spacing w:val="-2"/>
        </w:rPr>
        <w:t>r</w:t>
      </w:r>
      <w:r w:rsidRPr="00652A9F">
        <w:rPr>
          <w:rFonts w:eastAsia="Arial"/>
          <w:spacing w:val="-1"/>
        </w:rPr>
        <w:t>an</w:t>
      </w:r>
      <w:r w:rsidRPr="00652A9F">
        <w:rPr>
          <w:rFonts w:eastAsia="Arial"/>
        </w:rPr>
        <w:t>ce</w:t>
      </w:r>
      <w:r w:rsidRPr="00652A9F">
        <w:rPr>
          <w:rFonts w:eastAsia="Arial"/>
          <w:spacing w:val="15"/>
        </w:rPr>
        <w:t xml:space="preserve"> </w:t>
      </w:r>
      <w:r w:rsidRPr="00652A9F">
        <w:rPr>
          <w:rFonts w:eastAsia="Arial"/>
          <w:spacing w:val="-1"/>
        </w:rPr>
        <w:t>o</w:t>
      </w:r>
      <w:r w:rsidRPr="00652A9F">
        <w:rPr>
          <w:rFonts w:eastAsia="Arial"/>
        </w:rPr>
        <w:t>n</w:t>
      </w:r>
      <w:r w:rsidRPr="00652A9F">
        <w:rPr>
          <w:rFonts w:eastAsia="Arial"/>
          <w:spacing w:val="4"/>
        </w:rPr>
        <w:t xml:space="preserve"> </w:t>
      </w:r>
      <w:r w:rsidRPr="00652A9F">
        <w:rPr>
          <w:rFonts w:eastAsia="Arial"/>
          <w:spacing w:val="-1"/>
        </w:rPr>
        <w:t>al</w:t>
      </w:r>
      <w:r w:rsidRPr="00652A9F">
        <w:rPr>
          <w:rFonts w:eastAsia="Arial"/>
        </w:rPr>
        <w:t>l</w:t>
      </w:r>
      <w:r w:rsidRPr="00652A9F">
        <w:rPr>
          <w:rFonts w:eastAsia="Arial"/>
          <w:spacing w:val="3"/>
        </w:rPr>
        <w:t xml:space="preserve"> </w:t>
      </w:r>
      <w:r w:rsidRPr="00652A9F">
        <w:rPr>
          <w:rFonts w:eastAsia="Arial"/>
          <w:spacing w:val="-5"/>
        </w:rPr>
        <w:t>v</w:t>
      </w:r>
      <w:r w:rsidRPr="00652A9F">
        <w:rPr>
          <w:rFonts w:eastAsia="Arial"/>
          <w:spacing w:val="-1"/>
        </w:rPr>
        <w:t>e</w:t>
      </w:r>
      <w:r w:rsidRPr="00652A9F">
        <w:rPr>
          <w:rFonts w:eastAsia="Arial"/>
          <w:spacing w:val="2"/>
        </w:rPr>
        <w:t>h</w:t>
      </w:r>
      <w:r w:rsidRPr="00652A9F">
        <w:rPr>
          <w:rFonts w:eastAsia="Arial"/>
          <w:spacing w:val="-2"/>
        </w:rPr>
        <w:t>i</w:t>
      </w:r>
      <w:r w:rsidRPr="00652A9F">
        <w:rPr>
          <w:rFonts w:eastAsia="Arial"/>
        </w:rPr>
        <w:t>c</w:t>
      </w:r>
      <w:r w:rsidRPr="00652A9F">
        <w:rPr>
          <w:rFonts w:eastAsia="Arial"/>
          <w:spacing w:val="-4"/>
        </w:rPr>
        <w:t>l</w:t>
      </w:r>
      <w:r w:rsidRPr="00652A9F">
        <w:rPr>
          <w:rFonts w:eastAsia="Arial"/>
          <w:spacing w:val="-3"/>
        </w:rPr>
        <w:t>e</w:t>
      </w:r>
      <w:r w:rsidRPr="00652A9F">
        <w:rPr>
          <w:rFonts w:eastAsia="Arial"/>
        </w:rPr>
        <w:t>s</w:t>
      </w:r>
      <w:r w:rsidRPr="00652A9F">
        <w:rPr>
          <w:rFonts w:eastAsia="Arial"/>
          <w:spacing w:val="4"/>
        </w:rPr>
        <w:t xml:space="preserve"> </w:t>
      </w:r>
      <w:r w:rsidRPr="00652A9F">
        <w:rPr>
          <w:rFonts w:eastAsia="Arial"/>
          <w:spacing w:val="-1"/>
        </w:rPr>
        <w:t>pu</w:t>
      </w:r>
      <w:r w:rsidRPr="00652A9F">
        <w:rPr>
          <w:rFonts w:eastAsia="Arial"/>
          <w:spacing w:val="1"/>
        </w:rPr>
        <w:t>r</w:t>
      </w:r>
      <w:r w:rsidRPr="00652A9F">
        <w:rPr>
          <w:rFonts w:eastAsia="Arial"/>
        </w:rPr>
        <w:t>c</w:t>
      </w:r>
      <w:r w:rsidRPr="00652A9F">
        <w:rPr>
          <w:rFonts w:eastAsia="Arial"/>
          <w:spacing w:val="-3"/>
        </w:rPr>
        <w:t>h</w:t>
      </w:r>
      <w:r w:rsidRPr="00652A9F">
        <w:rPr>
          <w:rFonts w:eastAsia="Arial"/>
          <w:spacing w:val="-1"/>
        </w:rPr>
        <w:t>a</w:t>
      </w:r>
      <w:r w:rsidRPr="00652A9F">
        <w:rPr>
          <w:rFonts w:eastAsia="Arial"/>
        </w:rPr>
        <w:t>s</w:t>
      </w:r>
      <w:r w:rsidRPr="00652A9F">
        <w:rPr>
          <w:rFonts w:eastAsia="Arial"/>
          <w:spacing w:val="-1"/>
        </w:rPr>
        <w:t>e</w:t>
      </w:r>
      <w:r w:rsidRPr="00652A9F">
        <w:rPr>
          <w:rFonts w:eastAsia="Arial"/>
        </w:rPr>
        <w:t>d</w:t>
      </w:r>
      <w:r w:rsidRPr="00652A9F">
        <w:rPr>
          <w:rFonts w:eastAsia="Arial"/>
          <w:spacing w:val="2"/>
        </w:rPr>
        <w:t xml:space="preserve"> </w:t>
      </w:r>
      <w:r w:rsidRPr="00652A9F">
        <w:rPr>
          <w:rFonts w:eastAsia="Arial"/>
          <w:spacing w:val="-1"/>
        </w:rPr>
        <w:t>o</w:t>
      </w:r>
      <w:r w:rsidRPr="00652A9F">
        <w:rPr>
          <w:rFonts w:eastAsia="Arial"/>
        </w:rPr>
        <w:t>r</w:t>
      </w:r>
      <w:r w:rsidRPr="00652A9F">
        <w:rPr>
          <w:rFonts w:eastAsia="Arial"/>
          <w:spacing w:val="5"/>
        </w:rPr>
        <w:t xml:space="preserve"> </w:t>
      </w:r>
      <w:r w:rsidRPr="00652A9F">
        <w:rPr>
          <w:rFonts w:eastAsia="Arial"/>
          <w:spacing w:val="-1"/>
        </w:rPr>
        <w:t>l</w:t>
      </w:r>
      <w:r w:rsidRPr="00652A9F">
        <w:rPr>
          <w:rFonts w:eastAsia="Arial"/>
          <w:spacing w:val="-3"/>
        </w:rPr>
        <w:t>e</w:t>
      </w:r>
      <w:r w:rsidRPr="00652A9F">
        <w:rPr>
          <w:rFonts w:eastAsia="Arial"/>
          <w:spacing w:val="-1"/>
        </w:rPr>
        <w:t>a</w:t>
      </w:r>
      <w:r w:rsidRPr="00652A9F">
        <w:rPr>
          <w:rFonts w:eastAsia="Arial"/>
        </w:rPr>
        <w:t>s</w:t>
      </w:r>
      <w:r w:rsidRPr="00652A9F">
        <w:rPr>
          <w:rFonts w:eastAsia="Arial"/>
          <w:spacing w:val="-1"/>
        </w:rPr>
        <w:t>e</w:t>
      </w:r>
      <w:r w:rsidRPr="00652A9F">
        <w:rPr>
          <w:rFonts w:eastAsia="Arial"/>
        </w:rPr>
        <w:t>d</w:t>
      </w:r>
      <w:r w:rsidRPr="00652A9F">
        <w:rPr>
          <w:rFonts w:eastAsia="Arial"/>
          <w:spacing w:val="2"/>
        </w:rPr>
        <w:t xml:space="preserve"> </w:t>
      </w:r>
      <w:r w:rsidRPr="00652A9F">
        <w:rPr>
          <w:rFonts w:eastAsia="Arial"/>
          <w:spacing w:val="-9"/>
        </w:rPr>
        <w:t>w</w:t>
      </w:r>
      <w:r w:rsidRPr="00652A9F">
        <w:rPr>
          <w:rFonts w:eastAsia="Arial"/>
          <w:spacing w:val="-2"/>
        </w:rPr>
        <w:t>i</w:t>
      </w:r>
      <w:r w:rsidRPr="00652A9F">
        <w:rPr>
          <w:rFonts w:eastAsia="Arial"/>
          <w:spacing w:val="1"/>
        </w:rPr>
        <w:t>t</w:t>
      </w:r>
      <w:r w:rsidRPr="00652A9F">
        <w:rPr>
          <w:rFonts w:eastAsia="Arial"/>
        </w:rPr>
        <w:t>h</w:t>
      </w:r>
      <w:r w:rsidRPr="00652A9F">
        <w:rPr>
          <w:rFonts w:eastAsia="Arial"/>
          <w:spacing w:val="4"/>
        </w:rPr>
        <w:t xml:space="preserve"> </w:t>
      </w:r>
      <w:r w:rsidRPr="00652A9F">
        <w:rPr>
          <w:rFonts w:eastAsia="Arial"/>
          <w:spacing w:val="5"/>
        </w:rPr>
        <w:t>f</w:t>
      </w:r>
      <w:r w:rsidRPr="00652A9F">
        <w:rPr>
          <w:rFonts w:eastAsia="Arial"/>
          <w:spacing w:val="-1"/>
        </w:rPr>
        <w:t>un</w:t>
      </w:r>
      <w:r w:rsidRPr="00652A9F">
        <w:rPr>
          <w:rFonts w:eastAsia="Arial"/>
          <w:spacing w:val="-3"/>
        </w:rPr>
        <w:t>d</w:t>
      </w:r>
      <w:r w:rsidRPr="00652A9F">
        <w:rPr>
          <w:rFonts w:eastAsia="Arial"/>
        </w:rPr>
        <w:t>s</w:t>
      </w:r>
      <w:r w:rsidRPr="00652A9F">
        <w:rPr>
          <w:rFonts w:eastAsia="Arial"/>
          <w:spacing w:val="4"/>
        </w:rPr>
        <w:t xml:space="preserve"> </w:t>
      </w:r>
      <w:r w:rsidRPr="00652A9F">
        <w:rPr>
          <w:rFonts w:eastAsia="Arial"/>
          <w:spacing w:val="-1"/>
        </w:rPr>
        <w:t>a</w:t>
      </w:r>
      <w:r w:rsidRPr="00652A9F">
        <w:rPr>
          <w:rFonts w:eastAsia="Arial"/>
          <w:spacing w:val="-9"/>
        </w:rPr>
        <w:t>w</w:t>
      </w:r>
      <w:r w:rsidRPr="00652A9F">
        <w:rPr>
          <w:rFonts w:eastAsia="Arial"/>
          <w:spacing w:val="-1"/>
        </w:rPr>
        <w:t>a</w:t>
      </w:r>
      <w:r w:rsidRPr="00652A9F">
        <w:rPr>
          <w:rFonts w:eastAsia="Arial"/>
        </w:rPr>
        <w:t>r</w:t>
      </w:r>
      <w:r w:rsidRPr="00652A9F">
        <w:rPr>
          <w:rFonts w:eastAsia="Arial"/>
          <w:spacing w:val="-1"/>
        </w:rPr>
        <w:t>de</w:t>
      </w:r>
      <w:r w:rsidRPr="00652A9F">
        <w:rPr>
          <w:rFonts w:eastAsia="Arial"/>
        </w:rPr>
        <w:t xml:space="preserve">d </w:t>
      </w:r>
      <w:proofErr w:type="gramStart"/>
      <w:r w:rsidRPr="00652A9F">
        <w:rPr>
          <w:rFonts w:eastAsia="Arial"/>
          <w:spacing w:val="-3"/>
        </w:rPr>
        <w:t>u</w:t>
      </w:r>
      <w:r w:rsidRPr="00652A9F">
        <w:rPr>
          <w:rFonts w:eastAsia="Arial"/>
          <w:spacing w:val="-1"/>
        </w:rPr>
        <w:t>nd</w:t>
      </w:r>
      <w:r w:rsidRPr="00652A9F">
        <w:rPr>
          <w:rFonts w:eastAsia="Arial"/>
          <w:spacing w:val="-3"/>
        </w:rPr>
        <w:t>e</w:t>
      </w:r>
      <w:r w:rsidRPr="00652A9F">
        <w:rPr>
          <w:rFonts w:eastAsia="Arial"/>
        </w:rPr>
        <w:t xml:space="preserve">r </w:t>
      </w:r>
      <w:r w:rsidRPr="00652A9F">
        <w:rPr>
          <w:rFonts w:eastAsia="Arial"/>
          <w:spacing w:val="8"/>
        </w:rPr>
        <w:t xml:space="preserve"> </w:t>
      </w:r>
      <w:r w:rsidRPr="00652A9F">
        <w:rPr>
          <w:rFonts w:eastAsia="Arial"/>
          <w:spacing w:val="-2"/>
        </w:rPr>
        <w:t>t</w:t>
      </w:r>
      <w:r w:rsidRPr="00652A9F">
        <w:rPr>
          <w:rFonts w:eastAsia="Arial"/>
          <w:spacing w:val="-1"/>
        </w:rPr>
        <w:t>h</w:t>
      </w:r>
      <w:r w:rsidRPr="00652A9F">
        <w:rPr>
          <w:rFonts w:eastAsia="Arial"/>
        </w:rPr>
        <w:t>e</w:t>
      </w:r>
      <w:proofErr w:type="gramEnd"/>
      <w:r w:rsidRPr="00652A9F">
        <w:rPr>
          <w:rFonts w:eastAsia="Arial"/>
        </w:rPr>
        <w:t xml:space="preserve"> </w:t>
      </w:r>
      <w:r w:rsidRPr="00652A9F">
        <w:rPr>
          <w:rFonts w:eastAsia="Arial"/>
          <w:spacing w:val="1"/>
        </w:rPr>
        <w:t>t</w:t>
      </w:r>
      <w:r w:rsidRPr="00652A9F">
        <w:rPr>
          <w:rFonts w:eastAsia="Arial"/>
          <w:spacing w:val="-3"/>
        </w:rPr>
        <w:t>e</w:t>
      </w:r>
      <w:r w:rsidRPr="00652A9F">
        <w:rPr>
          <w:rFonts w:eastAsia="Arial"/>
        </w:rPr>
        <w:t>rms</w:t>
      </w:r>
      <w:r w:rsidRPr="00652A9F">
        <w:rPr>
          <w:rFonts w:eastAsia="Arial"/>
          <w:spacing w:val="49"/>
        </w:rPr>
        <w:t xml:space="preserve"> </w:t>
      </w:r>
      <w:r w:rsidRPr="00652A9F">
        <w:rPr>
          <w:rFonts w:eastAsia="Arial"/>
          <w:spacing w:val="-6"/>
        </w:rPr>
        <w:t>o</w:t>
      </w:r>
      <w:r w:rsidRPr="00652A9F">
        <w:rPr>
          <w:rFonts w:eastAsia="Arial"/>
        </w:rPr>
        <w:t>f</w:t>
      </w:r>
      <w:r w:rsidRPr="00652A9F">
        <w:rPr>
          <w:rFonts w:eastAsia="Arial"/>
          <w:spacing w:val="50"/>
        </w:rPr>
        <w:t xml:space="preserve"> </w:t>
      </w:r>
      <w:r w:rsidRPr="00652A9F">
        <w:rPr>
          <w:rFonts w:eastAsia="Arial"/>
          <w:spacing w:val="1"/>
        </w:rPr>
        <w:t>t</w:t>
      </w:r>
      <w:r w:rsidRPr="00652A9F">
        <w:rPr>
          <w:rFonts w:eastAsia="Arial"/>
          <w:spacing w:val="-1"/>
        </w:rPr>
        <w:t>h</w:t>
      </w:r>
      <w:r w:rsidRPr="00652A9F">
        <w:rPr>
          <w:rFonts w:eastAsia="Arial"/>
          <w:spacing w:val="-4"/>
        </w:rPr>
        <w:t>i</w:t>
      </w:r>
      <w:r w:rsidRPr="00652A9F">
        <w:rPr>
          <w:rFonts w:eastAsia="Arial"/>
        </w:rPr>
        <w:t>s</w:t>
      </w:r>
      <w:r w:rsidRPr="00652A9F">
        <w:rPr>
          <w:rFonts w:eastAsia="Arial"/>
          <w:spacing w:val="1"/>
        </w:rPr>
        <w:t xml:space="preserve"> </w:t>
      </w:r>
      <w:r w:rsidRPr="00652A9F">
        <w:rPr>
          <w:rFonts w:eastAsia="Arial"/>
          <w:spacing w:val="-4"/>
        </w:rPr>
        <w:t>C</w:t>
      </w:r>
      <w:r w:rsidRPr="00652A9F">
        <w:rPr>
          <w:rFonts w:eastAsia="Arial"/>
          <w:spacing w:val="-1"/>
        </w:rPr>
        <w:t>on</w:t>
      </w:r>
      <w:r w:rsidRPr="00652A9F">
        <w:rPr>
          <w:rFonts w:eastAsia="Arial"/>
          <w:spacing w:val="1"/>
        </w:rPr>
        <w:t>t</w:t>
      </w:r>
      <w:r w:rsidRPr="00652A9F">
        <w:rPr>
          <w:rFonts w:eastAsia="Arial"/>
          <w:spacing w:val="-2"/>
        </w:rPr>
        <w:t>r</w:t>
      </w:r>
      <w:r w:rsidRPr="00652A9F">
        <w:rPr>
          <w:rFonts w:eastAsia="Arial"/>
          <w:spacing w:val="-1"/>
        </w:rPr>
        <w:t>a</w:t>
      </w:r>
      <w:r w:rsidRPr="00652A9F">
        <w:rPr>
          <w:rFonts w:eastAsia="Arial"/>
          <w:spacing w:val="-3"/>
        </w:rPr>
        <w:t>c</w:t>
      </w:r>
      <w:r w:rsidRPr="00652A9F">
        <w:rPr>
          <w:rFonts w:eastAsia="Arial"/>
          <w:spacing w:val="-2"/>
        </w:rPr>
        <w:t>t</w:t>
      </w:r>
      <w:r w:rsidRPr="00652A9F">
        <w:rPr>
          <w:rFonts w:eastAsia="Arial"/>
        </w:rPr>
        <w:t>.</w:t>
      </w:r>
      <w:r w:rsidRPr="00652A9F">
        <w:rPr>
          <w:rFonts w:eastAsia="Arial"/>
          <w:spacing w:val="16"/>
        </w:rPr>
        <w:t xml:space="preserve"> </w:t>
      </w:r>
      <w:r w:rsidRPr="00652A9F">
        <w:rPr>
          <w:rFonts w:eastAsia="Arial"/>
          <w:spacing w:val="-1"/>
        </w:rPr>
        <w:t>Su</w:t>
      </w:r>
      <w:r w:rsidRPr="00652A9F">
        <w:rPr>
          <w:rFonts w:eastAsia="Arial"/>
        </w:rPr>
        <w:t>ch</w:t>
      </w:r>
      <w:r w:rsidRPr="00652A9F">
        <w:rPr>
          <w:rFonts w:eastAsia="Arial"/>
          <w:spacing w:val="39"/>
        </w:rPr>
        <w:t xml:space="preserve"> </w:t>
      </w:r>
      <w:r w:rsidRPr="00652A9F">
        <w:rPr>
          <w:rFonts w:eastAsia="Arial"/>
          <w:spacing w:val="-2"/>
        </w:rPr>
        <w:t>i</w:t>
      </w:r>
      <w:r w:rsidRPr="00652A9F">
        <w:rPr>
          <w:rFonts w:eastAsia="Arial"/>
          <w:spacing w:val="-3"/>
        </w:rPr>
        <w:t>n</w:t>
      </w:r>
      <w:r w:rsidRPr="00652A9F">
        <w:rPr>
          <w:rFonts w:eastAsia="Arial"/>
        </w:rPr>
        <w:t>s</w:t>
      </w:r>
      <w:r w:rsidRPr="00652A9F">
        <w:rPr>
          <w:rFonts w:eastAsia="Arial"/>
          <w:spacing w:val="-3"/>
        </w:rPr>
        <w:t>u</w:t>
      </w:r>
      <w:r w:rsidRPr="00652A9F">
        <w:rPr>
          <w:rFonts w:eastAsia="Arial"/>
        </w:rPr>
        <w:t>r</w:t>
      </w:r>
      <w:r w:rsidRPr="00652A9F">
        <w:rPr>
          <w:rFonts w:eastAsia="Arial"/>
          <w:spacing w:val="-3"/>
        </w:rPr>
        <w:t>an</w:t>
      </w:r>
      <w:r w:rsidRPr="00652A9F">
        <w:rPr>
          <w:rFonts w:eastAsia="Arial"/>
        </w:rPr>
        <w:t>ce</w:t>
      </w:r>
      <w:r w:rsidRPr="00652A9F">
        <w:rPr>
          <w:rFonts w:eastAsia="Arial"/>
          <w:spacing w:val="39"/>
        </w:rPr>
        <w:t xml:space="preserve"> </w:t>
      </w:r>
      <w:r w:rsidRPr="00652A9F">
        <w:rPr>
          <w:rFonts w:eastAsia="Arial"/>
          <w:spacing w:val="-2"/>
        </w:rPr>
        <w:t>m</w:t>
      </w:r>
      <w:r w:rsidRPr="00652A9F">
        <w:rPr>
          <w:rFonts w:eastAsia="Arial"/>
          <w:spacing w:val="-1"/>
        </w:rPr>
        <w:t>u</w:t>
      </w:r>
      <w:r w:rsidRPr="00652A9F">
        <w:rPr>
          <w:rFonts w:eastAsia="Arial"/>
          <w:spacing w:val="-3"/>
        </w:rPr>
        <w:t>s</w:t>
      </w:r>
      <w:r w:rsidRPr="00652A9F">
        <w:rPr>
          <w:rFonts w:eastAsia="Arial"/>
        </w:rPr>
        <w:t>t</w:t>
      </w:r>
      <w:r w:rsidRPr="00652A9F">
        <w:rPr>
          <w:rFonts w:eastAsia="Arial"/>
          <w:spacing w:val="40"/>
        </w:rPr>
        <w:t xml:space="preserve"> </w:t>
      </w:r>
      <w:r w:rsidRPr="00652A9F">
        <w:rPr>
          <w:rFonts w:eastAsia="Arial"/>
          <w:spacing w:val="-3"/>
        </w:rPr>
        <w:t>p</w:t>
      </w:r>
      <w:r w:rsidRPr="00652A9F">
        <w:rPr>
          <w:rFonts w:eastAsia="Arial"/>
          <w:spacing w:val="-2"/>
        </w:rPr>
        <w:t>r</w:t>
      </w:r>
      <w:r w:rsidRPr="00652A9F">
        <w:rPr>
          <w:rFonts w:eastAsia="Arial"/>
          <w:spacing w:val="-1"/>
        </w:rPr>
        <w:t>o</w:t>
      </w:r>
      <w:r w:rsidRPr="00652A9F">
        <w:rPr>
          <w:rFonts w:eastAsia="Arial"/>
          <w:spacing w:val="-5"/>
        </w:rPr>
        <w:t>v</w:t>
      </w:r>
      <w:r w:rsidRPr="00652A9F">
        <w:rPr>
          <w:rFonts w:eastAsia="Arial"/>
          <w:spacing w:val="-2"/>
        </w:rPr>
        <w:t>i</w:t>
      </w:r>
      <w:r w:rsidRPr="00652A9F">
        <w:rPr>
          <w:rFonts w:eastAsia="Arial"/>
          <w:spacing w:val="-1"/>
        </w:rPr>
        <w:t>d</w:t>
      </w:r>
      <w:r w:rsidRPr="00652A9F">
        <w:rPr>
          <w:rFonts w:eastAsia="Arial"/>
        </w:rPr>
        <w:t>e</w:t>
      </w:r>
      <w:r w:rsidRPr="00652A9F">
        <w:rPr>
          <w:rFonts w:eastAsia="Arial"/>
          <w:spacing w:val="39"/>
        </w:rPr>
        <w:t xml:space="preserve"> </w:t>
      </w:r>
      <w:r w:rsidRPr="00652A9F">
        <w:rPr>
          <w:rFonts w:eastAsia="Arial"/>
        </w:rPr>
        <w:t>c</w:t>
      </w:r>
      <w:r w:rsidRPr="00652A9F">
        <w:rPr>
          <w:rFonts w:eastAsia="Arial"/>
          <w:spacing w:val="-1"/>
        </w:rPr>
        <w:t>o</w:t>
      </w:r>
      <w:r w:rsidRPr="00652A9F">
        <w:rPr>
          <w:rFonts w:eastAsia="Arial"/>
          <w:spacing w:val="-5"/>
        </w:rPr>
        <w:t>v</w:t>
      </w:r>
      <w:r w:rsidRPr="00652A9F">
        <w:rPr>
          <w:rFonts w:eastAsia="Arial"/>
          <w:spacing w:val="-1"/>
        </w:rPr>
        <w:t>e</w:t>
      </w:r>
      <w:r w:rsidRPr="00652A9F">
        <w:rPr>
          <w:rFonts w:eastAsia="Arial"/>
        </w:rPr>
        <w:t>r</w:t>
      </w:r>
      <w:r w:rsidRPr="00652A9F">
        <w:rPr>
          <w:rFonts w:eastAsia="Arial"/>
          <w:spacing w:val="-3"/>
        </w:rPr>
        <w:t>a</w:t>
      </w:r>
      <w:r w:rsidRPr="00652A9F">
        <w:rPr>
          <w:rFonts w:eastAsia="Arial"/>
          <w:spacing w:val="2"/>
        </w:rPr>
        <w:t>g</w:t>
      </w:r>
      <w:r w:rsidRPr="00652A9F">
        <w:rPr>
          <w:rFonts w:eastAsia="Arial"/>
        </w:rPr>
        <w:t>e</w:t>
      </w:r>
      <w:r w:rsidRPr="00652A9F">
        <w:rPr>
          <w:rFonts w:eastAsia="Arial"/>
          <w:spacing w:val="40"/>
        </w:rPr>
        <w:t xml:space="preserve"> </w:t>
      </w:r>
      <w:r w:rsidRPr="00652A9F">
        <w:rPr>
          <w:rFonts w:eastAsia="Arial"/>
          <w:spacing w:val="-2"/>
        </w:rPr>
        <w:t>i</w:t>
      </w:r>
      <w:r w:rsidRPr="00652A9F">
        <w:rPr>
          <w:rFonts w:eastAsia="Arial"/>
        </w:rPr>
        <w:t>n</w:t>
      </w:r>
      <w:r w:rsidRPr="00652A9F">
        <w:rPr>
          <w:rFonts w:eastAsia="Arial"/>
          <w:spacing w:val="36"/>
        </w:rPr>
        <w:t xml:space="preserve"> </w:t>
      </w:r>
      <w:r w:rsidRPr="00652A9F">
        <w:rPr>
          <w:rFonts w:eastAsia="Arial"/>
          <w:spacing w:val="-2"/>
        </w:rPr>
        <w:t>t</w:t>
      </w:r>
      <w:r w:rsidRPr="00652A9F">
        <w:rPr>
          <w:rFonts w:eastAsia="Arial"/>
          <w:spacing w:val="-1"/>
        </w:rPr>
        <w:t>h</w:t>
      </w:r>
      <w:r w:rsidRPr="00652A9F">
        <w:rPr>
          <w:rFonts w:eastAsia="Arial"/>
        </w:rPr>
        <w:t>e</w:t>
      </w:r>
      <w:r w:rsidRPr="00652A9F">
        <w:rPr>
          <w:rFonts w:eastAsia="Arial"/>
          <w:spacing w:val="39"/>
        </w:rPr>
        <w:t xml:space="preserve"> </w:t>
      </w:r>
      <w:r w:rsidRPr="00652A9F">
        <w:rPr>
          <w:rFonts w:eastAsia="Arial"/>
          <w:spacing w:val="-3"/>
        </w:rPr>
        <w:t>a</w:t>
      </w:r>
      <w:r w:rsidRPr="00652A9F">
        <w:rPr>
          <w:rFonts w:eastAsia="Arial"/>
        </w:rPr>
        <w:t>m</w:t>
      </w:r>
      <w:r w:rsidRPr="00652A9F">
        <w:rPr>
          <w:rFonts w:eastAsia="Arial"/>
          <w:spacing w:val="-1"/>
        </w:rPr>
        <w:t>ou</w:t>
      </w:r>
      <w:r w:rsidRPr="00652A9F">
        <w:rPr>
          <w:rFonts w:eastAsia="Arial"/>
          <w:spacing w:val="-6"/>
        </w:rPr>
        <w:t>n</w:t>
      </w:r>
      <w:r w:rsidRPr="00652A9F">
        <w:rPr>
          <w:rFonts w:eastAsia="Arial"/>
        </w:rPr>
        <w:t>t</w:t>
      </w:r>
      <w:r w:rsidRPr="00652A9F">
        <w:rPr>
          <w:rFonts w:eastAsia="Arial"/>
          <w:spacing w:val="35"/>
        </w:rPr>
        <w:t xml:space="preserve"> </w:t>
      </w:r>
      <w:r w:rsidRPr="00652A9F">
        <w:rPr>
          <w:rFonts w:eastAsia="Arial"/>
          <w:spacing w:val="-6"/>
        </w:rPr>
        <w:t>o</w:t>
      </w:r>
      <w:r w:rsidRPr="00652A9F">
        <w:rPr>
          <w:rFonts w:eastAsia="Arial"/>
        </w:rPr>
        <w:t xml:space="preserve">f </w:t>
      </w:r>
      <w:r w:rsidRPr="00652A9F">
        <w:rPr>
          <w:rFonts w:eastAsia="Arial"/>
          <w:spacing w:val="-1"/>
        </w:rPr>
        <w:t>$</w:t>
      </w:r>
      <w:r w:rsidRPr="00652A9F">
        <w:rPr>
          <w:rFonts w:eastAsia="Arial"/>
          <w:spacing w:val="-3"/>
        </w:rPr>
        <w:t>10</w:t>
      </w:r>
      <w:r w:rsidRPr="00652A9F">
        <w:rPr>
          <w:rFonts w:eastAsia="Arial"/>
          <w:spacing w:val="-1"/>
        </w:rPr>
        <w:t>0</w:t>
      </w:r>
      <w:r w:rsidRPr="00652A9F">
        <w:rPr>
          <w:rFonts w:eastAsia="Arial"/>
          <w:spacing w:val="1"/>
        </w:rPr>
        <w:t>,</w:t>
      </w:r>
      <w:r w:rsidRPr="00652A9F">
        <w:rPr>
          <w:rFonts w:eastAsia="Arial"/>
          <w:spacing w:val="-3"/>
        </w:rPr>
        <w:t>0</w:t>
      </w:r>
      <w:r w:rsidRPr="00652A9F">
        <w:rPr>
          <w:rFonts w:eastAsia="Arial"/>
          <w:spacing w:val="-1"/>
        </w:rPr>
        <w:t>0</w:t>
      </w:r>
      <w:r w:rsidRPr="00652A9F">
        <w:rPr>
          <w:rFonts w:eastAsia="Arial"/>
        </w:rPr>
        <w:t>0</w:t>
      </w:r>
      <w:r w:rsidRPr="00652A9F">
        <w:rPr>
          <w:rFonts w:eastAsia="Arial"/>
          <w:spacing w:val="35"/>
        </w:rPr>
        <w:t xml:space="preserve"> </w:t>
      </w:r>
      <w:r w:rsidRPr="00652A9F">
        <w:rPr>
          <w:rFonts w:eastAsia="Arial"/>
          <w:spacing w:val="-3"/>
        </w:rPr>
        <w:t>p</w:t>
      </w:r>
      <w:r w:rsidRPr="00652A9F">
        <w:rPr>
          <w:rFonts w:eastAsia="Arial"/>
          <w:spacing w:val="-1"/>
        </w:rPr>
        <w:t>e</w:t>
      </w:r>
      <w:r w:rsidRPr="00652A9F">
        <w:rPr>
          <w:rFonts w:eastAsia="Arial"/>
        </w:rPr>
        <w:t>r</w:t>
      </w:r>
      <w:r w:rsidRPr="00652A9F">
        <w:rPr>
          <w:rFonts w:eastAsia="Arial"/>
          <w:spacing w:val="57"/>
        </w:rPr>
        <w:t xml:space="preserve"> </w:t>
      </w:r>
      <w:r w:rsidRPr="00652A9F">
        <w:rPr>
          <w:rFonts w:eastAsia="Arial"/>
          <w:spacing w:val="-3"/>
        </w:rPr>
        <w:t>o</w:t>
      </w:r>
      <w:r w:rsidRPr="00652A9F">
        <w:rPr>
          <w:rFonts w:eastAsia="Arial"/>
        </w:rPr>
        <w:t>cc</w:t>
      </w:r>
      <w:r w:rsidRPr="00652A9F">
        <w:rPr>
          <w:rFonts w:eastAsia="Arial"/>
          <w:spacing w:val="-1"/>
        </w:rPr>
        <w:t>u</w:t>
      </w:r>
      <w:r w:rsidRPr="00652A9F">
        <w:rPr>
          <w:rFonts w:eastAsia="Arial"/>
        </w:rPr>
        <w:t>r</w:t>
      </w:r>
      <w:r w:rsidRPr="00652A9F">
        <w:rPr>
          <w:rFonts w:eastAsia="Arial"/>
          <w:spacing w:val="-2"/>
        </w:rPr>
        <w:t>r</w:t>
      </w:r>
      <w:r w:rsidRPr="00652A9F">
        <w:rPr>
          <w:rFonts w:eastAsia="Arial"/>
          <w:spacing w:val="-1"/>
        </w:rPr>
        <w:t>e</w:t>
      </w:r>
      <w:r w:rsidRPr="00652A9F">
        <w:rPr>
          <w:rFonts w:eastAsia="Arial"/>
          <w:spacing w:val="-3"/>
        </w:rPr>
        <w:t>nc</w:t>
      </w:r>
      <w:r w:rsidRPr="00652A9F">
        <w:rPr>
          <w:rFonts w:eastAsia="Arial"/>
          <w:spacing w:val="-1"/>
        </w:rPr>
        <w:t>e</w:t>
      </w:r>
      <w:r w:rsidRPr="00652A9F">
        <w:rPr>
          <w:rFonts w:eastAsia="Arial"/>
        </w:rPr>
        <w:t>,</w:t>
      </w:r>
      <w:r w:rsidRPr="00652A9F">
        <w:rPr>
          <w:rFonts w:eastAsia="Arial"/>
          <w:spacing w:val="55"/>
        </w:rPr>
        <w:t xml:space="preserve"> </w:t>
      </w:r>
      <w:r w:rsidRPr="00652A9F">
        <w:rPr>
          <w:rFonts w:eastAsia="Arial"/>
          <w:spacing w:val="-1"/>
        </w:rPr>
        <w:t>$</w:t>
      </w:r>
      <w:r w:rsidRPr="00652A9F">
        <w:rPr>
          <w:rFonts w:eastAsia="Arial"/>
          <w:spacing w:val="-3"/>
        </w:rPr>
        <w:t>3</w:t>
      </w:r>
      <w:r w:rsidRPr="00652A9F">
        <w:rPr>
          <w:rFonts w:eastAsia="Arial"/>
          <w:spacing w:val="-1"/>
        </w:rPr>
        <w:t>00</w:t>
      </w:r>
      <w:r w:rsidRPr="00652A9F">
        <w:rPr>
          <w:rFonts w:eastAsia="Arial"/>
          <w:spacing w:val="-2"/>
        </w:rPr>
        <w:t>,</w:t>
      </w:r>
      <w:r w:rsidRPr="00652A9F">
        <w:rPr>
          <w:rFonts w:eastAsia="Arial"/>
          <w:spacing w:val="-1"/>
        </w:rPr>
        <w:t>00</w:t>
      </w:r>
      <w:r w:rsidRPr="00652A9F">
        <w:rPr>
          <w:rFonts w:eastAsia="Arial"/>
        </w:rPr>
        <w:t>0</w:t>
      </w:r>
      <w:r w:rsidRPr="00652A9F">
        <w:rPr>
          <w:rFonts w:eastAsia="Arial"/>
          <w:spacing w:val="53"/>
        </w:rPr>
        <w:t xml:space="preserve"> </w:t>
      </w:r>
      <w:r w:rsidRPr="00652A9F">
        <w:rPr>
          <w:rFonts w:eastAsia="Arial"/>
          <w:spacing w:val="-6"/>
        </w:rPr>
        <w:t>a</w:t>
      </w:r>
      <w:r w:rsidRPr="00652A9F">
        <w:rPr>
          <w:rFonts w:eastAsia="Arial"/>
          <w:spacing w:val="-1"/>
        </w:rPr>
        <w:t>g</w:t>
      </w:r>
      <w:r w:rsidRPr="00652A9F">
        <w:rPr>
          <w:rFonts w:eastAsia="Arial"/>
          <w:spacing w:val="2"/>
        </w:rPr>
        <w:t>g</w:t>
      </w:r>
      <w:r w:rsidRPr="00652A9F">
        <w:rPr>
          <w:rFonts w:eastAsia="Arial"/>
          <w:spacing w:val="-2"/>
        </w:rPr>
        <w:t>r</w:t>
      </w:r>
      <w:r w:rsidRPr="00652A9F">
        <w:rPr>
          <w:rFonts w:eastAsia="Arial"/>
          <w:spacing w:val="-6"/>
        </w:rPr>
        <w:t>e</w:t>
      </w:r>
      <w:r w:rsidRPr="00652A9F">
        <w:rPr>
          <w:rFonts w:eastAsia="Arial"/>
          <w:spacing w:val="2"/>
        </w:rPr>
        <w:t>g</w:t>
      </w:r>
      <w:r w:rsidRPr="00652A9F">
        <w:rPr>
          <w:rFonts w:eastAsia="Arial"/>
          <w:spacing w:val="-1"/>
        </w:rPr>
        <w:t>a</w:t>
      </w:r>
      <w:r w:rsidRPr="00652A9F">
        <w:rPr>
          <w:rFonts w:eastAsia="Arial"/>
          <w:spacing w:val="1"/>
        </w:rPr>
        <w:t>t</w:t>
      </w:r>
      <w:r w:rsidRPr="00652A9F">
        <w:rPr>
          <w:rFonts w:eastAsia="Arial"/>
        </w:rPr>
        <w:t>e</w:t>
      </w:r>
      <w:r w:rsidRPr="00652A9F">
        <w:rPr>
          <w:rFonts w:eastAsia="Arial"/>
          <w:spacing w:val="53"/>
        </w:rPr>
        <w:t xml:space="preserve"> </w:t>
      </w:r>
      <w:r w:rsidRPr="00652A9F">
        <w:rPr>
          <w:rFonts w:eastAsia="Arial"/>
          <w:spacing w:val="-2"/>
        </w:rPr>
        <w:t>li</w:t>
      </w:r>
      <w:r w:rsidRPr="00652A9F">
        <w:rPr>
          <w:rFonts w:eastAsia="Arial"/>
          <w:spacing w:val="-1"/>
        </w:rPr>
        <w:t>ab</w:t>
      </w:r>
      <w:r w:rsidRPr="00652A9F">
        <w:rPr>
          <w:rFonts w:eastAsia="Arial"/>
          <w:spacing w:val="-4"/>
        </w:rPr>
        <w:t>i</w:t>
      </w:r>
      <w:r w:rsidRPr="00652A9F">
        <w:rPr>
          <w:rFonts w:eastAsia="Arial"/>
          <w:spacing w:val="-2"/>
        </w:rPr>
        <w:t>li</w:t>
      </w:r>
      <w:r w:rsidRPr="00652A9F">
        <w:rPr>
          <w:rFonts w:eastAsia="Arial"/>
          <w:spacing w:val="3"/>
        </w:rPr>
        <w:t>t</w:t>
      </w:r>
      <w:r w:rsidRPr="00652A9F">
        <w:rPr>
          <w:rFonts w:eastAsia="Arial"/>
          <w:spacing w:val="-5"/>
        </w:rPr>
        <w:t>y</w:t>
      </w:r>
      <w:r w:rsidRPr="00652A9F">
        <w:rPr>
          <w:rFonts w:eastAsia="Arial"/>
        </w:rPr>
        <w:t>,</w:t>
      </w:r>
      <w:r w:rsidRPr="00652A9F">
        <w:rPr>
          <w:rFonts w:eastAsia="Arial"/>
          <w:spacing w:val="57"/>
        </w:rPr>
        <w:t xml:space="preserve"> </w:t>
      </w:r>
      <w:r w:rsidRPr="00652A9F">
        <w:rPr>
          <w:rFonts w:eastAsia="Arial"/>
          <w:spacing w:val="-3"/>
        </w:rPr>
        <w:t>a</w:t>
      </w:r>
      <w:r w:rsidRPr="00652A9F">
        <w:rPr>
          <w:rFonts w:eastAsia="Arial"/>
          <w:spacing w:val="-1"/>
        </w:rPr>
        <w:t>n</w:t>
      </w:r>
      <w:r w:rsidRPr="00652A9F">
        <w:rPr>
          <w:rFonts w:eastAsia="Arial"/>
        </w:rPr>
        <w:t>d</w:t>
      </w:r>
      <w:r w:rsidRPr="00652A9F">
        <w:rPr>
          <w:rFonts w:eastAsia="Arial"/>
          <w:spacing w:val="54"/>
        </w:rPr>
        <w:t xml:space="preserve"> </w:t>
      </w:r>
      <w:r w:rsidRPr="00652A9F">
        <w:rPr>
          <w:rFonts w:eastAsia="Arial"/>
          <w:spacing w:val="-1"/>
        </w:rPr>
        <w:t>$100</w:t>
      </w:r>
      <w:r w:rsidRPr="00652A9F">
        <w:rPr>
          <w:rFonts w:eastAsia="Arial"/>
          <w:spacing w:val="1"/>
        </w:rPr>
        <w:t>,</w:t>
      </w:r>
      <w:r w:rsidRPr="00652A9F">
        <w:rPr>
          <w:rFonts w:eastAsia="Arial"/>
          <w:spacing w:val="-3"/>
        </w:rPr>
        <w:t>0</w:t>
      </w:r>
      <w:r w:rsidRPr="00652A9F">
        <w:rPr>
          <w:rFonts w:eastAsia="Arial"/>
          <w:spacing w:val="-1"/>
        </w:rPr>
        <w:t>0</w:t>
      </w:r>
      <w:r w:rsidRPr="00652A9F">
        <w:rPr>
          <w:rFonts w:eastAsia="Arial"/>
        </w:rPr>
        <w:t>0</w:t>
      </w:r>
      <w:r w:rsidRPr="00652A9F">
        <w:rPr>
          <w:rFonts w:eastAsia="Arial"/>
          <w:spacing w:val="53"/>
        </w:rPr>
        <w:t xml:space="preserve"> </w:t>
      </w:r>
      <w:r w:rsidRPr="00652A9F">
        <w:rPr>
          <w:rFonts w:eastAsia="Arial"/>
          <w:spacing w:val="-1"/>
        </w:rPr>
        <w:t>p</w:t>
      </w:r>
      <w:r w:rsidRPr="00652A9F">
        <w:rPr>
          <w:rFonts w:eastAsia="Arial"/>
        </w:rPr>
        <w:t>r</w:t>
      </w:r>
      <w:r w:rsidRPr="00652A9F">
        <w:rPr>
          <w:rFonts w:eastAsia="Arial"/>
          <w:spacing w:val="-3"/>
        </w:rPr>
        <w:t>o</w:t>
      </w:r>
      <w:r w:rsidRPr="00652A9F">
        <w:rPr>
          <w:rFonts w:eastAsia="Arial"/>
          <w:spacing w:val="-1"/>
        </w:rPr>
        <w:t>p</w:t>
      </w:r>
      <w:r w:rsidRPr="00652A9F">
        <w:rPr>
          <w:rFonts w:eastAsia="Arial"/>
          <w:spacing w:val="-3"/>
        </w:rPr>
        <w:t>e</w:t>
      </w:r>
      <w:r w:rsidRPr="00652A9F">
        <w:rPr>
          <w:rFonts w:eastAsia="Arial"/>
          <w:spacing w:val="-2"/>
        </w:rPr>
        <w:t>r</w:t>
      </w:r>
      <w:r w:rsidRPr="00652A9F">
        <w:rPr>
          <w:rFonts w:eastAsia="Arial"/>
          <w:spacing w:val="1"/>
        </w:rPr>
        <w:t>t</w:t>
      </w:r>
      <w:r w:rsidRPr="00652A9F">
        <w:rPr>
          <w:rFonts w:eastAsia="Arial"/>
        </w:rPr>
        <w:t xml:space="preserve">y </w:t>
      </w:r>
      <w:proofErr w:type="gramStart"/>
      <w:r w:rsidRPr="00652A9F">
        <w:rPr>
          <w:rFonts w:eastAsia="Arial"/>
          <w:spacing w:val="-1"/>
        </w:rPr>
        <w:t>da</w:t>
      </w:r>
      <w:r w:rsidRPr="00652A9F">
        <w:rPr>
          <w:rFonts w:eastAsia="Arial"/>
          <w:spacing w:val="-2"/>
        </w:rPr>
        <w:t>m</w:t>
      </w:r>
      <w:r w:rsidRPr="00652A9F">
        <w:rPr>
          <w:rFonts w:eastAsia="Arial"/>
          <w:spacing w:val="-3"/>
        </w:rPr>
        <w:t>a</w:t>
      </w:r>
      <w:r w:rsidRPr="00652A9F">
        <w:rPr>
          <w:rFonts w:eastAsia="Arial"/>
          <w:spacing w:val="4"/>
        </w:rPr>
        <w:t>g</w:t>
      </w:r>
      <w:r w:rsidRPr="00652A9F">
        <w:rPr>
          <w:rFonts w:eastAsia="Arial"/>
        </w:rPr>
        <w:t xml:space="preserve">e </w:t>
      </w:r>
      <w:r w:rsidRPr="00652A9F">
        <w:rPr>
          <w:rFonts w:eastAsia="Arial"/>
          <w:spacing w:val="21"/>
        </w:rPr>
        <w:t xml:space="preserve"> </w:t>
      </w:r>
      <w:r w:rsidRPr="00652A9F">
        <w:rPr>
          <w:rFonts w:eastAsia="Arial"/>
          <w:spacing w:val="-1"/>
        </w:rPr>
        <w:t>p</w:t>
      </w:r>
      <w:r w:rsidRPr="00652A9F">
        <w:rPr>
          <w:rFonts w:eastAsia="Arial"/>
          <w:spacing w:val="-3"/>
        </w:rPr>
        <w:t>e</w:t>
      </w:r>
      <w:r w:rsidRPr="00652A9F">
        <w:rPr>
          <w:rFonts w:eastAsia="Arial"/>
        </w:rPr>
        <w:t>r</w:t>
      </w:r>
      <w:proofErr w:type="gramEnd"/>
      <w:r w:rsidRPr="00652A9F">
        <w:rPr>
          <w:rFonts w:eastAsia="Arial"/>
        </w:rPr>
        <w:t xml:space="preserve"> </w:t>
      </w:r>
      <w:r w:rsidRPr="00652A9F">
        <w:rPr>
          <w:rFonts w:eastAsia="Arial"/>
          <w:spacing w:val="-5"/>
        </w:rPr>
        <w:t>v</w:t>
      </w:r>
      <w:r w:rsidRPr="00652A9F">
        <w:rPr>
          <w:rFonts w:eastAsia="Arial"/>
          <w:spacing w:val="-1"/>
        </w:rPr>
        <w:t>ehi</w:t>
      </w:r>
      <w:r w:rsidRPr="00652A9F">
        <w:rPr>
          <w:rFonts w:eastAsia="Arial"/>
        </w:rPr>
        <w:t>c</w:t>
      </w:r>
      <w:r w:rsidRPr="00652A9F">
        <w:rPr>
          <w:rFonts w:eastAsia="Arial"/>
          <w:spacing w:val="-4"/>
        </w:rPr>
        <w:t>l</w:t>
      </w:r>
      <w:r w:rsidRPr="00652A9F">
        <w:rPr>
          <w:rFonts w:eastAsia="Arial"/>
          <w:spacing w:val="-1"/>
        </w:rPr>
        <w:t>e</w:t>
      </w:r>
      <w:r w:rsidRPr="00652A9F">
        <w:rPr>
          <w:rFonts w:eastAsia="Arial"/>
        </w:rPr>
        <w:t xml:space="preserve">. </w:t>
      </w:r>
      <w:r w:rsidRPr="00652A9F">
        <w:rPr>
          <w:rFonts w:eastAsia="Arial"/>
          <w:spacing w:val="27"/>
        </w:rPr>
        <w:t xml:space="preserve"> </w:t>
      </w:r>
      <w:r w:rsidRPr="00652A9F">
        <w:rPr>
          <w:rFonts w:eastAsia="Arial"/>
          <w:spacing w:val="-4"/>
        </w:rPr>
        <w:t>C</w:t>
      </w:r>
      <w:r w:rsidRPr="00652A9F">
        <w:rPr>
          <w:rFonts w:eastAsia="Arial"/>
          <w:spacing w:val="-1"/>
        </w:rPr>
        <w:t>on</w:t>
      </w:r>
      <w:r w:rsidRPr="00652A9F">
        <w:rPr>
          <w:rFonts w:eastAsia="Arial"/>
          <w:spacing w:val="1"/>
        </w:rPr>
        <w:t>t</w:t>
      </w:r>
      <w:r w:rsidRPr="00652A9F">
        <w:rPr>
          <w:rFonts w:eastAsia="Arial"/>
        </w:rPr>
        <w:t>r</w:t>
      </w:r>
      <w:r w:rsidRPr="00652A9F">
        <w:rPr>
          <w:rFonts w:eastAsia="Arial"/>
          <w:spacing w:val="-3"/>
        </w:rPr>
        <w:t>ac</w:t>
      </w:r>
      <w:r w:rsidRPr="00652A9F">
        <w:rPr>
          <w:rFonts w:eastAsia="Arial"/>
          <w:spacing w:val="1"/>
        </w:rPr>
        <w:t>t</w:t>
      </w:r>
      <w:r w:rsidRPr="00652A9F">
        <w:rPr>
          <w:rFonts w:eastAsia="Arial"/>
          <w:spacing w:val="-3"/>
        </w:rPr>
        <w:t>o</w:t>
      </w:r>
      <w:r w:rsidRPr="00652A9F">
        <w:rPr>
          <w:rFonts w:eastAsia="Arial"/>
        </w:rPr>
        <w:t xml:space="preserve">r </w:t>
      </w:r>
      <w:r w:rsidRPr="00652A9F">
        <w:rPr>
          <w:rFonts w:eastAsia="Arial"/>
          <w:spacing w:val="55"/>
        </w:rPr>
        <w:t xml:space="preserve"> </w:t>
      </w:r>
      <w:r w:rsidRPr="00652A9F">
        <w:rPr>
          <w:rFonts w:eastAsia="Arial"/>
          <w:spacing w:val="-9"/>
        </w:rPr>
        <w:t>w</w:t>
      </w:r>
      <w:r w:rsidRPr="00652A9F">
        <w:rPr>
          <w:rFonts w:eastAsia="Arial"/>
          <w:spacing w:val="-2"/>
        </w:rPr>
        <w:t>il</w:t>
      </w:r>
      <w:r w:rsidRPr="00652A9F">
        <w:rPr>
          <w:rFonts w:eastAsia="Arial"/>
        </w:rPr>
        <w:t xml:space="preserve">l </w:t>
      </w:r>
      <w:r w:rsidRPr="00652A9F">
        <w:rPr>
          <w:rFonts w:eastAsia="Arial"/>
          <w:spacing w:val="51"/>
        </w:rPr>
        <w:t xml:space="preserve"> </w:t>
      </w:r>
      <w:r w:rsidRPr="00652A9F">
        <w:rPr>
          <w:rFonts w:eastAsia="Arial"/>
          <w:spacing w:val="-1"/>
        </w:rPr>
        <w:t>p</w:t>
      </w:r>
      <w:r w:rsidRPr="00652A9F">
        <w:rPr>
          <w:rFonts w:eastAsia="Arial"/>
        </w:rPr>
        <w:t>r</w:t>
      </w:r>
      <w:r w:rsidRPr="00652A9F">
        <w:rPr>
          <w:rFonts w:eastAsia="Arial"/>
          <w:spacing w:val="-1"/>
        </w:rPr>
        <w:t>o</w:t>
      </w:r>
      <w:r w:rsidRPr="00652A9F">
        <w:rPr>
          <w:rFonts w:eastAsia="Arial"/>
          <w:spacing w:val="-5"/>
        </w:rPr>
        <w:t>v</w:t>
      </w:r>
      <w:r w:rsidRPr="00652A9F">
        <w:rPr>
          <w:rFonts w:eastAsia="Arial"/>
          <w:spacing w:val="-2"/>
        </w:rPr>
        <w:t>i</w:t>
      </w:r>
      <w:r w:rsidRPr="00652A9F">
        <w:rPr>
          <w:rFonts w:eastAsia="Arial"/>
          <w:spacing w:val="-1"/>
        </w:rPr>
        <w:t>d</w:t>
      </w:r>
      <w:r w:rsidRPr="00652A9F">
        <w:rPr>
          <w:rFonts w:eastAsia="Arial"/>
        </w:rPr>
        <w:t xml:space="preserve">e </w:t>
      </w:r>
      <w:r w:rsidRPr="00652A9F">
        <w:rPr>
          <w:rFonts w:eastAsia="Arial"/>
          <w:spacing w:val="52"/>
        </w:rPr>
        <w:t xml:space="preserve"> </w:t>
      </w:r>
      <w:r w:rsidRPr="00652A9F">
        <w:rPr>
          <w:rFonts w:eastAsia="Arial"/>
        </w:rPr>
        <w:t xml:space="preserve">a </w:t>
      </w:r>
      <w:r w:rsidRPr="00652A9F">
        <w:rPr>
          <w:rFonts w:eastAsia="Arial"/>
          <w:spacing w:val="54"/>
        </w:rPr>
        <w:t xml:space="preserve"> </w:t>
      </w:r>
      <w:r w:rsidRPr="00652A9F">
        <w:rPr>
          <w:rFonts w:eastAsia="Arial"/>
          <w:spacing w:val="-2"/>
        </w:rPr>
        <w:t>C</w:t>
      </w:r>
      <w:r w:rsidRPr="00652A9F">
        <w:rPr>
          <w:rFonts w:eastAsia="Arial"/>
          <w:spacing w:val="-1"/>
        </w:rPr>
        <w:t>e</w:t>
      </w:r>
      <w:r w:rsidRPr="00652A9F">
        <w:rPr>
          <w:rFonts w:eastAsia="Arial"/>
        </w:rPr>
        <w:t>r</w:t>
      </w:r>
      <w:r w:rsidRPr="00652A9F">
        <w:rPr>
          <w:rFonts w:eastAsia="Arial"/>
          <w:spacing w:val="1"/>
        </w:rPr>
        <w:t>t</w:t>
      </w:r>
      <w:r w:rsidRPr="00652A9F">
        <w:rPr>
          <w:rFonts w:eastAsia="Arial"/>
          <w:spacing w:val="-6"/>
        </w:rPr>
        <w:t>i</w:t>
      </w:r>
      <w:r w:rsidRPr="00652A9F">
        <w:rPr>
          <w:rFonts w:eastAsia="Arial"/>
          <w:spacing w:val="5"/>
        </w:rPr>
        <w:t>f</w:t>
      </w:r>
      <w:r w:rsidRPr="00652A9F">
        <w:rPr>
          <w:rFonts w:eastAsia="Arial"/>
          <w:spacing w:val="-2"/>
        </w:rPr>
        <w:t>i</w:t>
      </w:r>
      <w:r w:rsidRPr="00652A9F">
        <w:rPr>
          <w:rFonts w:eastAsia="Arial"/>
          <w:spacing w:val="-3"/>
        </w:rPr>
        <w:t>ca</w:t>
      </w:r>
      <w:r w:rsidRPr="00652A9F">
        <w:rPr>
          <w:rFonts w:eastAsia="Arial"/>
          <w:spacing w:val="1"/>
        </w:rPr>
        <w:t>t</w:t>
      </w:r>
      <w:r w:rsidRPr="00652A9F">
        <w:rPr>
          <w:rFonts w:eastAsia="Arial"/>
        </w:rPr>
        <w:t xml:space="preserve">e </w:t>
      </w:r>
      <w:r w:rsidRPr="00652A9F">
        <w:rPr>
          <w:rFonts w:eastAsia="Arial"/>
          <w:spacing w:val="52"/>
        </w:rPr>
        <w:t xml:space="preserve"> </w:t>
      </w:r>
      <w:r w:rsidRPr="00652A9F">
        <w:rPr>
          <w:rFonts w:eastAsia="Arial"/>
          <w:spacing w:val="-6"/>
        </w:rPr>
        <w:t>o</w:t>
      </w:r>
      <w:r w:rsidRPr="00652A9F">
        <w:rPr>
          <w:rFonts w:eastAsia="Arial"/>
        </w:rPr>
        <w:t xml:space="preserve">f </w:t>
      </w:r>
      <w:r w:rsidRPr="00652A9F">
        <w:rPr>
          <w:rFonts w:eastAsia="Arial"/>
          <w:spacing w:val="55"/>
        </w:rPr>
        <w:t xml:space="preserve"> </w:t>
      </w:r>
      <w:r w:rsidRPr="00652A9F">
        <w:rPr>
          <w:rFonts w:eastAsia="Arial"/>
          <w:spacing w:val="-2"/>
        </w:rPr>
        <w:t>I</w:t>
      </w:r>
      <w:r w:rsidRPr="00652A9F">
        <w:rPr>
          <w:rFonts w:eastAsia="Arial"/>
          <w:spacing w:val="-1"/>
        </w:rPr>
        <w:t>n</w:t>
      </w:r>
      <w:r w:rsidRPr="00652A9F">
        <w:rPr>
          <w:rFonts w:eastAsia="Arial"/>
        </w:rPr>
        <w:t>s</w:t>
      </w:r>
      <w:r w:rsidRPr="00652A9F">
        <w:rPr>
          <w:rFonts w:eastAsia="Arial"/>
          <w:spacing w:val="-1"/>
        </w:rPr>
        <w:t>u</w:t>
      </w:r>
      <w:r w:rsidRPr="00652A9F">
        <w:rPr>
          <w:rFonts w:eastAsia="Arial"/>
          <w:spacing w:val="-2"/>
        </w:rPr>
        <w:t>r</w:t>
      </w:r>
      <w:r w:rsidRPr="00652A9F">
        <w:rPr>
          <w:rFonts w:eastAsia="Arial"/>
          <w:spacing w:val="-3"/>
        </w:rPr>
        <w:t>an</w:t>
      </w:r>
      <w:r w:rsidRPr="00652A9F">
        <w:rPr>
          <w:rFonts w:eastAsia="Arial"/>
        </w:rPr>
        <w:t xml:space="preserve">ce </w:t>
      </w:r>
      <w:r w:rsidRPr="00652A9F">
        <w:rPr>
          <w:rFonts w:eastAsia="Arial"/>
          <w:spacing w:val="53"/>
        </w:rPr>
        <w:t xml:space="preserve"> </w:t>
      </w:r>
      <w:r w:rsidRPr="00652A9F">
        <w:rPr>
          <w:rFonts w:eastAsia="Arial"/>
          <w:spacing w:val="-3"/>
        </w:rPr>
        <w:t>a</w:t>
      </w:r>
      <w:r w:rsidRPr="00652A9F">
        <w:rPr>
          <w:rFonts w:eastAsia="Arial"/>
        </w:rPr>
        <w:t xml:space="preserve">s </w:t>
      </w:r>
      <w:r w:rsidRPr="00652A9F">
        <w:rPr>
          <w:rFonts w:eastAsia="Arial"/>
          <w:spacing w:val="-1"/>
        </w:rPr>
        <w:t>e</w:t>
      </w:r>
      <w:r w:rsidRPr="00652A9F">
        <w:rPr>
          <w:rFonts w:eastAsia="Arial"/>
          <w:spacing w:val="-5"/>
        </w:rPr>
        <w:t>v</w:t>
      </w:r>
      <w:r w:rsidRPr="00652A9F">
        <w:rPr>
          <w:rFonts w:eastAsia="Arial"/>
          <w:spacing w:val="-1"/>
        </w:rPr>
        <w:t>iden</w:t>
      </w:r>
      <w:r w:rsidRPr="00652A9F">
        <w:rPr>
          <w:rFonts w:eastAsia="Arial"/>
        </w:rPr>
        <w:t>ce</w:t>
      </w:r>
      <w:r w:rsidRPr="00652A9F">
        <w:rPr>
          <w:rFonts w:eastAsia="Arial"/>
          <w:spacing w:val="2"/>
        </w:rPr>
        <w:t xml:space="preserve"> </w:t>
      </w:r>
      <w:r w:rsidRPr="00652A9F">
        <w:rPr>
          <w:rFonts w:eastAsia="Arial"/>
          <w:spacing w:val="-6"/>
        </w:rPr>
        <w:t>o</w:t>
      </w:r>
      <w:r w:rsidRPr="00652A9F">
        <w:rPr>
          <w:rFonts w:eastAsia="Arial"/>
        </w:rPr>
        <w:t>f</w:t>
      </w:r>
      <w:r w:rsidRPr="00652A9F">
        <w:rPr>
          <w:rFonts w:eastAsia="Arial"/>
          <w:spacing w:val="8"/>
        </w:rPr>
        <w:t xml:space="preserve"> </w:t>
      </w:r>
      <w:r w:rsidRPr="00652A9F">
        <w:rPr>
          <w:rFonts w:eastAsia="Arial"/>
          <w:spacing w:val="-2"/>
        </w:rPr>
        <w:t>t</w:t>
      </w:r>
      <w:r w:rsidRPr="00652A9F">
        <w:rPr>
          <w:rFonts w:eastAsia="Arial"/>
          <w:spacing w:val="-1"/>
        </w:rPr>
        <w:t>hi</w:t>
      </w:r>
      <w:r w:rsidRPr="00652A9F">
        <w:rPr>
          <w:rFonts w:eastAsia="Arial"/>
        </w:rPr>
        <w:t>s</w:t>
      </w:r>
      <w:r w:rsidRPr="00652A9F">
        <w:rPr>
          <w:rFonts w:eastAsia="Arial"/>
          <w:spacing w:val="2"/>
        </w:rPr>
        <w:t xml:space="preserve"> </w:t>
      </w:r>
      <w:r w:rsidRPr="00652A9F">
        <w:rPr>
          <w:rFonts w:eastAsia="Arial"/>
          <w:spacing w:val="-3"/>
        </w:rPr>
        <w:t>c</w:t>
      </w:r>
      <w:r w:rsidRPr="00652A9F">
        <w:rPr>
          <w:rFonts w:eastAsia="Arial"/>
          <w:spacing w:val="-1"/>
        </w:rPr>
        <w:t>o</w:t>
      </w:r>
      <w:r w:rsidRPr="00652A9F">
        <w:rPr>
          <w:rFonts w:eastAsia="Arial"/>
          <w:spacing w:val="-5"/>
        </w:rPr>
        <w:t>v</w:t>
      </w:r>
      <w:r w:rsidRPr="00652A9F">
        <w:rPr>
          <w:rFonts w:eastAsia="Arial"/>
          <w:spacing w:val="-1"/>
        </w:rPr>
        <w:t>e</w:t>
      </w:r>
      <w:r w:rsidRPr="00652A9F">
        <w:rPr>
          <w:rFonts w:eastAsia="Arial"/>
        </w:rPr>
        <w:t>r</w:t>
      </w:r>
      <w:r w:rsidRPr="00652A9F">
        <w:rPr>
          <w:rFonts w:eastAsia="Arial"/>
          <w:spacing w:val="-6"/>
        </w:rPr>
        <w:t>a</w:t>
      </w:r>
      <w:r w:rsidRPr="00652A9F">
        <w:rPr>
          <w:rFonts w:eastAsia="Arial"/>
          <w:spacing w:val="4"/>
        </w:rPr>
        <w:t>g</w:t>
      </w:r>
      <w:r w:rsidRPr="00652A9F">
        <w:rPr>
          <w:rFonts w:eastAsia="Arial"/>
        </w:rPr>
        <w:t>e</w:t>
      </w:r>
      <w:r w:rsidRPr="00652A9F">
        <w:rPr>
          <w:rFonts w:eastAsia="Arial"/>
          <w:spacing w:val="2"/>
        </w:rPr>
        <w:t xml:space="preserve"> </w:t>
      </w:r>
      <w:r w:rsidRPr="00652A9F">
        <w:rPr>
          <w:rFonts w:eastAsia="Arial"/>
          <w:spacing w:val="-1"/>
        </w:rPr>
        <w:t>an</w:t>
      </w:r>
      <w:r w:rsidRPr="00652A9F">
        <w:rPr>
          <w:rFonts w:eastAsia="Arial"/>
        </w:rPr>
        <w:t>d</w:t>
      </w:r>
      <w:r w:rsidRPr="00652A9F">
        <w:rPr>
          <w:rFonts w:eastAsia="Arial"/>
          <w:spacing w:val="36"/>
        </w:rPr>
        <w:t xml:space="preserve"> </w:t>
      </w:r>
      <w:r w:rsidRPr="00652A9F">
        <w:rPr>
          <w:rFonts w:eastAsia="Arial"/>
          <w:spacing w:val="-4"/>
        </w:rPr>
        <w:t>w</w:t>
      </w:r>
      <w:r w:rsidRPr="00652A9F">
        <w:rPr>
          <w:rFonts w:eastAsia="Arial"/>
          <w:spacing w:val="-1"/>
        </w:rPr>
        <w:t>il</w:t>
      </w:r>
      <w:r w:rsidRPr="00652A9F">
        <w:rPr>
          <w:rFonts w:eastAsia="Arial"/>
        </w:rPr>
        <w:t>l</w:t>
      </w:r>
      <w:r w:rsidRPr="00652A9F">
        <w:rPr>
          <w:rFonts w:eastAsia="Arial"/>
          <w:spacing w:val="13"/>
        </w:rPr>
        <w:t xml:space="preserve"> </w:t>
      </w:r>
      <w:r w:rsidRPr="00652A9F">
        <w:rPr>
          <w:rFonts w:eastAsia="Arial"/>
        </w:rPr>
        <w:t>c</w:t>
      </w:r>
      <w:r w:rsidRPr="00652A9F">
        <w:rPr>
          <w:rFonts w:eastAsia="Arial"/>
          <w:spacing w:val="-1"/>
        </w:rPr>
        <w:t>o</w:t>
      </w:r>
      <w:r w:rsidRPr="00652A9F">
        <w:rPr>
          <w:rFonts w:eastAsia="Arial"/>
        </w:rPr>
        <w:t>mm</w:t>
      </w:r>
      <w:r w:rsidRPr="00652A9F">
        <w:rPr>
          <w:rFonts w:eastAsia="Arial"/>
          <w:spacing w:val="-3"/>
        </w:rPr>
        <w:t>u</w:t>
      </w:r>
      <w:r w:rsidRPr="00652A9F">
        <w:rPr>
          <w:rFonts w:eastAsia="Arial"/>
          <w:spacing w:val="-1"/>
        </w:rPr>
        <w:t>ni</w:t>
      </w:r>
      <w:r w:rsidRPr="00652A9F">
        <w:rPr>
          <w:rFonts w:eastAsia="Arial"/>
        </w:rPr>
        <w:t>c</w:t>
      </w:r>
      <w:r w:rsidRPr="00652A9F">
        <w:rPr>
          <w:rFonts w:eastAsia="Arial"/>
          <w:spacing w:val="-3"/>
        </w:rPr>
        <w:t>a</w:t>
      </w:r>
      <w:r w:rsidRPr="00652A9F">
        <w:rPr>
          <w:rFonts w:eastAsia="Arial"/>
          <w:spacing w:val="1"/>
        </w:rPr>
        <w:t>t</w:t>
      </w:r>
      <w:r w:rsidRPr="00652A9F">
        <w:rPr>
          <w:rFonts w:eastAsia="Arial"/>
        </w:rPr>
        <w:t>e</w:t>
      </w:r>
      <w:r w:rsidRPr="00652A9F">
        <w:rPr>
          <w:rFonts w:eastAsia="Arial"/>
          <w:spacing w:val="11"/>
        </w:rPr>
        <w:t xml:space="preserve"> </w:t>
      </w:r>
      <w:r w:rsidRPr="00652A9F">
        <w:rPr>
          <w:rFonts w:eastAsia="Arial"/>
          <w:spacing w:val="-2"/>
        </w:rPr>
        <w:t>i</w:t>
      </w:r>
      <w:r w:rsidRPr="00652A9F">
        <w:rPr>
          <w:rFonts w:eastAsia="Arial"/>
        </w:rPr>
        <w:t>n</w:t>
      </w:r>
      <w:r w:rsidRPr="00652A9F">
        <w:rPr>
          <w:rFonts w:eastAsia="Arial"/>
          <w:spacing w:val="11"/>
        </w:rPr>
        <w:t xml:space="preserve"> </w:t>
      </w:r>
      <w:r w:rsidRPr="00652A9F">
        <w:rPr>
          <w:rFonts w:eastAsia="Arial"/>
          <w:spacing w:val="-4"/>
        </w:rPr>
        <w:t>w</w:t>
      </w:r>
      <w:r w:rsidRPr="00652A9F">
        <w:rPr>
          <w:rFonts w:eastAsia="Arial"/>
        </w:rPr>
        <w:t>r</w:t>
      </w:r>
      <w:r w:rsidRPr="00652A9F">
        <w:rPr>
          <w:rFonts w:eastAsia="Arial"/>
          <w:spacing w:val="-2"/>
        </w:rPr>
        <w:t>i</w:t>
      </w:r>
      <w:r w:rsidRPr="00652A9F">
        <w:rPr>
          <w:rFonts w:eastAsia="Arial"/>
          <w:spacing w:val="1"/>
        </w:rPr>
        <w:t>t</w:t>
      </w:r>
      <w:r w:rsidRPr="00652A9F">
        <w:rPr>
          <w:rFonts w:eastAsia="Arial"/>
          <w:spacing w:val="-2"/>
        </w:rPr>
        <w:t>i</w:t>
      </w:r>
      <w:r w:rsidRPr="00652A9F">
        <w:rPr>
          <w:rFonts w:eastAsia="Arial"/>
          <w:spacing w:val="-1"/>
        </w:rPr>
        <w:t>n</w:t>
      </w:r>
      <w:r w:rsidRPr="00652A9F">
        <w:rPr>
          <w:rFonts w:eastAsia="Arial"/>
        </w:rPr>
        <w:t>g</w:t>
      </w:r>
      <w:r w:rsidRPr="00652A9F">
        <w:rPr>
          <w:rFonts w:eastAsia="Arial"/>
          <w:spacing w:val="16"/>
        </w:rPr>
        <w:t xml:space="preserve"> </w:t>
      </w:r>
      <w:r w:rsidRPr="00652A9F">
        <w:rPr>
          <w:rFonts w:eastAsia="Arial"/>
          <w:spacing w:val="-1"/>
        </w:rPr>
        <w:t>an</w:t>
      </w:r>
      <w:r w:rsidRPr="00652A9F">
        <w:rPr>
          <w:rFonts w:eastAsia="Arial"/>
        </w:rPr>
        <w:t>y</w:t>
      </w:r>
      <w:r w:rsidRPr="00652A9F">
        <w:rPr>
          <w:rFonts w:eastAsia="Arial"/>
          <w:spacing w:val="7"/>
        </w:rPr>
        <w:t xml:space="preserve"> </w:t>
      </w:r>
      <w:r w:rsidRPr="00652A9F">
        <w:rPr>
          <w:rFonts w:eastAsia="Arial"/>
        </w:rPr>
        <w:t>m</w:t>
      </w:r>
      <w:r w:rsidRPr="00652A9F">
        <w:rPr>
          <w:rFonts w:eastAsia="Arial"/>
          <w:spacing w:val="-1"/>
        </w:rPr>
        <w:t>o</w:t>
      </w:r>
      <w:r w:rsidRPr="00652A9F">
        <w:rPr>
          <w:rFonts w:eastAsia="Arial"/>
          <w:spacing w:val="3"/>
        </w:rPr>
        <w:t>d</w:t>
      </w:r>
      <w:r w:rsidRPr="00652A9F">
        <w:rPr>
          <w:rFonts w:eastAsia="Arial"/>
          <w:spacing w:val="-9"/>
        </w:rPr>
        <w:t>i</w:t>
      </w:r>
      <w:r w:rsidRPr="00652A9F">
        <w:rPr>
          <w:rFonts w:eastAsia="Arial"/>
          <w:spacing w:val="3"/>
        </w:rPr>
        <w:t>f</w:t>
      </w:r>
      <w:r w:rsidRPr="00652A9F">
        <w:rPr>
          <w:rFonts w:eastAsia="Arial"/>
          <w:spacing w:val="-2"/>
        </w:rPr>
        <w:t>i</w:t>
      </w:r>
      <w:r w:rsidRPr="00652A9F">
        <w:rPr>
          <w:rFonts w:eastAsia="Arial"/>
        </w:rPr>
        <w:t>c</w:t>
      </w:r>
      <w:r w:rsidRPr="00652A9F">
        <w:rPr>
          <w:rFonts w:eastAsia="Arial"/>
          <w:spacing w:val="-1"/>
        </w:rPr>
        <w:t>a</w:t>
      </w:r>
      <w:r w:rsidRPr="00652A9F">
        <w:rPr>
          <w:rFonts w:eastAsia="Arial"/>
          <w:spacing w:val="1"/>
        </w:rPr>
        <w:t>t</w:t>
      </w:r>
      <w:r w:rsidRPr="00652A9F">
        <w:rPr>
          <w:rFonts w:eastAsia="Arial"/>
          <w:spacing w:val="-1"/>
        </w:rPr>
        <w:t>i</w:t>
      </w:r>
      <w:r w:rsidRPr="00652A9F">
        <w:rPr>
          <w:rFonts w:eastAsia="Arial"/>
          <w:spacing w:val="-3"/>
        </w:rPr>
        <w:t>o</w:t>
      </w:r>
      <w:r w:rsidRPr="00652A9F">
        <w:rPr>
          <w:rFonts w:eastAsia="Arial"/>
          <w:spacing w:val="-1"/>
        </w:rPr>
        <w:t>n</w:t>
      </w:r>
      <w:r w:rsidRPr="00652A9F">
        <w:rPr>
          <w:rFonts w:eastAsia="Arial"/>
          <w:spacing w:val="-5"/>
        </w:rPr>
        <w:t>s</w:t>
      </w:r>
      <w:r w:rsidRPr="00652A9F">
        <w:rPr>
          <w:rFonts w:eastAsia="Arial"/>
        </w:rPr>
        <w:t xml:space="preserve">, </w:t>
      </w:r>
      <w:r w:rsidRPr="00652A9F">
        <w:rPr>
          <w:rFonts w:eastAsia="Arial"/>
          <w:spacing w:val="-1"/>
        </w:rPr>
        <w:t>al</w:t>
      </w:r>
      <w:r w:rsidRPr="00652A9F">
        <w:rPr>
          <w:rFonts w:eastAsia="Arial"/>
          <w:spacing w:val="1"/>
        </w:rPr>
        <w:t>t</w:t>
      </w:r>
      <w:r w:rsidRPr="00652A9F">
        <w:rPr>
          <w:rFonts w:eastAsia="Arial"/>
          <w:spacing w:val="-1"/>
        </w:rPr>
        <w:t>e</w:t>
      </w:r>
      <w:r w:rsidRPr="00652A9F">
        <w:rPr>
          <w:rFonts w:eastAsia="Arial"/>
          <w:spacing w:val="-2"/>
        </w:rPr>
        <w:t>r</w:t>
      </w:r>
      <w:r w:rsidRPr="00652A9F">
        <w:rPr>
          <w:rFonts w:eastAsia="Arial"/>
          <w:spacing w:val="-1"/>
        </w:rPr>
        <w:t>a</w:t>
      </w:r>
      <w:r w:rsidRPr="00652A9F">
        <w:rPr>
          <w:rFonts w:eastAsia="Arial"/>
          <w:spacing w:val="1"/>
        </w:rPr>
        <w:t>t</w:t>
      </w:r>
      <w:r w:rsidRPr="00652A9F">
        <w:rPr>
          <w:rFonts w:eastAsia="Arial"/>
          <w:spacing w:val="-1"/>
        </w:rPr>
        <w:t>i</w:t>
      </w:r>
      <w:r w:rsidRPr="00652A9F">
        <w:rPr>
          <w:rFonts w:eastAsia="Arial"/>
          <w:spacing w:val="-3"/>
        </w:rPr>
        <w:t>o</w:t>
      </w:r>
      <w:r w:rsidRPr="00652A9F">
        <w:rPr>
          <w:rFonts w:eastAsia="Arial"/>
          <w:spacing w:val="-1"/>
        </w:rPr>
        <w:t>n</w:t>
      </w:r>
      <w:r w:rsidRPr="00652A9F">
        <w:rPr>
          <w:rFonts w:eastAsia="Arial"/>
          <w:spacing w:val="-3"/>
        </w:rPr>
        <w:t>s</w:t>
      </w:r>
      <w:r w:rsidRPr="00652A9F">
        <w:rPr>
          <w:rFonts w:eastAsia="Arial"/>
        </w:rPr>
        <w:t xml:space="preserve">, </w:t>
      </w:r>
      <w:r w:rsidRPr="00652A9F">
        <w:rPr>
          <w:rFonts w:eastAsia="Arial"/>
          <w:spacing w:val="13"/>
        </w:rPr>
        <w:t xml:space="preserve"> </w:t>
      </w:r>
      <w:r w:rsidRPr="00652A9F">
        <w:rPr>
          <w:rFonts w:eastAsia="Arial"/>
          <w:spacing w:val="-3"/>
        </w:rPr>
        <w:t>o</w:t>
      </w:r>
      <w:r w:rsidRPr="00652A9F">
        <w:rPr>
          <w:rFonts w:eastAsia="Arial"/>
        </w:rPr>
        <w:t xml:space="preserve">r </w:t>
      </w:r>
      <w:r w:rsidRPr="00652A9F">
        <w:rPr>
          <w:rFonts w:eastAsia="Arial"/>
          <w:spacing w:val="13"/>
        </w:rPr>
        <w:t xml:space="preserve"> </w:t>
      </w:r>
      <w:r w:rsidRPr="00652A9F">
        <w:rPr>
          <w:rFonts w:eastAsia="Arial"/>
          <w:spacing w:val="-3"/>
        </w:rPr>
        <w:t>c</w:t>
      </w:r>
      <w:r w:rsidRPr="00652A9F">
        <w:rPr>
          <w:rFonts w:eastAsia="Arial"/>
          <w:spacing w:val="-1"/>
        </w:rPr>
        <w:t>an</w:t>
      </w:r>
      <w:r w:rsidRPr="00652A9F">
        <w:rPr>
          <w:rFonts w:eastAsia="Arial"/>
          <w:spacing w:val="-3"/>
        </w:rPr>
        <w:t>c</w:t>
      </w:r>
      <w:r w:rsidRPr="00652A9F">
        <w:rPr>
          <w:rFonts w:eastAsia="Arial"/>
          <w:spacing w:val="-1"/>
        </w:rPr>
        <w:t>e</w:t>
      </w:r>
      <w:r w:rsidRPr="00652A9F">
        <w:rPr>
          <w:rFonts w:eastAsia="Arial"/>
          <w:spacing w:val="-6"/>
        </w:rPr>
        <w:t>l</w:t>
      </w:r>
      <w:r w:rsidRPr="00652A9F">
        <w:rPr>
          <w:rFonts w:eastAsia="Arial"/>
          <w:spacing w:val="-2"/>
        </w:rPr>
        <w:t>l</w:t>
      </w:r>
      <w:r w:rsidRPr="00652A9F">
        <w:rPr>
          <w:rFonts w:eastAsia="Arial"/>
          <w:spacing w:val="-1"/>
        </w:rPr>
        <w:t>a</w:t>
      </w:r>
      <w:r w:rsidRPr="00652A9F">
        <w:rPr>
          <w:rFonts w:eastAsia="Arial"/>
          <w:spacing w:val="1"/>
        </w:rPr>
        <w:t>t</w:t>
      </w:r>
      <w:r w:rsidRPr="00652A9F">
        <w:rPr>
          <w:rFonts w:eastAsia="Arial"/>
          <w:spacing w:val="-2"/>
        </w:rPr>
        <w:t>i</w:t>
      </w:r>
      <w:r w:rsidRPr="00652A9F">
        <w:rPr>
          <w:rFonts w:eastAsia="Arial"/>
          <w:spacing w:val="-1"/>
        </w:rPr>
        <w:t>on</w:t>
      </w:r>
      <w:r w:rsidRPr="00652A9F">
        <w:rPr>
          <w:rFonts w:eastAsia="Arial"/>
        </w:rPr>
        <w:t xml:space="preserve">s </w:t>
      </w:r>
      <w:r w:rsidRPr="00652A9F">
        <w:rPr>
          <w:rFonts w:eastAsia="Arial"/>
          <w:spacing w:val="9"/>
        </w:rPr>
        <w:t xml:space="preserve"> </w:t>
      </w:r>
      <w:r w:rsidRPr="00652A9F">
        <w:rPr>
          <w:rFonts w:eastAsia="Arial"/>
          <w:spacing w:val="-3"/>
        </w:rPr>
        <w:t>o</w:t>
      </w:r>
      <w:r w:rsidRPr="00652A9F">
        <w:rPr>
          <w:rFonts w:eastAsia="Arial"/>
        </w:rPr>
        <w:t>f</w:t>
      </w:r>
      <w:r w:rsidRPr="00652A9F">
        <w:rPr>
          <w:rFonts w:eastAsia="Arial"/>
          <w:spacing w:val="38"/>
        </w:rPr>
        <w:t xml:space="preserve"> </w:t>
      </w:r>
      <w:r w:rsidRPr="00652A9F">
        <w:rPr>
          <w:rFonts w:eastAsia="Arial"/>
          <w:spacing w:val="-1"/>
        </w:rPr>
        <w:t>co</w:t>
      </w:r>
      <w:r w:rsidRPr="00652A9F">
        <w:rPr>
          <w:rFonts w:eastAsia="Arial"/>
          <w:spacing w:val="-5"/>
        </w:rPr>
        <w:t>v</w:t>
      </w:r>
      <w:r w:rsidRPr="00652A9F">
        <w:rPr>
          <w:rFonts w:eastAsia="Arial"/>
          <w:spacing w:val="-1"/>
        </w:rPr>
        <w:t>e</w:t>
      </w:r>
      <w:r w:rsidRPr="00652A9F">
        <w:rPr>
          <w:rFonts w:eastAsia="Arial"/>
        </w:rPr>
        <w:t>r</w:t>
      </w:r>
      <w:r w:rsidRPr="00652A9F">
        <w:rPr>
          <w:rFonts w:eastAsia="Arial"/>
          <w:spacing w:val="-3"/>
        </w:rPr>
        <w:t>a</w:t>
      </w:r>
      <w:r w:rsidRPr="00652A9F">
        <w:rPr>
          <w:rFonts w:eastAsia="Arial"/>
          <w:spacing w:val="4"/>
        </w:rPr>
        <w:t>g</w:t>
      </w:r>
      <w:r w:rsidRPr="00652A9F">
        <w:rPr>
          <w:rFonts w:eastAsia="Arial"/>
        </w:rPr>
        <w:t>e</w:t>
      </w:r>
      <w:r w:rsidRPr="00652A9F">
        <w:rPr>
          <w:rFonts w:eastAsia="Arial"/>
          <w:spacing w:val="34"/>
        </w:rPr>
        <w:t xml:space="preserve"> </w:t>
      </w:r>
      <w:r w:rsidRPr="00652A9F">
        <w:rPr>
          <w:rFonts w:eastAsia="Arial"/>
          <w:spacing w:val="-1"/>
        </w:rPr>
        <w:t>d</w:t>
      </w:r>
      <w:r w:rsidRPr="00652A9F">
        <w:rPr>
          <w:rFonts w:eastAsia="Arial"/>
          <w:spacing w:val="-3"/>
        </w:rPr>
        <w:t>u</w:t>
      </w:r>
      <w:r w:rsidRPr="00652A9F">
        <w:rPr>
          <w:rFonts w:eastAsia="Arial"/>
        </w:rPr>
        <w:t>r</w:t>
      </w:r>
      <w:r w:rsidRPr="00652A9F">
        <w:rPr>
          <w:rFonts w:eastAsia="Arial"/>
          <w:spacing w:val="-2"/>
        </w:rPr>
        <w:t>i</w:t>
      </w:r>
      <w:r w:rsidRPr="00652A9F">
        <w:rPr>
          <w:rFonts w:eastAsia="Arial"/>
          <w:spacing w:val="-6"/>
        </w:rPr>
        <w:t>n</w:t>
      </w:r>
      <w:r w:rsidRPr="00652A9F">
        <w:rPr>
          <w:rFonts w:eastAsia="Arial"/>
        </w:rPr>
        <w:t>g</w:t>
      </w:r>
      <w:r w:rsidRPr="00652A9F">
        <w:rPr>
          <w:rFonts w:eastAsia="Arial"/>
          <w:spacing w:val="36"/>
        </w:rPr>
        <w:t xml:space="preserve"> </w:t>
      </w:r>
      <w:r w:rsidRPr="00652A9F">
        <w:rPr>
          <w:rFonts w:eastAsia="Arial"/>
          <w:spacing w:val="1"/>
        </w:rPr>
        <w:t>t</w:t>
      </w:r>
      <w:r w:rsidRPr="00652A9F">
        <w:rPr>
          <w:rFonts w:eastAsia="Arial"/>
          <w:spacing w:val="-1"/>
        </w:rPr>
        <w:t>h</w:t>
      </w:r>
      <w:r w:rsidRPr="00652A9F">
        <w:rPr>
          <w:rFonts w:eastAsia="Arial"/>
        </w:rPr>
        <w:t>e</w:t>
      </w:r>
      <w:r w:rsidRPr="00652A9F">
        <w:rPr>
          <w:rFonts w:eastAsia="Arial"/>
          <w:spacing w:val="34"/>
        </w:rPr>
        <w:t xml:space="preserve"> </w:t>
      </w:r>
      <w:r w:rsidRPr="00652A9F">
        <w:rPr>
          <w:rFonts w:eastAsia="Arial"/>
          <w:spacing w:val="1"/>
        </w:rPr>
        <w:t>t</w:t>
      </w:r>
      <w:r w:rsidRPr="00652A9F">
        <w:rPr>
          <w:rFonts w:eastAsia="Arial"/>
          <w:spacing w:val="-1"/>
        </w:rPr>
        <w:t>e</w:t>
      </w:r>
      <w:r w:rsidRPr="00652A9F">
        <w:rPr>
          <w:rFonts w:eastAsia="Arial"/>
          <w:spacing w:val="-4"/>
        </w:rPr>
        <w:t>r</w:t>
      </w:r>
      <w:r w:rsidRPr="00652A9F">
        <w:rPr>
          <w:rFonts w:eastAsia="Arial"/>
        </w:rPr>
        <w:t>m</w:t>
      </w:r>
      <w:r w:rsidRPr="00652A9F">
        <w:rPr>
          <w:rFonts w:eastAsia="Arial"/>
          <w:spacing w:val="38"/>
        </w:rPr>
        <w:t xml:space="preserve"> </w:t>
      </w:r>
      <w:r w:rsidRPr="00652A9F">
        <w:rPr>
          <w:rFonts w:eastAsia="Arial"/>
          <w:spacing w:val="-6"/>
        </w:rPr>
        <w:t>o</w:t>
      </w:r>
      <w:r w:rsidRPr="00652A9F">
        <w:rPr>
          <w:rFonts w:eastAsia="Arial"/>
        </w:rPr>
        <w:t>f</w:t>
      </w:r>
      <w:r w:rsidRPr="00652A9F">
        <w:rPr>
          <w:rFonts w:eastAsia="Arial"/>
          <w:spacing w:val="40"/>
        </w:rPr>
        <w:t xml:space="preserve"> </w:t>
      </w:r>
      <w:r w:rsidRPr="00652A9F">
        <w:rPr>
          <w:rFonts w:eastAsia="Arial"/>
          <w:spacing w:val="-2"/>
        </w:rPr>
        <w:t>t</w:t>
      </w:r>
      <w:r w:rsidRPr="00652A9F">
        <w:rPr>
          <w:rFonts w:eastAsia="Arial"/>
          <w:spacing w:val="-1"/>
        </w:rPr>
        <w:t>h</w:t>
      </w:r>
      <w:r w:rsidRPr="00652A9F">
        <w:rPr>
          <w:rFonts w:eastAsia="Arial"/>
        </w:rPr>
        <w:t>e</w:t>
      </w:r>
      <w:r w:rsidRPr="00652A9F">
        <w:rPr>
          <w:rFonts w:eastAsia="Arial"/>
          <w:spacing w:val="35"/>
        </w:rPr>
        <w:t xml:space="preserve"> </w:t>
      </w:r>
      <w:r w:rsidRPr="00652A9F">
        <w:rPr>
          <w:rFonts w:eastAsia="Arial"/>
          <w:spacing w:val="-1"/>
        </w:rPr>
        <w:t>C</w:t>
      </w:r>
      <w:r w:rsidRPr="00652A9F">
        <w:rPr>
          <w:rFonts w:eastAsia="Arial"/>
          <w:spacing w:val="-3"/>
        </w:rPr>
        <w:t>o</w:t>
      </w:r>
      <w:r w:rsidRPr="00652A9F">
        <w:rPr>
          <w:rFonts w:eastAsia="Arial"/>
          <w:spacing w:val="-1"/>
        </w:rPr>
        <w:t>n</w:t>
      </w:r>
      <w:r w:rsidRPr="00652A9F">
        <w:rPr>
          <w:rFonts w:eastAsia="Arial"/>
          <w:spacing w:val="-2"/>
        </w:rPr>
        <w:t>tr</w:t>
      </w:r>
      <w:r w:rsidRPr="00652A9F">
        <w:rPr>
          <w:rFonts w:eastAsia="Arial"/>
          <w:spacing w:val="-3"/>
        </w:rPr>
        <w:t>a</w:t>
      </w:r>
      <w:r w:rsidRPr="00652A9F">
        <w:rPr>
          <w:rFonts w:eastAsia="Arial"/>
        </w:rPr>
        <w:t>ct</w:t>
      </w:r>
      <w:r w:rsidRPr="00652A9F">
        <w:rPr>
          <w:rFonts w:eastAsia="Arial"/>
          <w:spacing w:val="35"/>
        </w:rPr>
        <w:t xml:space="preserve"> </w:t>
      </w:r>
      <w:r w:rsidRPr="00652A9F">
        <w:rPr>
          <w:rFonts w:eastAsia="Arial"/>
          <w:spacing w:val="1"/>
        </w:rPr>
        <w:t>t</w:t>
      </w:r>
      <w:r w:rsidRPr="00652A9F">
        <w:rPr>
          <w:rFonts w:eastAsia="Arial"/>
        </w:rPr>
        <w:t>o</w:t>
      </w:r>
      <w:r w:rsidRPr="00652A9F">
        <w:rPr>
          <w:rFonts w:eastAsia="Arial"/>
          <w:spacing w:val="34"/>
        </w:rPr>
        <w:t xml:space="preserve"> </w:t>
      </w:r>
      <w:r w:rsidRPr="00652A9F">
        <w:rPr>
          <w:rFonts w:eastAsia="Arial"/>
          <w:spacing w:val="1"/>
        </w:rPr>
        <w:t>t</w:t>
      </w:r>
      <w:r w:rsidRPr="00652A9F">
        <w:rPr>
          <w:rFonts w:eastAsia="Arial"/>
          <w:spacing w:val="-3"/>
        </w:rPr>
        <w:t>h</w:t>
      </w:r>
      <w:r w:rsidRPr="00652A9F">
        <w:rPr>
          <w:rFonts w:eastAsia="Arial"/>
        </w:rPr>
        <w:t>e Board.</w:t>
      </w:r>
    </w:p>
    <w:p w14:paraId="18617DED" w14:textId="77777777" w:rsidR="00D64ED8" w:rsidRPr="00D64ED8" w:rsidRDefault="00D64ED8" w:rsidP="00D64ED8">
      <w:pPr>
        <w:autoSpaceDE/>
        <w:autoSpaceDN/>
        <w:adjustRightInd/>
        <w:rPr>
          <w:rFonts w:eastAsia="Calibri"/>
        </w:rPr>
      </w:pPr>
    </w:p>
    <w:p w14:paraId="3FD79579" w14:textId="77777777" w:rsidR="00B847C1" w:rsidRPr="00B847C1" w:rsidRDefault="00D64ED8" w:rsidP="00FD431F">
      <w:pPr>
        <w:numPr>
          <w:ilvl w:val="0"/>
          <w:numId w:val="10"/>
        </w:numPr>
        <w:tabs>
          <w:tab w:val="left" w:pos="1299"/>
        </w:tabs>
        <w:autoSpaceDE/>
        <w:autoSpaceDN/>
        <w:adjustRightInd/>
        <w:ind w:left="0" w:right="115" w:hanging="356"/>
        <w:rPr>
          <w:rFonts w:eastAsia="Arial"/>
        </w:rPr>
      </w:pPr>
      <w:r w:rsidRPr="00D64ED8">
        <w:rPr>
          <w:rFonts w:eastAsia="Arial"/>
          <w:b/>
          <w:bCs/>
          <w:spacing w:val="-1"/>
        </w:rPr>
        <w:t>Bon</w:t>
      </w:r>
      <w:r w:rsidRPr="00D64ED8">
        <w:rPr>
          <w:rFonts w:eastAsia="Arial"/>
          <w:b/>
          <w:bCs/>
          <w:spacing w:val="-3"/>
        </w:rPr>
        <w:t>d</w:t>
      </w:r>
      <w:r w:rsidRPr="00D64ED8">
        <w:rPr>
          <w:rFonts w:eastAsia="Arial"/>
          <w:b/>
          <w:bCs/>
          <w:spacing w:val="1"/>
        </w:rPr>
        <w:t>i</w:t>
      </w:r>
      <w:r w:rsidRPr="00D64ED8">
        <w:rPr>
          <w:rFonts w:eastAsia="Arial"/>
          <w:b/>
          <w:bCs/>
          <w:spacing w:val="-1"/>
        </w:rPr>
        <w:t>n</w:t>
      </w:r>
      <w:r w:rsidRPr="00D64ED8">
        <w:rPr>
          <w:rFonts w:eastAsia="Arial"/>
          <w:b/>
          <w:bCs/>
        </w:rPr>
        <w:t>g</w:t>
      </w:r>
      <w:r w:rsidRPr="00D64ED8">
        <w:rPr>
          <w:rFonts w:eastAsia="Arial"/>
          <w:b/>
          <w:bCs/>
          <w:spacing w:val="21"/>
        </w:rPr>
        <w:t xml:space="preserve"> </w:t>
      </w:r>
    </w:p>
    <w:p w14:paraId="6F28BCD2" w14:textId="4C8E07D1" w:rsidR="00D64ED8" w:rsidRPr="00D64ED8" w:rsidRDefault="00D64ED8" w:rsidP="00B847C1">
      <w:pPr>
        <w:tabs>
          <w:tab w:val="left" w:pos="1299"/>
        </w:tabs>
        <w:autoSpaceDE/>
        <w:autoSpaceDN/>
        <w:adjustRightInd/>
        <w:ind w:right="115"/>
        <w:rPr>
          <w:rFonts w:eastAsia="Arial"/>
        </w:rPr>
      </w:pPr>
      <w:r w:rsidRPr="00D64ED8">
        <w:rPr>
          <w:rFonts w:eastAsia="Arial"/>
          <w:spacing w:val="2"/>
        </w:rPr>
        <w:t>T</w:t>
      </w:r>
      <w:r w:rsidRPr="00D64ED8">
        <w:rPr>
          <w:rFonts w:eastAsia="Arial"/>
          <w:spacing w:val="-1"/>
        </w:rPr>
        <w:t>h</w:t>
      </w:r>
      <w:r w:rsidRPr="00D64ED8">
        <w:rPr>
          <w:rFonts w:eastAsia="Arial"/>
        </w:rPr>
        <w:t>e</w:t>
      </w:r>
      <w:r w:rsidRPr="00D64ED8">
        <w:rPr>
          <w:rFonts w:eastAsia="Arial"/>
          <w:spacing w:val="11"/>
        </w:rPr>
        <w:t xml:space="preserve"> </w:t>
      </w:r>
      <w:r w:rsidRPr="00D64ED8">
        <w:rPr>
          <w:rFonts w:eastAsia="Arial"/>
          <w:spacing w:val="-2"/>
        </w:rPr>
        <w:t>C</w:t>
      </w:r>
      <w:r w:rsidRPr="00D64ED8">
        <w:rPr>
          <w:rFonts w:eastAsia="Arial"/>
          <w:spacing w:val="-1"/>
        </w:rPr>
        <w:t>o</w:t>
      </w:r>
      <w:r w:rsidRPr="00D64ED8">
        <w:rPr>
          <w:rFonts w:eastAsia="Arial"/>
          <w:spacing w:val="-6"/>
        </w:rPr>
        <w:t>n</w:t>
      </w:r>
      <w:r w:rsidRPr="00D64ED8">
        <w:rPr>
          <w:rFonts w:eastAsia="Arial"/>
          <w:spacing w:val="1"/>
        </w:rPr>
        <w:t>t</w:t>
      </w:r>
      <w:r w:rsidRPr="00D64ED8">
        <w:rPr>
          <w:rFonts w:eastAsia="Arial"/>
        </w:rPr>
        <w:t>r</w:t>
      </w:r>
      <w:r w:rsidRPr="00D64ED8">
        <w:rPr>
          <w:rFonts w:eastAsia="Arial"/>
          <w:spacing w:val="-3"/>
        </w:rPr>
        <w:t>a</w:t>
      </w:r>
      <w:r w:rsidRPr="00D64ED8">
        <w:rPr>
          <w:rFonts w:eastAsia="Arial"/>
        </w:rPr>
        <w:t>c</w:t>
      </w:r>
      <w:r w:rsidRPr="00D64ED8">
        <w:rPr>
          <w:rFonts w:eastAsia="Arial"/>
          <w:spacing w:val="-2"/>
        </w:rPr>
        <w:t>t</w:t>
      </w:r>
      <w:r w:rsidRPr="00D64ED8">
        <w:rPr>
          <w:rFonts w:eastAsia="Arial"/>
          <w:spacing w:val="-1"/>
        </w:rPr>
        <w:t>o</w:t>
      </w:r>
      <w:r w:rsidRPr="00D64ED8">
        <w:rPr>
          <w:rFonts w:eastAsia="Arial"/>
        </w:rPr>
        <w:t>r</w:t>
      </w:r>
      <w:r w:rsidRPr="00D64ED8">
        <w:rPr>
          <w:rFonts w:eastAsia="Arial"/>
          <w:spacing w:val="13"/>
        </w:rPr>
        <w:t xml:space="preserve"> </w:t>
      </w:r>
      <w:r w:rsidRPr="00D64ED8">
        <w:rPr>
          <w:rFonts w:eastAsia="Arial"/>
          <w:spacing w:val="-2"/>
        </w:rPr>
        <w:t>i</w:t>
      </w:r>
      <w:r w:rsidRPr="00D64ED8">
        <w:rPr>
          <w:rFonts w:eastAsia="Arial"/>
        </w:rPr>
        <w:t>s</w:t>
      </w:r>
      <w:r w:rsidRPr="00D64ED8">
        <w:rPr>
          <w:rFonts w:eastAsia="Arial"/>
          <w:spacing w:val="12"/>
        </w:rPr>
        <w:t xml:space="preserve"> </w:t>
      </w:r>
      <w:r w:rsidRPr="00D64ED8">
        <w:rPr>
          <w:rFonts w:eastAsia="Arial"/>
        </w:rPr>
        <w:t>r</w:t>
      </w:r>
      <w:r w:rsidRPr="00D64ED8">
        <w:rPr>
          <w:rFonts w:eastAsia="Arial"/>
          <w:spacing w:val="-6"/>
        </w:rPr>
        <w:t>e</w:t>
      </w:r>
      <w:r w:rsidRPr="00D64ED8">
        <w:rPr>
          <w:rFonts w:eastAsia="Arial"/>
          <w:spacing w:val="2"/>
        </w:rPr>
        <w:t>q</w:t>
      </w:r>
      <w:r w:rsidRPr="00D64ED8">
        <w:rPr>
          <w:rFonts w:eastAsia="Arial"/>
          <w:spacing w:val="-1"/>
        </w:rPr>
        <w:t>u</w:t>
      </w:r>
      <w:r w:rsidRPr="00D64ED8">
        <w:rPr>
          <w:rFonts w:eastAsia="Arial"/>
          <w:spacing w:val="-6"/>
        </w:rPr>
        <w:t>i</w:t>
      </w:r>
      <w:r w:rsidRPr="00D64ED8">
        <w:rPr>
          <w:rFonts w:eastAsia="Arial"/>
        </w:rPr>
        <w:t>r</w:t>
      </w:r>
      <w:r w:rsidRPr="00D64ED8">
        <w:rPr>
          <w:rFonts w:eastAsia="Arial"/>
          <w:spacing w:val="-1"/>
        </w:rPr>
        <w:t>e</w:t>
      </w:r>
      <w:r w:rsidRPr="00D64ED8">
        <w:rPr>
          <w:rFonts w:eastAsia="Arial"/>
        </w:rPr>
        <w:t>d</w:t>
      </w:r>
      <w:r w:rsidRPr="00D64ED8">
        <w:rPr>
          <w:rFonts w:eastAsia="Arial"/>
          <w:spacing w:val="9"/>
        </w:rPr>
        <w:t xml:space="preserve"> </w:t>
      </w:r>
      <w:r w:rsidRPr="00D64ED8">
        <w:rPr>
          <w:rFonts w:eastAsia="Arial"/>
          <w:spacing w:val="1"/>
        </w:rPr>
        <w:t>t</w:t>
      </w:r>
      <w:r w:rsidRPr="00D64ED8">
        <w:rPr>
          <w:rFonts w:eastAsia="Arial"/>
        </w:rPr>
        <w:t>o</w:t>
      </w:r>
      <w:r w:rsidRPr="00D64ED8">
        <w:rPr>
          <w:rFonts w:eastAsia="Arial"/>
          <w:spacing w:val="9"/>
        </w:rPr>
        <w:t xml:space="preserve"> </w:t>
      </w:r>
      <w:r w:rsidRPr="00D64ED8">
        <w:rPr>
          <w:rFonts w:eastAsia="Arial"/>
        </w:rPr>
        <w:t>m</w:t>
      </w:r>
      <w:r w:rsidRPr="00D64ED8">
        <w:rPr>
          <w:rFonts w:eastAsia="Arial"/>
          <w:spacing w:val="-1"/>
        </w:rPr>
        <w:t>a</w:t>
      </w:r>
      <w:r w:rsidRPr="00D64ED8">
        <w:rPr>
          <w:rFonts w:eastAsia="Arial"/>
          <w:spacing w:val="-2"/>
        </w:rPr>
        <w:t>i</w:t>
      </w:r>
      <w:r w:rsidRPr="00D64ED8">
        <w:rPr>
          <w:rFonts w:eastAsia="Arial"/>
          <w:spacing w:val="-1"/>
        </w:rPr>
        <w:t>n</w:t>
      </w:r>
      <w:r w:rsidRPr="00D64ED8">
        <w:rPr>
          <w:rFonts w:eastAsia="Arial"/>
          <w:spacing w:val="-2"/>
        </w:rPr>
        <w:t>t</w:t>
      </w:r>
      <w:r w:rsidRPr="00D64ED8">
        <w:rPr>
          <w:rFonts w:eastAsia="Arial"/>
          <w:spacing w:val="-1"/>
        </w:rPr>
        <w:t>ai</w:t>
      </w:r>
      <w:r w:rsidRPr="00D64ED8">
        <w:rPr>
          <w:rFonts w:eastAsia="Arial"/>
        </w:rPr>
        <w:t>n</w:t>
      </w:r>
      <w:r w:rsidRPr="00D64ED8">
        <w:rPr>
          <w:rFonts w:eastAsia="Arial"/>
          <w:spacing w:val="6"/>
        </w:rPr>
        <w:t xml:space="preserve"> </w:t>
      </w:r>
      <w:r w:rsidRPr="00D64ED8">
        <w:rPr>
          <w:rFonts w:eastAsia="Arial"/>
          <w:spacing w:val="5"/>
        </w:rPr>
        <w:t>f</w:t>
      </w:r>
      <w:r w:rsidRPr="00D64ED8">
        <w:rPr>
          <w:rFonts w:eastAsia="Arial"/>
          <w:spacing w:val="-2"/>
        </w:rPr>
        <w:t>i</w:t>
      </w:r>
      <w:r w:rsidRPr="00D64ED8">
        <w:rPr>
          <w:rFonts w:eastAsia="Arial"/>
          <w:spacing w:val="-1"/>
        </w:rPr>
        <w:t>d</w:t>
      </w:r>
      <w:r w:rsidRPr="00D64ED8">
        <w:rPr>
          <w:rFonts w:eastAsia="Arial"/>
          <w:spacing w:val="-3"/>
        </w:rPr>
        <w:t>e</w:t>
      </w:r>
      <w:r w:rsidRPr="00D64ED8">
        <w:rPr>
          <w:rFonts w:eastAsia="Arial"/>
          <w:spacing w:val="-2"/>
        </w:rPr>
        <w:t>li</w:t>
      </w:r>
      <w:r w:rsidRPr="00D64ED8">
        <w:rPr>
          <w:rFonts w:eastAsia="Arial"/>
          <w:spacing w:val="1"/>
        </w:rPr>
        <w:t>t</w:t>
      </w:r>
      <w:r w:rsidRPr="00D64ED8">
        <w:rPr>
          <w:rFonts w:eastAsia="Arial"/>
        </w:rPr>
        <w:t>y</w:t>
      </w:r>
      <w:r w:rsidRPr="00D64ED8">
        <w:rPr>
          <w:rFonts w:eastAsia="Arial"/>
          <w:spacing w:val="9"/>
        </w:rPr>
        <w:t xml:space="preserve"> </w:t>
      </w:r>
      <w:r w:rsidRPr="00D64ED8">
        <w:rPr>
          <w:rFonts w:eastAsia="Arial"/>
          <w:spacing w:val="-1"/>
        </w:rPr>
        <w:t>b</w:t>
      </w:r>
      <w:r w:rsidRPr="00D64ED8">
        <w:rPr>
          <w:rFonts w:eastAsia="Arial"/>
          <w:spacing w:val="-3"/>
        </w:rPr>
        <w:t>o</w:t>
      </w:r>
      <w:r w:rsidRPr="00D64ED8">
        <w:rPr>
          <w:rFonts w:eastAsia="Arial"/>
          <w:spacing w:val="-1"/>
        </w:rPr>
        <w:t>nd</w:t>
      </w:r>
      <w:r w:rsidRPr="00D64ED8">
        <w:rPr>
          <w:rFonts w:eastAsia="Arial"/>
        </w:rPr>
        <w:t>s</w:t>
      </w:r>
      <w:r w:rsidRPr="00D64ED8">
        <w:rPr>
          <w:rFonts w:eastAsia="Arial"/>
          <w:spacing w:val="12"/>
        </w:rPr>
        <w:t xml:space="preserve"> </w:t>
      </w:r>
      <w:r w:rsidRPr="00D64ED8">
        <w:rPr>
          <w:rFonts w:eastAsia="Arial"/>
          <w:spacing w:val="-1"/>
        </w:rPr>
        <w:t>o</w:t>
      </w:r>
      <w:r w:rsidRPr="00D64ED8">
        <w:rPr>
          <w:rFonts w:eastAsia="Arial"/>
        </w:rPr>
        <w:t>n</w:t>
      </w:r>
      <w:r w:rsidRPr="00D64ED8">
        <w:rPr>
          <w:rFonts w:eastAsia="Arial"/>
          <w:spacing w:val="9"/>
        </w:rPr>
        <w:t xml:space="preserve"> </w:t>
      </w:r>
      <w:r w:rsidRPr="00D64ED8">
        <w:rPr>
          <w:rFonts w:eastAsia="Arial"/>
          <w:spacing w:val="-2"/>
        </w:rPr>
        <w:t>t</w:t>
      </w:r>
      <w:r w:rsidRPr="00D64ED8">
        <w:rPr>
          <w:rFonts w:eastAsia="Arial"/>
          <w:spacing w:val="-1"/>
        </w:rPr>
        <w:t>hei</w:t>
      </w:r>
      <w:r w:rsidRPr="00D64ED8">
        <w:rPr>
          <w:rFonts w:eastAsia="Arial"/>
        </w:rPr>
        <w:t>r</w:t>
      </w:r>
      <w:r w:rsidRPr="00D64ED8">
        <w:rPr>
          <w:rFonts w:eastAsia="Arial"/>
          <w:spacing w:val="10"/>
        </w:rPr>
        <w:t xml:space="preserve"> </w:t>
      </w:r>
      <w:r w:rsidRPr="00D64ED8">
        <w:rPr>
          <w:rFonts w:eastAsia="Arial"/>
          <w:spacing w:val="-5"/>
        </w:rPr>
        <w:t>s</w:t>
      </w:r>
      <w:r w:rsidRPr="00D64ED8">
        <w:rPr>
          <w:rFonts w:eastAsia="Arial"/>
          <w:spacing w:val="-4"/>
        </w:rPr>
        <w:t>t</w:t>
      </w:r>
      <w:r w:rsidRPr="00D64ED8">
        <w:rPr>
          <w:rFonts w:eastAsia="Arial"/>
          <w:spacing w:val="-6"/>
        </w:rPr>
        <w:t>a</w:t>
      </w:r>
      <w:r w:rsidRPr="00D64ED8">
        <w:rPr>
          <w:rFonts w:eastAsia="Arial"/>
          <w:spacing w:val="1"/>
        </w:rPr>
        <w:t>f</w:t>
      </w:r>
      <w:r w:rsidRPr="00D64ED8">
        <w:rPr>
          <w:rFonts w:eastAsia="Arial"/>
        </w:rPr>
        <w:t>f m</w:t>
      </w:r>
      <w:r w:rsidRPr="00D64ED8">
        <w:rPr>
          <w:rFonts w:eastAsia="Arial"/>
          <w:spacing w:val="-1"/>
        </w:rPr>
        <w:t>e</w:t>
      </w:r>
      <w:r w:rsidRPr="00D64ED8">
        <w:rPr>
          <w:rFonts w:eastAsia="Arial"/>
        </w:rPr>
        <w:t>m</w:t>
      </w:r>
      <w:r w:rsidRPr="00D64ED8">
        <w:rPr>
          <w:rFonts w:eastAsia="Arial"/>
          <w:spacing w:val="-3"/>
        </w:rPr>
        <w:t>be</w:t>
      </w:r>
      <w:r w:rsidRPr="00D64ED8">
        <w:rPr>
          <w:rFonts w:eastAsia="Arial"/>
        </w:rPr>
        <w:t>rs</w:t>
      </w:r>
      <w:r w:rsidRPr="00D64ED8">
        <w:rPr>
          <w:rFonts w:eastAsia="Arial"/>
          <w:spacing w:val="49"/>
        </w:rPr>
        <w:t xml:space="preserve"> </w:t>
      </w:r>
      <w:r w:rsidRPr="00D64ED8">
        <w:rPr>
          <w:rFonts w:eastAsia="Arial"/>
          <w:spacing w:val="-9"/>
        </w:rPr>
        <w:t>w</w:t>
      </w:r>
      <w:r w:rsidRPr="00D64ED8">
        <w:rPr>
          <w:rFonts w:eastAsia="Arial"/>
          <w:spacing w:val="-1"/>
        </w:rPr>
        <w:t>h</w:t>
      </w:r>
      <w:r w:rsidRPr="00D64ED8">
        <w:rPr>
          <w:rFonts w:eastAsia="Arial"/>
        </w:rPr>
        <w:t>o</w:t>
      </w:r>
      <w:r w:rsidRPr="00D64ED8">
        <w:rPr>
          <w:rFonts w:eastAsia="Arial"/>
          <w:spacing w:val="48"/>
        </w:rPr>
        <w:t xml:space="preserve"> </w:t>
      </w:r>
      <w:r w:rsidRPr="00D64ED8">
        <w:rPr>
          <w:rFonts w:eastAsia="Arial"/>
          <w:spacing w:val="-1"/>
        </w:rPr>
        <w:t>h</w:t>
      </w:r>
      <w:r w:rsidRPr="00D64ED8">
        <w:rPr>
          <w:rFonts w:eastAsia="Arial"/>
          <w:spacing w:val="-3"/>
        </w:rPr>
        <w:t>a</w:t>
      </w:r>
      <w:r w:rsidRPr="00D64ED8">
        <w:rPr>
          <w:rFonts w:eastAsia="Arial"/>
          <w:spacing w:val="-1"/>
        </w:rPr>
        <w:t>ndl</w:t>
      </w:r>
      <w:r w:rsidRPr="00D64ED8">
        <w:rPr>
          <w:rFonts w:eastAsia="Arial"/>
        </w:rPr>
        <w:t>e</w:t>
      </w:r>
      <w:r w:rsidRPr="00D64ED8">
        <w:rPr>
          <w:rFonts w:eastAsia="Arial"/>
          <w:spacing w:val="43"/>
        </w:rPr>
        <w:t xml:space="preserve"> </w:t>
      </w:r>
      <w:r w:rsidRPr="00D64ED8">
        <w:rPr>
          <w:rFonts w:eastAsia="Arial"/>
          <w:spacing w:val="2"/>
        </w:rPr>
        <w:t>g</w:t>
      </w:r>
      <w:r w:rsidRPr="00D64ED8">
        <w:rPr>
          <w:rFonts w:eastAsia="Arial"/>
        </w:rPr>
        <w:t>r</w:t>
      </w:r>
      <w:r w:rsidRPr="00D64ED8">
        <w:rPr>
          <w:rFonts w:eastAsia="Arial"/>
          <w:spacing w:val="-1"/>
        </w:rPr>
        <w:t>an</w:t>
      </w:r>
      <w:r w:rsidRPr="00D64ED8">
        <w:rPr>
          <w:rFonts w:eastAsia="Arial"/>
        </w:rPr>
        <w:t>t</w:t>
      </w:r>
      <w:r w:rsidRPr="00D64ED8">
        <w:rPr>
          <w:rFonts w:eastAsia="Arial"/>
          <w:spacing w:val="42"/>
        </w:rPr>
        <w:t xml:space="preserve"> </w:t>
      </w:r>
      <w:r w:rsidRPr="00D64ED8">
        <w:rPr>
          <w:rFonts w:eastAsia="Arial"/>
          <w:spacing w:val="5"/>
        </w:rPr>
        <w:t>f</w:t>
      </w:r>
      <w:r w:rsidRPr="00D64ED8">
        <w:rPr>
          <w:rFonts w:eastAsia="Arial"/>
          <w:spacing w:val="-3"/>
        </w:rPr>
        <w:t>u</w:t>
      </w:r>
      <w:r w:rsidRPr="00D64ED8">
        <w:rPr>
          <w:rFonts w:eastAsia="Arial"/>
          <w:spacing w:val="-1"/>
        </w:rPr>
        <w:t>n</w:t>
      </w:r>
      <w:r w:rsidRPr="00D64ED8">
        <w:rPr>
          <w:rFonts w:eastAsia="Arial"/>
          <w:spacing w:val="-3"/>
        </w:rPr>
        <w:t>ds</w:t>
      </w:r>
      <w:r w:rsidRPr="00D64ED8">
        <w:rPr>
          <w:rFonts w:eastAsia="Arial"/>
        </w:rPr>
        <w:t>.</w:t>
      </w:r>
      <w:r w:rsidRPr="00D64ED8">
        <w:rPr>
          <w:rFonts w:eastAsia="Arial"/>
          <w:spacing w:val="59"/>
        </w:rPr>
        <w:t xml:space="preserve"> </w:t>
      </w:r>
      <w:r w:rsidRPr="00D64ED8">
        <w:rPr>
          <w:rFonts w:eastAsia="Arial"/>
          <w:spacing w:val="4"/>
        </w:rPr>
        <w:t>T</w:t>
      </w:r>
      <w:r w:rsidRPr="00D64ED8">
        <w:rPr>
          <w:rFonts w:eastAsia="Arial"/>
          <w:spacing w:val="-1"/>
        </w:rPr>
        <w:t>h</w:t>
      </w:r>
      <w:r w:rsidRPr="00D64ED8">
        <w:rPr>
          <w:rFonts w:eastAsia="Arial"/>
        </w:rPr>
        <w:t>e</w:t>
      </w:r>
      <w:r w:rsidRPr="00D64ED8">
        <w:rPr>
          <w:rFonts w:eastAsia="Arial"/>
          <w:spacing w:val="46"/>
        </w:rPr>
        <w:t xml:space="preserve"> </w:t>
      </w:r>
      <w:r w:rsidRPr="00D64ED8">
        <w:rPr>
          <w:rFonts w:eastAsia="Arial"/>
          <w:spacing w:val="-3"/>
        </w:rPr>
        <w:t>b</w:t>
      </w:r>
      <w:r w:rsidRPr="00D64ED8">
        <w:rPr>
          <w:rFonts w:eastAsia="Arial"/>
          <w:spacing w:val="-1"/>
        </w:rPr>
        <w:t>o</w:t>
      </w:r>
      <w:r w:rsidRPr="00D64ED8">
        <w:rPr>
          <w:rFonts w:eastAsia="Arial"/>
          <w:spacing w:val="-3"/>
        </w:rPr>
        <w:t>n</w:t>
      </w:r>
      <w:r w:rsidRPr="00D64ED8">
        <w:rPr>
          <w:rFonts w:eastAsia="Arial"/>
          <w:spacing w:val="-1"/>
        </w:rPr>
        <w:t>d</w:t>
      </w:r>
      <w:r w:rsidRPr="00D64ED8">
        <w:rPr>
          <w:rFonts w:eastAsia="Arial"/>
        </w:rPr>
        <w:t>s</w:t>
      </w:r>
      <w:r w:rsidRPr="00D64ED8">
        <w:rPr>
          <w:rFonts w:eastAsia="Arial"/>
          <w:spacing w:val="47"/>
        </w:rPr>
        <w:t xml:space="preserve"> </w:t>
      </w:r>
      <w:r w:rsidRPr="00D64ED8">
        <w:rPr>
          <w:rFonts w:eastAsia="Arial"/>
          <w:spacing w:val="-2"/>
        </w:rPr>
        <w:t>m</w:t>
      </w:r>
      <w:r w:rsidRPr="00D64ED8">
        <w:rPr>
          <w:rFonts w:eastAsia="Arial"/>
          <w:spacing w:val="-1"/>
        </w:rPr>
        <w:t>a</w:t>
      </w:r>
      <w:r w:rsidRPr="00D64ED8">
        <w:rPr>
          <w:rFonts w:eastAsia="Arial"/>
        </w:rPr>
        <w:t>y</w:t>
      </w:r>
      <w:r w:rsidRPr="00D64ED8">
        <w:rPr>
          <w:rFonts w:eastAsia="Arial"/>
          <w:spacing w:val="44"/>
        </w:rPr>
        <w:t xml:space="preserve"> </w:t>
      </w:r>
      <w:r w:rsidRPr="00D64ED8">
        <w:rPr>
          <w:rFonts w:eastAsia="Arial"/>
          <w:spacing w:val="-1"/>
        </w:rPr>
        <w:t>b</w:t>
      </w:r>
      <w:r w:rsidRPr="00D64ED8">
        <w:rPr>
          <w:rFonts w:eastAsia="Arial"/>
        </w:rPr>
        <w:t>e</w:t>
      </w:r>
      <w:r w:rsidRPr="00D64ED8">
        <w:rPr>
          <w:rFonts w:eastAsia="Arial"/>
          <w:spacing w:val="46"/>
        </w:rPr>
        <w:t xml:space="preserve"> </w:t>
      </w:r>
      <w:r w:rsidRPr="00D64ED8">
        <w:rPr>
          <w:rFonts w:eastAsia="Arial"/>
          <w:spacing w:val="-1"/>
        </w:rPr>
        <w:t>po</w:t>
      </w:r>
      <w:r w:rsidRPr="00D64ED8">
        <w:rPr>
          <w:rFonts w:eastAsia="Arial"/>
          <w:spacing w:val="2"/>
        </w:rPr>
        <w:t>s</w:t>
      </w:r>
      <w:r w:rsidRPr="00D64ED8">
        <w:rPr>
          <w:rFonts w:eastAsia="Arial"/>
          <w:spacing w:val="-4"/>
        </w:rPr>
        <w:t>i</w:t>
      </w:r>
      <w:r w:rsidRPr="00D64ED8">
        <w:rPr>
          <w:rFonts w:eastAsia="Arial"/>
          <w:spacing w:val="1"/>
        </w:rPr>
        <w:t>t</w:t>
      </w:r>
      <w:r w:rsidRPr="00D64ED8">
        <w:rPr>
          <w:rFonts w:eastAsia="Arial"/>
          <w:spacing w:val="-2"/>
        </w:rPr>
        <w:t>i</w:t>
      </w:r>
      <w:r w:rsidRPr="00D64ED8">
        <w:rPr>
          <w:rFonts w:eastAsia="Arial"/>
          <w:spacing w:val="-1"/>
        </w:rPr>
        <w:t>o</w:t>
      </w:r>
      <w:r w:rsidRPr="00D64ED8">
        <w:rPr>
          <w:rFonts w:eastAsia="Arial"/>
        </w:rPr>
        <w:t>n</w:t>
      </w:r>
      <w:r w:rsidRPr="00D64ED8">
        <w:rPr>
          <w:rFonts w:eastAsia="Arial"/>
          <w:spacing w:val="46"/>
        </w:rPr>
        <w:t xml:space="preserve"> </w:t>
      </w:r>
      <w:r w:rsidRPr="00D64ED8">
        <w:rPr>
          <w:rFonts w:eastAsia="Arial"/>
          <w:spacing w:val="-1"/>
        </w:rPr>
        <w:t>o</w:t>
      </w:r>
      <w:r w:rsidRPr="00D64ED8">
        <w:rPr>
          <w:rFonts w:eastAsia="Arial"/>
        </w:rPr>
        <w:t>r</w:t>
      </w:r>
      <w:r w:rsidRPr="00D64ED8">
        <w:rPr>
          <w:rFonts w:eastAsia="Arial"/>
          <w:spacing w:val="47"/>
        </w:rPr>
        <w:t xml:space="preserve"> </w:t>
      </w:r>
      <w:r w:rsidRPr="00D64ED8">
        <w:rPr>
          <w:rFonts w:eastAsia="Arial"/>
          <w:spacing w:val="-1"/>
        </w:rPr>
        <w:t>bl</w:t>
      </w:r>
      <w:r w:rsidRPr="00D64ED8">
        <w:rPr>
          <w:rFonts w:eastAsia="Arial"/>
          <w:spacing w:val="-3"/>
        </w:rPr>
        <w:t>an</w:t>
      </w:r>
      <w:r w:rsidRPr="00D64ED8">
        <w:rPr>
          <w:rFonts w:eastAsia="Arial"/>
          <w:spacing w:val="2"/>
        </w:rPr>
        <w:t>k</w:t>
      </w:r>
      <w:r w:rsidRPr="00D64ED8">
        <w:rPr>
          <w:rFonts w:eastAsia="Arial"/>
          <w:spacing w:val="-1"/>
        </w:rPr>
        <w:t>e</w:t>
      </w:r>
      <w:r w:rsidRPr="00D64ED8">
        <w:rPr>
          <w:rFonts w:eastAsia="Arial"/>
        </w:rPr>
        <w:t>t</w:t>
      </w:r>
      <w:r w:rsidRPr="00D64ED8">
        <w:rPr>
          <w:rFonts w:eastAsia="Arial"/>
          <w:spacing w:val="45"/>
        </w:rPr>
        <w:t xml:space="preserve"> </w:t>
      </w:r>
      <w:r w:rsidRPr="00D64ED8">
        <w:rPr>
          <w:rFonts w:eastAsia="Arial"/>
          <w:spacing w:val="-1"/>
        </w:rPr>
        <w:t>a</w:t>
      </w:r>
      <w:r w:rsidRPr="00D64ED8">
        <w:rPr>
          <w:rFonts w:eastAsia="Arial"/>
          <w:spacing w:val="-3"/>
        </w:rPr>
        <w:t>n</w:t>
      </w:r>
      <w:r w:rsidRPr="00D64ED8">
        <w:rPr>
          <w:rFonts w:eastAsia="Arial"/>
        </w:rPr>
        <w:t>d m</w:t>
      </w:r>
      <w:r w:rsidRPr="00D64ED8">
        <w:rPr>
          <w:rFonts w:eastAsia="Arial"/>
          <w:spacing w:val="-1"/>
        </w:rPr>
        <w:t>u</w:t>
      </w:r>
      <w:r w:rsidRPr="00D64ED8">
        <w:rPr>
          <w:rFonts w:eastAsia="Arial"/>
        </w:rPr>
        <w:t>st</w:t>
      </w:r>
      <w:r w:rsidRPr="00D64ED8">
        <w:rPr>
          <w:rFonts w:eastAsia="Arial"/>
          <w:spacing w:val="20"/>
        </w:rPr>
        <w:t xml:space="preserve"> </w:t>
      </w:r>
      <w:r w:rsidRPr="00D64ED8">
        <w:rPr>
          <w:rFonts w:eastAsia="Arial"/>
        </w:rPr>
        <w:t>c</w:t>
      </w:r>
      <w:r w:rsidRPr="00D64ED8">
        <w:rPr>
          <w:rFonts w:eastAsia="Arial"/>
          <w:spacing w:val="-1"/>
        </w:rPr>
        <w:t>o</w:t>
      </w:r>
      <w:r w:rsidRPr="00D64ED8">
        <w:rPr>
          <w:rFonts w:eastAsia="Arial"/>
          <w:spacing w:val="-5"/>
        </w:rPr>
        <w:t>v</w:t>
      </w:r>
      <w:r w:rsidRPr="00D64ED8">
        <w:rPr>
          <w:rFonts w:eastAsia="Arial"/>
          <w:spacing w:val="-1"/>
        </w:rPr>
        <w:t>e</w:t>
      </w:r>
      <w:r w:rsidRPr="00D64ED8">
        <w:rPr>
          <w:rFonts w:eastAsia="Arial"/>
        </w:rPr>
        <w:t>r</w:t>
      </w:r>
      <w:r w:rsidRPr="00D64ED8">
        <w:rPr>
          <w:rFonts w:eastAsia="Arial"/>
          <w:spacing w:val="22"/>
        </w:rPr>
        <w:t xml:space="preserve"> </w:t>
      </w:r>
      <w:r w:rsidRPr="00D64ED8">
        <w:rPr>
          <w:rFonts w:eastAsia="Arial"/>
          <w:spacing w:val="-1"/>
        </w:rPr>
        <w:t>a</w:t>
      </w:r>
      <w:r w:rsidRPr="00D64ED8">
        <w:rPr>
          <w:rFonts w:eastAsia="Arial"/>
        </w:rPr>
        <w:t>t</w:t>
      </w:r>
      <w:r w:rsidRPr="00D64ED8">
        <w:rPr>
          <w:rFonts w:eastAsia="Arial"/>
          <w:spacing w:val="25"/>
        </w:rPr>
        <w:t xml:space="preserve"> </w:t>
      </w:r>
      <w:r w:rsidRPr="00D64ED8">
        <w:rPr>
          <w:rFonts w:eastAsia="Arial"/>
          <w:spacing w:val="-1"/>
        </w:rPr>
        <w:t>l</w:t>
      </w:r>
      <w:r w:rsidRPr="00D64ED8">
        <w:rPr>
          <w:rFonts w:eastAsia="Arial"/>
          <w:spacing w:val="-3"/>
        </w:rPr>
        <w:t>e</w:t>
      </w:r>
      <w:r w:rsidRPr="00D64ED8">
        <w:rPr>
          <w:rFonts w:eastAsia="Arial"/>
          <w:spacing w:val="-1"/>
        </w:rPr>
        <w:t>a</w:t>
      </w:r>
      <w:r w:rsidRPr="00D64ED8">
        <w:rPr>
          <w:rFonts w:eastAsia="Arial"/>
          <w:spacing w:val="-3"/>
        </w:rPr>
        <w:t>s</w:t>
      </w:r>
      <w:r w:rsidRPr="00D64ED8">
        <w:rPr>
          <w:rFonts w:eastAsia="Arial"/>
        </w:rPr>
        <w:t>t</w:t>
      </w:r>
      <w:r w:rsidRPr="00D64ED8">
        <w:rPr>
          <w:rFonts w:eastAsia="Arial"/>
          <w:spacing w:val="22"/>
        </w:rPr>
        <w:t xml:space="preserve"> </w:t>
      </w:r>
      <w:r w:rsidRPr="00D64ED8">
        <w:rPr>
          <w:rFonts w:eastAsia="Arial"/>
          <w:spacing w:val="1"/>
        </w:rPr>
        <w:t>t</w:t>
      </w:r>
      <w:r w:rsidRPr="00D64ED8">
        <w:rPr>
          <w:rFonts w:eastAsia="Arial"/>
          <w:spacing w:val="-3"/>
        </w:rPr>
        <w:t>h</w:t>
      </w:r>
      <w:r w:rsidRPr="00D64ED8">
        <w:rPr>
          <w:rFonts w:eastAsia="Arial"/>
        </w:rPr>
        <w:t>e</w:t>
      </w:r>
      <w:r w:rsidRPr="00D64ED8">
        <w:rPr>
          <w:rFonts w:eastAsia="Arial"/>
          <w:spacing w:val="23"/>
        </w:rPr>
        <w:t xml:space="preserve"> </w:t>
      </w:r>
      <w:r w:rsidRPr="00D64ED8">
        <w:rPr>
          <w:rFonts w:eastAsia="Arial"/>
        </w:rPr>
        <w:t>m</w:t>
      </w:r>
      <w:r w:rsidRPr="00D64ED8">
        <w:rPr>
          <w:rFonts w:eastAsia="Arial"/>
          <w:spacing w:val="-1"/>
        </w:rPr>
        <w:t>a</w:t>
      </w:r>
      <w:r w:rsidRPr="00D64ED8">
        <w:rPr>
          <w:rFonts w:eastAsia="Arial"/>
          <w:spacing w:val="-5"/>
        </w:rPr>
        <w:t>x</w:t>
      </w:r>
      <w:r w:rsidRPr="00D64ED8">
        <w:rPr>
          <w:rFonts w:eastAsia="Arial"/>
          <w:spacing w:val="-2"/>
        </w:rPr>
        <w:t>i</w:t>
      </w:r>
      <w:r w:rsidRPr="00D64ED8">
        <w:rPr>
          <w:rFonts w:eastAsia="Arial"/>
        </w:rPr>
        <w:t>m</w:t>
      </w:r>
      <w:r w:rsidRPr="00D64ED8">
        <w:rPr>
          <w:rFonts w:eastAsia="Arial"/>
          <w:spacing w:val="-3"/>
        </w:rPr>
        <w:t>u</w:t>
      </w:r>
      <w:r w:rsidRPr="00D64ED8">
        <w:rPr>
          <w:rFonts w:eastAsia="Arial"/>
        </w:rPr>
        <w:t>m</w:t>
      </w:r>
      <w:r w:rsidRPr="00D64ED8">
        <w:rPr>
          <w:rFonts w:eastAsia="Arial"/>
          <w:spacing w:val="24"/>
        </w:rPr>
        <w:t xml:space="preserve"> </w:t>
      </w:r>
      <w:r w:rsidRPr="00D64ED8">
        <w:rPr>
          <w:rFonts w:eastAsia="Arial"/>
          <w:spacing w:val="-3"/>
        </w:rPr>
        <w:t>a</w:t>
      </w:r>
      <w:r w:rsidRPr="00D64ED8">
        <w:rPr>
          <w:rFonts w:eastAsia="Arial"/>
        </w:rPr>
        <w:t>m</w:t>
      </w:r>
      <w:r w:rsidRPr="00D64ED8">
        <w:rPr>
          <w:rFonts w:eastAsia="Arial"/>
          <w:spacing w:val="-3"/>
        </w:rPr>
        <w:t>o</w:t>
      </w:r>
      <w:r w:rsidRPr="00D64ED8">
        <w:rPr>
          <w:rFonts w:eastAsia="Arial"/>
          <w:spacing w:val="-1"/>
        </w:rPr>
        <w:t>u</w:t>
      </w:r>
      <w:r w:rsidRPr="00D64ED8">
        <w:rPr>
          <w:rFonts w:eastAsia="Arial"/>
          <w:spacing w:val="-6"/>
        </w:rPr>
        <w:t>n</w:t>
      </w:r>
      <w:r w:rsidRPr="00D64ED8">
        <w:rPr>
          <w:rFonts w:eastAsia="Arial"/>
        </w:rPr>
        <w:t>t</w:t>
      </w:r>
      <w:r w:rsidRPr="00D64ED8">
        <w:rPr>
          <w:rFonts w:eastAsia="Arial"/>
          <w:spacing w:val="25"/>
        </w:rPr>
        <w:t xml:space="preserve"> </w:t>
      </w:r>
      <w:r w:rsidRPr="00D64ED8">
        <w:rPr>
          <w:rFonts w:eastAsia="Arial"/>
          <w:spacing w:val="-6"/>
        </w:rPr>
        <w:t>o</w:t>
      </w:r>
      <w:r w:rsidRPr="00D64ED8">
        <w:rPr>
          <w:rFonts w:eastAsia="Arial"/>
        </w:rPr>
        <w:t>f</w:t>
      </w:r>
      <w:r w:rsidRPr="00D64ED8">
        <w:rPr>
          <w:rFonts w:eastAsia="Arial"/>
          <w:spacing w:val="27"/>
        </w:rPr>
        <w:t xml:space="preserve"> </w:t>
      </w:r>
      <w:r w:rsidRPr="00D64ED8">
        <w:rPr>
          <w:rFonts w:eastAsia="Arial"/>
        </w:rPr>
        <w:t>a</w:t>
      </w:r>
      <w:r w:rsidRPr="00D64ED8">
        <w:rPr>
          <w:rFonts w:eastAsia="Arial"/>
          <w:spacing w:val="20"/>
        </w:rPr>
        <w:t xml:space="preserve"> </w:t>
      </w:r>
      <w:r w:rsidRPr="00D64ED8">
        <w:rPr>
          <w:rFonts w:eastAsia="Arial"/>
        </w:rPr>
        <w:t>m</w:t>
      </w:r>
      <w:r w:rsidRPr="00D64ED8">
        <w:rPr>
          <w:rFonts w:eastAsia="Arial"/>
          <w:spacing w:val="-1"/>
        </w:rPr>
        <w:t>o</w:t>
      </w:r>
      <w:r w:rsidRPr="00D64ED8">
        <w:rPr>
          <w:rFonts w:eastAsia="Arial"/>
          <w:spacing w:val="-3"/>
        </w:rPr>
        <w:t>n</w:t>
      </w:r>
      <w:r w:rsidRPr="00D64ED8">
        <w:rPr>
          <w:rFonts w:eastAsia="Arial"/>
          <w:spacing w:val="1"/>
        </w:rPr>
        <w:t>t</w:t>
      </w:r>
      <w:r w:rsidRPr="00D64ED8">
        <w:rPr>
          <w:rFonts w:eastAsia="Arial"/>
          <w:spacing w:val="-1"/>
        </w:rPr>
        <w:t>hl</w:t>
      </w:r>
      <w:r w:rsidRPr="00D64ED8">
        <w:rPr>
          <w:rFonts w:eastAsia="Arial"/>
        </w:rPr>
        <w:t>y</w:t>
      </w:r>
      <w:r w:rsidRPr="00D64ED8">
        <w:rPr>
          <w:rFonts w:eastAsia="Arial"/>
          <w:spacing w:val="19"/>
        </w:rPr>
        <w:t xml:space="preserve"> </w:t>
      </w:r>
      <w:r w:rsidRPr="00D64ED8">
        <w:rPr>
          <w:rFonts w:eastAsia="Arial"/>
          <w:spacing w:val="-1"/>
        </w:rPr>
        <w:t>pa</w:t>
      </w:r>
      <w:r w:rsidRPr="00D64ED8">
        <w:rPr>
          <w:rFonts w:eastAsia="Arial"/>
          <w:spacing w:val="-3"/>
        </w:rPr>
        <w:t>y</w:t>
      </w:r>
      <w:r w:rsidRPr="00D64ED8">
        <w:rPr>
          <w:rFonts w:eastAsia="Arial"/>
        </w:rPr>
        <w:t>m</w:t>
      </w:r>
      <w:r w:rsidRPr="00D64ED8">
        <w:rPr>
          <w:rFonts w:eastAsia="Arial"/>
          <w:spacing w:val="-1"/>
        </w:rPr>
        <w:t>en</w:t>
      </w:r>
      <w:r w:rsidRPr="00D64ED8">
        <w:rPr>
          <w:rFonts w:eastAsia="Arial"/>
        </w:rPr>
        <w:t>t</w:t>
      </w:r>
      <w:r w:rsidRPr="00D64ED8">
        <w:rPr>
          <w:rFonts w:eastAsia="Arial"/>
          <w:spacing w:val="22"/>
        </w:rPr>
        <w:t xml:space="preserve"> </w:t>
      </w:r>
      <w:r w:rsidRPr="00D64ED8">
        <w:rPr>
          <w:rFonts w:eastAsia="Arial"/>
          <w:spacing w:val="-1"/>
        </w:rPr>
        <w:t>un</w:t>
      </w:r>
      <w:r w:rsidRPr="00D64ED8">
        <w:rPr>
          <w:rFonts w:eastAsia="Arial"/>
          <w:spacing w:val="-3"/>
        </w:rPr>
        <w:t>d</w:t>
      </w:r>
      <w:r w:rsidRPr="00D64ED8">
        <w:rPr>
          <w:rFonts w:eastAsia="Arial"/>
          <w:spacing w:val="-1"/>
        </w:rPr>
        <w:t>e</w:t>
      </w:r>
      <w:r w:rsidRPr="00D64ED8">
        <w:rPr>
          <w:rFonts w:eastAsia="Arial"/>
        </w:rPr>
        <w:t>r</w:t>
      </w:r>
      <w:r w:rsidRPr="00D64ED8">
        <w:rPr>
          <w:rFonts w:eastAsia="Arial"/>
          <w:spacing w:val="25"/>
        </w:rPr>
        <w:t xml:space="preserve"> </w:t>
      </w:r>
      <w:r w:rsidRPr="00D64ED8">
        <w:rPr>
          <w:rFonts w:eastAsia="Arial"/>
        </w:rPr>
        <w:t xml:space="preserve">a </w:t>
      </w:r>
      <w:r w:rsidRPr="00D64ED8">
        <w:rPr>
          <w:rFonts w:eastAsia="Arial"/>
          <w:spacing w:val="9"/>
        </w:rPr>
        <w:t>W</w:t>
      </w:r>
      <w:r w:rsidRPr="00D64ED8">
        <w:rPr>
          <w:rFonts w:eastAsia="Arial"/>
          <w:spacing w:val="-6"/>
        </w:rPr>
        <w:t>o</w:t>
      </w:r>
      <w:r w:rsidRPr="00D64ED8">
        <w:rPr>
          <w:rFonts w:eastAsia="Arial"/>
          <w:spacing w:val="-4"/>
        </w:rPr>
        <w:t>r</w:t>
      </w:r>
      <w:r w:rsidRPr="00D64ED8">
        <w:rPr>
          <w:rFonts w:eastAsia="Arial"/>
          <w:spacing w:val="-3"/>
        </w:rPr>
        <w:t>k</w:t>
      </w:r>
      <w:r w:rsidRPr="00D64ED8">
        <w:rPr>
          <w:rFonts w:eastAsia="Arial"/>
          <w:spacing w:val="1"/>
        </w:rPr>
        <w:t>f</w:t>
      </w:r>
      <w:r w:rsidRPr="00D64ED8">
        <w:rPr>
          <w:rFonts w:eastAsia="Arial"/>
          <w:spacing w:val="-3"/>
        </w:rPr>
        <w:t>o</w:t>
      </w:r>
      <w:r w:rsidRPr="00D64ED8">
        <w:rPr>
          <w:rFonts w:eastAsia="Arial"/>
        </w:rPr>
        <w:t>r</w:t>
      </w:r>
      <w:r w:rsidRPr="00D64ED8">
        <w:rPr>
          <w:rFonts w:eastAsia="Arial"/>
          <w:spacing w:val="-3"/>
        </w:rPr>
        <w:t>c</w:t>
      </w:r>
      <w:r w:rsidRPr="00D64ED8">
        <w:rPr>
          <w:rFonts w:eastAsia="Arial"/>
        </w:rPr>
        <w:t>e</w:t>
      </w:r>
      <w:r w:rsidRPr="00D64ED8">
        <w:rPr>
          <w:rFonts w:eastAsia="Arial"/>
          <w:spacing w:val="15"/>
        </w:rPr>
        <w:t xml:space="preserve"> </w:t>
      </w:r>
      <w:r w:rsidRPr="00D64ED8">
        <w:rPr>
          <w:rFonts w:eastAsia="Arial"/>
          <w:spacing w:val="-4"/>
        </w:rPr>
        <w:t>S</w:t>
      </w:r>
      <w:r w:rsidRPr="00D64ED8">
        <w:rPr>
          <w:rFonts w:eastAsia="Arial"/>
          <w:spacing w:val="-1"/>
        </w:rPr>
        <w:t>olu</w:t>
      </w:r>
      <w:r w:rsidRPr="00D64ED8">
        <w:rPr>
          <w:rFonts w:eastAsia="Arial"/>
          <w:spacing w:val="1"/>
        </w:rPr>
        <w:t>t</w:t>
      </w:r>
      <w:r w:rsidRPr="00D64ED8">
        <w:rPr>
          <w:rFonts w:eastAsia="Arial"/>
          <w:spacing w:val="-4"/>
        </w:rPr>
        <w:t>i</w:t>
      </w:r>
      <w:r w:rsidRPr="00D64ED8">
        <w:rPr>
          <w:rFonts w:eastAsia="Arial"/>
          <w:spacing w:val="-1"/>
        </w:rPr>
        <w:t>on</w:t>
      </w:r>
      <w:r w:rsidRPr="00D64ED8">
        <w:rPr>
          <w:rFonts w:eastAsia="Arial"/>
        </w:rPr>
        <w:t>s</w:t>
      </w:r>
      <w:r w:rsidRPr="00D64ED8">
        <w:rPr>
          <w:rFonts w:eastAsia="Arial"/>
          <w:spacing w:val="34"/>
        </w:rPr>
        <w:t xml:space="preserve"> </w:t>
      </w:r>
      <w:r w:rsidRPr="00D64ED8">
        <w:rPr>
          <w:rFonts w:eastAsia="Arial"/>
          <w:spacing w:val="-1"/>
        </w:rPr>
        <w:t>B</w:t>
      </w:r>
      <w:r w:rsidRPr="00D64ED8">
        <w:rPr>
          <w:rFonts w:eastAsia="Arial"/>
          <w:spacing w:val="-3"/>
        </w:rPr>
        <w:t>o</w:t>
      </w:r>
      <w:r w:rsidRPr="00D64ED8">
        <w:rPr>
          <w:rFonts w:eastAsia="Arial"/>
          <w:spacing w:val="-1"/>
        </w:rPr>
        <w:t>a</w:t>
      </w:r>
      <w:r w:rsidRPr="00D64ED8">
        <w:rPr>
          <w:rFonts w:eastAsia="Arial"/>
        </w:rPr>
        <w:t>rd</w:t>
      </w:r>
      <w:r w:rsidRPr="00D64ED8">
        <w:rPr>
          <w:rFonts w:eastAsia="Arial"/>
          <w:spacing w:val="36"/>
        </w:rPr>
        <w:t xml:space="preserve"> </w:t>
      </w:r>
      <w:r w:rsidRPr="00D64ED8">
        <w:rPr>
          <w:rFonts w:eastAsia="Arial"/>
        </w:rPr>
        <w:t>c</w:t>
      </w:r>
      <w:r w:rsidRPr="00D64ED8">
        <w:rPr>
          <w:rFonts w:eastAsia="Arial"/>
          <w:spacing w:val="-3"/>
        </w:rPr>
        <w:t>o</w:t>
      </w:r>
      <w:r w:rsidRPr="00D64ED8">
        <w:rPr>
          <w:rFonts w:eastAsia="Arial"/>
          <w:spacing w:val="-1"/>
        </w:rPr>
        <w:t>n</w:t>
      </w:r>
      <w:r w:rsidRPr="00D64ED8">
        <w:rPr>
          <w:rFonts w:eastAsia="Arial"/>
          <w:spacing w:val="1"/>
        </w:rPr>
        <w:t>t</w:t>
      </w:r>
      <w:r w:rsidRPr="00D64ED8">
        <w:rPr>
          <w:rFonts w:eastAsia="Arial"/>
        </w:rPr>
        <w:t>r</w:t>
      </w:r>
      <w:r w:rsidRPr="00D64ED8">
        <w:rPr>
          <w:rFonts w:eastAsia="Arial"/>
          <w:spacing w:val="-3"/>
        </w:rPr>
        <w:t>ac</w:t>
      </w:r>
      <w:r w:rsidRPr="00D64ED8">
        <w:rPr>
          <w:rFonts w:eastAsia="Arial"/>
          <w:spacing w:val="-4"/>
        </w:rPr>
        <w:t>t</w:t>
      </w:r>
      <w:r w:rsidRPr="00D64ED8">
        <w:rPr>
          <w:rFonts w:eastAsia="Arial"/>
        </w:rPr>
        <w:t>.</w:t>
      </w:r>
      <w:r w:rsidRPr="00D64ED8">
        <w:rPr>
          <w:rFonts w:eastAsia="Arial"/>
          <w:spacing w:val="57"/>
        </w:rPr>
        <w:t xml:space="preserve"> </w:t>
      </w:r>
      <w:r w:rsidRPr="00D64ED8">
        <w:rPr>
          <w:rFonts w:eastAsia="Arial"/>
          <w:spacing w:val="4"/>
        </w:rPr>
        <w:t>T</w:t>
      </w:r>
      <w:r w:rsidRPr="00D64ED8">
        <w:rPr>
          <w:rFonts w:eastAsia="Arial"/>
          <w:spacing w:val="-1"/>
        </w:rPr>
        <w:t>h</w:t>
      </w:r>
      <w:r w:rsidRPr="00D64ED8">
        <w:rPr>
          <w:rFonts w:eastAsia="Arial"/>
        </w:rPr>
        <w:t>e</w:t>
      </w:r>
      <w:r w:rsidRPr="00D64ED8">
        <w:rPr>
          <w:rFonts w:eastAsia="Arial"/>
          <w:spacing w:val="34"/>
        </w:rPr>
        <w:t xml:space="preserve"> </w:t>
      </w:r>
      <w:r w:rsidRPr="00D64ED8">
        <w:rPr>
          <w:rFonts w:eastAsia="Arial"/>
          <w:spacing w:val="-1"/>
        </w:rPr>
        <w:t>C</w:t>
      </w:r>
      <w:r w:rsidRPr="00D64ED8">
        <w:rPr>
          <w:rFonts w:eastAsia="Arial"/>
          <w:spacing w:val="-3"/>
        </w:rPr>
        <w:t>o</w:t>
      </w:r>
      <w:r w:rsidRPr="00D64ED8">
        <w:rPr>
          <w:rFonts w:eastAsia="Arial"/>
          <w:spacing w:val="-1"/>
        </w:rPr>
        <w:t>n</w:t>
      </w:r>
      <w:r w:rsidRPr="00D64ED8">
        <w:rPr>
          <w:rFonts w:eastAsia="Arial"/>
          <w:spacing w:val="-2"/>
        </w:rPr>
        <w:t>tr</w:t>
      </w:r>
      <w:r w:rsidRPr="00D64ED8">
        <w:rPr>
          <w:rFonts w:eastAsia="Arial"/>
          <w:spacing w:val="-1"/>
        </w:rPr>
        <w:t>a</w:t>
      </w:r>
      <w:r w:rsidRPr="00D64ED8">
        <w:rPr>
          <w:rFonts w:eastAsia="Arial"/>
        </w:rPr>
        <w:t>c</w:t>
      </w:r>
      <w:r w:rsidRPr="00D64ED8">
        <w:rPr>
          <w:rFonts w:eastAsia="Arial"/>
          <w:spacing w:val="1"/>
        </w:rPr>
        <w:t>t</w:t>
      </w:r>
      <w:r w:rsidRPr="00D64ED8">
        <w:rPr>
          <w:rFonts w:eastAsia="Arial"/>
          <w:spacing w:val="-3"/>
        </w:rPr>
        <w:t>o</w:t>
      </w:r>
      <w:r w:rsidRPr="00D64ED8">
        <w:rPr>
          <w:rFonts w:eastAsia="Arial"/>
        </w:rPr>
        <w:t>r</w:t>
      </w:r>
      <w:r w:rsidRPr="00D64ED8">
        <w:rPr>
          <w:rFonts w:eastAsia="Arial"/>
          <w:spacing w:val="38"/>
        </w:rPr>
        <w:t xml:space="preserve"> </w:t>
      </w:r>
      <w:r w:rsidRPr="00D64ED8">
        <w:rPr>
          <w:rFonts w:eastAsia="Arial"/>
          <w:spacing w:val="-9"/>
        </w:rPr>
        <w:t>w</w:t>
      </w:r>
      <w:r w:rsidRPr="00D64ED8">
        <w:rPr>
          <w:rFonts w:eastAsia="Arial"/>
          <w:spacing w:val="-2"/>
        </w:rPr>
        <w:t>i</w:t>
      </w:r>
      <w:r w:rsidRPr="00D64ED8">
        <w:rPr>
          <w:rFonts w:eastAsia="Arial"/>
          <w:spacing w:val="1"/>
        </w:rPr>
        <w:t>l</w:t>
      </w:r>
      <w:r w:rsidRPr="00D64ED8">
        <w:rPr>
          <w:rFonts w:eastAsia="Arial"/>
        </w:rPr>
        <w:t>l</w:t>
      </w:r>
      <w:r w:rsidRPr="00D64ED8">
        <w:rPr>
          <w:rFonts w:eastAsia="Arial"/>
          <w:spacing w:val="36"/>
        </w:rPr>
        <w:t xml:space="preserve"> </w:t>
      </w:r>
      <w:r w:rsidRPr="00D64ED8">
        <w:rPr>
          <w:rFonts w:eastAsia="Arial"/>
          <w:spacing w:val="-1"/>
        </w:rPr>
        <w:t>b</w:t>
      </w:r>
      <w:r w:rsidRPr="00D64ED8">
        <w:rPr>
          <w:rFonts w:eastAsia="Arial"/>
        </w:rPr>
        <w:t>e</w:t>
      </w:r>
      <w:r w:rsidRPr="00D64ED8">
        <w:rPr>
          <w:rFonts w:eastAsia="Arial"/>
          <w:spacing w:val="40"/>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36"/>
        </w:rPr>
        <w:t xml:space="preserve"> </w:t>
      </w:r>
      <w:r w:rsidRPr="00D64ED8">
        <w:rPr>
          <w:rFonts w:eastAsia="Arial"/>
          <w:spacing w:val="-4"/>
        </w:rPr>
        <w:t>i</w:t>
      </w:r>
      <w:r w:rsidRPr="00D64ED8">
        <w:rPr>
          <w:rFonts w:eastAsia="Arial"/>
          <w:spacing w:val="-1"/>
        </w:rPr>
        <w:t>n</w:t>
      </w:r>
      <w:r w:rsidRPr="00D64ED8">
        <w:rPr>
          <w:rFonts w:eastAsia="Arial"/>
        </w:rPr>
        <w:t>s</w:t>
      </w:r>
      <w:r w:rsidRPr="00D64ED8">
        <w:rPr>
          <w:rFonts w:eastAsia="Arial"/>
          <w:spacing w:val="-1"/>
        </w:rPr>
        <w:t>u</w:t>
      </w:r>
      <w:r w:rsidRPr="00D64ED8">
        <w:rPr>
          <w:rFonts w:eastAsia="Arial"/>
          <w:spacing w:val="-2"/>
        </w:rPr>
        <w:t>r</w:t>
      </w:r>
      <w:r w:rsidRPr="00D64ED8">
        <w:rPr>
          <w:rFonts w:eastAsia="Arial"/>
          <w:spacing w:val="-1"/>
        </w:rPr>
        <w:t>e</w:t>
      </w:r>
      <w:r w:rsidRPr="00D64ED8">
        <w:rPr>
          <w:rFonts w:eastAsia="Arial"/>
        </w:rPr>
        <w:t>d</w:t>
      </w:r>
      <w:r w:rsidRPr="00D64ED8">
        <w:rPr>
          <w:rFonts w:eastAsia="Arial"/>
          <w:spacing w:val="34"/>
        </w:rPr>
        <w:t xml:space="preserve"> </w:t>
      </w:r>
      <w:r w:rsidRPr="00D64ED8">
        <w:rPr>
          <w:rFonts w:eastAsia="Arial"/>
          <w:spacing w:val="-1"/>
        </w:rPr>
        <w:t>an</w:t>
      </w:r>
      <w:r w:rsidRPr="00D64ED8">
        <w:rPr>
          <w:rFonts w:eastAsia="Arial"/>
        </w:rPr>
        <w:t>d</w:t>
      </w:r>
      <w:r w:rsidRPr="00D64ED8">
        <w:rPr>
          <w:rFonts w:eastAsia="Arial"/>
          <w:spacing w:val="36"/>
        </w:rPr>
        <w:t xml:space="preserve"> </w:t>
      </w:r>
      <w:r w:rsidRPr="00D64ED8">
        <w:rPr>
          <w:rFonts w:eastAsia="Arial"/>
          <w:spacing w:val="-2"/>
        </w:rPr>
        <w:t>t</w:t>
      </w:r>
      <w:r w:rsidRPr="00D64ED8">
        <w:rPr>
          <w:rFonts w:eastAsia="Arial"/>
          <w:spacing w:val="-1"/>
        </w:rPr>
        <w:t>h</w:t>
      </w:r>
      <w:r w:rsidRPr="00D64ED8">
        <w:rPr>
          <w:rFonts w:eastAsia="Arial"/>
        </w:rPr>
        <w:t xml:space="preserve">e </w:t>
      </w:r>
      <w:r w:rsidRPr="00D64ED8">
        <w:rPr>
          <w:rFonts w:eastAsia="Arial"/>
          <w:spacing w:val="-1"/>
        </w:rPr>
        <w:t>Boa</w:t>
      </w:r>
      <w:r w:rsidRPr="00D64ED8">
        <w:rPr>
          <w:rFonts w:eastAsia="Arial"/>
        </w:rPr>
        <w:t>rd</w:t>
      </w:r>
      <w:r w:rsidRPr="00D64ED8">
        <w:rPr>
          <w:rFonts w:eastAsia="Arial"/>
          <w:spacing w:val="46"/>
        </w:rPr>
        <w:t xml:space="preserve"> </w:t>
      </w:r>
      <w:r w:rsidRPr="00D64ED8">
        <w:rPr>
          <w:rFonts w:eastAsia="Arial"/>
          <w:spacing w:val="-6"/>
        </w:rPr>
        <w:t>w</w:t>
      </w:r>
      <w:r w:rsidRPr="00D64ED8">
        <w:rPr>
          <w:rFonts w:eastAsia="Arial"/>
          <w:spacing w:val="-2"/>
        </w:rPr>
        <w:t>il</w:t>
      </w:r>
      <w:r w:rsidRPr="00D64ED8">
        <w:rPr>
          <w:rFonts w:eastAsia="Arial"/>
        </w:rPr>
        <w:t>l</w:t>
      </w:r>
      <w:r w:rsidRPr="00D64ED8">
        <w:rPr>
          <w:rFonts w:eastAsia="Arial"/>
          <w:spacing w:val="45"/>
        </w:rPr>
        <w:t xml:space="preserve"> </w:t>
      </w:r>
      <w:r w:rsidRPr="00D64ED8">
        <w:rPr>
          <w:rFonts w:eastAsia="Arial"/>
          <w:spacing w:val="-1"/>
        </w:rPr>
        <w:t>b</w:t>
      </w:r>
      <w:r w:rsidRPr="00D64ED8">
        <w:rPr>
          <w:rFonts w:eastAsia="Arial"/>
        </w:rPr>
        <w:t>e</w:t>
      </w:r>
      <w:r w:rsidRPr="00D64ED8">
        <w:rPr>
          <w:rFonts w:eastAsia="Arial"/>
          <w:spacing w:val="27"/>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41"/>
        </w:rPr>
        <w:t xml:space="preserve"> </w:t>
      </w:r>
      <w:r w:rsidRPr="00D64ED8">
        <w:rPr>
          <w:rFonts w:eastAsia="Arial"/>
        </w:rPr>
        <w:t>c</w:t>
      </w:r>
      <w:r w:rsidRPr="00D64ED8">
        <w:rPr>
          <w:rFonts w:eastAsia="Arial"/>
          <w:spacing w:val="-1"/>
        </w:rPr>
        <w:t>e</w:t>
      </w:r>
      <w:r w:rsidRPr="00D64ED8">
        <w:rPr>
          <w:rFonts w:eastAsia="Arial"/>
          <w:spacing w:val="-2"/>
        </w:rPr>
        <w:t>r</w:t>
      </w:r>
      <w:r w:rsidRPr="00D64ED8">
        <w:rPr>
          <w:rFonts w:eastAsia="Arial"/>
          <w:spacing w:val="1"/>
        </w:rPr>
        <w:t>t</w:t>
      </w:r>
      <w:r w:rsidRPr="00D64ED8">
        <w:rPr>
          <w:rFonts w:eastAsia="Arial"/>
          <w:spacing w:val="-6"/>
        </w:rPr>
        <w:t>i</w:t>
      </w:r>
      <w:r w:rsidRPr="00D64ED8">
        <w:rPr>
          <w:rFonts w:eastAsia="Arial"/>
          <w:spacing w:val="5"/>
        </w:rPr>
        <w:t>f</w:t>
      </w:r>
      <w:r w:rsidRPr="00D64ED8">
        <w:rPr>
          <w:rFonts w:eastAsia="Arial"/>
          <w:spacing w:val="-4"/>
        </w:rPr>
        <w:t>i</w:t>
      </w:r>
      <w:r w:rsidRPr="00D64ED8">
        <w:rPr>
          <w:rFonts w:eastAsia="Arial"/>
        </w:rPr>
        <w:t>c</w:t>
      </w:r>
      <w:r w:rsidRPr="00D64ED8">
        <w:rPr>
          <w:rFonts w:eastAsia="Arial"/>
          <w:spacing w:val="-1"/>
        </w:rPr>
        <w:t>a</w:t>
      </w:r>
      <w:r w:rsidRPr="00D64ED8">
        <w:rPr>
          <w:rFonts w:eastAsia="Arial"/>
          <w:spacing w:val="1"/>
        </w:rPr>
        <w:t>t</w:t>
      </w:r>
      <w:r w:rsidRPr="00D64ED8">
        <w:rPr>
          <w:rFonts w:eastAsia="Arial"/>
        </w:rPr>
        <w:t>e</w:t>
      </w:r>
      <w:r w:rsidRPr="00D64ED8">
        <w:rPr>
          <w:rFonts w:eastAsia="Arial"/>
          <w:spacing w:val="41"/>
        </w:rPr>
        <w:t xml:space="preserve"> </w:t>
      </w:r>
      <w:r w:rsidRPr="00D64ED8">
        <w:rPr>
          <w:rFonts w:eastAsia="Arial"/>
          <w:spacing w:val="-1"/>
        </w:rPr>
        <w:t>ho</w:t>
      </w:r>
      <w:r w:rsidRPr="00D64ED8">
        <w:rPr>
          <w:rFonts w:eastAsia="Arial"/>
          <w:spacing w:val="-4"/>
        </w:rPr>
        <w:t>l</w:t>
      </w:r>
      <w:r w:rsidRPr="00D64ED8">
        <w:rPr>
          <w:rFonts w:eastAsia="Arial"/>
          <w:spacing w:val="-1"/>
        </w:rPr>
        <w:t>de</w:t>
      </w:r>
      <w:r w:rsidRPr="00D64ED8">
        <w:rPr>
          <w:rFonts w:eastAsia="Arial"/>
          <w:spacing w:val="-4"/>
        </w:rPr>
        <w:t>r</w:t>
      </w:r>
      <w:r w:rsidRPr="00D64ED8">
        <w:rPr>
          <w:rFonts w:eastAsia="Arial"/>
        </w:rPr>
        <w:t>.</w:t>
      </w:r>
      <w:r w:rsidRPr="00D64ED8">
        <w:rPr>
          <w:rFonts w:eastAsia="Arial"/>
          <w:spacing w:val="59"/>
        </w:rPr>
        <w:t xml:space="preserve"> </w:t>
      </w:r>
      <w:r w:rsidRPr="00D64ED8">
        <w:rPr>
          <w:rFonts w:eastAsia="Arial"/>
          <w:spacing w:val="-1"/>
        </w:rPr>
        <w:t>Th</w:t>
      </w:r>
      <w:r w:rsidRPr="00D64ED8">
        <w:rPr>
          <w:rFonts w:eastAsia="Arial"/>
        </w:rPr>
        <w:t>e</w:t>
      </w:r>
      <w:r w:rsidRPr="00D64ED8">
        <w:rPr>
          <w:rFonts w:eastAsia="Arial"/>
          <w:spacing w:val="41"/>
        </w:rPr>
        <w:t xml:space="preserve"> </w:t>
      </w:r>
      <w:r w:rsidRPr="00D64ED8">
        <w:rPr>
          <w:rFonts w:eastAsia="Arial"/>
          <w:spacing w:val="-1"/>
        </w:rPr>
        <w:t>C</w:t>
      </w:r>
      <w:r w:rsidRPr="00D64ED8">
        <w:rPr>
          <w:rFonts w:eastAsia="Arial"/>
          <w:spacing w:val="-3"/>
        </w:rPr>
        <w:t>o</w:t>
      </w:r>
      <w:r w:rsidRPr="00D64ED8">
        <w:rPr>
          <w:rFonts w:eastAsia="Arial"/>
          <w:spacing w:val="-1"/>
        </w:rPr>
        <w:t>n</w:t>
      </w:r>
      <w:r w:rsidRPr="00D64ED8">
        <w:rPr>
          <w:rFonts w:eastAsia="Arial"/>
          <w:spacing w:val="1"/>
        </w:rPr>
        <w:t>t</w:t>
      </w:r>
      <w:r w:rsidRPr="00D64ED8">
        <w:rPr>
          <w:rFonts w:eastAsia="Arial"/>
        </w:rPr>
        <w:t>r</w:t>
      </w:r>
      <w:r w:rsidRPr="00D64ED8">
        <w:rPr>
          <w:rFonts w:eastAsia="Arial"/>
          <w:spacing w:val="-3"/>
        </w:rPr>
        <w:t>a</w:t>
      </w:r>
      <w:r w:rsidRPr="00D64ED8">
        <w:rPr>
          <w:rFonts w:eastAsia="Arial"/>
        </w:rPr>
        <w:t>c</w:t>
      </w:r>
      <w:r w:rsidRPr="00D64ED8">
        <w:rPr>
          <w:rFonts w:eastAsia="Arial"/>
          <w:spacing w:val="1"/>
        </w:rPr>
        <w:t>t</w:t>
      </w:r>
      <w:r w:rsidRPr="00D64ED8">
        <w:rPr>
          <w:rFonts w:eastAsia="Arial"/>
          <w:spacing w:val="-3"/>
        </w:rPr>
        <w:t>o</w:t>
      </w:r>
      <w:r w:rsidRPr="00D64ED8">
        <w:rPr>
          <w:rFonts w:eastAsia="Arial"/>
        </w:rPr>
        <w:t>r</w:t>
      </w:r>
      <w:r w:rsidRPr="00D64ED8">
        <w:rPr>
          <w:rFonts w:eastAsia="Arial"/>
          <w:spacing w:val="46"/>
        </w:rPr>
        <w:t xml:space="preserve"> </w:t>
      </w:r>
      <w:r w:rsidRPr="00D64ED8">
        <w:rPr>
          <w:rFonts w:eastAsia="Arial"/>
          <w:spacing w:val="-3"/>
        </w:rPr>
        <w:t>s</w:t>
      </w:r>
      <w:r w:rsidRPr="00D64ED8">
        <w:rPr>
          <w:rFonts w:eastAsia="Arial"/>
          <w:spacing w:val="-1"/>
        </w:rPr>
        <w:t>hal</w:t>
      </w:r>
      <w:r w:rsidRPr="00D64ED8">
        <w:rPr>
          <w:rFonts w:eastAsia="Arial"/>
        </w:rPr>
        <w:t>l</w:t>
      </w:r>
      <w:r w:rsidRPr="00D64ED8">
        <w:rPr>
          <w:rFonts w:eastAsia="Arial"/>
          <w:spacing w:val="40"/>
        </w:rPr>
        <w:t xml:space="preserve"> </w:t>
      </w:r>
      <w:r w:rsidRPr="00D64ED8">
        <w:rPr>
          <w:rFonts w:eastAsia="Arial"/>
          <w:spacing w:val="-2"/>
        </w:rPr>
        <w:t>i</w:t>
      </w:r>
      <w:r w:rsidRPr="00D64ED8">
        <w:rPr>
          <w:rFonts w:eastAsia="Arial"/>
        </w:rPr>
        <w:t>m</w:t>
      </w:r>
      <w:r w:rsidRPr="00D64ED8">
        <w:rPr>
          <w:rFonts w:eastAsia="Arial"/>
          <w:spacing w:val="-4"/>
        </w:rPr>
        <w:t>m</w:t>
      </w:r>
      <w:r w:rsidRPr="00D64ED8">
        <w:rPr>
          <w:rFonts w:eastAsia="Arial"/>
          <w:spacing w:val="-1"/>
        </w:rPr>
        <w:t>ed</w:t>
      </w:r>
      <w:r w:rsidRPr="00D64ED8">
        <w:rPr>
          <w:rFonts w:eastAsia="Arial"/>
          <w:spacing w:val="-4"/>
        </w:rPr>
        <w:t>i</w:t>
      </w:r>
      <w:r w:rsidRPr="00D64ED8">
        <w:rPr>
          <w:rFonts w:eastAsia="Arial"/>
          <w:spacing w:val="-1"/>
        </w:rPr>
        <w:t>a</w:t>
      </w:r>
      <w:r w:rsidRPr="00D64ED8">
        <w:rPr>
          <w:rFonts w:eastAsia="Arial"/>
          <w:spacing w:val="1"/>
        </w:rPr>
        <w:t>t</w:t>
      </w:r>
      <w:r w:rsidRPr="00D64ED8">
        <w:rPr>
          <w:rFonts w:eastAsia="Arial"/>
          <w:spacing w:val="-1"/>
        </w:rPr>
        <w:t>el</w:t>
      </w:r>
      <w:r w:rsidRPr="00D64ED8">
        <w:rPr>
          <w:rFonts w:eastAsia="Arial"/>
        </w:rPr>
        <w:t>y</w:t>
      </w:r>
      <w:r w:rsidRPr="00D64ED8">
        <w:rPr>
          <w:rFonts w:eastAsia="Arial"/>
          <w:spacing w:val="39"/>
        </w:rPr>
        <w:t xml:space="preserve"> </w:t>
      </w:r>
      <w:r w:rsidRPr="00D64ED8">
        <w:rPr>
          <w:rFonts w:eastAsia="Arial"/>
          <w:spacing w:val="-3"/>
        </w:rPr>
        <w:t>n</w:t>
      </w:r>
      <w:r w:rsidRPr="00D64ED8">
        <w:rPr>
          <w:rFonts w:eastAsia="Arial"/>
          <w:spacing w:val="-1"/>
        </w:rPr>
        <w:t>o</w:t>
      </w:r>
      <w:r w:rsidRPr="00D64ED8">
        <w:rPr>
          <w:rFonts w:eastAsia="Arial"/>
          <w:spacing w:val="1"/>
        </w:rPr>
        <w:t>t</w:t>
      </w:r>
      <w:r w:rsidRPr="00D64ED8">
        <w:rPr>
          <w:rFonts w:eastAsia="Arial"/>
          <w:spacing w:val="-4"/>
        </w:rPr>
        <w:t>i</w:t>
      </w:r>
      <w:r w:rsidRPr="00D64ED8">
        <w:rPr>
          <w:rFonts w:eastAsia="Arial"/>
          <w:spacing w:val="5"/>
        </w:rPr>
        <w:t>f</w:t>
      </w:r>
      <w:r w:rsidRPr="00D64ED8">
        <w:rPr>
          <w:rFonts w:eastAsia="Arial"/>
        </w:rPr>
        <w:t>y</w:t>
      </w:r>
      <w:r w:rsidRPr="00D64ED8">
        <w:rPr>
          <w:rFonts w:eastAsia="Arial"/>
          <w:spacing w:val="39"/>
        </w:rPr>
        <w:t xml:space="preserve"> </w:t>
      </w:r>
      <w:r w:rsidRPr="00D64ED8">
        <w:rPr>
          <w:rFonts w:eastAsia="Arial"/>
          <w:spacing w:val="1"/>
        </w:rPr>
        <w:t>t</w:t>
      </w:r>
      <w:r w:rsidRPr="00D64ED8">
        <w:rPr>
          <w:rFonts w:eastAsia="Arial"/>
          <w:spacing w:val="-3"/>
        </w:rPr>
        <w:t>h</w:t>
      </w:r>
      <w:r w:rsidRPr="00D64ED8">
        <w:rPr>
          <w:rFonts w:eastAsia="Arial"/>
        </w:rPr>
        <w:t xml:space="preserve">e </w:t>
      </w:r>
      <w:r w:rsidRPr="00D64ED8">
        <w:rPr>
          <w:rFonts w:eastAsia="Arial"/>
          <w:spacing w:val="-1"/>
        </w:rPr>
        <w:t>Boa</w:t>
      </w:r>
      <w:r w:rsidRPr="00D64ED8">
        <w:rPr>
          <w:rFonts w:eastAsia="Arial"/>
        </w:rPr>
        <w:t>rd</w:t>
      </w:r>
      <w:r w:rsidRPr="00D64ED8">
        <w:rPr>
          <w:rFonts w:eastAsia="Arial"/>
          <w:spacing w:val="29"/>
        </w:rPr>
        <w:t xml:space="preserve"> </w:t>
      </w:r>
      <w:r w:rsidRPr="00D64ED8">
        <w:rPr>
          <w:rFonts w:eastAsia="Arial"/>
          <w:spacing w:val="-4"/>
        </w:rPr>
        <w:t>i</w:t>
      </w:r>
      <w:r w:rsidRPr="00D64ED8">
        <w:rPr>
          <w:rFonts w:eastAsia="Arial"/>
        </w:rPr>
        <w:t>f</w:t>
      </w:r>
      <w:r w:rsidRPr="00D64ED8">
        <w:rPr>
          <w:rFonts w:eastAsia="Arial"/>
          <w:spacing w:val="35"/>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29"/>
        </w:rPr>
        <w:t xml:space="preserve"> </w:t>
      </w:r>
      <w:r w:rsidRPr="00D64ED8">
        <w:rPr>
          <w:rFonts w:eastAsia="Arial"/>
          <w:spacing w:val="-3"/>
        </w:rPr>
        <w:t>b</w:t>
      </w:r>
      <w:r w:rsidRPr="00D64ED8">
        <w:rPr>
          <w:rFonts w:eastAsia="Arial"/>
          <w:spacing w:val="-1"/>
        </w:rPr>
        <w:t>o</w:t>
      </w:r>
      <w:r w:rsidRPr="00D64ED8">
        <w:rPr>
          <w:rFonts w:eastAsia="Arial"/>
          <w:spacing w:val="-3"/>
        </w:rPr>
        <w:t>n</w:t>
      </w:r>
      <w:r w:rsidRPr="00D64ED8">
        <w:rPr>
          <w:rFonts w:eastAsia="Arial"/>
        </w:rPr>
        <w:t>d</w:t>
      </w:r>
      <w:r w:rsidRPr="00D64ED8">
        <w:rPr>
          <w:rFonts w:eastAsia="Arial"/>
          <w:spacing w:val="15"/>
        </w:rPr>
        <w:t xml:space="preserve"> </w:t>
      </w:r>
      <w:r w:rsidRPr="00D64ED8">
        <w:rPr>
          <w:rFonts w:eastAsia="Arial"/>
          <w:spacing w:val="-2"/>
        </w:rPr>
        <w:t>i</w:t>
      </w:r>
      <w:r w:rsidRPr="00D64ED8">
        <w:rPr>
          <w:rFonts w:eastAsia="Arial"/>
        </w:rPr>
        <w:t>s</w:t>
      </w:r>
      <w:r w:rsidRPr="00D64ED8">
        <w:rPr>
          <w:rFonts w:eastAsia="Arial"/>
          <w:spacing w:val="9"/>
        </w:rPr>
        <w:t xml:space="preserve"> </w:t>
      </w:r>
      <w:r w:rsidRPr="00D64ED8">
        <w:rPr>
          <w:rFonts w:eastAsia="Arial"/>
        </w:rPr>
        <w:t>c</w:t>
      </w:r>
      <w:r w:rsidRPr="00D64ED8">
        <w:rPr>
          <w:rFonts w:eastAsia="Arial"/>
          <w:spacing w:val="-3"/>
        </w:rPr>
        <w:t>a</w:t>
      </w:r>
      <w:r w:rsidRPr="00D64ED8">
        <w:rPr>
          <w:rFonts w:eastAsia="Arial"/>
          <w:spacing w:val="-1"/>
        </w:rPr>
        <w:t>n</w:t>
      </w:r>
      <w:r w:rsidRPr="00D64ED8">
        <w:rPr>
          <w:rFonts w:eastAsia="Arial"/>
        </w:rPr>
        <w:t>c</w:t>
      </w:r>
      <w:r w:rsidRPr="00D64ED8">
        <w:rPr>
          <w:rFonts w:eastAsia="Arial"/>
          <w:spacing w:val="-1"/>
        </w:rPr>
        <w:t>e</w:t>
      </w:r>
      <w:r w:rsidRPr="00D64ED8">
        <w:rPr>
          <w:rFonts w:eastAsia="Arial"/>
          <w:spacing w:val="-4"/>
        </w:rPr>
        <w:t>l</w:t>
      </w:r>
      <w:r w:rsidRPr="00D64ED8">
        <w:rPr>
          <w:rFonts w:eastAsia="Arial"/>
          <w:spacing w:val="-1"/>
        </w:rPr>
        <w:t>e</w:t>
      </w:r>
      <w:r w:rsidRPr="00D64ED8">
        <w:rPr>
          <w:rFonts w:eastAsia="Arial"/>
        </w:rPr>
        <w:t>d</w:t>
      </w:r>
      <w:r w:rsidRPr="00D64ED8">
        <w:rPr>
          <w:rFonts w:eastAsia="Arial"/>
          <w:spacing w:val="9"/>
        </w:rPr>
        <w:t xml:space="preserve"> </w:t>
      </w:r>
      <w:r w:rsidRPr="00D64ED8">
        <w:rPr>
          <w:rFonts w:eastAsia="Arial"/>
          <w:spacing w:val="-1"/>
        </w:rPr>
        <w:t>o</w:t>
      </w:r>
      <w:r w:rsidRPr="00D64ED8">
        <w:rPr>
          <w:rFonts w:eastAsia="Arial"/>
        </w:rPr>
        <w:t>r</w:t>
      </w:r>
      <w:r w:rsidRPr="00D64ED8">
        <w:rPr>
          <w:rFonts w:eastAsia="Arial"/>
          <w:spacing w:val="8"/>
        </w:rPr>
        <w:t xml:space="preserve"> </w:t>
      </w:r>
      <w:proofErr w:type="gramStart"/>
      <w:r w:rsidRPr="00D64ED8">
        <w:rPr>
          <w:rFonts w:eastAsia="Arial"/>
        </w:rPr>
        <w:t>r</w:t>
      </w:r>
      <w:r w:rsidRPr="00D64ED8">
        <w:rPr>
          <w:rFonts w:eastAsia="Arial"/>
          <w:spacing w:val="-1"/>
        </w:rPr>
        <w:t>e</w:t>
      </w:r>
      <w:r w:rsidRPr="00D64ED8">
        <w:rPr>
          <w:rFonts w:eastAsia="Arial"/>
          <w:spacing w:val="-3"/>
        </w:rPr>
        <w:t>d</w:t>
      </w:r>
      <w:r w:rsidRPr="00D64ED8">
        <w:rPr>
          <w:rFonts w:eastAsia="Arial"/>
          <w:spacing w:val="-1"/>
        </w:rPr>
        <w:t>u</w:t>
      </w:r>
      <w:r w:rsidRPr="00D64ED8">
        <w:rPr>
          <w:rFonts w:eastAsia="Arial"/>
        </w:rPr>
        <w:t>c</w:t>
      </w:r>
      <w:r w:rsidRPr="00D64ED8">
        <w:rPr>
          <w:rFonts w:eastAsia="Arial"/>
          <w:spacing w:val="-1"/>
        </w:rPr>
        <w:t>e</w:t>
      </w:r>
      <w:r w:rsidRPr="00D64ED8">
        <w:rPr>
          <w:rFonts w:eastAsia="Arial"/>
        </w:rPr>
        <w:t xml:space="preserve">d </w:t>
      </w:r>
      <w:r w:rsidRPr="00D64ED8">
        <w:rPr>
          <w:rFonts w:eastAsia="Arial"/>
          <w:spacing w:val="4"/>
        </w:rPr>
        <w:t xml:space="preserve"> </w:t>
      </w:r>
      <w:r w:rsidRPr="00D64ED8">
        <w:rPr>
          <w:rFonts w:eastAsia="Arial"/>
          <w:spacing w:val="-1"/>
        </w:rPr>
        <w:t>an</w:t>
      </w:r>
      <w:r w:rsidRPr="00D64ED8">
        <w:rPr>
          <w:rFonts w:eastAsia="Arial"/>
        </w:rPr>
        <w:t>d</w:t>
      </w:r>
      <w:proofErr w:type="gramEnd"/>
      <w:r w:rsidRPr="00D64ED8">
        <w:rPr>
          <w:rFonts w:eastAsia="Arial"/>
        </w:rPr>
        <w:t xml:space="preserve"> </w:t>
      </w:r>
      <w:r w:rsidRPr="00D64ED8">
        <w:rPr>
          <w:rFonts w:eastAsia="Arial"/>
          <w:spacing w:val="7"/>
        </w:rPr>
        <w:t xml:space="preserve"> </w:t>
      </w:r>
      <w:r w:rsidRPr="00D64ED8">
        <w:rPr>
          <w:rFonts w:eastAsia="Arial"/>
          <w:spacing w:val="-1"/>
        </w:rPr>
        <w:t>n</w:t>
      </w:r>
      <w:r w:rsidRPr="00D64ED8">
        <w:rPr>
          <w:rFonts w:eastAsia="Arial"/>
        </w:rPr>
        <w:t xml:space="preserve">o </w:t>
      </w:r>
      <w:r w:rsidRPr="00D64ED8">
        <w:rPr>
          <w:rFonts w:eastAsia="Arial"/>
          <w:spacing w:val="6"/>
        </w:rPr>
        <w:t xml:space="preserve"> </w:t>
      </w:r>
      <w:r w:rsidRPr="00D64ED8">
        <w:rPr>
          <w:rFonts w:eastAsia="Arial"/>
          <w:spacing w:val="1"/>
        </w:rPr>
        <w:t>f</w:t>
      </w:r>
      <w:r w:rsidRPr="00D64ED8">
        <w:rPr>
          <w:rFonts w:eastAsia="Arial"/>
          <w:spacing w:val="-1"/>
        </w:rPr>
        <w:t>u</w:t>
      </w:r>
      <w:r w:rsidRPr="00D64ED8">
        <w:rPr>
          <w:rFonts w:eastAsia="Arial"/>
          <w:spacing w:val="-2"/>
        </w:rPr>
        <w:t>r</w:t>
      </w:r>
      <w:r w:rsidRPr="00D64ED8">
        <w:rPr>
          <w:rFonts w:eastAsia="Arial"/>
          <w:spacing w:val="1"/>
        </w:rPr>
        <w:t>t</w:t>
      </w:r>
      <w:r w:rsidRPr="00D64ED8">
        <w:rPr>
          <w:rFonts w:eastAsia="Arial"/>
          <w:spacing w:val="-3"/>
        </w:rPr>
        <w:t>h</w:t>
      </w:r>
      <w:r w:rsidRPr="00D64ED8">
        <w:rPr>
          <w:rFonts w:eastAsia="Arial"/>
          <w:spacing w:val="-1"/>
        </w:rPr>
        <w:t>e</w:t>
      </w:r>
      <w:r w:rsidRPr="00D64ED8">
        <w:rPr>
          <w:rFonts w:eastAsia="Arial"/>
        </w:rPr>
        <w:t xml:space="preserve">r </w:t>
      </w:r>
      <w:r w:rsidRPr="00D64ED8">
        <w:rPr>
          <w:rFonts w:eastAsia="Arial"/>
          <w:spacing w:val="10"/>
        </w:rPr>
        <w:t xml:space="preserve"> </w:t>
      </w:r>
      <w:r w:rsidRPr="00D64ED8">
        <w:rPr>
          <w:rFonts w:eastAsia="Arial"/>
          <w:spacing w:val="-3"/>
        </w:rPr>
        <w:t>c</w:t>
      </w:r>
      <w:r w:rsidRPr="00D64ED8">
        <w:rPr>
          <w:rFonts w:eastAsia="Arial"/>
          <w:spacing w:val="-1"/>
        </w:rPr>
        <w:t>a</w:t>
      </w:r>
      <w:r w:rsidRPr="00D64ED8">
        <w:rPr>
          <w:rFonts w:eastAsia="Arial"/>
        </w:rPr>
        <w:t xml:space="preserve">sh </w:t>
      </w:r>
      <w:r w:rsidRPr="00D64ED8">
        <w:rPr>
          <w:rFonts w:eastAsia="Arial"/>
          <w:spacing w:val="9"/>
        </w:rPr>
        <w:t xml:space="preserve"> </w:t>
      </w:r>
      <w:r w:rsidRPr="00D64ED8">
        <w:rPr>
          <w:rFonts w:eastAsia="Arial"/>
          <w:spacing w:val="-3"/>
        </w:rPr>
        <w:t>d</w:t>
      </w:r>
      <w:r w:rsidRPr="00D64ED8">
        <w:rPr>
          <w:rFonts w:eastAsia="Arial"/>
          <w:spacing w:val="-2"/>
        </w:rPr>
        <w:t>i</w:t>
      </w:r>
      <w:r w:rsidRPr="00D64ED8">
        <w:rPr>
          <w:rFonts w:eastAsia="Arial"/>
          <w:spacing w:val="-3"/>
        </w:rPr>
        <w:t>s</w:t>
      </w:r>
      <w:r w:rsidRPr="00D64ED8">
        <w:rPr>
          <w:rFonts w:eastAsia="Arial"/>
          <w:spacing w:val="-1"/>
        </w:rPr>
        <w:t>b</w:t>
      </w:r>
      <w:r w:rsidRPr="00D64ED8">
        <w:rPr>
          <w:rFonts w:eastAsia="Arial"/>
          <w:spacing w:val="-3"/>
        </w:rPr>
        <w:t>u</w:t>
      </w:r>
      <w:r w:rsidRPr="00D64ED8">
        <w:rPr>
          <w:rFonts w:eastAsia="Arial"/>
        </w:rPr>
        <w:t>rs</w:t>
      </w:r>
      <w:r w:rsidRPr="00D64ED8">
        <w:rPr>
          <w:rFonts w:eastAsia="Arial"/>
          <w:spacing w:val="-1"/>
        </w:rPr>
        <w:t>e</w:t>
      </w:r>
      <w:r w:rsidRPr="00D64ED8">
        <w:rPr>
          <w:rFonts w:eastAsia="Arial"/>
        </w:rPr>
        <w:t>m</w:t>
      </w:r>
      <w:r w:rsidRPr="00D64ED8">
        <w:rPr>
          <w:rFonts w:eastAsia="Arial"/>
          <w:spacing w:val="-3"/>
        </w:rPr>
        <w:t>en</w:t>
      </w:r>
      <w:r w:rsidRPr="00D64ED8">
        <w:rPr>
          <w:rFonts w:eastAsia="Arial"/>
          <w:spacing w:val="-2"/>
        </w:rPr>
        <w:t>t</w:t>
      </w:r>
      <w:r w:rsidRPr="00D64ED8">
        <w:rPr>
          <w:rFonts w:eastAsia="Arial"/>
        </w:rPr>
        <w:t xml:space="preserve">s </w:t>
      </w:r>
      <w:r w:rsidRPr="00D64ED8">
        <w:rPr>
          <w:rFonts w:eastAsia="Arial"/>
          <w:spacing w:val="-9"/>
        </w:rPr>
        <w:t>w</w:t>
      </w:r>
      <w:r w:rsidRPr="00D64ED8">
        <w:rPr>
          <w:rFonts w:eastAsia="Arial"/>
          <w:spacing w:val="-2"/>
        </w:rPr>
        <w:t>i</w:t>
      </w:r>
      <w:r w:rsidRPr="00D64ED8">
        <w:rPr>
          <w:rFonts w:eastAsia="Arial"/>
          <w:spacing w:val="1"/>
        </w:rPr>
        <w:t>l</w:t>
      </w:r>
      <w:r w:rsidRPr="00D64ED8">
        <w:rPr>
          <w:rFonts w:eastAsia="Arial"/>
        </w:rPr>
        <w:t>l</w:t>
      </w:r>
      <w:r w:rsidRPr="00D64ED8">
        <w:rPr>
          <w:rFonts w:eastAsia="Arial"/>
          <w:spacing w:val="55"/>
        </w:rPr>
        <w:t xml:space="preserve"> </w:t>
      </w:r>
      <w:r w:rsidRPr="00D64ED8">
        <w:rPr>
          <w:rFonts w:eastAsia="Arial"/>
          <w:spacing w:val="-1"/>
        </w:rPr>
        <w:t>b</w:t>
      </w:r>
      <w:r w:rsidRPr="00D64ED8">
        <w:rPr>
          <w:rFonts w:eastAsia="Arial"/>
        </w:rPr>
        <w:t>e</w:t>
      </w:r>
      <w:r w:rsidRPr="00D64ED8">
        <w:rPr>
          <w:rFonts w:eastAsia="Arial"/>
          <w:spacing w:val="55"/>
        </w:rPr>
        <w:t xml:space="preserve"> </w:t>
      </w:r>
      <w:r w:rsidRPr="00D64ED8">
        <w:rPr>
          <w:rFonts w:eastAsia="Arial"/>
        </w:rPr>
        <w:t>m</w:t>
      </w:r>
      <w:r w:rsidRPr="00D64ED8">
        <w:rPr>
          <w:rFonts w:eastAsia="Arial"/>
          <w:spacing w:val="-3"/>
        </w:rPr>
        <w:t>a</w:t>
      </w:r>
      <w:r w:rsidRPr="00D64ED8">
        <w:rPr>
          <w:rFonts w:eastAsia="Arial"/>
          <w:spacing w:val="-1"/>
        </w:rPr>
        <w:t>d</w:t>
      </w:r>
      <w:r w:rsidRPr="00D64ED8">
        <w:rPr>
          <w:rFonts w:eastAsia="Arial"/>
        </w:rPr>
        <w:t>e</w:t>
      </w:r>
      <w:r w:rsidRPr="00D64ED8">
        <w:rPr>
          <w:rFonts w:eastAsia="Arial"/>
          <w:spacing w:val="55"/>
        </w:rPr>
        <w:t xml:space="preserve"> </w:t>
      </w:r>
      <w:r w:rsidRPr="00D64ED8">
        <w:rPr>
          <w:rFonts w:eastAsia="Arial"/>
          <w:spacing w:val="1"/>
        </w:rPr>
        <w:t>t</w:t>
      </w:r>
      <w:r w:rsidRPr="00D64ED8">
        <w:rPr>
          <w:rFonts w:eastAsia="Arial"/>
        </w:rPr>
        <w:t>o</w:t>
      </w:r>
      <w:r w:rsidRPr="00D64ED8">
        <w:rPr>
          <w:rFonts w:eastAsia="Arial"/>
          <w:spacing w:val="53"/>
        </w:rPr>
        <w:t xml:space="preserve"> </w:t>
      </w:r>
      <w:r w:rsidRPr="00D64ED8">
        <w:rPr>
          <w:rFonts w:eastAsia="Arial"/>
          <w:spacing w:val="1"/>
        </w:rPr>
        <w:t>t</w:t>
      </w:r>
      <w:r w:rsidRPr="00D64ED8">
        <w:rPr>
          <w:rFonts w:eastAsia="Arial"/>
          <w:spacing w:val="-3"/>
        </w:rPr>
        <w:t>h</w:t>
      </w:r>
      <w:r w:rsidRPr="00D64ED8">
        <w:rPr>
          <w:rFonts w:eastAsia="Arial"/>
        </w:rPr>
        <w:t>e</w:t>
      </w:r>
      <w:r w:rsidRPr="00D64ED8">
        <w:rPr>
          <w:rFonts w:eastAsia="Arial"/>
          <w:spacing w:val="-2"/>
        </w:rPr>
        <w:t xml:space="preserve"> </w:t>
      </w:r>
      <w:r w:rsidRPr="00D64ED8">
        <w:rPr>
          <w:rFonts w:eastAsia="Arial"/>
          <w:spacing w:val="-1"/>
        </w:rPr>
        <w:t>C</w:t>
      </w:r>
      <w:r w:rsidRPr="00D64ED8">
        <w:rPr>
          <w:rFonts w:eastAsia="Arial"/>
          <w:spacing w:val="-3"/>
        </w:rPr>
        <w:t>o</w:t>
      </w:r>
      <w:r w:rsidRPr="00D64ED8">
        <w:rPr>
          <w:rFonts w:eastAsia="Arial"/>
          <w:spacing w:val="-1"/>
        </w:rPr>
        <w:t>n</w:t>
      </w:r>
      <w:r w:rsidRPr="00D64ED8">
        <w:rPr>
          <w:rFonts w:eastAsia="Arial"/>
          <w:spacing w:val="1"/>
        </w:rPr>
        <w:t>t</w:t>
      </w:r>
      <w:r w:rsidRPr="00D64ED8">
        <w:rPr>
          <w:rFonts w:eastAsia="Arial"/>
        </w:rPr>
        <w:t>r</w:t>
      </w:r>
      <w:r w:rsidRPr="00D64ED8">
        <w:rPr>
          <w:rFonts w:eastAsia="Arial"/>
          <w:spacing w:val="-1"/>
        </w:rPr>
        <w:t>a</w:t>
      </w:r>
      <w:r w:rsidRPr="00D64ED8">
        <w:rPr>
          <w:rFonts w:eastAsia="Arial"/>
          <w:spacing w:val="-5"/>
        </w:rPr>
        <w:t>c</w:t>
      </w:r>
      <w:r w:rsidRPr="00D64ED8">
        <w:rPr>
          <w:rFonts w:eastAsia="Arial"/>
          <w:spacing w:val="1"/>
        </w:rPr>
        <w:t>t</w:t>
      </w:r>
      <w:r w:rsidRPr="00D64ED8">
        <w:rPr>
          <w:rFonts w:eastAsia="Arial"/>
          <w:spacing w:val="-1"/>
        </w:rPr>
        <w:t>o</w:t>
      </w:r>
      <w:r w:rsidRPr="00D64ED8">
        <w:rPr>
          <w:rFonts w:eastAsia="Arial"/>
        </w:rPr>
        <w:t>r</w:t>
      </w:r>
      <w:r w:rsidRPr="00D64ED8">
        <w:rPr>
          <w:rFonts w:eastAsia="Arial"/>
          <w:spacing w:val="-3"/>
        </w:rPr>
        <w:t xml:space="preserve"> </w:t>
      </w:r>
      <w:r w:rsidRPr="00D64ED8">
        <w:rPr>
          <w:rFonts w:eastAsia="Arial"/>
          <w:spacing w:val="-1"/>
        </w:rPr>
        <w:t>un</w:t>
      </w:r>
      <w:r w:rsidRPr="00D64ED8">
        <w:rPr>
          <w:rFonts w:eastAsia="Arial"/>
          <w:spacing w:val="1"/>
        </w:rPr>
        <w:t>t</w:t>
      </w:r>
      <w:r w:rsidRPr="00D64ED8">
        <w:rPr>
          <w:rFonts w:eastAsia="Arial"/>
          <w:spacing w:val="-2"/>
        </w:rPr>
        <w:t>i</w:t>
      </w:r>
      <w:r w:rsidRPr="00D64ED8">
        <w:rPr>
          <w:rFonts w:eastAsia="Arial"/>
        </w:rPr>
        <w:t>l</w:t>
      </w:r>
      <w:r w:rsidRPr="00D64ED8">
        <w:rPr>
          <w:rFonts w:eastAsia="Arial"/>
          <w:spacing w:val="-3"/>
        </w:rPr>
        <w:t xml:space="preserve"> </w:t>
      </w:r>
      <w:r w:rsidRPr="00D64ED8">
        <w:rPr>
          <w:rFonts w:eastAsia="Arial"/>
          <w:spacing w:val="-1"/>
        </w:rPr>
        <w:t>a</w:t>
      </w:r>
      <w:r w:rsidRPr="00D64ED8">
        <w:rPr>
          <w:rFonts w:eastAsia="Arial"/>
          <w:spacing w:val="-3"/>
        </w:rPr>
        <w:t>d</w:t>
      </w:r>
      <w:r w:rsidRPr="00D64ED8">
        <w:rPr>
          <w:rFonts w:eastAsia="Arial"/>
          <w:spacing w:val="-6"/>
        </w:rPr>
        <w:t>e</w:t>
      </w:r>
      <w:r w:rsidRPr="00D64ED8">
        <w:rPr>
          <w:rFonts w:eastAsia="Arial"/>
          <w:spacing w:val="4"/>
        </w:rPr>
        <w:t>q</w:t>
      </w:r>
      <w:r w:rsidRPr="00D64ED8">
        <w:rPr>
          <w:rFonts w:eastAsia="Arial"/>
          <w:spacing w:val="-3"/>
        </w:rPr>
        <w:t>ua</w:t>
      </w:r>
      <w:r w:rsidRPr="00D64ED8">
        <w:rPr>
          <w:rFonts w:eastAsia="Arial"/>
          <w:spacing w:val="-2"/>
        </w:rPr>
        <w:t>t</w:t>
      </w:r>
      <w:r w:rsidRPr="00D64ED8">
        <w:rPr>
          <w:rFonts w:eastAsia="Arial"/>
        </w:rPr>
        <w:t xml:space="preserve">e </w:t>
      </w:r>
      <w:r w:rsidRPr="00D64ED8">
        <w:rPr>
          <w:rFonts w:eastAsia="Arial"/>
          <w:spacing w:val="-3"/>
        </w:rPr>
        <w:t>c</w:t>
      </w:r>
      <w:r w:rsidRPr="00D64ED8">
        <w:rPr>
          <w:rFonts w:eastAsia="Arial"/>
          <w:spacing w:val="-1"/>
        </w:rPr>
        <w:t>o</w:t>
      </w:r>
      <w:r w:rsidRPr="00D64ED8">
        <w:rPr>
          <w:rFonts w:eastAsia="Arial"/>
          <w:spacing w:val="-5"/>
        </w:rPr>
        <w:t>v</w:t>
      </w:r>
      <w:r w:rsidRPr="00D64ED8">
        <w:rPr>
          <w:rFonts w:eastAsia="Arial"/>
          <w:spacing w:val="-1"/>
        </w:rPr>
        <w:t>e</w:t>
      </w:r>
      <w:r w:rsidRPr="00D64ED8">
        <w:rPr>
          <w:rFonts w:eastAsia="Arial"/>
        </w:rPr>
        <w:t>r</w:t>
      </w:r>
      <w:r w:rsidRPr="00D64ED8">
        <w:rPr>
          <w:rFonts w:eastAsia="Arial"/>
          <w:spacing w:val="1"/>
        </w:rPr>
        <w:t>a</w:t>
      </w:r>
      <w:r w:rsidRPr="00D64ED8">
        <w:rPr>
          <w:rFonts w:eastAsia="Arial"/>
          <w:spacing w:val="4"/>
        </w:rPr>
        <w:t>g</w:t>
      </w:r>
      <w:r w:rsidRPr="00D64ED8">
        <w:rPr>
          <w:rFonts w:eastAsia="Arial"/>
        </w:rPr>
        <w:t>e</w:t>
      </w:r>
      <w:r w:rsidRPr="00D64ED8">
        <w:rPr>
          <w:rFonts w:eastAsia="Arial"/>
          <w:spacing w:val="-4"/>
        </w:rPr>
        <w:t xml:space="preserve"> </w:t>
      </w:r>
      <w:r w:rsidRPr="00D64ED8">
        <w:rPr>
          <w:rFonts w:eastAsia="Arial"/>
          <w:spacing w:val="-1"/>
        </w:rPr>
        <w:t>ha</w:t>
      </w:r>
      <w:r w:rsidRPr="00D64ED8">
        <w:rPr>
          <w:rFonts w:eastAsia="Arial"/>
        </w:rPr>
        <w:t>s</w:t>
      </w:r>
      <w:r w:rsidRPr="00D64ED8">
        <w:rPr>
          <w:rFonts w:eastAsia="Arial"/>
          <w:spacing w:val="-4"/>
        </w:rPr>
        <w:t xml:space="preserve"> </w:t>
      </w:r>
      <w:r w:rsidRPr="00D64ED8">
        <w:rPr>
          <w:rFonts w:eastAsia="Arial"/>
          <w:spacing w:val="-1"/>
        </w:rPr>
        <w:t>b</w:t>
      </w:r>
      <w:r w:rsidRPr="00D64ED8">
        <w:rPr>
          <w:rFonts w:eastAsia="Arial"/>
          <w:spacing w:val="-3"/>
        </w:rPr>
        <w:t>e</w:t>
      </w:r>
      <w:r w:rsidRPr="00D64ED8">
        <w:rPr>
          <w:rFonts w:eastAsia="Arial"/>
          <w:spacing w:val="-1"/>
        </w:rPr>
        <w:t>e</w:t>
      </w:r>
      <w:r w:rsidRPr="00D64ED8">
        <w:rPr>
          <w:rFonts w:eastAsia="Arial"/>
        </w:rPr>
        <w:t xml:space="preserve">n </w:t>
      </w:r>
      <w:r w:rsidRPr="00D64ED8">
        <w:rPr>
          <w:rFonts w:eastAsia="Arial"/>
          <w:spacing w:val="-1"/>
        </w:rPr>
        <w:t>o</w:t>
      </w:r>
      <w:r w:rsidRPr="00D64ED8">
        <w:rPr>
          <w:rFonts w:eastAsia="Arial"/>
          <w:spacing w:val="-6"/>
        </w:rPr>
        <w:t>b</w:t>
      </w:r>
      <w:r w:rsidRPr="00D64ED8">
        <w:rPr>
          <w:rFonts w:eastAsia="Arial"/>
          <w:spacing w:val="-2"/>
        </w:rPr>
        <w:t>t</w:t>
      </w:r>
      <w:r w:rsidRPr="00D64ED8">
        <w:rPr>
          <w:rFonts w:eastAsia="Arial"/>
          <w:spacing w:val="-1"/>
        </w:rPr>
        <w:t>a</w:t>
      </w:r>
      <w:r w:rsidRPr="00D64ED8">
        <w:rPr>
          <w:rFonts w:eastAsia="Arial"/>
          <w:spacing w:val="-4"/>
        </w:rPr>
        <w:t>i</w:t>
      </w:r>
      <w:r w:rsidRPr="00D64ED8">
        <w:rPr>
          <w:rFonts w:eastAsia="Arial"/>
          <w:spacing w:val="-3"/>
        </w:rPr>
        <w:t>n</w:t>
      </w:r>
      <w:r w:rsidRPr="00D64ED8">
        <w:rPr>
          <w:rFonts w:eastAsia="Arial"/>
          <w:spacing w:val="-1"/>
        </w:rPr>
        <w:t>ed</w:t>
      </w:r>
      <w:r w:rsidRPr="00D64ED8">
        <w:rPr>
          <w:rFonts w:eastAsia="Arial"/>
        </w:rPr>
        <w:t>.</w:t>
      </w:r>
    </w:p>
    <w:p w14:paraId="7FCEB3FD" w14:textId="77777777" w:rsidR="00B847C1" w:rsidRPr="00B847C1" w:rsidRDefault="00D64ED8" w:rsidP="00FD431F">
      <w:pPr>
        <w:numPr>
          <w:ilvl w:val="0"/>
          <w:numId w:val="10"/>
        </w:numPr>
        <w:tabs>
          <w:tab w:val="left" w:pos="1299"/>
        </w:tabs>
        <w:autoSpaceDE/>
        <w:autoSpaceDN/>
        <w:adjustRightInd/>
        <w:ind w:left="0" w:right="118" w:hanging="359"/>
        <w:rPr>
          <w:rFonts w:eastAsia="Arial"/>
        </w:rPr>
      </w:pPr>
      <w:r w:rsidRPr="00D64ED8">
        <w:rPr>
          <w:rFonts w:eastAsia="Arial"/>
          <w:b/>
          <w:bCs/>
          <w:spacing w:val="-1"/>
        </w:rPr>
        <w:t>Doc</w:t>
      </w:r>
      <w:r w:rsidRPr="00D64ED8">
        <w:rPr>
          <w:rFonts w:eastAsia="Arial"/>
          <w:b/>
          <w:bCs/>
          <w:spacing w:val="-3"/>
        </w:rPr>
        <w:t>u</w:t>
      </w:r>
      <w:r w:rsidRPr="00D64ED8">
        <w:rPr>
          <w:rFonts w:eastAsia="Arial"/>
          <w:b/>
          <w:bCs/>
        </w:rPr>
        <w:t>m</w:t>
      </w:r>
      <w:r w:rsidRPr="00D64ED8">
        <w:rPr>
          <w:rFonts w:eastAsia="Arial"/>
          <w:b/>
          <w:bCs/>
          <w:spacing w:val="-3"/>
        </w:rPr>
        <w:t>e</w:t>
      </w:r>
      <w:r w:rsidRPr="00D64ED8">
        <w:rPr>
          <w:rFonts w:eastAsia="Arial"/>
          <w:b/>
          <w:bCs/>
          <w:spacing w:val="-1"/>
        </w:rPr>
        <w:t>n</w:t>
      </w:r>
      <w:r w:rsidRPr="00D64ED8">
        <w:rPr>
          <w:rFonts w:eastAsia="Arial"/>
          <w:b/>
          <w:bCs/>
        </w:rPr>
        <w:t>t</w:t>
      </w:r>
      <w:r w:rsidRPr="00D64ED8">
        <w:rPr>
          <w:rFonts w:eastAsia="Arial"/>
          <w:b/>
          <w:bCs/>
          <w:spacing w:val="-3"/>
        </w:rPr>
        <w:t>a</w:t>
      </w:r>
      <w:r w:rsidRPr="00D64ED8">
        <w:rPr>
          <w:rFonts w:eastAsia="Arial"/>
          <w:b/>
          <w:bCs/>
          <w:spacing w:val="-2"/>
        </w:rPr>
        <w:t>t</w:t>
      </w:r>
      <w:r w:rsidRPr="00D64ED8">
        <w:rPr>
          <w:rFonts w:eastAsia="Arial"/>
          <w:b/>
          <w:bCs/>
          <w:spacing w:val="1"/>
        </w:rPr>
        <w:t>i</w:t>
      </w:r>
      <w:r w:rsidRPr="00D64ED8">
        <w:rPr>
          <w:rFonts w:eastAsia="Arial"/>
          <w:b/>
          <w:bCs/>
          <w:spacing w:val="-3"/>
        </w:rPr>
        <w:t>o</w:t>
      </w:r>
      <w:r w:rsidRPr="00D64ED8">
        <w:rPr>
          <w:rFonts w:eastAsia="Arial"/>
          <w:b/>
          <w:bCs/>
        </w:rPr>
        <w:t>n</w:t>
      </w:r>
      <w:r w:rsidRPr="00D64ED8">
        <w:rPr>
          <w:rFonts w:eastAsia="Arial"/>
          <w:b/>
          <w:bCs/>
          <w:spacing w:val="2"/>
        </w:rPr>
        <w:t xml:space="preserve"> </w:t>
      </w:r>
    </w:p>
    <w:p w14:paraId="08E0A852" w14:textId="37DBF3A9" w:rsidR="00D64ED8" w:rsidRPr="00D64ED8" w:rsidRDefault="00D64ED8" w:rsidP="00D6045C">
      <w:pPr>
        <w:tabs>
          <w:tab w:val="left" w:pos="1299"/>
        </w:tabs>
        <w:autoSpaceDE/>
        <w:autoSpaceDN/>
        <w:adjustRightInd/>
        <w:ind w:right="118"/>
        <w:rPr>
          <w:rFonts w:eastAsia="Arial"/>
        </w:rPr>
      </w:pPr>
      <w:r w:rsidRPr="00D64ED8">
        <w:rPr>
          <w:rFonts w:eastAsia="Arial"/>
          <w:spacing w:val="-2"/>
        </w:rPr>
        <w:t>C</w:t>
      </w:r>
      <w:r w:rsidRPr="00D64ED8">
        <w:rPr>
          <w:rFonts w:eastAsia="Arial"/>
          <w:spacing w:val="-1"/>
        </w:rPr>
        <w:t>o</w:t>
      </w:r>
      <w:r w:rsidRPr="00D64ED8">
        <w:rPr>
          <w:rFonts w:eastAsia="Arial"/>
          <w:spacing w:val="-3"/>
        </w:rPr>
        <w:t>n</w:t>
      </w:r>
      <w:r w:rsidRPr="00D64ED8">
        <w:rPr>
          <w:rFonts w:eastAsia="Arial"/>
          <w:spacing w:val="-2"/>
        </w:rPr>
        <w:t>tr</w:t>
      </w:r>
      <w:r w:rsidRPr="00D64ED8">
        <w:rPr>
          <w:rFonts w:eastAsia="Arial"/>
          <w:spacing w:val="-3"/>
        </w:rPr>
        <w:t>a</w:t>
      </w:r>
      <w:r w:rsidRPr="00D64ED8">
        <w:rPr>
          <w:rFonts w:eastAsia="Arial"/>
        </w:rPr>
        <w:t>c</w:t>
      </w:r>
      <w:r w:rsidRPr="00D64ED8">
        <w:rPr>
          <w:rFonts w:eastAsia="Arial"/>
          <w:spacing w:val="1"/>
        </w:rPr>
        <w:t>t</w:t>
      </w:r>
      <w:r w:rsidRPr="00D64ED8">
        <w:rPr>
          <w:rFonts w:eastAsia="Arial"/>
          <w:spacing w:val="-1"/>
        </w:rPr>
        <w:t>o</w:t>
      </w:r>
      <w:r w:rsidRPr="00D64ED8">
        <w:rPr>
          <w:rFonts w:eastAsia="Arial"/>
        </w:rPr>
        <w:t>rs</w:t>
      </w:r>
      <w:r w:rsidRPr="00D64ED8">
        <w:rPr>
          <w:rFonts w:eastAsia="Arial"/>
          <w:spacing w:val="61"/>
        </w:rPr>
        <w:t xml:space="preserve"> </w:t>
      </w:r>
      <w:r w:rsidRPr="00D64ED8">
        <w:rPr>
          <w:rFonts w:eastAsia="Arial"/>
          <w:spacing w:val="-1"/>
        </w:rPr>
        <w:t>a</w:t>
      </w:r>
      <w:r w:rsidRPr="00D64ED8">
        <w:rPr>
          <w:rFonts w:eastAsia="Arial"/>
        </w:rPr>
        <w:t>re</w:t>
      </w:r>
      <w:r w:rsidRPr="00D64ED8">
        <w:rPr>
          <w:rFonts w:eastAsia="Arial"/>
          <w:spacing w:val="2"/>
        </w:rPr>
        <w:t xml:space="preserve"> </w:t>
      </w:r>
      <w:r w:rsidRPr="00D64ED8">
        <w:rPr>
          <w:rFonts w:eastAsia="Arial"/>
        </w:rPr>
        <w:t>r</w:t>
      </w:r>
      <w:r w:rsidRPr="00D64ED8">
        <w:rPr>
          <w:rFonts w:eastAsia="Arial"/>
          <w:spacing w:val="-6"/>
        </w:rPr>
        <w:t>e</w:t>
      </w:r>
      <w:r w:rsidRPr="00D64ED8">
        <w:rPr>
          <w:rFonts w:eastAsia="Arial"/>
          <w:spacing w:val="2"/>
        </w:rPr>
        <w:t>q</w:t>
      </w:r>
      <w:r w:rsidRPr="00D64ED8">
        <w:rPr>
          <w:rFonts w:eastAsia="Arial"/>
          <w:spacing w:val="-1"/>
        </w:rPr>
        <w:t>ui</w:t>
      </w:r>
      <w:r w:rsidRPr="00D64ED8">
        <w:rPr>
          <w:rFonts w:eastAsia="Arial"/>
        </w:rPr>
        <w:t>r</w:t>
      </w:r>
      <w:r w:rsidRPr="00D64ED8">
        <w:rPr>
          <w:rFonts w:eastAsia="Arial"/>
          <w:spacing w:val="-1"/>
        </w:rPr>
        <w:t>e</w:t>
      </w:r>
      <w:r w:rsidRPr="00D64ED8">
        <w:rPr>
          <w:rFonts w:eastAsia="Arial"/>
        </w:rPr>
        <w:t>d</w:t>
      </w:r>
      <w:r w:rsidRPr="00D64ED8">
        <w:rPr>
          <w:rFonts w:eastAsia="Arial"/>
          <w:spacing w:val="60"/>
        </w:rPr>
        <w:t xml:space="preserve"> </w:t>
      </w:r>
      <w:r w:rsidRPr="00D64ED8">
        <w:rPr>
          <w:rFonts w:eastAsia="Arial"/>
          <w:spacing w:val="1"/>
        </w:rPr>
        <w:t>t</w:t>
      </w:r>
      <w:r w:rsidRPr="00D64ED8">
        <w:rPr>
          <w:rFonts w:eastAsia="Arial"/>
        </w:rPr>
        <w:t>o</w:t>
      </w:r>
      <w:r w:rsidRPr="00D64ED8">
        <w:rPr>
          <w:rFonts w:eastAsia="Arial"/>
          <w:spacing w:val="60"/>
        </w:rPr>
        <w:t xml:space="preserve"> </w:t>
      </w:r>
      <w:r w:rsidRPr="00D64ED8">
        <w:rPr>
          <w:rFonts w:eastAsia="Arial"/>
          <w:spacing w:val="-3"/>
        </w:rPr>
        <w:t>p</w:t>
      </w:r>
      <w:r w:rsidRPr="00D64ED8">
        <w:rPr>
          <w:rFonts w:eastAsia="Arial"/>
        </w:rPr>
        <w:t>r</w:t>
      </w:r>
      <w:r w:rsidRPr="00D64ED8">
        <w:rPr>
          <w:rFonts w:eastAsia="Arial"/>
          <w:spacing w:val="-1"/>
        </w:rPr>
        <w:t>o</w:t>
      </w:r>
      <w:r w:rsidRPr="00D64ED8">
        <w:rPr>
          <w:rFonts w:eastAsia="Arial"/>
          <w:spacing w:val="-5"/>
        </w:rPr>
        <w:t>v</w:t>
      </w:r>
      <w:r w:rsidRPr="00D64ED8">
        <w:rPr>
          <w:rFonts w:eastAsia="Arial"/>
          <w:spacing w:val="-2"/>
        </w:rPr>
        <w:t>i</w:t>
      </w:r>
      <w:r w:rsidRPr="00D64ED8">
        <w:rPr>
          <w:rFonts w:eastAsia="Arial"/>
          <w:spacing w:val="-1"/>
        </w:rPr>
        <w:t>d</w:t>
      </w:r>
      <w:r w:rsidRPr="00D64ED8">
        <w:rPr>
          <w:rFonts w:eastAsia="Arial"/>
        </w:rPr>
        <w:t>e</w:t>
      </w:r>
      <w:r w:rsidRPr="00D64ED8">
        <w:rPr>
          <w:rFonts w:eastAsia="Arial"/>
          <w:spacing w:val="4"/>
        </w:rPr>
        <w:t xml:space="preserve"> </w:t>
      </w:r>
      <w:r w:rsidRPr="00D64ED8">
        <w:rPr>
          <w:rFonts w:eastAsia="Arial"/>
          <w:spacing w:val="1"/>
        </w:rPr>
        <w:t>t</w:t>
      </w:r>
      <w:r w:rsidRPr="00D64ED8">
        <w:rPr>
          <w:rFonts w:eastAsia="Arial"/>
          <w:spacing w:val="-1"/>
        </w:rPr>
        <w:t>h</w:t>
      </w:r>
      <w:r w:rsidRPr="00D64ED8">
        <w:rPr>
          <w:rFonts w:eastAsia="Arial"/>
        </w:rPr>
        <w:t>e</w:t>
      </w:r>
      <w:r w:rsidRPr="00D64ED8">
        <w:rPr>
          <w:rFonts w:eastAsia="Arial"/>
          <w:spacing w:val="2"/>
        </w:rPr>
        <w:t xml:space="preserve"> </w:t>
      </w:r>
      <w:r w:rsidRPr="00D64ED8">
        <w:rPr>
          <w:rFonts w:eastAsia="Arial"/>
          <w:spacing w:val="-1"/>
        </w:rPr>
        <w:t>Boa</w:t>
      </w:r>
      <w:r w:rsidRPr="00D64ED8">
        <w:rPr>
          <w:rFonts w:eastAsia="Arial"/>
        </w:rPr>
        <w:t>rd</w:t>
      </w:r>
      <w:r w:rsidRPr="00D64ED8">
        <w:rPr>
          <w:rFonts w:eastAsia="Arial"/>
          <w:spacing w:val="60"/>
        </w:rPr>
        <w:t xml:space="preserve"> </w:t>
      </w:r>
      <w:r w:rsidRPr="00D64ED8">
        <w:rPr>
          <w:rFonts w:eastAsia="Arial"/>
          <w:spacing w:val="-9"/>
        </w:rPr>
        <w:t>w</w:t>
      </w:r>
      <w:r w:rsidRPr="00D64ED8">
        <w:rPr>
          <w:rFonts w:eastAsia="Arial"/>
          <w:spacing w:val="-2"/>
        </w:rPr>
        <w:t>i</w:t>
      </w:r>
      <w:r w:rsidRPr="00D64ED8">
        <w:rPr>
          <w:rFonts w:eastAsia="Arial"/>
          <w:spacing w:val="1"/>
        </w:rPr>
        <w:t>t</w:t>
      </w:r>
      <w:r w:rsidRPr="00D64ED8">
        <w:rPr>
          <w:rFonts w:eastAsia="Arial"/>
        </w:rPr>
        <w:t>h</w:t>
      </w:r>
      <w:r w:rsidRPr="00D64ED8">
        <w:rPr>
          <w:rFonts w:eastAsia="Arial"/>
          <w:spacing w:val="4"/>
        </w:rPr>
        <w:t xml:space="preserve"> </w:t>
      </w:r>
      <w:r w:rsidRPr="00D64ED8">
        <w:rPr>
          <w:rFonts w:eastAsia="Arial"/>
        </w:rPr>
        <w:t>c</w:t>
      </w:r>
      <w:r w:rsidRPr="00D64ED8">
        <w:rPr>
          <w:rFonts w:eastAsia="Arial"/>
          <w:spacing w:val="-1"/>
        </w:rPr>
        <w:t>op</w:t>
      </w:r>
      <w:r w:rsidRPr="00D64ED8">
        <w:rPr>
          <w:rFonts w:eastAsia="Arial"/>
          <w:spacing w:val="-4"/>
        </w:rPr>
        <w:t>i</w:t>
      </w:r>
      <w:r w:rsidRPr="00D64ED8">
        <w:rPr>
          <w:rFonts w:eastAsia="Arial"/>
          <w:spacing w:val="-1"/>
        </w:rPr>
        <w:t>e</w:t>
      </w:r>
      <w:r w:rsidRPr="00D64ED8">
        <w:rPr>
          <w:rFonts w:eastAsia="Arial"/>
        </w:rPr>
        <w:t>s</w:t>
      </w:r>
      <w:r w:rsidRPr="00D64ED8">
        <w:rPr>
          <w:rFonts w:eastAsia="Arial"/>
          <w:spacing w:val="6"/>
        </w:rPr>
        <w:t xml:space="preserve"> </w:t>
      </w:r>
      <w:r w:rsidRPr="00D64ED8">
        <w:rPr>
          <w:rFonts w:eastAsia="Arial"/>
          <w:spacing w:val="-3"/>
        </w:rPr>
        <w:t xml:space="preserve">or </w:t>
      </w:r>
      <w:r w:rsidRPr="00D64ED8">
        <w:rPr>
          <w:rFonts w:eastAsia="Arial"/>
          <w:spacing w:val="-1"/>
        </w:rPr>
        <w:t>o</w:t>
      </w:r>
      <w:r w:rsidRPr="00D64ED8">
        <w:rPr>
          <w:rFonts w:eastAsia="Arial"/>
        </w:rPr>
        <w:t>r</w:t>
      </w:r>
      <w:r w:rsidRPr="00D64ED8">
        <w:rPr>
          <w:rFonts w:eastAsia="Arial"/>
          <w:spacing w:val="-4"/>
        </w:rPr>
        <w:t>i</w:t>
      </w:r>
      <w:r w:rsidRPr="00D64ED8">
        <w:rPr>
          <w:rFonts w:eastAsia="Arial"/>
          <w:spacing w:val="4"/>
        </w:rPr>
        <w:t>g</w:t>
      </w:r>
      <w:r w:rsidRPr="00D64ED8">
        <w:rPr>
          <w:rFonts w:eastAsia="Arial"/>
          <w:spacing w:val="-1"/>
        </w:rPr>
        <w:t>i</w:t>
      </w:r>
      <w:r w:rsidRPr="00D64ED8">
        <w:rPr>
          <w:rFonts w:eastAsia="Arial"/>
          <w:spacing w:val="-3"/>
        </w:rPr>
        <w:t>n</w:t>
      </w:r>
      <w:r w:rsidRPr="00D64ED8">
        <w:rPr>
          <w:rFonts w:eastAsia="Arial"/>
          <w:spacing w:val="-1"/>
        </w:rPr>
        <w:t>al</w:t>
      </w:r>
      <w:r w:rsidRPr="00D64ED8">
        <w:rPr>
          <w:rFonts w:eastAsia="Arial"/>
        </w:rPr>
        <w:t>s</w:t>
      </w:r>
      <w:r w:rsidRPr="00D64ED8">
        <w:rPr>
          <w:rFonts w:eastAsia="Arial"/>
          <w:spacing w:val="21"/>
        </w:rPr>
        <w:t xml:space="preserve"> </w:t>
      </w:r>
      <w:r w:rsidRPr="00D64ED8">
        <w:rPr>
          <w:rFonts w:eastAsia="Arial"/>
          <w:spacing w:val="-6"/>
        </w:rPr>
        <w:t>o</w:t>
      </w:r>
      <w:r w:rsidRPr="00D64ED8">
        <w:rPr>
          <w:rFonts w:eastAsia="Arial"/>
        </w:rPr>
        <w:t>f</w:t>
      </w:r>
      <w:r w:rsidRPr="00D64ED8">
        <w:rPr>
          <w:rFonts w:eastAsia="Arial"/>
          <w:spacing w:val="22"/>
        </w:rPr>
        <w:t xml:space="preserve"> </w:t>
      </w:r>
      <w:r w:rsidRPr="00D64ED8">
        <w:rPr>
          <w:rFonts w:eastAsia="Arial"/>
          <w:spacing w:val="-1"/>
        </w:rPr>
        <w:t>al</w:t>
      </w:r>
      <w:r w:rsidRPr="00D64ED8">
        <w:rPr>
          <w:rFonts w:eastAsia="Arial"/>
        </w:rPr>
        <w:t>l</w:t>
      </w:r>
      <w:r w:rsidRPr="00D64ED8">
        <w:rPr>
          <w:rFonts w:eastAsia="Arial"/>
          <w:spacing w:val="18"/>
        </w:rPr>
        <w:t xml:space="preserve"> </w:t>
      </w:r>
      <w:proofErr w:type="gramStart"/>
      <w:r w:rsidRPr="00D64ED8">
        <w:rPr>
          <w:rFonts w:eastAsia="Arial"/>
        </w:rPr>
        <w:t>c</w:t>
      </w:r>
      <w:r w:rsidRPr="00D64ED8">
        <w:rPr>
          <w:rFonts w:eastAsia="Arial"/>
          <w:spacing w:val="-1"/>
        </w:rPr>
        <w:t>e</w:t>
      </w:r>
      <w:r w:rsidRPr="00D64ED8">
        <w:rPr>
          <w:rFonts w:eastAsia="Arial"/>
          <w:spacing w:val="-2"/>
        </w:rPr>
        <w:t>r</w:t>
      </w:r>
      <w:r w:rsidRPr="00D64ED8">
        <w:rPr>
          <w:rFonts w:eastAsia="Arial"/>
          <w:spacing w:val="1"/>
        </w:rPr>
        <w:t>t</w:t>
      </w:r>
      <w:r w:rsidRPr="00D64ED8">
        <w:rPr>
          <w:rFonts w:eastAsia="Arial"/>
          <w:spacing w:val="-9"/>
        </w:rPr>
        <w:t>i</w:t>
      </w:r>
      <w:r w:rsidRPr="00D64ED8">
        <w:rPr>
          <w:rFonts w:eastAsia="Arial"/>
          <w:spacing w:val="5"/>
        </w:rPr>
        <w:t>f</w:t>
      </w:r>
      <w:r w:rsidRPr="00D64ED8">
        <w:rPr>
          <w:rFonts w:eastAsia="Arial"/>
          <w:spacing w:val="-2"/>
        </w:rPr>
        <w:t>i</w:t>
      </w:r>
      <w:r w:rsidRPr="00D64ED8">
        <w:rPr>
          <w:rFonts w:eastAsia="Arial"/>
          <w:spacing w:val="-3"/>
        </w:rPr>
        <w:t>ca</w:t>
      </w:r>
      <w:r w:rsidRPr="00D64ED8">
        <w:rPr>
          <w:rFonts w:eastAsia="Arial"/>
          <w:spacing w:val="-4"/>
        </w:rPr>
        <w:t>t</w:t>
      </w:r>
      <w:r w:rsidRPr="00D64ED8">
        <w:rPr>
          <w:rFonts w:eastAsia="Arial"/>
          <w:spacing w:val="-1"/>
        </w:rPr>
        <w:t>e</w:t>
      </w:r>
      <w:r w:rsidRPr="00D64ED8">
        <w:rPr>
          <w:rFonts w:eastAsia="Arial"/>
        </w:rPr>
        <w:t xml:space="preserve">s </w:t>
      </w:r>
      <w:r w:rsidRPr="00D64ED8">
        <w:rPr>
          <w:rFonts w:eastAsia="Arial"/>
          <w:spacing w:val="21"/>
        </w:rPr>
        <w:t xml:space="preserve"> </w:t>
      </w:r>
      <w:r w:rsidRPr="00D64ED8">
        <w:rPr>
          <w:rFonts w:eastAsia="Arial"/>
          <w:spacing w:val="-3"/>
        </w:rPr>
        <w:t>d</w:t>
      </w:r>
      <w:r w:rsidRPr="00D64ED8">
        <w:rPr>
          <w:rFonts w:eastAsia="Arial"/>
          <w:spacing w:val="-1"/>
        </w:rPr>
        <w:t>e</w:t>
      </w:r>
      <w:r w:rsidRPr="00D64ED8">
        <w:rPr>
          <w:rFonts w:eastAsia="Arial"/>
        </w:rPr>
        <w:t>m</w:t>
      </w:r>
      <w:r w:rsidRPr="00D64ED8">
        <w:rPr>
          <w:rFonts w:eastAsia="Arial"/>
          <w:spacing w:val="-3"/>
        </w:rPr>
        <w:t>on</w:t>
      </w:r>
      <w:r w:rsidRPr="00D64ED8">
        <w:rPr>
          <w:rFonts w:eastAsia="Arial"/>
        </w:rPr>
        <w:t>s</w:t>
      </w:r>
      <w:r w:rsidRPr="00D64ED8">
        <w:rPr>
          <w:rFonts w:eastAsia="Arial"/>
          <w:spacing w:val="-2"/>
        </w:rPr>
        <w:t>tr</w:t>
      </w:r>
      <w:r w:rsidRPr="00D64ED8">
        <w:rPr>
          <w:rFonts w:eastAsia="Arial"/>
          <w:spacing w:val="-1"/>
        </w:rPr>
        <w:t>a</w:t>
      </w:r>
      <w:r w:rsidRPr="00D64ED8">
        <w:rPr>
          <w:rFonts w:eastAsia="Arial"/>
          <w:spacing w:val="1"/>
        </w:rPr>
        <w:t>t</w:t>
      </w:r>
      <w:r w:rsidRPr="00D64ED8">
        <w:rPr>
          <w:rFonts w:eastAsia="Arial"/>
          <w:spacing w:val="-2"/>
        </w:rPr>
        <w:t>i</w:t>
      </w:r>
      <w:r w:rsidRPr="00D64ED8">
        <w:rPr>
          <w:rFonts w:eastAsia="Arial"/>
          <w:spacing w:val="-6"/>
        </w:rPr>
        <w:t>n</w:t>
      </w:r>
      <w:r w:rsidRPr="00D64ED8">
        <w:rPr>
          <w:rFonts w:eastAsia="Arial"/>
        </w:rPr>
        <w:t>g</w:t>
      </w:r>
      <w:proofErr w:type="gramEnd"/>
      <w:r w:rsidRPr="00D64ED8">
        <w:rPr>
          <w:rFonts w:eastAsia="Arial"/>
        </w:rPr>
        <w:t xml:space="preserve"> </w:t>
      </w:r>
      <w:r w:rsidRPr="00D64ED8">
        <w:rPr>
          <w:rFonts w:eastAsia="Arial"/>
          <w:spacing w:val="23"/>
        </w:rPr>
        <w:t xml:space="preserve"> </w:t>
      </w:r>
      <w:r w:rsidRPr="00D64ED8">
        <w:rPr>
          <w:rFonts w:eastAsia="Arial"/>
          <w:spacing w:val="-3"/>
        </w:rPr>
        <w:t>p</w:t>
      </w:r>
      <w:r w:rsidRPr="00D64ED8">
        <w:rPr>
          <w:rFonts w:eastAsia="Arial"/>
        </w:rPr>
        <w:t>r</w:t>
      </w:r>
      <w:r w:rsidRPr="00D64ED8">
        <w:rPr>
          <w:rFonts w:eastAsia="Arial"/>
          <w:spacing w:val="-1"/>
        </w:rPr>
        <w:t>o</w:t>
      </w:r>
      <w:r w:rsidRPr="00D64ED8">
        <w:rPr>
          <w:rFonts w:eastAsia="Arial"/>
          <w:spacing w:val="-3"/>
        </w:rPr>
        <w:t>pe</w:t>
      </w:r>
      <w:r w:rsidRPr="00D64ED8">
        <w:rPr>
          <w:rFonts w:eastAsia="Arial"/>
        </w:rPr>
        <w:t xml:space="preserve">r </w:t>
      </w:r>
      <w:r w:rsidRPr="00D64ED8">
        <w:rPr>
          <w:rFonts w:eastAsia="Arial"/>
          <w:spacing w:val="22"/>
        </w:rPr>
        <w:t xml:space="preserve"> </w:t>
      </w:r>
      <w:r w:rsidRPr="00D64ED8">
        <w:rPr>
          <w:rFonts w:eastAsia="Arial"/>
          <w:spacing w:val="-4"/>
        </w:rPr>
        <w:t>i</w:t>
      </w:r>
      <w:r w:rsidRPr="00D64ED8">
        <w:rPr>
          <w:rFonts w:eastAsia="Arial"/>
          <w:spacing w:val="-1"/>
        </w:rPr>
        <w:t>n</w:t>
      </w:r>
      <w:r w:rsidRPr="00D64ED8">
        <w:rPr>
          <w:rFonts w:eastAsia="Arial"/>
        </w:rPr>
        <w:t>s</w:t>
      </w:r>
      <w:r w:rsidRPr="00D64ED8">
        <w:rPr>
          <w:rFonts w:eastAsia="Arial"/>
          <w:spacing w:val="-1"/>
        </w:rPr>
        <w:t>u</w:t>
      </w:r>
      <w:r w:rsidRPr="00D64ED8">
        <w:rPr>
          <w:rFonts w:eastAsia="Arial"/>
          <w:spacing w:val="-2"/>
        </w:rPr>
        <w:t>r</w:t>
      </w:r>
      <w:r w:rsidRPr="00D64ED8">
        <w:rPr>
          <w:rFonts w:eastAsia="Arial"/>
          <w:spacing w:val="-1"/>
        </w:rPr>
        <w:t>an</w:t>
      </w:r>
      <w:r w:rsidRPr="00D64ED8">
        <w:rPr>
          <w:rFonts w:eastAsia="Arial"/>
        </w:rPr>
        <w:t xml:space="preserve">ce </w:t>
      </w:r>
      <w:r w:rsidRPr="00D64ED8">
        <w:rPr>
          <w:rFonts w:eastAsia="Arial"/>
          <w:spacing w:val="16"/>
        </w:rPr>
        <w:t xml:space="preserve"> </w:t>
      </w:r>
      <w:r w:rsidRPr="00D64ED8">
        <w:rPr>
          <w:rFonts w:eastAsia="Arial"/>
        </w:rPr>
        <w:t>c</w:t>
      </w:r>
      <w:r w:rsidRPr="00D64ED8">
        <w:rPr>
          <w:rFonts w:eastAsia="Arial"/>
          <w:spacing w:val="-1"/>
        </w:rPr>
        <w:t>o</w:t>
      </w:r>
      <w:r w:rsidRPr="00D64ED8">
        <w:rPr>
          <w:rFonts w:eastAsia="Arial"/>
          <w:spacing w:val="-5"/>
        </w:rPr>
        <w:t>v</w:t>
      </w:r>
      <w:r w:rsidRPr="00D64ED8">
        <w:rPr>
          <w:rFonts w:eastAsia="Arial"/>
          <w:spacing w:val="-1"/>
        </w:rPr>
        <w:t>e</w:t>
      </w:r>
      <w:r w:rsidRPr="00D64ED8">
        <w:rPr>
          <w:rFonts w:eastAsia="Arial"/>
        </w:rPr>
        <w:t>r</w:t>
      </w:r>
      <w:r w:rsidRPr="00D64ED8">
        <w:rPr>
          <w:rFonts w:eastAsia="Arial"/>
          <w:spacing w:val="-6"/>
        </w:rPr>
        <w:t>a</w:t>
      </w:r>
      <w:r w:rsidRPr="00D64ED8">
        <w:rPr>
          <w:rFonts w:eastAsia="Arial"/>
          <w:spacing w:val="4"/>
        </w:rPr>
        <w:t>g</w:t>
      </w:r>
      <w:r w:rsidRPr="00D64ED8">
        <w:rPr>
          <w:rFonts w:eastAsia="Arial"/>
          <w:spacing w:val="-3"/>
        </w:rPr>
        <w:t>e</w:t>
      </w:r>
      <w:r w:rsidRPr="00D64ED8">
        <w:rPr>
          <w:rFonts w:eastAsia="Arial"/>
        </w:rPr>
        <w:t xml:space="preserve">. </w:t>
      </w:r>
      <w:r w:rsidRPr="00D64ED8">
        <w:rPr>
          <w:rFonts w:eastAsia="Arial"/>
          <w:spacing w:val="-2"/>
        </w:rPr>
        <w:t>C</w:t>
      </w:r>
      <w:r w:rsidRPr="00D64ED8">
        <w:rPr>
          <w:rFonts w:eastAsia="Arial"/>
          <w:spacing w:val="-1"/>
        </w:rPr>
        <w:t>on</w:t>
      </w:r>
      <w:r w:rsidRPr="00D64ED8">
        <w:rPr>
          <w:rFonts w:eastAsia="Arial"/>
          <w:spacing w:val="1"/>
        </w:rPr>
        <w:t>t</w:t>
      </w:r>
      <w:r w:rsidRPr="00D64ED8">
        <w:rPr>
          <w:rFonts w:eastAsia="Arial"/>
          <w:spacing w:val="-2"/>
        </w:rPr>
        <w:t>r</w:t>
      </w:r>
      <w:r w:rsidRPr="00D64ED8">
        <w:rPr>
          <w:rFonts w:eastAsia="Arial"/>
          <w:spacing w:val="-1"/>
        </w:rPr>
        <w:t>a</w:t>
      </w:r>
      <w:r w:rsidRPr="00D64ED8">
        <w:rPr>
          <w:rFonts w:eastAsia="Arial"/>
          <w:spacing w:val="-3"/>
        </w:rPr>
        <w:t>c</w:t>
      </w:r>
      <w:r w:rsidRPr="00D64ED8">
        <w:rPr>
          <w:rFonts w:eastAsia="Arial"/>
          <w:spacing w:val="-2"/>
        </w:rPr>
        <w:t>t</w:t>
      </w:r>
      <w:r w:rsidRPr="00D64ED8">
        <w:rPr>
          <w:rFonts w:eastAsia="Arial"/>
          <w:spacing w:val="-1"/>
        </w:rPr>
        <w:t>o</w:t>
      </w:r>
      <w:r w:rsidRPr="00D64ED8">
        <w:rPr>
          <w:rFonts w:eastAsia="Arial"/>
        </w:rPr>
        <w:t>r</w:t>
      </w:r>
      <w:r w:rsidR="001C2D74">
        <w:rPr>
          <w:rFonts w:eastAsia="Arial"/>
        </w:rPr>
        <w:t>(</w:t>
      </w:r>
      <w:r w:rsidRPr="00D64ED8">
        <w:rPr>
          <w:rFonts w:eastAsia="Arial"/>
        </w:rPr>
        <w:t>s</w:t>
      </w:r>
      <w:r w:rsidR="001C2D74">
        <w:rPr>
          <w:rFonts w:eastAsia="Arial"/>
        </w:rPr>
        <w:t>)</w:t>
      </w:r>
      <w:r w:rsidRPr="00D64ED8">
        <w:rPr>
          <w:rFonts w:eastAsia="Arial"/>
          <w:spacing w:val="-2"/>
        </w:rPr>
        <w:t xml:space="preserve"> </w:t>
      </w:r>
      <w:r w:rsidRPr="00D64ED8">
        <w:rPr>
          <w:rFonts w:eastAsia="Arial"/>
          <w:spacing w:val="-1"/>
        </w:rPr>
        <w:t>a</w:t>
      </w:r>
      <w:r w:rsidRPr="00D64ED8">
        <w:rPr>
          <w:rFonts w:eastAsia="Arial"/>
        </w:rPr>
        <w:t>re</w:t>
      </w:r>
      <w:r w:rsidRPr="00D64ED8">
        <w:rPr>
          <w:rFonts w:eastAsia="Arial"/>
          <w:spacing w:val="-2"/>
        </w:rPr>
        <w:t xml:space="preserve"> r</w:t>
      </w:r>
      <w:r w:rsidRPr="00D64ED8">
        <w:rPr>
          <w:rFonts w:eastAsia="Arial"/>
          <w:spacing w:val="-6"/>
        </w:rPr>
        <w:t>e</w:t>
      </w:r>
      <w:r w:rsidRPr="00D64ED8">
        <w:rPr>
          <w:rFonts w:eastAsia="Arial"/>
          <w:spacing w:val="4"/>
        </w:rPr>
        <w:t>q</w:t>
      </w:r>
      <w:r w:rsidRPr="00D64ED8">
        <w:rPr>
          <w:rFonts w:eastAsia="Arial"/>
          <w:spacing w:val="-1"/>
        </w:rPr>
        <w:t>ui</w:t>
      </w:r>
      <w:r w:rsidRPr="00D64ED8">
        <w:rPr>
          <w:rFonts w:eastAsia="Arial"/>
          <w:spacing w:val="-2"/>
        </w:rPr>
        <w:t>r</w:t>
      </w:r>
      <w:r w:rsidRPr="00D64ED8">
        <w:rPr>
          <w:rFonts w:eastAsia="Arial"/>
          <w:spacing w:val="-1"/>
        </w:rPr>
        <w:t>e</w:t>
      </w:r>
      <w:r w:rsidRPr="00D64ED8">
        <w:rPr>
          <w:rFonts w:eastAsia="Arial"/>
        </w:rPr>
        <w:t>d</w:t>
      </w:r>
      <w:r w:rsidRPr="00D64ED8">
        <w:rPr>
          <w:rFonts w:eastAsia="Arial"/>
          <w:spacing w:val="-4"/>
        </w:rPr>
        <w:t xml:space="preserve"> </w:t>
      </w:r>
      <w:r w:rsidRPr="00D64ED8">
        <w:rPr>
          <w:rFonts w:eastAsia="Arial"/>
          <w:spacing w:val="1"/>
        </w:rPr>
        <w:t>t</w:t>
      </w:r>
      <w:r w:rsidRPr="00D64ED8">
        <w:rPr>
          <w:rFonts w:eastAsia="Arial"/>
        </w:rPr>
        <w:t>o</w:t>
      </w:r>
      <w:r w:rsidRPr="00D64ED8">
        <w:rPr>
          <w:rFonts w:eastAsia="Arial"/>
          <w:spacing w:val="-2"/>
        </w:rPr>
        <w:t xml:space="preserve"> </w:t>
      </w:r>
      <w:r w:rsidRPr="00D64ED8">
        <w:rPr>
          <w:rFonts w:eastAsia="Arial"/>
        </w:rPr>
        <w:t>m</w:t>
      </w:r>
      <w:r w:rsidRPr="00D64ED8">
        <w:rPr>
          <w:rFonts w:eastAsia="Arial"/>
          <w:spacing w:val="-1"/>
        </w:rPr>
        <w:t>a</w:t>
      </w:r>
      <w:r w:rsidRPr="00D64ED8">
        <w:rPr>
          <w:rFonts w:eastAsia="Arial"/>
          <w:spacing w:val="-4"/>
        </w:rPr>
        <w:t>i</w:t>
      </w:r>
      <w:r w:rsidRPr="00D64ED8">
        <w:rPr>
          <w:rFonts w:eastAsia="Arial"/>
          <w:spacing w:val="-1"/>
        </w:rPr>
        <w:t>n</w:t>
      </w:r>
      <w:r w:rsidRPr="00D64ED8">
        <w:rPr>
          <w:rFonts w:eastAsia="Arial"/>
          <w:spacing w:val="1"/>
        </w:rPr>
        <w:t>t</w:t>
      </w:r>
      <w:r w:rsidRPr="00D64ED8">
        <w:rPr>
          <w:rFonts w:eastAsia="Arial"/>
          <w:spacing w:val="-1"/>
        </w:rPr>
        <w:t>ai</w:t>
      </w:r>
      <w:r w:rsidRPr="00D64ED8">
        <w:rPr>
          <w:rFonts w:eastAsia="Arial"/>
        </w:rPr>
        <w:t>n</w:t>
      </w:r>
      <w:r w:rsidRPr="00D64ED8">
        <w:rPr>
          <w:rFonts w:eastAsia="Arial"/>
          <w:spacing w:val="-4"/>
        </w:rPr>
        <w:t xml:space="preserve"> </w:t>
      </w:r>
      <w:r w:rsidRPr="00D64ED8">
        <w:rPr>
          <w:rFonts w:eastAsia="Arial"/>
        </w:rPr>
        <w:t>c</w:t>
      </w:r>
      <w:r w:rsidRPr="00D64ED8">
        <w:rPr>
          <w:rFonts w:eastAsia="Arial"/>
          <w:spacing w:val="-1"/>
        </w:rPr>
        <w:t>e</w:t>
      </w:r>
      <w:r w:rsidRPr="00D64ED8">
        <w:rPr>
          <w:rFonts w:eastAsia="Arial"/>
        </w:rPr>
        <w:t>r</w:t>
      </w:r>
      <w:r w:rsidRPr="00D64ED8">
        <w:rPr>
          <w:rFonts w:eastAsia="Arial"/>
          <w:spacing w:val="1"/>
        </w:rPr>
        <w:t>t</w:t>
      </w:r>
      <w:r w:rsidRPr="00D64ED8">
        <w:rPr>
          <w:rFonts w:eastAsia="Arial"/>
          <w:spacing w:val="-9"/>
        </w:rPr>
        <w:t>i</w:t>
      </w:r>
      <w:r w:rsidRPr="00D64ED8">
        <w:rPr>
          <w:rFonts w:eastAsia="Arial"/>
          <w:spacing w:val="5"/>
        </w:rPr>
        <w:t>f</w:t>
      </w:r>
      <w:r w:rsidRPr="00D64ED8">
        <w:rPr>
          <w:rFonts w:eastAsia="Arial"/>
          <w:spacing w:val="-2"/>
        </w:rPr>
        <w:t>i</w:t>
      </w:r>
      <w:r w:rsidRPr="00D64ED8">
        <w:rPr>
          <w:rFonts w:eastAsia="Arial"/>
        </w:rPr>
        <w:t>c</w:t>
      </w:r>
      <w:r w:rsidRPr="00D64ED8">
        <w:rPr>
          <w:rFonts w:eastAsia="Arial"/>
          <w:spacing w:val="-6"/>
        </w:rPr>
        <w:t>a</w:t>
      </w:r>
      <w:r w:rsidRPr="00D64ED8">
        <w:rPr>
          <w:rFonts w:eastAsia="Arial"/>
          <w:spacing w:val="1"/>
        </w:rPr>
        <w:t>t</w:t>
      </w:r>
      <w:r w:rsidRPr="00D64ED8">
        <w:rPr>
          <w:rFonts w:eastAsia="Arial"/>
          <w:spacing w:val="-1"/>
        </w:rPr>
        <w:t>e</w:t>
      </w:r>
      <w:r w:rsidRPr="00D64ED8">
        <w:rPr>
          <w:rFonts w:eastAsia="Arial"/>
        </w:rPr>
        <w:t>s</w:t>
      </w:r>
      <w:r w:rsidRPr="00D64ED8">
        <w:rPr>
          <w:rFonts w:eastAsia="Arial"/>
          <w:spacing w:val="-2"/>
        </w:rPr>
        <w:t xml:space="preserve"> </w:t>
      </w:r>
      <w:r w:rsidRPr="00D64ED8">
        <w:rPr>
          <w:rFonts w:eastAsia="Arial"/>
          <w:spacing w:val="-3"/>
        </w:rPr>
        <w:t>a</w:t>
      </w:r>
      <w:r w:rsidRPr="00D64ED8">
        <w:rPr>
          <w:rFonts w:eastAsia="Arial"/>
          <w:spacing w:val="-1"/>
        </w:rPr>
        <w:t>n</w:t>
      </w:r>
      <w:r w:rsidRPr="00D64ED8">
        <w:rPr>
          <w:rFonts w:eastAsia="Arial"/>
        </w:rPr>
        <w:t>d</w:t>
      </w:r>
      <w:r w:rsidRPr="00D64ED8">
        <w:rPr>
          <w:rFonts w:eastAsia="Arial"/>
          <w:spacing w:val="-2"/>
        </w:rPr>
        <w:t xml:space="preserve"> </w:t>
      </w:r>
      <w:r w:rsidRPr="00D64ED8">
        <w:rPr>
          <w:rFonts w:eastAsia="Arial"/>
          <w:spacing w:val="-3"/>
        </w:rPr>
        <w:t>p</w:t>
      </w:r>
      <w:r w:rsidRPr="00D64ED8">
        <w:rPr>
          <w:rFonts w:eastAsia="Arial"/>
          <w:spacing w:val="-1"/>
        </w:rPr>
        <w:t>oli</w:t>
      </w:r>
      <w:r w:rsidRPr="00D64ED8">
        <w:rPr>
          <w:rFonts w:eastAsia="Arial"/>
        </w:rPr>
        <w:t>c</w:t>
      </w:r>
      <w:r w:rsidRPr="00D64ED8">
        <w:rPr>
          <w:rFonts w:eastAsia="Arial"/>
          <w:spacing w:val="-2"/>
        </w:rPr>
        <w:t>i</w:t>
      </w:r>
      <w:r w:rsidRPr="00D64ED8">
        <w:rPr>
          <w:rFonts w:eastAsia="Arial"/>
          <w:spacing w:val="-3"/>
        </w:rPr>
        <w:t>e</w:t>
      </w:r>
      <w:r w:rsidRPr="00D64ED8">
        <w:rPr>
          <w:rFonts w:eastAsia="Arial"/>
        </w:rPr>
        <w:t>s</w:t>
      </w:r>
      <w:r w:rsidRPr="00D64ED8">
        <w:rPr>
          <w:rFonts w:eastAsia="Arial"/>
          <w:spacing w:val="-2"/>
        </w:rPr>
        <w:t xml:space="preserve"> </w:t>
      </w:r>
      <w:r w:rsidRPr="00D64ED8">
        <w:rPr>
          <w:rFonts w:eastAsia="Arial"/>
          <w:spacing w:val="-1"/>
        </w:rPr>
        <w:t>on</w:t>
      </w:r>
      <w:r w:rsidRPr="00D64ED8">
        <w:rPr>
          <w:rFonts w:eastAsia="Arial"/>
          <w:spacing w:val="-2"/>
        </w:rPr>
        <w:t>-</w:t>
      </w:r>
      <w:r w:rsidRPr="00D64ED8">
        <w:rPr>
          <w:rFonts w:eastAsia="Arial"/>
        </w:rPr>
        <w:t>s</w:t>
      </w:r>
      <w:r w:rsidRPr="00D64ED8">
        <w:rPr>
          <w:rFonts w:eastAsia="Arial"/>
          <w:spacing w:val="-2"/>
        </w:rPr>
        <w:t>i</w:t>
      </w:r>
      <w:r w:rsidRPr="00D64ED8">
        <w:rPr>
          <w:rFonts w:eastAsia="Arial"/>
          <w:spacing w:val="1"/>
        </w:rPr>
        <w:t>t</w:t>
      </w:r>
      <w:r w:rsidRPr="00D64ED8">
        <w:rPr>
          <w:rFonts w:eastAsia="Arial"/>
          <w:spacing w:val="-3"/>
        </w:rPr>
        <w:t>e</w:t>
      </w:r>
      <w:r w:rsidRPr="00D64ED8">
        <w:rPr>
          <w:rFonts w:eastAsia="Arial"/>
        </w:rPr>
        <w:t>.</w:t>
      </w:r>
    </w:p>
    <w:p w14:paraId="57F932C9" w14:textId="77777777" w:rsidR="00D64ED8" w:rsidRPr="00D64ED8" w:rsidRDefault="00D64ED8" w:rsidP="00D64ED8">
      <w:pPr>
        <w:autoSpaceDE/>
        <w:autoSpaceDN/>
        <w:adjustRightInd/>
        <w:jc w:val="both"/>
        <w:rPr>
          <w:rFonts w:eastAsia="Calibri"/>
        </w:rPr>
      </w:pPr>
    </w:p>
    <w:p w14:paraId="3E067B18" w14:textId="77777777" w:rsidR="007225B1" w:rsidRDefault="00D64ED8" w:rsidP="00D64ED8">
      <w:pPr>
        <w:autoSpaceDE/>
        <w:autoSpaceDN/>
        <w:adjustRightInd/>
        <w:ind w:right="114"/>
        <w:jc w:val="both"/>
        <w:rPr>
          <w:rFonts w:eastAsia="Arial"/>
          <w:b/>
          <w:bCs/>
          <w:spacing w:val="53"/>
        </w:rPr>
      </w:pPr>
      <w:r w:rsidRPr="00D64ED8">
        <w:rPr>
          <w:rFonts w:eastAsia="Arial"/>
          <w:b/>
          <w:bCs/>
          <w:spacing w:val="-1"/>
        </w:rPr>
        <w:t>1</w:t>
      </w:r>
      <w:r w:rsidRPr="00D64ED8">
        <w:rPr>
          <w:rFonts w:eastAsia="Arial"/>
          <w:b/>
          <w:bCs/>
          <w:spacing w:val="-3"/>
        </w:rPr>
        <w:t>1</w:t>
      </w:r>
      <w:r w:rsidRPr="00D64ED8">
        <w:rPr>
          <w:rFonts w:eastAsia="Arial"/>
          <w:b/>
          <w:bCs/>
        </w:rPr>
        <w:t>.</w:t>
      </w:r>
      <w:r w:rsidRPr="00D64ED8">
        <w:rPr>
          <w:rFonts w:eastAsia="Arial"/>
          <w:b/>
          <w:bCs/>
          <w:spacing w:val="-5"/>
        </w:rPr>
        <w:t xml:space="preserve"> </w:t>
      </w:r>
      <w:r w:rsidRPr="00D64ED8">
        <w:rPr>
          <w:rFonts w:eastAsia="Arial"/>
          <w:b/>
          <w:bCs/>
          <w:spacing w:val="1"/>
        </w:rPr>
        <w:t>O</w:t>
      </w:r>
      <w:r w:rsidRPr="00D64ED8">
        <w:rPr>
          <w:rFonts w:eastAsia="Arial"/>
          <w:b/>
          <w:bCs/>
        </w:rPr>
        <w:t>r</w:t>
      </w:r>
      <w:r w:rsidRPr="00D64ED8">
        <w:rPr>
          <w:rFonts w:eastAsia="Arial"/>
          <w:b/>
          <w:bCs/>
          <w:spacing w:val="-1"/>
        </w:rPr>
        <w:t>g</w:t>
      </w:r>
      <w:r w:rsidRPr="00D64ED8">
        <w:rPr>
          <w:rFonts w:eastAsia="Arial"/>
          <w:b/>
          <w:bCs/>
          <w:spacing w:val="-3"/>
        </w:rPr>
        <w:t>an</w:t>
      </w:r>
      <w:r w:rsidRPr="00D64ED8">
        <w:rPr>
          <w:rFonts w:eastAsia="Arial"/>
          <w:b/>
          <w:bCs/>
          <w:spacing w:val="1"/>
        </w:rPr>
        <w:t>i</w:t>
      </w:r>
      <w:r w:rsidRPr="00D64ED8">
        <w:rPr>
          <w:rFonts w:eastAsia="Arial"/>
          <w:b/>
          <w:bCs/>
        </w:rPr>
        <w:t>z</w:t>
      </w:r>
      <w:r w:rsidRPr="00D64ED8">
        <w:rPr>
          <w:rFonts w:eastAsia="Arial"/>
          <w:b/>
          <w:bCs/>
          <w:spacing w:val="-3"/>
        </w:rPr>
        <w:t>a</w:t>
      </w:r>
      <w:r w:rsidRPr="00D64ED8">
        <w:rPr>
          <w:rFonts w:eastAsia="Arial"/>
          <w:b/>
          <w:bCs/>
          <w:spacing w:val="-2"/>
        </w:rPr>
        <w:t>t</w:t>
      </w:r>
      <w:r w:rsidRPr="00D64ED8">
        <w:rPr>
          <w:rFonts w:eastAsia="Arial"/>
          <w:b/>
          <w:bCs/>
          <w:spacing w:val="1"/>
        </w:rPr>
        <w:t>i</w:t>
      </w:r>
      <w:r w:rsidRPr="00D64ED8">
        <w:rPr>
          <w:rFonts w:eastAsia="Arial"/>
          <w:b/>
          <w:bCs/>
          <w:spacing w:val="-3"/>
        </w:rPr>
        <w:t>o</w:t>
      </w:r>
      <w:r w:rsidRPr="00D64ED8">
        <w:rPr>
          <w:rFonts w:eastAsia="Arial"/>
          <w:b/>
          <w:bCs/>
          <w:spacing w:val="-1"/>
        </w:rPr>
        <w:t>n</w:t>
      </w:r>
      <w:r w:rsidRPr="00D64ED8">
        <w:rPr>
          <w:rFonts w:eastAsia="Arial"/>
          <w:b/>
          <w:bCs/>
          <w:spacing w:val="-3"/>
        </w:rPr>
        <w:t>a</w:t>
      </w:r>
      <w:r w:rsidRPr="00D64ED8">
        <w:rPr>
          <w:rFonts w:eastAsia="Arial"/>
          <w:b/>
          <w:bCs/>
        </w:rPr>
        <w:t>l</w:t>
      </w:r>
      <w:r w:rsidRPr="00D64ED8">
        <w:rPr>
          <w:rFonts w:eastAsia="Arial"/>
          <w:b/>
          <w:bCs/>
          <w:spacing w:val="35"/>
        </w:rPr>
        <w:t xml:space="preserve"> </w:t>
      </w:r>
      <w:r w:rsidRPr="00D64ED8">
        <w:rPr>
          <w:rFonts w:eastAsia="Arial"/>
          <w:b/>
          <w:bCs/>
          <w:spacing w:val="-3"/>
        </w:rPr>
        <w:t>c</w:t>
      </w:r>
      <w:r w:rsidRPr="00D64ED8">
        <w:rPr>
          <w:rFonts w:eastAsia="Arial"/>
          <w:b/>
          <w:bCs/>
          <w:spacing w:val="-1"/>
        </w:rPr>
        <w:t>ap</w:t>
      </w:r>
      <w:r w:rsidRPr="00D64ED8">
        <w:rPr>
          <w:rFonts w:eastAsia="Arial"/>
          <w:b/>
          <w:bCs/>
          <w:spacing w:val="-3"/>
        </w:rPr>
        <w:t>ac</w:t>
      </w:r>
      <w:r w:rsidRPr="00D64ED8">
        <w:rPr>
          <w:rFonts w:eastAsia="Arial"/>
          <w:b/>
          <w:bCs/>
          <w:spacing w:val="-4"/>
        </w:rPr>
        <w:t>i</w:t>
      </w:r>
      <w:r w:rsidRPr="00D64ED8">
        <w:rPr>
          <w:rFonts w:eastAsia="Arial"/>
          <w:b/>
          <w:bCs/>
          <w:spacing w:val="5"/>
        </w:rPr>
        <w:t>t</w:t>
      </w:r>
      <w:r w:rsidRPr="00D64ED8">
        <w:rPr>
          <w:rFonts w:eastAsia="Arial"/>
          <w:b/>
          <w:bCs/>
        </w:rPr>
        <w:t>y</w:t>
      </w:r>
      <w:r w:rsidRPr="00D64ED8">
        <w:rPr>
          <w:rFonts w:eastAsia="Arial"/>
          <w:b/>
          <w:bCs/>
          <w:spacing w:val="53"/>
        </w:rPr>
        <w:t xml:space="preserve"> </w:t>
      </w:r>
    </w:p>
    <w:p w14:paraId="55E41412" w14:textId="77777777" w:rsidR="00256AB7" w:rsidRDefault="00197F5C" w:rsidP="00256AB7">
      <w:pPr>
        <w:autoSpaceDE/>
        <w:autoSpaceDN/>
        <w:adjustRightInd/>
        <w:ind w:right="114"/>
        <w:jc w:val="both"/>
        <w:rPr>
          <w:rFonts w:eastAsia="Arial"/>
        </w:rPr>
      </w:pPr>
      <w:r>
        <w:t>Offeror</w:t>
      </w:r>
      <w:r w:rsidR="00D64ED8" w:rsidRPr="00D64ED8">
        <w:rPr>
          <w:rFonts w:eastAsia="Arial"/>
        </w:rPr>
        <w:t>s</w:t>
      </w:r>
      <w:r w:rsidR="00D64ED8" w:rsidRPr="00D64ED8">
        <w:rPr>
          <w:rFonts w:eastAsia="Arial"/>
          <w:spacing w:val="30"/>
        </w:rPr>
        <w:t xml:space="preserve"> </w:t>
      </w:r>
      <w:r w:rsidR="00D64ED8" w:rsidRPr="00D64ED8">
        <w:rPr>
          <w:rFonts w:eastAsia="Arial"/>
        </w:rPr>
        <w:t>m</w:t>
      </w:r>
      <w:r w:rsidR="00D64ED8" w:rsidRPr="00D64ED8">
        <w:rPr>
          <w:rFonts w:eastAsia="Arial"/>
          <w:spacing w:val="-1"/>
        </w:rPr>
        <w:t>u</w:t>
      </w:r>
      <w:r w:rsidR="00D64ED8" w:rsidRPr="00D64ED8">
        <w:rPr>
          <w:rFonts w:eastAsia="Arial"/>
          <w:spacing w:val="-3"/>
        </w:rPr>
        <w:t>s</w:t>
      </w:r>
      <w:r w:rsidR="00D64ED8" w:rsidRPr="00D64ED8">
        <w:rPr>
          <w:rFonts w:eastAsia="Arial"/>
        </w:rPr>
        <w:t>t</w:t>
      </w:r>
      <w:r w:rsidR="00D64ED8" w:rsidRPr="00D64ED8">
        <w:rPr>
          <w:rFonts w:eastAsia="Arial"/>
          <w:spacing w:val="30"/>
        </w:rPr>
        <w:t xml:space="preserve"> </w:t>
      </w:r>
      <w:r w:rsidR="00D64ED8" w:rsidRPr="00D64ED8">
        <w:rPr>
          <w:rFonts w:eastAsia="Arial"/>
          <w:spacing w:val="-1"/>
        </w:rPr>
        <w:t>de</w:t>
      </w:r>
      <w:r w:rsidR="00D64ED8" w:rsidRPr="00D64ED8">
        <w:rPr>
          <w:rFonts w:eastAsia="Arial"/>
          <w:spacing w:val="-2"/>
        </w:rPr>
        <w:t>m</w:t>
      </w:r>
      <w:r w:rsidR="00D64ED8" w:rsidRPr="00D64ED8">
        <w:rPr>
          <w:rFonts w:eastAsia="Arial"/>
          <w:spacing w:val="-1"/>
        </w:rPr>
        <w:t>on</w:t>
      </w:r>
      <w:r w:rsidR="00D64ED8" w:rsidRPr="00D64ED8">
        <w:rPr>
          <w:rFonts w:eastAsia="Arial"/>
        </w:rPr>
        <w:t>s</w:t>
      </w:r>
      <w:r w:rsidR="00D64ED8" w:rsidRPr="00D64ED8">
        <w:rPr>
          <w:rFonts w:eastAsia="Arial"/>
          <w:spacing w:val="-4"/>
        </w:rPr>
        <w:t>t</w:t>
      </w:r>
      <w:r w:rsidR="00D64ED8" w:rsidRPr="00D64ED8">
        <w:rPr>
          <w:rFonts w:eastAsia="Arial"/>
        </w:rPr>
        <w:t>r</w:t>
      </w:r>
      <w:r w:rsidR="00D64ED8" w:rsidRPr="00D64ED8">
        <w:rPr>
          <w:rFonts w:eastAsia="Arial"/>
          <w:spacing w:val="-1"/>
        </w:rPr>
        <w:t>a</w:t>
      </w:r>
      <w:r w:rsidR="00D64ED8" w:rsidRPr="00D64ED8">
        <w:rPr>
          <w:rFonts w:eastAsia="Arial"/>
          <w:spacing w:val="1"/>
        </w:rPr>
        <w:t>t</w:t>
      </w:r>
      <w:r w:rsidR="00D64ED8" w:rsidRPr="00D64ED8">
        <w:rPr>
          <w:rFonts w:eastAsia="Arial"/>
        </w:rPr>
        <w:t>e</w:t>
      </w:r>
      <w:r w:rsidR="00D64ED8" w:rsidRPr="00D64ED8">
        <w:rPr>
          <w:rFonts w:eastAsia="Arial"/>
          <w:spacing w:val="29"/>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spacing w:val="-3"/>
        </w:rPr>
        <w:t>a</w:t>
      </w:r>
      <w:r w:rsidR="00D64ED8" w:rsidRPr="00D64ED8">
        <w:rPr>
          <w:rFonts w:eastAsia="Arial"/>
        </w:rPr>
        <w:t>t</w:t>
      </w:r>
      <w:r w:rsidR="00D64ED8" w:rsidRPr="00D64ED8">
        <w:rPr>
          <w:rFonts w:eastAsia="Arial"/>
          <w:spacing w:val="33"/>
        </w:rPr>
        <w:t xml:space="preserve"> </w:t>
      </w:r>
      <w:r w:rsidR="00D64ED8" w:rsidRPr="00D64ED8">
        <w:rPr>
          <w:rFonts w:eastAsia="Arial"/>
          <w:spacing w:val="1"/>
        </w:rPr>
        <w:t>t</w:t>
      </w:r>
      <w:r w:rsidR="00D64ED8" w:rsidRPr="00D64ED8">
        <w:rPr>
          <w:rFonts w:eastAsia="Arial"/>
          <w:spacing w:val="-6"/>
        </w:rPr>
        <w:t>h</w:t>
      </w:r>
      <w:r w:rsidR="00D64ED8" w:rsidRPr="00D64ED8">
        <w:rPr>
          <w:rFonts w:eastAsia="Arial"/>
          <w:spacing w:val="-1"/>
        </w:rPr>
        <w:t>e</w:t>
      </w:r>
      <w:r w:rsidR="00D64ED8" w:rsidRPr="00D64ED8">
        <w:rPr>
          <w:rFonts w:eastAsia="Arial"/>
        </w:rPr>
        <w:t>y</w:t>
      </w:r>
      <w:r w:rsidR="00D64ED8" w:rsidRPr="00D64ED8">
        <w:rPr>
          <w:rFonts w:eastAsia="Arial"/>
          <w:spacing w:val="30"/>
        </w:rPr>
        <w:t xml:space="preserve"> </w:t>
      </w:r>
      <w:r w:rsidR="00D64ED8" w:rsidRPr="00D64ED8">
        <w:rPr>
          <w:rFonts w:eastAsia="Arial"/>
          <w:spacing w:val="-1"/>
        </w:rPr>
        <w:t>h</w:t>
      </w:r>
      <w:r w:rsidR="00D64ED8" w:rsidRPr="00D64ED8">
        <w:rPr>
          <w:rFonts w:eastAsia="Arial"/>
          <w:spacing w:val="2"/>
        </w:rPr>
        <w:t>a</w:t>
      </w:r>
      <w:r w:rsidR="00D64ED8" w:rsidRPr="00D64ED8">
        <w:rPr>
          <w:rFonts w:eastAsia="Arial"/>
          <w:spacing w:val="-5"/>
        </w:rPr>
        <w:t>v</w:t>
      </w:r>
      <w:r w:rsidR="00D64ED8" w:rsidRPr="00D64ED8">
        <w:rPr>
          <w:rFonts w:eastAsia="Arial"/>
        </w:rPr>
        <w:t>e</w:t>
      </w:r>
      <w:r w:rsidR="00D64ED8" w:rsidRPr="00D64ED8">
        <w:rPr>
          <w:rFonts w:eastAsia="Arial"/>
          <w:spacing w:val="34"/>
        </w:rPr>
        <w:t xml:space="preserve"> </w:t>
      </w:r>
      <w:r w:rsidR="00D64ED8" w:rsidRPr="00D64ED8">
        <w:rPr>
          <w:rFonts w:eastAsia="Arial"/>
          <w:spacing w:val="1"/>
        </w:rPr>
        <w:t>t</w:t>
      </w:r>
      <w:r w:rsidR="00D64ED8" w:rsidRPr="00D64ED8">
        <w:rPr>
          <w:rFonts w:eastAsia="Arial"/>
          <w:spacing w:val="-3"/>
        </w:rPr>
        <w:t>h</w:t>
      </w:r>
      <w:r w:rsidR="00D64ED8" w:rsidRPr="00D64ED8">
        <w:rPr>
          <w:rFonts w:eastAsia="Arial"/>
        </w:rPr>
        <w:t xml:space="preserve">e </w:t>
      </w:r>
      <w:r w:rsidR="00D64ED8" w:rsidRPr="00D64ED8">
        <w:rPr>
          <w:rFonts w:eastAsia="Arial"/>
          <w:spacing w:val="-1"/>
        </w:rPr>
        <w:t>o</w:t>
      </w:r>
      <w:r w:rsidR="00D64ED8" w:rsidRPr="00D64ED8">
        <w:rPr>
          <w:rFonts w:eastAsia="Arial"/>
          <w:spacing w:val="-4"/>
        </w:rPr>
        <w:t>r</w:t>
      </w:r>
      <w:r w:rsidR="00D64ED8" w:rsidRPr="00D64ED8">
        <w:rPr>
          <w:rFonts w:eastAsia="Arial"/>
          <w:spacing w:val="4"/>
        </w:rPr>
        <w:t>g</w:t>
      </w:r>
      <w:r w:rsidR="00D64ED8" w:rsidRPr="00D64ED8">
        <w:rPr>
          <w:rFonts w:eastAsia="Arial"/>
          <w:spacing w:val="-3"/>
        </w:rPr>
        <w:t>a</w:t>
      </w:r>
      <w:r w:rsidR="00D64ED8" w:rsidRPr="00D64ED8">
        <w:rPr>
          <w:rFonts w:eastAsia="Arial"/>
          <w:spacing w:val="-1"/>
        </w:rPr>
        <w:t>ni</w:t>
      </w:r>
      <w:r w:rsidR="00D64ED8" w:rsidRPr="00D64ED8">
        <w:rPr>
          <w:rFonts w:eastAsia="Arial"/>
          <w:spacing w:val="-5"/>
        </w:rPr>
        <w:t>z</w:t>
      </w:r>
      <w:r w:rsidR="00D64ED8" w:rsidRPr="00D64ED8">
        <w:rPr>
          <w:rFonts w:eastAsia="Arial"/>
          <w:spacing w:val="-1"/>
        </w:rPr>
        <w:t>a</w:t>
      </w:r>
      <w:r w:rsidR="00D64ED8" w:rsidRPr="00D64ED8">
        <w:rPr>
          <w:rFonts w:eastAsia="Arial"/>
          <w:spacing w:val="1"/>
        </w:rPr>
        <w:t>t</w:t>
      </w:r>
      <w:r w:rsidR="00D64ED8" w:rsidRPr="00D64ED8">
        <w:rPr>
          <w:rFonts w:eastAsia="Arial"/>
          <w:spacing w:val="-1"/>
        </w:rPr>
        <w:t>i</w:t>
      </w:r>
      <w:r w:rsidR="00D64ED8" w:rsidRPr="00D64ED8">
        <w:rPr>
          <w:rFonts w:eastAsia="Arial"/>
          <w:spacing w:val="-3"/>
        </w:rPr>
        <w:t>o</w:t>
      </w:r>
      <w:r w:rsidR="00D64ED8" w:rsidRPr="00D64ED8">
        <w:rPr>
          <w:rFonts w:eastAsia="Arial"/>
          <w:spacing w:val="-1"/>
        </w:rPr>
        <w:t>na</w:t>
      </w:r>
      <w:r w:rsidR="00D64ED8" w:rsidRPr="00D64ED8">
        <w:rPr>
          <w:rFonts w:eastAsia="Arial"/>
        </w:rPr>
        <w:t>l</w:t>
      </w:r>
      <w:r w:rsidR="00D64ED8" w:rsidRPr="00D64ED8">
        <w:rPr>
          <w:rFonts w:eastAsia="Arial"/>
          <w:spacing w:val="21"/>
        </w:rPr>
        <w:t xml:space="preserve"> </w:t>
      </w:r>
      <w:r w:rsidR="00D64ED8" w:rsidRPr="00D64ED8">
        <w:rPr>
          <w:rFonts w:eastAsia="Arial"/>
        </w:rPr>
        <w:t>c</w:t>
      </w:r>
      <w:r w:rsidR="00D64ED8" w:rsidRPr="00D64ED8">
        <w:rPr>
          <w:rFonts w:eastAsia="Arial"/>
          <w:spacing w:val="-3"/>
        </w:rPr>
        <w:t>a</w:t>
      </w:r>
      <w:r w:rsidR="00D64ED8" w:rsidRPr="00D64ED8">
        <w:rPr>
          <w:rFonts w:eastAsia="Arial"/>
          <w:spacing w:val="-1"/>
        </w:rPr>
        <w:t>pa</w:t>
      </w:r>
      <w:r w:rsidR="00D64ED8" w:rsidRPr="00D64ED8">
        <w:rPr>
          <w:rFonts w:eastAsia="Arial"/>
        </w:rPr>
        <w:t>c</w:t>
      </w:r>
      <w:r w:rsidR="00D64ED8" w:rsidRPr="00D64ED8">
        <w:rPr>
          <w:rFonts w:eastAsia="Arial"/>
          <w:spacing w:val="-2"/>
        </w:rPr>
        <w:t>i</w:t>
      </w:r>
      <w:r w:rsidR="00D64ED8" w:rsidRPr="00D64ED8">
        <w:rPr>
          <w:rFonts w:eastAsia="Arial"/>
          <w:spacing w:val="1"/>
        </w:rPr>
        <w:t>t</w:t>
      </w:r>
      <w:r w:rsidR="00D64ED8" w:rsidRPr="00D64ED8">
        <w:rPr>
          <w:rFonts w:eastAsia="Arial"/>
        </w:rPr>
        <w:t>y</w:t>
      </w:r>
      <w:r w:rsidR="00D64ED8" w:rsidRPr="00D64ED8">
        <w:rPr>
          <w:rFonts w:eastAsia="Arial"/>
          <w:spacing w:val="18"/>
        </w:rPr>
        <w:t xml:space="preserve"> </w:t>
      </w:r>
      <w:r w:rsidR="00D64ED8" w:rsidRPr="00D64ED8">
        <w:rPr>
          <w:rFonts w:eastAsia="Arial"/>
          <w:spacing w:val="1"/>
        </w:rPr>
        <w:t>t</w:t>
      </w:r>
      <w:r w:rsidR="00D64ED8" w:rsidRPr="00D64ED8">
        <w:rPr>
          <w:rFonts w:eastAsia="Arial"/>
        </w:rPr>
        <w:t>o</w:t>
      </w:r>
      <w:r w:rsidR="00D64ED8" w:rsidRPr="00D64ED8">
        <w:rPr>
          <w:rFonts w:eastAsia="Arial"/>
          <w:spacing w:val="22"/>
        </w:rPr>
        <w:t xml:space="preserve"> </w:t>
      </w:r>
      <w:r w:rsidR="00D64ED8" w:rsidRPr="00D64ED8">
        <w:rPr>
          <w:rFonts w:eastAsia="Arial"/>
          <w:spacing w:val="-1"/>
        </w:rPr>
        <w:t>ad</w:t>
      </w:r>
      <w:r w:rsidR="00D64ED8" w:rsidRPr="00D64ED8">
        <w:rPr>
          <w:rFonts w:eastAsia="Arial"/>
          <w:spacing w:val="1"/>
        </w:rPr>
        <w:t>m</w:t>
      </w:r>
      <w:r w:rsidR="00D64ED8" w:rsidRPr="00D64ED8">
        <w:rPr>
          <w:rFonts w:eastAsia="Arial"/>
          <w:spacing w:val="-1"/>
        </w:rPr>
        <w:t>i</w:t>
      </w:r>
      <w:r w:rsidR="00D64ED8" w:rsidRPr="00D64ED8">
        <w:rPr>
          <w:rFonts w:eastAsia="Arial"/>
          <w:spacing w:val="-3"/>
        </w:rPr>
        <w:t>n</w:t>
      </w:r>
      <w:r w:rsidR="00D64ED8" w:rsidRPr="00D64ED8">
        <w:rPr>
          <w:rFonts w:eastAsia="Arial"/>
          <w:spacing w:val="-1"/>
        </w:rPr>
        <w:t>i</w:t>
      </w:r>
      <w:r w:rsidR="00D64ED8" w:rsidRPr="00D64ED8">
        <w:rPr>
          <w:rFonts w:eastAsia="Arial"/>
        </w:rPr>
        <w:t>s</w:t>
      </w:r>
      <w:r w:rsidR="00D64ED8" w:rsidRPr="00D64ED8">
        <w:rPr>
          <w:rFonts w:eastAsia="Arial"/>
          <w:spacing w:val="1"/>
        </w:rPr>
        <w:t>t</w:t>
      </w:r>
      <w:r w:rsidR="00D64ED8" w:rsidRPr="00D64ED8">
        <w:rPr>
          <w:rFonts w:eastAsia="Arial"/>
          <w:spacing w:val="-3"/>
        </w:rPr>
        <w:t>e</w:t>
      </w:r>
      <w:r w:rsidR="00D64ED8" w:rsidRPr="00D64ED8">
        <w:rPr>
          <w:rFonts w:eastAsia="Arial"/>
        </w:rPr>
        <w:t>r</w:t>
      </w:r>
      <w:r w:rsidR="00D64ED8" w:rsidRPr="00D64ED8">
        <w:rPr>
          <w:rFonts w:eastAsia="Arial"/>
          <w:spacing w:val="23"/>
        </w:rPr>
        <w:t xml:space="preserve"> </w:t>
      </w:r>
      <w:r w:rsidR="00D64ED8" w:rsidRPr="00D64ED8">
        <w:rPr>
          <w:rFonts w:eastAsia="Arial"/>
        </w:rPr>
        <w:t>a</w:t>
      </w:r>
      <w:r w:rsidR="00D64ED8" w:rsidRPr="00D64ED8">
        <w:rPr>
          <w:rFonts w:eastAsia="Arial"/>
          <w:spacing w:val="22"/>
        </w:rPr>
        <w:t xml:space="preserve"> </w:t>
      </w:r>
      <w:r w:rsidR="00D64ED8" w:rsidRPr="00D64ED8">
        <w:rPr>
          <w:rFonts w:eastAsia="Arial"/>
          <w:spacing w:val="-3"/>
        </w:rPr>
        <w:t>p</w:t>
      </w:r>
      <w:r w:rsidR="00D64ED8" w:rsidRPr="00D64ED8">
        <w:rPr>
          <w:rFonts w:eastAsia="Arial"/>
        </w:rPr>
        <w:t>r</w:t>
      </w:r>
      <w:r w:rsidR="00D64ED8" w:rsidRPr="00D64ED8">
        <w:rPr>
          <w:rFonts w:eastAsia="Arial"/>
          <w:spacing w:val="-6"/>
        </w:rPr>
        <w:t>o</w:t>
      </w:r>
      <w:r w:rsidR="00D64ED8" w:rsidRPr="00D64ED8">
        <w:rPr>
          <w:rFonts w:eastAsia="Arial"/>
          <w:spacing w:val="2"/>
        </w:rPr>
        <w:t>g</w:t>
      </w:r>
      <w:r w:rsidR="00D64ED8" w:rsidRPr="00D64ED8">
        <w:rPr>
          <w:rFonts w:eastAsia="Arial"/>
        </w:rPr>
        <w:t>r</w:t>
      </w:r>
      <w:r w:rsidR="00D64ED8" w:rsidRPr="00D64ED8">
        <w:rPr>
          <w:rFonts w:eastAsia="Arial"/>
          <w:spacing w:val="-6"/>
        </w:rPr>
        <w:t>a</w:t>
      </w:r>
      <w:r w:rsidR="00D64ED8" w:rsidRPr="00D64ED8">
        <w:rPr>
          <w:rFonts w:eastAsia="Arial"/>
        </w:rPr>
        <w:t>m</w:t>
      </w:r>
      <w:r w:rsidR="00D64ED8" w:rsidRPr="00D64ED8">
        <w:rPr>
          <w:rFonts w:eastAsia="Arial"/>
          <w:spacing w:val="26"/>
        </w:rPr>
        <w:t xml:space="preserve"> </w:t>
      </w:r>
      <w:r w:rsidR="00D64ED8" w:rsidRPr="00D64ED8">
        <w:rPr>
          <w:rFonts w:eastAsia="Arial"/>
          <w:spacing w:val="-6"/>
        </w:rPr>
        <w:t>i</w:t>
      </w:r>
      <w:r w:rsidR="00D64ED8" w:rsidRPr="00D64ED8">
        <w:rPr>
          <w:rFonts w:eastAsia="Arial"/>
        </w:rPr>
        <w:t>n</w:t>
      </w:r>
      <w:r w:rsidR="00D64ED8" w:rsidRPr="00D64ED8">
        <w:rPr>
          <w:rFonts w:eastAsia="Arial"/>
          <w:spacing w:val="22"/>
        </w:rPr>
        <w:t xml:space="preserve"> </w:t>
      </w:r>
      <w:r w:rsidR="00D64ED8" w:rsidRPr="00D64ED8">
        <w:rPr>
          <w:rFonts w:eastAsia="Arial"/>
          <w:spacing w:val="-1"/>
        </w:rPr>
        <w:t>a</w:t>
      </w:r>
      <w:r w:rsidR="00D64ED8" w:rsidRPr="00D64ED8">
        <w:rPr>
          <w:rFonts w:eastAsia="Arial"/>
        </w:rPr>
        <w:t>cc</w:t>
      </w:r>
      <w:r w:rsidR="00D64ED8" w:rsidRPr="00D64ED8">
        <w:rPr>
          <w:rFonts w:eastAsia="Arial"/>
          <w:spacing w:val="-1"/>
        </w:rPr>
        <w:t>o</w:t>
      </w:r>
      <w:r w:rsidR="00D64ED8" w:rsidRPr="00D64ED8">
        <w:rPr>
          <w:rFonts w:eastAsia="Arial"/>
          <w:spacing w:val="-2"/>
        </w:rPr>
        <w:t>r</w:t>
      </w:r>
      <w:r w:rsidR="00D64ED8" w:rsidRPr="00D64ED8">
        <w:rPr>
          <w:rFonts w:eastAsia="Arial"/>
          <w:spacing w:val="-1"/>
        </w:rPr>
        <w:t>da</w:t>
      </w:r>
      <w:r w:rsidR="00D64ED8" w:rsidRPr="00D64ED8">
        <w:rPr>
          <w:rFonts w:eastAsia="Arial"/>
          <w:spacing w:val="-3"/>
        </w:rPr>
        <w:t>n</w:t>
      </w:r>
      <w:r w:rsidR="00D64ED8" w:rsidRPr="00D64ED8">
        <w:rPr>
          <w:rFonts w:eastAsia="Arial"/>
        </w:rPr>
        <w:t>ce</w:t>
      </w:r>
      <w:r w:rsidR="00D64ED8" w:rsidRPr="00D64ED8">
        <w:rPr>
          <w:rFonts w:eastAsia="Arial"/>
          <w:spacing w:val="20"/>
        </w:rPr>
        <w:t xml:space="preserve"> </w:t>
      </w:r>
      <w:r w:rsidR="00D64ED8" w:rsidRPr="00D64ED8">
        <w:rPr>
          <w:rFonts w:eastAsia="Arial"/>
          <w:spacing w:val="-9"/>
        </w:rPr>
        <w:t>w</w:t>
      </w:r>
      <w:r w:rsidR="00D64ED8" w:rsidRPr="00D64ED8">
        <w:rPr>
          <w:rFonts w:eastAsia="Arial"/>
          <w:spacing w:val="-2"/>
        </w:rPr>
        <w:t>i</w:t>
      </w:r>
      <w:r w:rsidR="00D64ED8" w:rsidRPr="00D64ED8">
        <w:rPr>
          <w:rFonts w:eastAsia="Arial"/>
          <w:spacing w:val="1"/>
        </w:rPr>
        <w:t>t</w:t>
      </w:r>
      <w:r w:rsidR="00D64ED8" w:rsidRPr="00D64ED8">
        <w:rPr>
          <w:rFonts w:eastAsia="Arial"/>
        </w:rPr>
        <w:t>h</w:t>
      </w:r>
      <w:r w:rsidR="00D64ED8" w:rsidRPr="00D64ED8">
        <w:rPr>
          <w:rFonts w:eastAsia="Arial"/>
          <w:spacing w:val="22"/>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22"/>
        </w:rPr>
        <w:t xml:space="preserve"> </w:t>
      </w:r>
      <w:r w:rsidR="00D64ED8" w:rsidRPr="00D64ED8">
        <w:rPr>
          <w:rFonts w:eastAsia="Arial"/>
          <w:spacing w:val="-2"/>
        </w:rPr>
        <w:t>r</w:t>
      </w:r>
      <w:r w:rsidR="00D64ED8" w:rsidRPr="00D64ED8">
        <w:rPr>
          <w:rFonts w:eastAsia="Arial"/>
          <w:spacing w:val="-3"/>
        </w:rPr>
        <w:t>e</w:t>
      </w:r>
      <w:r w:rsidR="00D64ED8" w:rsidRPr="00D64ED8">
        <w:rPr>
          <w:rFonts w:eastAsia="Arial"/>
          <w:spacing w:val="4"/>
        </w:rPr>
        <w:t>q</w:t>
      </w:r>
      <w:r w:rsidR="00D64ED8" w:rsidRPr="00D64ED8">
        <w:rPr>
          <w:rFonts w:eastAsia="Arial"/>
          <w:spacing w:val="-1"/>
        </w:rPr>
        <w:t>ui</w:t>
      </w:r>
      <w:r w:rsidR="00D64ED8" w:rsidRPr="00D64ED8">
        <w:rPr>
          <w:rFonts w:eastAsia="Arial"/>
        </w:rPr>
        <w:t>r</w:t>
      </w:r>
      <w:r w:rsidR="00D64ED8" w:rsidRPr="00D64ED8">
        <w:rPr>
          <w:rFonts w:eastAsia="Arial"/>
          <w:spacing w:val="-6"/>
        </w:rPr>
        <w:t>e</w:t>
      </w:r>
      <w:r w:rsidR="00D64ED8" w:rsidRPr="00D64ED8">
        <w:rPr>
          <w:rFonts w:eastAsia="Arial"/>
        </w:rPr>
        <w:t>m</w:t>
      </w:r>
      <w:r w:rsidR="00D64ED8" w:rsidRPr="00D64ED8">
        <w:rPr>
          <w:rFonts w:eastAsia="Arial"/>
          <w:spacing w:val="-1"/>
        </w:rPr>
        <w:t>e</w:t>
      </w:r>
      <w:r w:rsidR="00D64ED8" w:rsidRPr="00D64ED8">
        <w:rPr>
          <w:rFonts w:eastAsia="Arial"/>
          <w:spacing w:val="-3"/>
        </w:rPr>
        <w:t>n</w:t>
      </w:r>
      <w:r w:rsidR="00D64ED8" w:rsidRPr="00D64ED8">
        <w:rPr>
          <w:rFonts w:eastAsia="Arial"/>
          <w:spacing w:val="-4"/>
        </w:rPr>
        <w:t>t</w:t>
      </w:r>
      <w:r w:rsidR="00D64ED8" w:rsidRPr="00D64ED8">
        <w:rPr>
          <w:rFonts w:eastAsia="Arial"/>
        </w:rPr>
        <w:t xml:space="preserve">s </w:t>
      </w:r>
      <w:r w:rsidR="00D64ED8" w:rsidRPr="00D64ED8">
        <w:rPr>
          <w:rFonts w:eastAsia="Arial"/>
          <w:spacing w:val="-2"/>
        </w:rPr>
        <w:t>i</w:t>
      </w:r>
      <w:r w:rsidR="00D64ED8" w:rsidRPr="00D64ED8">
        <w:rPr>
          <w:rFonts w:eastAsia="Arial"/>
        </w:rPr>
        <w:t>n</w:t>
      </w:r>
      <w:r w:rsidR="00D64ED8" w:rsidRPr="00D64ED8">
        <w:rPr>
          <w:rFonts w:eastAsia="Arial"/>
          <w:spacing w:val="27"/>
        </w:rPr>
        <w:t xml:space="preserve"> </w:t>
      </w:r>
      <w:r w:rsidR="00D64ED8" w:rsidRPr="00D64ED8">
        <w:rPr>
          <w:rFonts w:eastAsia="Arial"/>
          <w:spacing w:val="1"/>
        </w:rPr>
        <w:t>t</w:t>
      </w:r>
      <w:r w:rsidR="00D64ED8" w:rsidRPr="00D64ED8">
        <w:rPr>
          <w:rFonts w:eastAsia="Arial"/>
          <w:spacing w:val="-1"/>
        </w:rPr>
        <w:t>hi</w:t>
      </w:r>
      <w:r w:rsidR="00D64ED8" w:rsidRPr="00D64ED8">
        <w:rPr>
          <w:rFonts w:eastAsia="Arial"/>
        </w:rPr>
        <w:t>s</w:t>
      </w:r>
      <w:r w:rsidR="00D64ED8" w:rsidRPr="00D64ED8">
        <w:rPr>
          <w:rFonts w:eastAsia="Arial"/>
          <w:spacing w:val="30"/>
        </w:rPr>
        <w:t xml:space="preserve"> </w:t>
      </w:r>
      <w:r w:rsidR="00D64ED8" w:rsidRPr="00D64ED8">
        <w:rPr>
          <w:rFonts w:eastAsia="Arial"/>
          <w:spacing w:val="-4"/>
        </w:rPr>
        <w:t>R</w:t>
      </w:r>
      <w:r w:rsidR="00D64ED8" w:rsidRPr="00D64ED8">
        <w:rPr>
          <w:rFonts w:eastAsia="Arial"/>
          <w:spacing w:val="-3"/>
        </w:rPr>
        <w:t>e</w:t>
      </w:r>
      <w:r w:rsidR="00D64ED8" w:rsidRPr="00D64ED8">
        <w:rPr>
          <w:rFonts w:eastAsia="Arial"/>
          <w:spacing w:val="4"/>
        </w:rPr>
        <w:t>q</w:t>
      </w:r>
      <w:r w:rsidR="00D64ED8" w:rsidRPr="00D64ED8">
        <w:rPr>
          <w:rFonts w:eastAsia="Arial"/>
          <w:spacing w:val="-3"/>
        </w:rPr>
        <w:t>u</w:t>
      </w:r>
      <w:r w:rsidR="00D64ED8" w:rsidRPr="00D64ED8">
        <w:rPr>
          <w:rFonts w:eastAsia="Arial"/>
          <w:spacing w:val="-1"/>
        </w:rPr>
        <w:t>e</w:t>
      </w:r>
      <w:r w:rsidR="00D64ED8" w:rsidRPr="00D64ED8">
        <w:rPr>
          <w:rFonts w:eastAsia="Arial"/>
        </w:rPr>
        <w:t>st</w:t>
      </w:r>
      <w:r w:rsidR="00D64ED8" w:rsidRPr="00D64ED8">
        <w:rPr>
          <w:rFonts w:eastAsia="Arial"/>
          <w:spacing w:val="26"/>
        </w:rPr>
        <w:t xml:space="preserve"> </w:t>
      </w:r>
      <w:r w:rsidR="00D64ED8" w:rsidRPr="00D64ED8">
        <w:rPr>
          <w:rFonts w:eastAsia="Arial"/>
          <w:spacing w:val="5"/>
        </w:rPr>
        <w:t>f</w:t>
      </w:r>
      <w:r w:rsidR="00D64ED8" w:rsidRPr="00D64ED8">
        <w:rPr>
          <w:rFonts w:eastAsia="Arial"/>
          <w:spacing w:val="-6"/>
        </w:rPr>
        <w:t>o</w:t>
      </w:r>
      <w:r w:rsidR="00D64ED8" w:rsidRPr="00D64ED8">
        <w:rPr>
          <w:rFonts w:eastAsia="Arial"/>
        </w:rPr>
        <w:t>r</w:t>
      </w:r>
      <w:r w:rsidR="00D64ED8" w:rsidRPr="00D64ED8">
        <w:rPr>
          <w:rFonts w:eastAsia="Arial"/>
          <w:spacing w:val="30"/>
        </w:rPr>
        <w:t xml:space="preserve"> </w:t>
      </w:r>
      <w:r w:rsidR="00D64ED8" w:rsidRPr="00D64ED8">
        <w:rPr>
          <w:rFonts w:eastAsia="Arial"/>
          <w:spacing w:val="-1"/>
        </w:rPr>
        <w:t>P</w:t>
      </w:r>
      <w:r w:rsidR="00D64ED8" w:rsidRPr="00D64ED8">
        <w:rPr>
          <w:rFonts w:eastAsia="Arial"/>
        </w:rPr>
        <w:t>r</w:t>
      </w:r>
      <w:r w:rsidR="00D64ED8" w:rsidRPr="00D64ED8">
        <w:rPr>
          <w:rFonts w:eastAsia="Arial"/>
          <w:spacing w:val="-3"/>
        </w:rPr>
        <w:t>op</w:t>
      </w:r>
      <w:r w:rsidR="00D64ED8" w:rsidRPr="00D64ED8">
        <w:rPr>
          <w:rFonts w:eastAsia="Arial"/>
          <w:spacing w:val="-1"/>
        </w:rPr>
        <w:t>o</w:t>
      </w:r>
      <w:r w:rsidR="00D64ED8" w:rsidRPr="00D64ED8">
        <w:rPr>
          <w:rFonts w:eastAsia="Arial"/>
        </w:rPr>
        <w:t>s</w:t>
      </w:r>
      <w:r w:rsidR="00D64ED8" w:rsidRPr="00D64ED8">
        <w:rPr>
          <w:rFonts w:eastAsia="Arial"/>
          <w:spacing w:val="-3"/>
        </w:rPr>
        <w:t>a</w:t>
      </w:r>
      <w:r w:rsidR="00D64ED8" w:rsidRPr="00D64ED8">
        <w:rPr>
          <w:rFonts w:eastAsia="Arial"/>
          <w:spacing w:val="-2"/>
        </w:rPr>
        <w:t>l</w:t>
      </w:r>
      <w:r w:rsidR="00D64ED8" w:rsidRPr="00D64ED8">
        <w:rPr>
          <w:rFonts w:eastAsia="Arial"/>
          <w:spacing w:val="-3"/>
        </w:rPr>
        <w:t>s</w:t>
      </w:r>
      <w:r w:rsidR="00D64ED8" w:rsidRPr="00D64ED8">
        <w:rPr>
          <w:rFonts w:eastAsia="Arial"/>
        </w:rPr>
        <w:t>.</w:t>
      </w:r>
      <w:r w:rsidR="00D64ED8" w:rsidRPr="00D64ED8">
        <w:rPr>
          <w:rFonts w:eastAsia="Arial"/>
          <w:spacing w:val="33"/>
        </w:rPr>
        <w:t xml:space="preserve"> </w:t>
      </w:r>
      <w:r w:rsidR="00D64ED8" w:rsidRPr="00D64ED8">
        <w:rPr>
          <w:rFonts w:eastAsia="Arial"/>
          <w:spacing w:val="4"/>
        </w:rPr>
        <w:t>T</w:t>
      </w:r>
      <w:r w:rsidR="00D64ED8" w:rsidRPr="00D64ED8">
        <w:rPr>
          <w:rFonts w:eastAsia="Arial"/>
          <w:spacing w:val="-1"/>
        </w:rPr>
        <w:t>h</w:t>
      </w:r>
      <w:r w:rsidR="00D64ED8" w:rsidRPr="00D64ED8">
        <w:rPr>
          <w:rFonts w:eastAsia="Arial"/>
        </w:rPr>
        <w:t>e</w:t>
      </w:r>
      <w:r w:rsidR="00D64ED8" w:rsidRPr="00D64ED8">
        <w:rPr>
          <w:rFonts w:eastAsia="Arial"/>
          <w:spacing w:val="29"/>
        </w:rPr>
        <w:t xml:space="preserve"> </w:t>
      </w:r>
      <w:r w:rsidR="00D64ED8" w:rsidRPr="00D64ED8">
        <w:rPr>
          <w:rFonts w:eastAsia="Arial"/>
          <w:spacing w:val="-4"/>
        </w:rPr>
        <w:t>B</w:t>
      </w:r>
      <w:r w:rsidR="00D64ED8" w:rsidRPr="00D64ED8">
        <w:rPr>
          <w:rFonts w:eastAsia="Arial"/>
          <w:spacing w:val="-1"/>
        </w:rPr>
        <w:t>oa</w:t>
      </w:r>
      <w:r w:rsidR="00D64ED8" w:rsidRPr="00D64ED8">
        <w:rPr>
          <w:rFonts w:eastAsia="Arial"/>
        </w:rPr>
        <w:t>rd</w:t>
      </w:r>
      <w:r w:rsidR="00D64ED8" w:rsidRPr="00D64ED8">
        <w:rPr>
          <w:rFonts w:eastAsia="Arial"/>
          <w:spacing w:val="29"/>
        </w:rPr>
        <w:t xml:space="preserve"> </w:t>
      </w:r>
      <w:r w:rsidR="00D64ED8" w:rsidRPr="00D64ED8">
        <w:rPr>
          <w:rFonts w:eastAsia="Arial"/>
          <w:spacing w:val="-2"/>
        </w:rPr>
        <w:t>r</w:t>
      </w:r>
      <w:r w:rsidR="00D64ED8" w:rsidRPr="00D64ED8">
        <w:rPr>
          <w:rFonts w:eastAsia="Arial"/>
          <w:spacing w:val="-1"/>
        </w:rPr>
        <w:t>e</w:t>
      </w:r>
      <w:r w:rsidR="00D64ED8" w:rsidRPr="00D64ED8">
        <w:rPr>
          <w:rFonts w:eastAsia="Arial"/>
        </w:rPr>
        <w:t>s</w:t>
      </w:r>
      <w:r w:rsidR="00D64ED8" w:rsidRPr="00D64ED8">
        <w:rPr>
          <w:rFonts w:eastAsia="Arial"/>
          <w:spacing w:val="-1"/>
        </w:rPr>
        <w:t>e</w:t>
      </w:r>
      <w:r w:rsidR="00D64ED8" w:rsidRPr="00D64ED8">
        <w:rPr>
          <w:rFonts w:eastAsia="Arial"/>
        </w:rPr>
        <w:t>r</w:t>
      </w:r>
      <w:r w:rsidR="00D64ED8" w:rsidRPr="00D64ED8">
        <w:rPr>
          <w:rFonts w:eastAsia="Arial"/>
          <w:spacing w:val="-8"/>
        </w:rPr>
        <w:t>v</w:t>
      </w:r>
      <w:r w:rsidR="00D64ED8" w:rsidRPr="00D64ED8">
        <w:rPr>
          <w:rFonts w:eastAsia="Arial"/>
          <w:spacing w:val="-1"/>
        </w:rPr>
        <w:t>e</w:t>
      </w:r>
      <w:r w:rsidR="00D64ED8" w:rsidRPr="00D64ED8">
        <w:rPr>
          <w:rFonts w:eastAsia="Arial"/>
        </w:rPr>
        <w:t>s</w:t>
      </w:r>
      <w:r w:rsidR="00D64ED8" w:rsidRPr="00D64ED8">
        <w:rPr>
          <w:rFonts w:eastAsia="Arial"/>
          <w:spacing w:val="30"/>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29"/>
        </w:rPr>
        <w:t xml:space="preserve"> </w:t>
      </w:r>
      <w:r w:rsidR="00D64ED8" w:rsidRPr="00D64ED8">
        <w:rPr>
          <w:rFonts w:eastAsia="Arial"/>
        </w:rPr>
        <w:t>r</w:t>
      </w:r>
      <w:r w:rsidR="00D64ED8" w:rsidRPr="00D64ED8">
        <w:rPr>
          <w:rFonts w:eastAsia="Arial"/>
          <w:spacing w:val="-4"/>
        </w:rPr>
        <w:t>i</w:t>
      </w:r>
      <w:r w:rsidR="00D64ED8" w:rsidRPr="00D64ED8">
        <w:rPr>
          <w:rFonts w:eastAsia="Arial"/>
          <w:spacing w:val="2"/>
        </w:rPr>
        <w:t>g</w:t>
      </w:r>
      <w:r w:rsidR="00D64ED8" w:rsidRPr="00D64ED8">
        <w:rPr>
          <w:rFonts w:eastAsia="Arial"/>
          <w:spacing w:val="-1"/>
        </w:rPr>
        <w:t>h</w:t>
      </w:r>
      <w:r w:rsidR="00D64ED8" w:rsidRPr="00D64ED8">
        <w:rPr>
          <w:rFonts w:eastAsia="Arial"/>
        </w:rPr>
        <w:t>t</w:t>
      </w:r>
      <w:r w:rsidR="00D64ED8" w:rsidRPr="00D64ED8">
        <w:rPr>
          <w:rFonts w:eastAsia="Arial"/>
          <w:spacing w:val="30"/>
        </w:rPr>
        <w:t xml:space="preserve"> </w:t>
      </w:r>
      <w:r w:rsidR="00D64ED8" w:rsidRPr="00D64ED8">
        <w:rPr>
          <w:rFonts w:eastAsia="Arial"/>
          <w:spacing w:val="1"/>
        </w:rPr>
        <w:t>t</w:t>
      </w:r>
      <w:r w:rsidR="00D64ED8" w:rsidRPr="00D64ED8">
        <w:rPr>
          <w:rFonts w:eastAsia="Arial"/>
        </w:rPr>
        <w:t>o</w:t>
      </w:r>
      <w:r w:rsidR="00D64ED8" w:rsidRPr="00D64ED8">
        <w:rPr>
          <w:rFonts w:eastAsia="Arial"/>
          <w:spacing w:val="29"/>
        </w:rPr>
        <w:t xml:space="preserve"> </w:t>
      </w:r>
      <w:r w:rsidR="00D64ED8" w:rsidRPr="00D64ED8">
        <w:rPr>
          <w:rFonts w:eastAsia="Arial"/>
          <w:spacing w:val="-3"/>
        </w:rPr>
        <w:t>c</w:t>
      </w:r>
      <w:r w:rsidR="00D64ED8" w:rsidRPr="00D64ED8">
        <w:rPr>
          <w:rFonts w:eastAsia="Arial"/>
          <w:spacing w:val="-1"/>
        </w:rPr>
        <w:t>on</w:t>
      </w:r>
      <w:r w:rsidR="00D64ED8" w:rsidRPr="00D64ED8">
        <w:rPr>
          <w:rFonts w:eastAsia="Arial"/>
          <w:spacing w:val="-3"/>
        </w:rPr>
        <w:t>d</w:t>
      </w:r>
      <w:r w:rsidR="00D64ED8" w:rsidRPr="00D64ED8">
        <w:rPr>
          <w:rFonts w:eastAsia="Arial"/>
          <w:spacing w:val="-1"/>
        </w:rPr>
        <w:t>u</w:t>
      </w:r>
      <w:r w:rsidR="00D64ED8" w:rsidRPr="00D64ED8">
        <w:rPr>
          <w:rFonts w:eastAsia="Arial"/>
          <w:spacing w:val="-5"/>
        </w:rPr>
        <w:t>c</w:t>
      </w:r>
      <w:r w:rsidR="00D64ED8" w:rsidRPr="00D64ED8">
        <w:rPr>
          <w:rFonts w:eastAsia="Arial"/>
        </w:rPr>
        <w:t>t</w:t>
      </w:r>
      <w:r w:rsidR="00D64ED8" w:rsidRPr="00D64ED8">
        <w:rPr>
          <w:rFonts w:eastAsia="Arial"/>
          <w:spacing w:val="30"/>
        </w:rPr>
        <w:t xml:space="preserve"> </w:t>
      </w:r>
      <w:r w:rsidR="00D64ED8" w:rsidRPr="00D64ED8">
        <w:rPr>
          <w:rFonts w:eastAsia="Arial"/>
        </w:rPr>
        <w:t>a</w:t>
      </w:r>
      <w:r w:rsidR="00D64ED8" w:rsidRPr="00D64ED8">
        <w:rPr>
          <w:rFonts w:eastAsia="Arial"/>
          <w:spacing w:val="29"/>
        </w:rPr>
        <w:t xml:space="preserve"> </w:t>
      </w:r>
      <w:r w:rsidR="00D64ED8" w:rsidRPr="00D64ED8">
        <w:rPr>
          <w:rFonts w:eastAsia="Arial"/>
          <w:spacing w:val="-1"/>
        </w:rPr>
        <w:t>p</w:t>
      </w:r>
      <w:r w:rsidR="00D64ED8" w:rsidRPr="00D64ED8">
        <w:rPr>
          <w:rFonts w:eastAsia="Arial"/>
        </w:rPr>
        <w:t>r</w:t>
      </w:r>
      <w:r w:rsidR="00D64ED8" w:rsidRPr="00D64ED8">
        <w:rPr>
          <w:rFonts w:eastAsia="Arial"/>
          <w:spacing w:val="-1"/>
        </w:rPr>
        <w:t>e</w:t>
      </w:r>
      <w:r w:rsidR="00D64ED8" w:rsidRPr="00D64ED8">
        <w:rPr>
          <w:rFonts w:eastAsia="Arial"/>
        </w:rPr>
        <w:t>-</w:t>
      </w:r>
      <w:r w:rsidR="00D64ED8" w:rsidRPr="00D64ED8">
        <w:rPr>
          <w:rFonts w:eastAsia="Arial"/>
          <w:spacing w:val="-1"/>
        </w:rPr>
        <w:t>a</w:t>
      </w:r>
      <w:r w:rsidR="00D64ED8" w:rsidRPr="00D64ED8">
        <w:rPr>
          <w:rFonts w:eastAsia="Arial"/>
          <w:spacing w:val="-9"/>
        </w:rPr>
        <w:t>w</w:t>
      </w:r>
      <w:r w:rsidR="00D64ED8" w:rsidRPr="00D64ED8">
        <w:rPr>
          <w:rFonts w:eastAsia="Arial"/>
          <w:spacing w:val="-1"/>
        </w:rPr>
        <w:t>a</w:t>
      </w:r>
      <w:r w:rsidR="00D64ED8" w:rsidRPr="00D64ED8">
        <w:rPr>
          <w:rFonts w:eastAsia="Arial"/>
        </w:rPr>
        <w:t>rd s</w:t>
      </w:r>
      <w:r w:rsidR="00D64ED8" w:rsidRPr="00D64ED8">
        <w:rPr>
          <w:rFonts w:eastAsia="Arial"/>
          <w:spacing w:val="-1"/>
        </w:rPr>
        <w:t>u</w:t>
      </w:r>
      <w:r w:rsidR="00D64ED8" w:rsidRPr="00D64ED8">
        <w:rPr>
          <w:rFonts w:eastAsia="Arial"/>
        </w:rPr>
        <w:t>r</w:t>
      </w:r>
      <w:r w:rsidR="00D64ED8" w:rsidRPr="00D64ED8">
        <w:rPr>
          <w:rFonts w:eastAsia="Arial"/>
          <w:spacing w:val="-5"/>
        </w:rPr>
        <w:t>v</w:t>
      </w:r>
      <w:r w:rsidR="00D64ED8" w:rsidRPr="00D64ED8">
        <w:rPr>
          <w:rFonts w:eastAsia="Arial"/>
          <w:spacing w:val="2"/>
        </w:rPr>
        <w:t>e</w:t>
      </w:r>
      <w:r w:rsidR="00D64ED8" w:rsidRPr="00D64ED8">
        <w:rPr>
          <w:rFonts w:eastAsia="Arial"/>
        </w:rPr>
        <w:t>y</w:t>
      </w:r>
      <w:r w:rsidR="00D64ED8" w:rsidRPr="00D64ED8">
        <w:rPr>
          <w:rFonts w:eastAsia="Arial"/>
          <w:spacing w:val="51"/>
        </w:rPr>
        <w:t xml:space="preserve"> </w:t>
      </w:r>
      <w:r w:rsidR="00D64ED8" w:rsidRPr="00D64ED8">
        <w:rPr>
          <w:rFonts w:eastAsia="Arial"/>
          <w:spacing w:val="-6"/>
        </w:rPr>
        <w:t>o</w:t>
      </w:r>
      <w:r w:rsidR="00D64ED8" w:rsidRPr="00D64ED8">
        <w:rPr>
          <w:rFonts w:eastAsia="Arial"/>
        </w:rPr>
        <w:t>f</w:t>
      </w:r>
      <w:r w:rsidR="00D64ED8" w:rsidRPr="00D64ED8">
        <w:rPr>
          <w:rFonts w:eastAsia="Arial"/>
          <w:spacing w:val="17"/>
        </w:rPr>
        <w:t xml:space="preserve"> </w:t>
      </w:r>
      <w:r w:rsidR="00D64ED8" w:rsidRPr="00D64ED8">
        <w:rPr>
          <w:rFonts w:eastAsia="Arial"/>
          <w:spacing w:val="-1"/>
        </w:rPr>
        <w:t>e</w:t>
      </w:r>
      <w:r w:rsidR="00D64ED8" w:rsidRPr="00D64ED8">
        <w:rPr>
          <w:rFonts w:eastAsia="Arial"/>
          <w:spacing w:val="-3"/>
        </w:rPr>
        <w:t>a</w:t>
      </w:r>
      <w:r w:rsidR="00D64ED8" w:rsidRPr="00D64ED8">
        <w:rPr>
          <w:rFonts w:eastAsia="Arial"/>
        </w:rPr>
        <w:t>ch</w:t>
      </w:r>
      <w:r w:rsidR="00D64ED8" w:rsidRPr="00D64ED8">
        <w:rPr>
          <w:rFonts w:eastAsia="Arial"/>
          <w:spacing w:val="11"/>
        </w:rPr>
        <w:t xml:space="preserve"> </w:t>
      </w:r>
      <w:r>
        <w:t>Offeror</w:t>
      </w:r>
      <w:r w:rsidR="00D64ED8" w:rsidRPr="00D64ED8">
        <w:rPr>
          <w:rFonts w:eastAsia="Arial"/>
          <w:spacing w:val="13"/>
        </w:rPr>
        <w:t xml:space="preserve"> </w:t>
      </w:r>
      <w:r w:rsidR="00D64ED8" w:rsidRPr="00D64ED8">
        <w:rPr>
          <w:rFonts w:eastAsia="Arial"/>
          <w:spacing w:val="-1"/>
        </w:rPr>
        <w:t>a</w:t>
      </w:r>
      <w:r w:rsidR="00D64ED8" w:rsidRPr="00D64ED8">
        <w:rPr>
          <w:rFonts w:eastAsia="Arial"/>
          <w:spacing w:val="-3"/>
        </w:rPr>
        <w:t>p</w:t>
      </w:r>
      <w:r w:rsidR="00D64ED8" w:rsidRPr="00D64ED8">
        <w:rPr>
          <w:rFonts w:eastAsia="Arial"/>
          <w:spacing w:val="-1"/>
        </w:rPr>
        <w:t>p</w:t>
      </w:r>
      <w:r w:rsidR="00D64ED8" w:rsidRPr="00D64ED8">
        <w:rPr>
          <w:rFonts w:eastAsia="Arial"/>
        </w:rPr>
        <w:t>r</w:t>
      </w:r>
      <w:r w:rsidR="00D64ED8" w:rsidRPr="00D64ED8">
        <w:rPr>
          <w:rFonts w:eastAsia="Arial"/>
          <w:spacing w:val="-1"/>
        </w:rPr>
        <w:t>o</w:t>
      </w:r>
      <w:r w:rsidR="00D64ED8" w:rsidRPr="00D64ED8">
        <w:rPr>
          <w:rFonts w:eastAsia="Arial"/>
          <w:spacing w:val="-8"/>
        </w:rPr>
        <w:t>v</w:t>
      </w:r>
      <w:r w:rsidR="00D64ED8" w:rsidRPr="00D64ED8">
        <w:rPr>
          <w:rFonts w:eastAsia="Arial"/>
          <w:spacing w:val="-1"/>
        </w:rPr>
        <w:t>e</w:t>
      </w:r>
      <w:r w:rsidR="00D64ED8" w:rsidRPr="00D64ED8">
        <w:rPr>
          <w:rFonts w:eastAsia="Arial"/>
        </w:rPr>
        <w:t>d</w:t>
      </w:r>
      <w:r w:rsidR="00D64ED8" w:rsidRPr="00D64ED8">
        <w:rPr>
          <w:rFonts w:eastAsia="Arial"/>
          <w:spacing w:val="6"/>
        </w:rPr>
        <w:t xml:space="preserve"> </w:t>
      </w:r>
      <w:r w:rsidR="00D64ED8" w:rsidRPr="00D64ED8">
        <w:rPr>
          <w:rFonts w:eastAsia="Arial"/>
          <w:spacing w:val="3"/>
        </w:rPr>
        <w:t>f</w:t>
      </w:r>
      <w:r w:rsidR="00D64ED8" w:rsidRPr="00D64ED8">
        <w:rPr>
          <w:rFonts w:eastAsia="Arial"/>
        </w:rPr>
        <w:t>r</w:t>
      </w:r>
      <w:r w:rsidR="00D64ED8" w:rsidRPr="00D64ED8">
        <w:rPr>
          <w:rFonts w:eastAsia="Arial"/>
          <w:spacing w:val="-6"/>
        </w:rPr>
        <w:t>o</w:t>
      </w:r>
      <w:r w:rsidR="00D64ED8" w:rsidRPr="00D64ED8">
        <w:rPr>
          <w:rFonts w:eastAsia="Arial"/>
        </w:rPr>
        <w:t>m</w:t>
      </w:r>
      <w:r w:rsidR="00D64ED8" w:rsidRPr="00D64ED8">
        <w:rPr>
          <w:rFonts w:eastAsia="Arial"/>
          <w:spacing w:val="13"/>
        </w:rPr>
        <w:t xml:space="preserve"> </w:t>
      </w:r>
      <w:r w:rsidR="00D64ED8" w:rsidRPr="00D64ED8">
        <w:rPr>
          <w:rFonts w:eastAsia="Arial"/>
          <w:spacing w:val="1"/>
        </w:rPr>
        <w:t>t</w:t>
      </w:r>
      <w:r w:rsidR="00D64ED8" w:rsidRPr="00D64ED8">
        <w:rPr>
          <w:rFonts w:eastAsia="Arial"/>
          <w:spacing w:val="-1"/>
        </w:rPr>
        <w:t>hi</w:t>
      </w:r>
      <w:r w:rsidR="00D64ED8" w:rsidRPr="00D64ED8">
        <w:rPr>
          <w:rFonts w:eastAsia="Arial"/>
        </w:rPr>
        <w:t>s</w:t>
      </w:r>
      <w:r w:rsidR="00D64ED8" w:rsidRPr="00D64ED8">
        <w:rPr>
          <w:rFonts w:eastAsia="Arial"/>
          <w:spacing w:val="9"/>
        </w:rPr>
        <w:t xml:space="preserve"> </w:t>
      </w:r>
      <w:r w:rsidR="00D64ED8" w:rsidRPr="00D64ED8">
        <w:rPr>
          <w:rFonts w:eastAsia="Arial"/>
          <w:spacing w:val="-2"/>
        </w:rPr>
        <w:t>R</w:t>
      </w:r>
      <w:r w:rsidR="00D64ED8" w:rsidRPr="00D64ED8">
        <w:rPr>
          <w:rFonts w:eastAsia="Arial"/>
          <w:spacing w:val="-6"/>
        </w:rPr>
        <w:t>e</w:t>
      </w:r>
      <w:r w:rsidR="00D64ED8" w:rsidRPr="00D64ED8">
        <w:rPr>
          <w:rFonts w:eastAsia="Arial"/>
          <w:spacing w:val="4"/>
        </w:rPr>
        <w:t>q</w:t>
      </w:r>
      <w:r w:rsidR="00D64ED8" w:rsidRPr="00D64ED8">
        <w:rPr>
          <w:rFonts w:eastAsia="Arial"/>
          <w:spacing w:val="-3"/>
        </w:rPr>
        <w:t>u</w:t>
      </w:r>
      <w:r w:rsidR="00D64ED8" w:rsidRPr="00D64ED8">
        <w:rPr>
          <w:rFonts w:eastAsia="Arial"/>
          <w:spacing w:val="-1"/>
        </w:rPr>
        <w:t>e</w:t>
      </w:r>
      <w:r w:rsidR="00D64ED8" w:rsidRPr="00D64ED8">
        <w:rPr>
          <w:rFonts w:eastAsia="Arial"/>
        </w:rPr>
        <w:t>st</w:t>
      </w:r>
      <w:r w:rsidR="00D64ED8" w:rsidRPr="00D64ED8">
        <w:rPr>
          <w:rFonts w:eastAsia="Arial"/>
          <w:spacing w:val="13"/>
        </w:rPr>
        <w:t xml:space="preserve"> </w:t>
      </w:r>
      <w:r w:rsidR="00D64ED8" w:rsidRPr="00D64ED8">
        <w:rPr>
          <w:rFonts w:eastAsia="Arial"/>
          <w:spacing w:val="-2"/>
        </w:rPr>
        <w:t>i</w:t>
      </w:r>
      <w:r w:rsidR="00D64ED8" w:rsidRPr="00D64ED8">
        <w:rPr>
          <w:rFonts w:eastAsia="Arial"/>
        </w:rPr>
        <w:t>n</w:t>
      </w:r>
      <w:r w:rsidR="00D64ED8" w:rsidRPr="00D64ED8">
        <w:rPr>
          <w:rFonts w:eastAsia="Arial"/>
          <w:spacing w:val="6"/>
        </w:rPr>
        <w:t xml:space="preserve"> </w:t>
      </w:r>
      <w:r w:rsidR="00D64ED8" w:rsidRPr="00D64ED8">
        <w:rPr>
          <w:rFonts w:eastAsia="Arial"/>
          <w:spacing w:val="-1"/>
        </w:rPr>
        <w:t>o</w:t>
      </w:r>
      <w:r w:rsidR="00D64ED8" w:rsidRPr="00D64ED8">
        <w:rPr>
          <w:rFonts w:eastAsia="Arial"/>
        </w:rPr>
        <w:t>r</w:t>
      </w:r>
      <w:r w:rsidR="00D64ED8" w:rsidRPr="00D64ED8">
        <w:rPr>
          <w:rFonts w:eastAsia="Arial"/>
          <w:spacing w:val="-3"/>
        </w:rPr>
        <w:t>d</w:t>
      </w:r>
      <w:r w:rsidR="00D64ED8" w:rsidRPr="00D64ED8">
        <w:rPr>
          <w:rFonts w:eastAsia="Arial"/>
          <w:spacing w:val="-1"/>
        </w:rPr>
        <w:t>e</w:t>
      </w:r>
      <w:r w:rsidR="00D64ED8" w:rsidRPr="00D64ED8">
        <w:rPr>
          <w:rFonts w:eastAsia="Arial"/>
        </w:rPr>
        <w:t>r</w:t>
      </w:r>
      <w:r w:rsidR="00D64ED8" w:rsidRPr="00D64ED8">
        <w:rPr>
          <w:rFonts w:eastAsia="Arial"/>
          <w:spacing w:val="13"/>
        </w:rPr>
        <w:t xml:space="preserve"> </w:t>
      </w:r>
      <w:r w:rsidR="00D64ED8" w:rsidRPr="00D64ED8">
        <w:rPr>
          <w:rFonts w:eastAsia="Arial"/>
          <w:spacing w:val="-2"/>
        </w:rPr>
        <w:t>t</w:t>
      </w:r>
      <w:r w:rsidR="00D64ED8" w:rsidRPr="00D64ED8">
        <w:rPr>
          <w:rFonts w:eastAsia="Arial"/>
        </w:rPr>
        <w:t>o</w:t>
      </w:r>
      <w:r w:rsidR="00D64ED8" w:rsidRPr="00D64ED8">
        <w:rPr>
          <w:rFonts w:eastAsia="Arial"/>
          <w:spacing w:val="9"/>
        </w:rPr>
        <w:t xml:space="preserve"> </w:t>
      </w:r>
      <w:r w:rsidR="00D64ED8" w:rsidRPr="00D64ED8">
        <w:rPr>
          <w:rFonts w:eastAsia="Arial"/>
          <w:spacing w:val="-3"/>
        </w:rPr>
        <w:t>d</w:t>
      </w:r>
      <w:r w:rsidR="00D64ED8" w:rsidRPr="00D64ED8">
        <w:rPr>
          <w:rFonts w:eastAsia="Arial"/>
          <w:spacing w:val="-1"/>
        </w:rPr>
        <w:t>e</w:t>
      </w:r>
      <w:r w:rsidR="00D64ED8" w:rsidRPr="00D64ED8">
        <w:rPr>
          <w:rFonts w:eastAsia="Arial"/>
          <w:spacing w:val="1"/>
        </w:rPr>
        <w:t>t</w:t>
      </w:r>
      <w:r w:rsidR="00D64ED8" w:rsidRPr="00D64ED8">
        <w:rPr>
          <w:rFonts w:eastAsia="Arial"/>
          <w:spacing w:val="-3"/>
        </w:rPr>
        <w:t>e</w:t>
      </w:r>
      <w:r w:rsidR="00D64ED8" w:rsidRPr="00D64ED8">
        <w:rPr>
          <w:rFonts w:eastAsia="Arial"/>
        </w:rPr>
        <w:t>rm</w:t>
      </w:r>
      <w:r w:rsidR="00D64ED8" w:rsidRPr="00D64ED8">
        <w:rPr>
          <w:rFonts w:eastAsia="Arial"/>
          <w:spacing w:val="-4"/>
        </w:rPr>
        <w:t>i</w:t>
      </w:r>
      <w:r w:rsidR="00D64ED8" w:rsidRPr="00D64ED8">
        <w:rPr>
          <w:rFonts w:eastAsia="Arial"/>
          <w:spacing w:val="-1"/>
        </w:rPr>
        <w:t>n</w:t>
      </w:r>
      <w:r w:rsidR="00D64ED8" w:rsidRPr="00D64ED8">
        <w:rPr>
          <w:rFonts w:eastAsia="Arial"/>
        </w:rPr>
        <w:t>e</w:t>
      </w:r>
      <w:r w:rsidR="00D64ED8" w:rsidRPr="00D64ED8">
        <w:rPr>
          <w:rFonts w:eastAsia="Arial"/>
          <w:spacing w:val="11"/>
        </w:rPr>
        <w:t xml:space="preserve"> </w:t>
      </w:r>
      <w:r w:rsidR="00D64ED8" w:rsidRPr="00D64ED8">
        <w:rPr>
          <w:rFonts w:eastAsia="Arial"/>
          <w:spacing w:val="1"/>
        </w:rPr>
        <w:t>t</w:t>
      </w:r>
      <w:r w:rsidR="00D64ED8" w:rsidRPr="00D64ED8">
        <w:rPr>
          <w:rFonts w:eastAsia="Arial"/>
          <w:spacing w:val="-3"/>
        </w:rPr>
        <w:t>h</w:t>
      </w:r>
      <w:r w:rsidR="00D64ED8" w:rsidRPr="00D64ED8">
        <w:rPr>
          <w:rFonts w:eastAsia="Arial"/>
        </w:rPr>
        <w:t xml:space="preserve">e </w:t>
      </w:r>
      <w:r w:rsidR="00D64ED8" w:rsidRPr="00D64ED8">
        <w:rPr>
          <w:rFonts w:eastAsia="Arial"/>
          <w:spacing w:val="-3"/>
        </w:rPr>
        <w:t>c</w:t>
      </w:r>
      <w:r w:rsidR="00D64ED8" w:rsidRPr="00D64ED8">
        <w:rPr>
          <w:rFonts w:eastAsia="Arial"/>
          <w:spacing w:val="-1"/>
        </w:rPr>
        <w:t>a</w:t>
      </w:r>
      <w:r w:rsidR="00D64ED8" w:rsidRPr="00D64ED8">
        <w:rPr>
          <w:rFonts w:eastAsia="Arial"/>
          <w:spacing w:val="-3"/>
        </w:rPr>
        <w:t>p</w:t>
      </w:r>
      <w:r w:rsidR="00D64ED8" w:rsidRPr="00D64ED8">
        <w:rPr>
          <w:rFonts w:eastAsia="Arial"/>
          <w:spacing w:val="-1"/>
        </w:rPr>
        <w:t>a</w:t>
      </w:r>
      <w:r w:rsidR="00D64ED8" w:rsidRPr="00D64ED8">
        <w:rPr>
          <w:rFonts w:eastAsia="Arial"/>
        </w:rPr>
        <w:t>c</w:t>
      </w:r>
      <w:r w:rsidR="00D64ED8" w:rsidRPr="00D64ED8">
        <w:rPr>
          <w:rFonts w:eastAsia="Arial"/>
          <w:spacing w:val="-2"/>
        </w:rPr>
        <w:t>i</w:t>
      </w:r>
      <w:r w:rsidR="00D64ED8" w:rsidRPr="00D64ED8">
        <w:rPr>
          <w:rFonts w:eastAsia="Arial"/>
          <w:spacing w:val="1"/>
        </w:rPr>
        <w:t>t</w:t>
      </w:r>
      <w:r w:rsidR="00D64ED8" w:rsidRPr="00D64ED8">
        <w:rPr>
          <w:rFonts w:eastAsia="Arial"/>
        </w:rPr>
        <w:t>y</w:t>
      </w:r>
      <w:r w:rsidR="00D64ED8" w:rsidRPr="00D64ED8">
        <w:rPr>
          <w:rFonts w:eastAsia="Arial"/>
          <w:spacing w:val="37"/>
        </w:rPr>
        <w:t xml:space="preserve"> </w:t>
      </w:r>
      <w:r w:rsidR="00D64ED8" w:rsidRPr="00D64ED8">
        <w:rPr>
          <w:rFonts w:eastAsia="Arial"/>
          <w:spacing w:val="-3"/>
        </w:rPr>
        <w:t>o</w:t>
      </w:r>
      <w:r w:rsidR="00D64ED8" w:rsidRPr="00D64ED8">
        <w:rPr>
          <w:rFonts w:eastAsia="Arial"/>
        </w:rPr>
        <w:t>f</w:t>
      </w:r>
      <w:r w:rsidR="00D64ED8" w:rsidRPr="00D64ED8">
        <w:rPr>
          <w:rFonts w:eastAsia="Arial"/>
          <w:spacing w:val="42"/>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17"/>
        </w:rPr>
        <w:t xml:space="preserve"> </w:t>
      </w:r>
      <w:r>
        <w:t>Offeror</w:t>
      </w:r>
      <w:r w:rsidR="00D64ED8" w:rsidRPr="00D64ED8">
        <w:rPr>
          <w:rFonts w:eastAsia="Arial"/>
          <w:spacing w:val="1"/>
        </w:rPr>
        <w:t>'</w:t>
      </w:r>
      <w:r w:rsidR="00D64ED8" w:rsidRPr="00D64ED8">
        <w:rPr>
          <w:rFonts w:eastAsia="Arial"/>
        </w:rPr>
        <w:t>s</w:t>
      </w:r>
      <w:r w:rsidR="00D64ED8" w:rsidRPr="00D64ED8">
        <w:rPr>
          <w:rFonts w:eastAsia="Arial"/>
          <w:spacing w:val="2"/>
        </w:rPr>
        <w:t xml:space="preserve"> </w:t>
      </w:r>
      <w:r w:rsidR="00D64ED8" w:rsidRPr="00D64ED8">
        <w:rPr>
          <w:rFonts w:eastAsia="Arial"/>
          <w:spacing w:val="-1"/>
        </w:rPr>
        <w:t>o</w:t>
      </w:r>
      <w:r w:rsidR="00D64ED8" w:rsidRPr="00D64ED8">
        <w:rPr>
          <w:rFonts w:eastAsia="Arial"/>
          <w:spacing w:val="-4"/>
        </w:rPr>
        <w:t>r</w:t>
      </w:r>
      <w:r w:rsidR="00D64ED8" w:rsidRPr="00D64ED8">
        <w:rPr>
          <w:rFonts w:eastAsia="Arial"/>
          <w:spacing w:val="2"/>
        </w:rPr>
        <w:t>g</w:t>
      </w:r>
      <w:r w:rsidR="00D64ED8" w:rsidRPr="00D64ED8">
        <w:rPr>
          <w:rFonts w:eastAsia="Arial"/>
          <w:spacing w:val="-1"/>
        </w:rPr>
        <w:t>ani</w:t>
      </w:r>
      <w:r w:rsidR="00D64ED8" w:rsidRPr="00D64ED8">
        <w:rPr>
          <w:rFonts w:eastAsia="Arial"/>
          <w:spacing w:val="-5"/>
        </w:rPr>
        <w:t>z</w:t>
      </w:r>
      <w:r w:rsidR="00D64ED8" w:rsidRPr="00D64ED8">
        <w:rPr>
          <w:rFonts w:eastAsia="Arial"/>
          <w:spacing w:val="-1"/>
        </w:rPr>
        <w:t>a</w:t>
      </w:r>
      <w:r w:rsidR="00D64ED8" w:rsidRPr="00D64ED8">
        <w:rPr>
          <w:rFonts w:eastAsia="Arial"/>
          <w:spacing w:val="1"/>
        </w:rPr>
        <w:t>t</w:t>
      </w:r>
      <w:r w:rsidR="00D64ED8" w:rsidRPr="00D64ED8">
        <w:rPr>
          <w:rFonts w:eastAsia="Arial"/>
          <w:spacing w:val="-4"/>
        </w:rPr>
        <w:t>i</w:t>
      </w:r>
      <w:r w:rsidR="00D64ED8" w:rsidRPr="00D64ED8">
        <w:rPr>
          <w:rFonts w:eastAsia="Arial"/>
          <w:spacing w:val="-1"/>
        </w:rPr>
        <w:t>o</w:t>
      </w:r>
      <w:r w:rsidR="00D64ED8" w:rsidRPr="00D64ED8">
        <w:rPr>
          <w:rFonts w:eastAsia="Arial"/>
        </w:rPr>
        <w:t>n</w:t>
      </w:r>
      <w:r w:rsidR="00D64ED8" w:rsidRPr="00D64ED8">
        <w:rPr>
          <w:rFonts w:eastAsia="Arial"/>
          <w:spacing w:val="60"/>
        </w:rPr>
        <w:t xml:space="preserve"> </w:t>
      </w:r>
      <w:r w:rsidR="00D64ED8" w:rsidRPr="00D64ED8">
        <w:rPr>
          <w:rFonts w:eastAsia="Arial"/>
          <w:spacing w:val="1"/>
        </w:rPr>
        <w:t>t</w:t>
      </w:r>
      <w:r w:rsidR="00D64ED8" w:rsidRPr="00D64ED8">
        <w:rPr>
          <w:rFonts w:eastAsia="Arial"/>
        </w:rPr>
        <w:t>o</w:t>
      </w:r>
      <w:r w:rsidR="00D64ED8" w:rsidRPr="00D64ED8">
        <w:rPr>
          <w:rFonts w:eastAsia="Arial"/>
          <w:spacing w:val="60"/>
        </w:rPr>
        <w:t xml:space="preserve"> </w:t>
      </w:r>
      <w:r w:rsidR="00D64ED8" w:rsidRPr="00D64ED8">
        <w:rPr>
          <w:rFonts w:eastAsia="Arial"/>
          <w:spacing w:val="-3"/>
        </w:rPr>
        <w:t>o</w:t>
      </w:r>
      <w:r w:rsidR="00D64ED8" w:rsidRPr="00D64ED8">
        <w:rPr>
          <w:rFonts w:eastAsia="Arial"/>
          <w:spacing w:val="-1"/>
        </w:rPr>
        <w:t>pe</w:t>
      </w:r>
      <w:r w:rsidR="00D64ED8" w:rsidRPr="00D64ED8">
        <w:rPr>
          <w:rFonts w:eastAsia="Arial"/>
        </w:rPr>
        <w:t>r</w:t>
      </w:r>
      <w:r w:rsidR="00D64ED8" w:rsidRPr="00D64ED8">
        <w:rPr>
          <w:rFonts w:eastAsia="Arial"/>
          <w:spacing w:val="-6"/>
        </w:rPr>
        <w:t>a</w:t>
      </w:r>
      <w:r w:rsidR="00D64ED8" w:rsidRPr="00D64ED8">
        <w:rPr>
          <w:rFonts w:eastAsia="Arial"/>
          <w:spacing w:val="1"/>
        </w:rPr>
        <w:t>t</w:t>
      </w:r>
      <w:r w:rsidR="00D64ED8" w:rsidRPr="00D64ED8">
        <w:rPr>
          <w:rFonts w:eastAsia="Arial"/>
        </w:rPr>
        <w:t>e</w:t>
      </w:r>
      <w:r w:rsidR="00D64ED8" w:rsidRPr="00D64ED8">
        <w:rPr>
          <w:rFonts w:eastAsia="Arial"/>
          <w:spacing w:val="60"/>
        </w:rPr>
        <w:t xml:space="preserve"> </w:t>
      </w:r>
      <w:r w:rsidR="00D64ED8" w:rsidRPr="00D64ED8">
        <w:rPr>
          <w:rFonts w:eastAsia="Arial"/>
        </w:rPr>
        <w:t>a</w:t>
      </w:r>
      <w:r w:rsidR="00D64ED8" w:rsidRPr="00D64ED8">
        <w:rPr>
          <w:rFonts w:eastAsia="Arial"/>
          <w:spacing w:val="60"/>
        </w:rPr>
        <w:t xml:space="preserve"> </w:t>
      </w:r>
      <w:r w:rsidR="00D64ED8" w:rsidRPr="00D64ED8">
        <w:rPr>
          <w:rFonts w:eastAsia="Arial"/>
          <w:spacing w:val="-1"/>
        </w:rPr>
        <w:t>p</w:t>
      </w:r>
      <w:r w:rsidR="00D64ED8" w:rsidRPr="00D64ED8">
        <w:rPr>
          <w:rFonts w:eastAsia="Arial"/>
        </w:rPr>
        <w:t>r</w:t>
      </w:r>
      <w:r w:rsidR="00D64ED8" w:rsidRPr="00D64ED8">
        <w:rPr>
          <w:rFonts w:eastAsia="Arial"/>
          <w:spacing w:val="-6"/>
        </w:rPr>
        <w:t>o</w:t>
      </w:r>
      <w:r w:rsidR="00D64ED8" w:rsidRPr="00D64ED8">
        <w:rPr>
          <w:rFonts w:eastAsia="Arial"/>
          <w:spacing w:val="4"/>
        </w:rPr>
        <w:t>g</w:t>
      </w:r>
      <w:r w:rsidR="00D64ED8" w:rsidRPr="00D64ED8">
        <w:rPr>
          <w:rFonts w:eastAsia="Arial"/>
        </w:rPr>
        <w:t>r</w:t>
      </w:r>
      <w:r w:rsidR="00D64ED8" w:rsidRPr="00D64ED8">
        <w:rPr>
          <w:rFonts w:eastAsia="Arial"/>
          <w:spacing w:val="-6"/>
        </w:rPr>
        <w:t>a</w:t>
      </w:r>
      <w:r w:rsidR="00D64ED8" w:rsidRPr="00D64ED8">
        <w:rPr>
          <w:rFonts w:eastAsia="Arial"/>
          <w:spacing w:val="-2"/>
        </w:rPr>
        <w:t>m</w:t>
      </w:r>
      <w:r w:rsidR="00D64ED8" w:rsidRPr="00D64ED8">
        <w:rPr>
          <w:rFonts w:eastAsia="Arial"/>
        </w:rPr>
        <w:t>,</w:t>
      </w:r>
      <w:r w:rsidR="00D64ED8" w:rsidRPr="00D64ED8">
        <w:rPr>
          <w:rFonts w:eastAsia="Arial"/>
          <w:spacing w:val="3"/>
        </w:rPr>
        <w:t xml:space="preserve"> </w:t>
      </w:r>
      <w:r w:rsidR="00D64ED8" w:rsidRPr="00D64ED8">
        <w:rPr>
          <w:rFonts w:eastAsia="Arial"/>
          <w:spacing w:val="-2"/>
        </w:rPr>
        <w:t>m</w:t>
      </w:r>
      <w:r w:rsidR="00D64ED8" w:rsidRPr="00D64ED8">
        <w:rPr>
          <w:rFonts w:eastAsia="Arial"/>
          <w:spacing w:val="-1"/>
        </w:rPr>
        <w:t>e</w:t>
      </w:r>
      <w:r w:rsidR="00D64ED8" w:rsidRPr="00D64ED8">
        <w:rPr>
          <w:rFonts w:eastAsia="Arial"/>
          <w:spacing w:val="-3"/>
        </w:rPr>
        <w:t>e</w:t>
      </w:r>
      <w:r w:rsidR="00D64ED8" w:rsidRPr="00D64ED8">
        <w:rPr>
          <w:rFonts w:eastAsia="Arial"/>
        </w:rPr>
        <w:t>t</w:t>
      </w:r>
      <w:r w:rsidR="00D64ED8" w:rsidRPr="00D64ED8">
        <w:rPr>
          <w:rFonts w:eastAsia="Arial"/>
          <w:spacing w:val="3"/>
        </w:rPr>
        <w:t xml:space="preserve"> </w:t>
      </w:r>
      <w:r w:rsidR="00D64ED8" w:rsidRPr="00D64ED8">
        <w:rPr>
          <w:rFonts w:eastAsia="Arial"/>
          <w:spacing w:val="-1"/>
        </w:rPr>
        <w:t>a</w:t>
      </w:r>
      <w:r w:rsidR="00D64ED8" w:rsidRPr="00D64ED8">
        <w:rPr>
          <w:rFonts w:eastAsia="Arial"/>
          <w:spacing w:val="-6"/>
        </w:rPr>
        <w:t>d</w:t>
      </w:r>
      <w:r w:rsidR="00D64ED8" w:rsidRPr="00D64ED8">
        <w:rPr>
          <w:rFonts w:eastAsia="Arial"/>
        </w:rPr>
        <w:t>m</w:t>
      </w:r>
      <w:r w:rsidR="00D64ED8" w:rsidRPr="00D64ED8">
        <w:rPr>
          <w:rFonts w:eastAsia="Arial"/>
          <w:spacing w:val="-2"/>
        </w:rPr>
        <w:t>i</w:t>
      </w:r>
      <w:r w:rsidR="00D64ED8" w:rsidRPr="00D64ED8">
        <w:rPr>
          <w:rFonts w:eastAsia="Arial"/>
          <w:spacing w:val="-1"/>
        </w:rPr>
        <w:t>n</w:t>
      </w:r>
      <w:r w:rsidR="00D64ED8" w:rsidRPr="00D64ED8">
        <w:rPr>
          <w:rFonts w:eastAsia="Arial"/>
          <w:spacing w:val="-2"/>
        </w:rPr>
        <w:t>i</w:t>
      </w:r>
      <w:r w:rsidR="00D64ED8" w:rsidRPr="00D64ED8">
        <w:rPr>
          <w:rFonts w:eastAsia="Arial"/>
        </w:rPr>
        <w:t>s</w:t>
      </w:r>
      <w:r w:rsidR="00D64ED8" w:rsidRPr="00D64ED8">
        <w:rPr>
          <w:rFonts w:eastAsia="Arial"/>
          <w:spacing w:val="1"/>
        </w:rPr>
        <w:t>tr</w:t>
      </w:r>
      <w:r w:rsidR="00D64ED8" w:rsidRPr="00D64ED8">
        <w:rPr>
          <w:rFonts w:eastAsia="Arial"/>
          <w:spacing w:val="-3"/>
        </w:rPr>
        <w:t>a</w:t>
      </w:r>
      <w:r w:rsidR="00D64ED8" w:rsidRPr="00D64ED8">
        <w:rPr>
          <w:rFonts w:eastAsia="Arial"/>
          <w:spacing w:val="-2"/>
        </w:rPr>
        <w:t>ti</w:t>
      </w:r>
      <w:r w:rsidR="00D64ED8" w:rsidRPr="00D64ED8">
        <w:rPr>
          <w:rFonts w:eastAsia="Arial"/>
          <w:spacing w:val="-5"/>
        </w:rPr>
        <w:t>v</w:t>
      </w:r>
      <w:r w:rsidR="00D64ED8" w:rsidRPr="00D64ED8">
        <w:rPr>
          <w:rFonts w:eastAsia="Arial"/>
        </w:rPr>
        <w:t>e r</w:t>
      </w:r>
      <w:r w:rsidR="00D64ED8" w:rsidRPr="00D64ED8">
        <w:rPr>
          <w:rFonts w:eastAsia="Arial"/>
          <w:spacing w:val="-3"/>
        </w:rPr>
        <w:t>e</w:t>
      </w:r>
      <w:r w:rsidR="00D64ED8" w:rsidRPr="00D64ED8">
        <w:rPr>
          <w:rFonts w:eastAsia="Arial"/>
          <w:spacing w:val="2"/>
        </w:rPr>
        <w:t>q</w:t>
      </w:r>
      <w:r w:rsidR="00D64ED8" w:rsidRPr="00D64ED8">
        <w:rPr>
          <w:rFonts w:eastAsia="Arial"/>
          <w:spacing w:val="-1"/>
        </w:rPr>
        <w:t>ui</w:t>
      </w:r>
      <w:r w:rsidR="00D64ED8" w:rsidRPr="00D64ED8">
        <w:rPr>
          <w:rFonts w:eastAsia="Arial"/>
          <w:spacing w:val="-2"/>
        </w:rPr>
        <w:t>r</w:t>
      </w:r>
      <w:r w:rsidR="00D64ED8" w:rsidRPr="00D64ED8">
        <w:rPr>
          <w:rFonts w:eastAsia="Arial"/>
          <w:spacing w:val="-1"/>
        </w:rPr>
        <w:t>e</w:t>
      </w:r>
      <w:r w:rsidR="00D64ED8" w:rsidRPr="00D64ED8">
        <w:rPr>
          <w:rFonts w:eastAsia="Arial"/>
          <w:spacing w:val="-2"/>
        </w:rPr>
        <w:t>m</w:t>
      </w:r>
      <w:r w:rsidR="00D64ED8" w:rsidRPr="00D64ED8">
        <w:rPr>
          <w:rFonts w:eastAsia="Arial"/>
          <w:spacing w:val="-1"/>
        </w:rPr>
        <w:t>en</w:t>
      </w:r>
      <w:r w:rsidR="00D64ED8" w:rsidRPr="00D64ED8">
        <w:rPr>
          <w:rFonts w:eastAsia="Arial"/>
          <w:spacing w:val="1"/>
        </w:rPr>
        <w:t>t</w:t>
      </w:r>
      <w:r w:rsidR="00D64ED8" w:rsidRPr="00D64ED8">
        <w:rPr>
          <w:rFonts w:eastAsia="Arial"/>
          <w:spacing w:val="-5"/>
        </w:rPr>
        <w:t>s</w:t>
      </w:r>
      <w:r w:rsidR="00D64ED8" w:rsidRPr="00D64ED8">
        <w:rPr>
          <w:rFonts w:eastAsia="Arial"/>
        </w:rPr>
        <w:t>,</w:t>
      </w:r>
      <w:r w:rsidR="00D64ED8" w:rsidRPr="00D64ED8">
        <w:rPr>
          <w:rFonts w:eastAsia="Arial"/>
          <w:spacing w:val="47"/>
        </w:rPr>
        <w:t xml:space="preserve"> </w:t>
      </w:r>
      <w:r w:rsidR="00D64ED8" w:rsidRPr="00D64ED8">
        <w:rPr>
          <w:rFonts w:eastAsia="Arial"/>
          <w:spacing w:val="-1"/>
        </w:rPr>
        <w:t>a</w:t>
      </w:r>
      <w:r w:rsidR="00D64ED8" w:rsidRPr="00D64ED8">
        <w:rPr>
          <w:rFonts w:eastAsia="Arial"/>
          <w:spacing w:val="-3"/>
        </w:rPr>
        <w:t>n</w:t>
      </w:r>
      <w:r w:rsidR="00D64ED8" w:rsidRPr="00D64ED8">
        <w:rPr>
          <w:rFonts w:eastAsia="Arial"/>
        </w:rPr>
        <w:t>d</w:t>
      </w:r>
      <w:r w:rsidR="00D64ED8" w:rsidRPr="00D64ED8">
        <w:rPr>
          <w:rFonts w:eastAsia="Arial"/>
          <w:spacing w:val="5"/>
        </w:rPr>
        <w:t xml:space="preserve"> </w:t>
      </w:r>
      <w:r w:rsidR="00D64ED8" w:rsidRPr="00D64ED8">
        <w:rPr>
          <w:rFonts w:eastAsia="Arial"/>
          <w:spacing w:val="-2"/>
        </w:rPr>
        <w:t>m</w:t>
      </w:r>
      <w:r w:rsidR="00D64ED8" w:rsidRPr="00D64ED8">
        <w:rPr>
          <w:rFonts w:eastAsia="Arial"/>
          <w:spacing w:val="-1"/>
        </w:rPr>
        <w:t>a</w:t>
      </w:r>
      <w:r w:rsidR="00D64ED8" w:rsidRPr="00D64ED8">
        <w:rPr>
          <w:rFonts w:eastAsia="Arial"/>
          <w:spacing w:val="-2"/>
        </w:rPr>
        <w:t>i</w:t>
      </w:r>
      <w:r w:rsidR="00D64ED8" w:rsidRPr="00D64ED8">
        <w:rPr>
          <w:rFonts w:eastAsia="Arial"/>
          <w:spacing w:val="-3"/>
        </w:rPr>
        <w:t>n</w:t>
      </w:r>
      <w:r w:rsidR="00D64ED8" w:rsidRPr="00D64ED8">
        <w:rPr>
          <w:rFonts w:eastAsia="Arial"/>
          <w:spacing w:val="-2"/>
        </w:rPr>
        <w:t>t</w:t>
      </w:r>
      <w:r w:rsidR="00D64ED8" w:rsidRPr="00D64ED8">
        <w:rPr>
          <w:rFonts w:eastAsia="Arial"/>
          <w:spacing w:val="-1"/>
        </w:rPr>
        <w:t>ai</w:t>
      </w:r>
      <w:r w:rsidR="00D64ED8" w:rsidRPr="00D64ED8">
        <w:rPr>
          <w:rFonts w:eastAsia="Arial"/>
        </w:rPr>
        <w:t>n</w:t>
      </w:r>
      <w:r w:rsidR="00D64ED8" w:rsidRPr="00D64ED8">
        <w:rPr>
          <w:rFonts w:eastAsia="Arial"/>
          <w:spacing w:val="39"/>
        </w:rPr>
        <w:t xml:space="preserve"> </w:t>
      </w:r>
      <w:r w:rsidR="00D64ED8" w:rsidRPr="00D64ED8">
        <w:rPr>
          <w:rFonts w:eastAsia="Arial"/>
          <w:spacing w:val="-1"/>
        </w:rPr>
        <w:t>a</w:t>
      </w:r>
      <w:r w:rsidR="00D64ED8" w:rsidRPr="00D64ED8">
        <w:rPr>
          <w:rFonts w:eastAsia="Arial"/>
        </w:rPr>
        <w:t>n</w:t>
      </w:r>
      <w:r w:rsidR="00D64ED8" w:rsidRPr="00D64ED8">
        <w:rPr>
          <w:rFonts w:eastAsia="Arial"/>
          <w:spacing w:val="39"/>
        </w:rPr>
        <w:t xml:space="preserve"> </w:t>
      </w:r>
      <w:r w:rsidR="00D64ED8" w:rsidRPr="00D64ED8">
        <w:rPr>
          <w:rFonts w:eastAsia="Arial"/>
          <w:spacing w:val="-3"/>
        </w:rPr>
        <w:t>a</w:t>
      </w:r>
      <w:r w:rsidR="00D64ED8" w:rsidRPr="00D64ED8">
        <w:rPr>
          <w:rFonts w:eastAsia="Arial"/>
          <w:spacing w:val="-1"/>
        </w:rPr>
        <w:t>d</w:t>
      </w:r>
      <w:r w:rsidR="00D64ED8" w:rsidRPr="00D64ED8">
        <w:rPr>
          <w:rFonts w:eastAsia="Arial"/>
          <w:spacing w:val="-3"/>
        </w:rPr>
        <w:t>e</w:t>
      </w:r>
      <w:r w:rsidR="00D64ED8" w:rsidRPr="00D64ED8">
        <w:rPr>
          <w:rFonts w:eastAsia="Arial"/>
          <w:spacing w:val="2"/>
        </w:rPr>
        <w:t>q</w:t>
      </w:r>
      <w:r w:rsidR="00D64ED8" w:rsidRPr="00D64ED8">
        <w:rPr>
          <w:rFonts w:eastAsia="Arial"/>
          <w:spacing w:val="-1"/>
        </w:rPr>
        <w:t>u</w:t>
      </w:r>
      <w:r w:rsidR="00D64ED8" w:rsidRPr="00D64ED8">
        <w:rPr>
          <w:rFonts w:eastAsia="Arial"/>
          <w:spacing w:val="-3"/>
        </w:rPr>
        <w:t>a</w:t>
      </w:r>
      <w:r w:rsidR="00D64ED8" w:rsidRPr="00D64ED8">
        <w:rPr>
          <w:rFonts w:eastAsia="Arial"/>
          <w:spacing w:val="1"/>
        </w:rPr>
        <w:t>t</w:t>
      </w:r>
      <w:r w:rsidR="00D64ED8" w:rsidRPr="00D64ED8">
        <w:rPr>
          <w:rFonts w:eastAsia="Arial"/>
        </w:rPr>
        <w:t>e</w:t>
      </w:r>
      <w:r w:rsidR="00D64ED8" w:rsidRPr="00D64ED8">
        <w:rPr>
          <w:rFonts w:eastAsia="Arial"/>
          <w:spacing w:val="34"/>
        </w:rPr>
        <w:t xml:space="preserve"> </w:t>
      </w:r>
      <w:r w:rsidR="00D64ED8" w:rsidRPr="00D64ED8">
        <w:rPr>
          <w:rFonts w:eastAsia="Arial"/>
          <w:spacing w:val="5"/>
        </w:rPr>
        <w:t>f</w:t>
      </w:r>
      <w:r w:rsidR="00D64ED8" w:rsidRPr="00D64ED8">
        <w:rPr>
          <w:rFonts w:eastAsia="Arial"/>
          <w:spacing w:val="-6"/>
        </w:rPr>
        <w:t>i</w:t>
      </w:r>
      <w:r w:rsidR="00D64ED8" w:rsidRPr="00D64ED8">
        <w:rPr>
          <w:rFonts w:eastAsia="Arial"/>
          <w:spacing w:val="-3"/>
        </w:rPr>
        <w:t>n</w:t>
      </w:r>
      <w:r w:rsidR="00D64ED8" w:rsidRPr="00D64ED8">
        <w:rPr>
          <w:rFonts w:eastAsia="Arial"/>
          <w:spacing w:val="-1"/>
        </w:rPr>
        <w:t>an</w:t>
      </w:r>
      <w:r w:rsidR="00D64ED8" w:rsidRPr="00D64ED8">
        <w:rPr>
          <w:rFonts w:eastAsia="Arial"/>
        </w:rPr>
        <w:t>c</w:t>
      </w:r>
      <w:r w:rsidR="00D64ED8" w:rsidRPr="00D64ED8">
        <w:rPr>
          <w:rFonts w:eastAsia="Arial"/>
          <w:spacing w:val="-4"/>
        </w:rPr>
        <w:t>i</w:t>
      </w:r>
      <w:r w:rsidR="00D64ED8" w:rsidRPr="00D64ED8">
        <w:rPr>
          <w:rFonts w:eastAsia="Arial"/>
          <w:spacing w:val="-1"/>
        </w:rPr>
        <w:t>a</w:t>
      </w:r>
      <w:r w:rsidR="00D64ED8" w:rsidRPr="00D64ED8">
        <w:rPr>
          <w:rFonts w:eastAsia="Arial"/>
        </w:rPr>
        <w:t>l</w:t>
      </w:r>
      <w:r w:rsidR="00D64ED8" w:rsidRPr="00D64ED8">
        <w:rPr>
          <w:rFonts w:eastAsia="Arial"/>
          <w:spacing w:val="38"/>
        </w:rPr>
        <w:t xml:space="preserve"> </w:t>
      </w:r>
      <w:r w:rsidR="00D64ED8" w:rsidRPr="00D64ED8">
        <w:rPr>
          <w:rFonts w:eastAsia="Arial"/>
        </w:rPr>
        <w:t>s</w:t>
      </w:r>
      <w:r w:rsidR="00D64ED8" w:rsidRPr="00D64ED8">
        <w:rPr>
          <w:rFonts w:eastAsia="Arial"/>
          <w:spacing w:val="-5"/>
        </w:rPr>
        <w:t>y</w:t>
      </w:r>
      <w:r w:rsidR="00D64ED8" w:rsidRPr="00D64ED8">
        <w:rPr>
          <w:rFonts w:eastAsia="Arial"/>
        </w:rPr>
        <w:t>s</w:t>
      </w:r>
      <w:r w:rsidR="00D64ED8" w:rsidRPr="00D64ED8">
        <w:rPr>
          <w:rFonts w:eastAsia="Arial"/>
          <w:spacing w:val="1"/>
        </w:rPr>
        <w:t>t</w:t>
      </w:r>
      <w:r w:rsidR="00D64ED8" w:rsidRPr="00D64ED8">
        <w:rPr>
          <w:rFonts w:eastAsia="Arial"/>
          <w:spacing w:val="-1"/>
        </w:rPr>
        <w:t>e</w:t>
      </w:r>
      <w:r w:rsidR="00D64ED8" w:rsidRPr="00D64ED8">
        <w:rPr>
          <w:rFonts w:eastAsia="Arial"/>
          <w:spacing w:val="-2"/>
        </w:rPr>
        <w:t>m</w:t>
      </w:r>
      <w:r w:rsidR="00D64ED8" w:rsidRPr="00D64ED8">
        <w:rPr>
          <w:rFonts w:eastAsia="Arial"/>
        </w:rPr>
        <w:t>.</w:t>
      </w:r>
      <w:r w:rsidR="00D64ED8" w:rsidRPr="00D64ED8">
        <w:rPr>
          <w:rFonts w:eastAsia="Arial"/>
          <w:spacing w:val="14"/>
        </w:rPr>
        <w:t xml:space="preserve"> </w:t>
      </w:r>
      <w:r w:rsidR="00D64ED8" w:rsidRPr="00D64ED8">
        <w:rPr>
          <w:rFonts w:eastAsia="Arial"/>
          <w:spacing w:val="2"/>
        </w:rPr>
        <w:t>T</w:t>
      </w:r>
      <w:r w:rsidR="00D64ED8" w:rsidRPr="00D64ED8">
        <w:rPr>
          <w:rFonts w:eastAsia="Arial"/>
          <w:spacing w:val="-1"/>
        </w:rPr>
        <w:t>h</w:t>
      </w:r>
      <w:r w:rsidR="00D64ED8" w:rsidRPr="00D64ED8">
        <w:rPr>
          <w:rFonts w:eastAsia="Arial"/>
        </w:rPr>
        <w:t>e</w:t>
      </w:r>
      <w:r w:rsidR="00D64ED8" w:rsidRPr="00D64ED8">
        <w:rPr>
          <w:rFonts w:eastAsia="Arial"/>
          <w:spacing w:val="39"/>
        </w:rPr>
        <w:t xml:space="preserve"> </w:t>
      </w:r>
      <w:r w:rsidR="00D64ED8" w:rsidRPr="00D64ED8">
        <w:rPr>
          <w:rFonts w:eastAsia="Arial"/>
          <w:spacing w:val="-4"/>
        </w:rPr>
        <w:t>B</w:t>
      </w:r>
      <w:r w:rsidR="00D64ED8" w:rsidRPr="00D64ED8">
        <w:rPr>
          <w:rFonts w:eastAsia="Arial"/>
          <w:spacing w:val="-3"/>
        </w:rPr>
        <w:t>o</w:t>
      </w:r>
      <w:r w:rsidR="00D64ED8" w:rsidRPr="00D64ED8">
        <w:rPr>
          <w:rFonts w:eastAsia="Arial"/>
          <w:spacing w:val="-1"/>
        </w:rPr>
        <w:t>a</w:t>
      </w:r>
      <w:r w:rsidR="00D64ED8" w:rsidRPr="00D64ED8">
        <w:rPr>
          <w:rFonts w:eastAsia="Arial"/>
        </w:rPr>
        <w:t>rd</w:t>
      </w:r>
      <w:r w:rsidR="00D64ED8" w:rsidRPr="00D64ED8">
        <w:rPr>
          <w:rFonts w:eastAsia="Arial"/>
          <w:spacing w:val="40"/>
        </w:rPr>
        <w:t xml:space="preserve"> </w:t>
      </w:r>
      <w:r w:rsidR="00D64ED8" w:rsidRPr="00D64ED8">
        <w:rPr>
          <w:rFonts w:eastAsia="Arial"/>
          <w:spacing w:val="-1"/>
        </w:rPr>
        <w:t>a</w:t>
      </w:r>
      <w:r w:rsidR="00D64ED8" w:rsidRPr="00D64ED8">
        <w:rPr>
          <w:rFonts w:eastAsia="Arial"/>
          <w:spacing w:val="-4"/>
        </w:rPr>
        <w:t>l</w:t>
      </w:r>
      <w:r w:rsidR="00D64ED8" w:rsidRPr="00D64ED8">
        <w:rPr>
          <w:rFonts w:eastAsia="Arial"/>
        </w:rPr>
        <w:t>so</w:t>
      </w:r>
      <w:r w:rsidR="00D64ED8" w:rsidRPr="00D64ED8">
        <w:rPr>
          <w:rFonts w:eastAsia="Arial"/>
          <w:spacing w:val="39"/>
        </w:rPr>
        <w:t xml:space="preserve"> </w:t>
      </w:r>
      <w:r w:rsidR="00D64ED8" w:rsidRPr="00D64ED8">
        <w:rPr>
          <w:rFonts w:eastAsia="Arial"/>
        </w:rPr>
        <w:t>r</w:t>
      </w:r>
      <w:r w:rsidR="00D64ED8" w:rsidRPr="00D64ED8">
        <w:rPr>
          <w:rFonts w:eastAsia="Arial"/>
          <w:spacing w:val="-1"/>
        </w:rPr>
        <w:t>e</w:t>
      </w:r>
      <w:r w:rsidR="00D64ED8" w:rsidRPr="00D64ED8">
        <w:rPr>
          <w:rFonts w:eastAsia="Arial"/>
        </w:rPr>
        <w:t>s</w:t>
      </w:r>
      <w:r w:rsidR="00D64ED8" w:rsidRPr="00D64ED8">
        <w:rPr>
          <w:rFonts w:eastAsia="Arial"/>
          <w:spacing w:val="-1"/>
        </w:rPr>
        <w:t>e</w:t>
      </w:r>
      <w:r w:rsidR="00D64ED8" w:rsidRPr="00D64ED8">
        <w:rPr>
          <w:rFonts w:eastAsia="Arial"/>
        </w:rPr>
        <w:t>r</w:t>
      </w:r>
      <w:r w:rsidR="00D64ED8" w:rsidRPr="00D64ED8">
        <w:rPr>
          <w:rFonts w:eastAsia="Arial"/>
          <w:spacing w:val="-5"/>
        </w:rPr>
        <w:t>v</w:t>
      </w:r>
      <w:r w:rsidR="00D64ED8" w:rsidRPr="00D64ED8">
        <w:rPr>
          <w:rFonts w:eastAsia="Arial"/>
          <w:spacing w:val="-3"/>
        </w:rPr>
        <w:t>e</w:t>
      </w:r>
      <w:r w:rsidR="00D64ED8" w:rsidRPr="00D64ED8">
        <w:rPr>
          <w:rFonts w:eastAsia="Arial"/>
        </w:rPr>
        <w:t xml:space="preserve">s </w:t>
      </w:r>
      <w:r w:rsidR="00D64ED8" w:rsidRPr="00D64ED8">
        <w:rPr>
          <w:rFonts w:eastAsia="Arial"/>
          <w:spacing w:val="1"/>
        </w:rPr>
        <w:t>t</w:t>
      </w:r>
      <w:r w:rsidR="00D64ED8" w:rsidRPr="00D64ED8">
        <w:rPr>
          <w:rFonts w:eastAsia="Arial"/>
          <w:spacing w:val="-1"/>
        </w:rPr>
        <w:t>h</w:t>
      </w:r>
      <w:r w:rsidR="00D64ED8" w:rsidRPr="00D64ED8">
        <w:rPr>
          <w:rFonts w:eastAsia="Arial"/>
        </w:rPr>
        <w:t>e</w:t>
      </w:r>
      <w:r w:rsidR="00D64ED8" w:rsidRPr="00D64ED8">
        <w:rPr>
          <w:rFonts w:eastAsia="Arial"/>
          <w:spacing w:val="41"/>
        </w:rPr>
        <w:t xml:space="preserve"> </w:t>
      </w:r>
      <w:r w:rsidR="00D64ED8" w:rsidRPr="00D64ED8">
        <w:rPr>
          <w:rFonts w:eastAsia="Arial"/>
          <w:spacing w:val="-2"/>
        </w:rPr>
        <w:t>r</w:t>
      </w:r>
      <w:r w:rsidR="00D64ED8" w:rsidRPr="00D64ED8">
        <w:rPr>
          <w:rFonts w:eastAsia="Arial"/>
          <w:spacing w:val="-4"/>
        </w:rPr>
        <w:t>i</w:t>
      </w:r>
      <w:r w:rsidR="00D64ED8" w:rsidRPr="00D64ED8">
        <w:rPr>
          <w:rFonts w:eastAsia="Arial"/>
          <w:spacing w:val="5"/>
        </w:rPr>
        <w:t>g</w:t>
      </w:r>
      <w:r w:rsidR="00D64ED8" w:rsidRPr="00D64ED8">
        <w:rPr>
          <w:rFonts w:eastAsia="Arial"/>
          <w:spacing w:val="-1"/>
        </w:rPr>
        <w:t>h</w:t>
      </w:r>
      <w:r w:rsidR="00D64ED8" w:rsidRPr="00D64ED8">
        <w:rPr>
          <w:rFonts w:eastAsia="Arial"/>
        </w:rPr>
        <w:t>t</w:t>
      </w:r>
      <w:r w:rsidR="00D64ED8" w:rsidRPr="00D64ED8">
        <w:rPr>
          <w:rFonts w:eastAsia="Arial"/>
          <w:spacing w:val="40"/>
        </w:rPr>
        <w:t xml:space="preserve"> </w:t>
      </w:r>
      <w:r w:rsidR="00D64ED8" w:rsidRPr="00D64ED8">
        <w:rPr>
          <w:rFonts w:eastAsia="Arial"/>
          <w:spacing w:val="1"/>
        </w:rPr>
        <w:t>t</w:t>
      </w:r>
      <w:r w:rsidR="00D64ED8" w:rsidRPr="00D64ED8">
        <w:rPr>
          <w:rFonts w:eastAsia="Arial"/>
        </w:rPr>
        <w:t>o</w:t>
      </w:r>
      <w:r w:rsidR="00D64ED8" w:rsidRPr="00D64ED8">
        <w:rPr>
          <w:rFonts w:eastAsia="Arial"/>
          <w:spacing w:val="41"/>
        </w:rPr>
        <w:t xml:space="preserve"> </w:t>
      </w:r>
      <w:r w:rsidR="00D64ED8" w:rsidRPr="00D64ED8">
        <w:rPr>
          <w:rFonts w:eastAsia="Arial"/>
          <w:spacing w:val="-1"/>
        </w:rPr>
        <w:t>d</w:t>
      </w:r>
      <w:r w:rsidR="00D64ED8" w:rsidRPr="00D64ED8">
        <w:rPr>
          <w:rFonts w:eastAsia="Arial"/>
          <w:spacing w:val="-3"/>
        </w:rPr>
        <w:t>e</w:t>
      </w:r>
      <w:r w:rsidR="00D64ED8" w:rsidRPr="00D64ED8">
        <w:rPr>
          <w:rFonts w:eastAsia="Arial"/>
          <w:spacing w:val="-1"/>
        </w:rPr>
        <w:t>n</w:t>
      </w:r>
      <w:r w:rsidR="00D64ED8" w:rsidRPr="00D64ED8">
        <w:rPr>
          <w:rFonts w:eastAsia="Arial"/>
        </w:rPr>
        <w:t>y</w:t>
      </w:r>
      <w:r w:rsidR="00D64ED8" w:rsidRPr="00D64ED8">
        <w:rPr>
          <w:rFonts w:eastAsia="Arial"/>
          <w:spacing w:val="37"/>
        </w:rPr>
        <w:t xml:space="preserve"> </w:t>
      </w:r>
      <w:r w:rsidR="00D64ED8" w:rsidRPr="00D64ED8">
        <w:rPr>
          <w:rFonts w:eastAsia="Arial"/>
        </w:rPr>
        <w:t>a</w:t>
      </w:r>
      <w:r w:rsidR="00D64ED8" w:rsidRPr="00D64ED8">
        <w:rPr>
          <w:rFonts w:eastAsia="Arial"/>
          <w:spacing w:val="7"/>
        </w:rPr>
        <w:t xml:space="preserve"> </w:t>
      </w:r>
      <w:r w:rsidR="00D64ED8" w:rsidRPr="00D64ED8">
        <w:rPr>
          <w:rFonts w:eastAsia="Arial"/>
        </w:rPr>
        <w:t>c</w:t>
      </w:r>
      <w:r w:rsidR="00D64ED8" w:rsidRPr="00D64ED8">
        <w:rPr>
          <w:rFonts w:eastAsia="Arial"/>
          <w:spacing w:val="-1"/>
        </w:rPr>
        <w:t>on</w:t>
      </w:r>
      <w:r w:rsidR="00D64ED8" w:rsidRPr="00D64ED8">
        <w:rPr>
          <w:rFonts w:eastAsia="Arial"/>
          <w:spacing w:val="-2"/>
        </w:rPr>
        <w:t>t</w:t>
      </w:r>
      <w:r w:rsidR="00D64ED8" w:rsidRPr="00D64ED8">
        <w:rPr>
          <w:rFonts w:eastAsia="Arial"/>
        </w:rPr>
        <w:t>r</w:t>
      </w:r>
      <w:r w:rsidR="00D64ED8" w:rsidRPr="00D64ED8">
        <w:rPr>
          <w:rFonts w:eastAsia="Arial"/>
          <w:spacing w:val="-1"/>
        </w:rPr>
        <w:t>a</w:t>
      </w:r>
      <w:r w:rsidR="00D64ED8" w:rsidRPr="00D64ED8">
        <w:rPr>
          <w:rFonts w:eastAsia="Arial"/>
          <w:spacing w:val="-3"/>
        </w:rPr>
        <w:t>c</w:t>
      </w:r>
      <w:r w:rsidR="00D64ED8" w:rsidRPr="00D64ED8">
        <w:rPr>
          <w:rFonts w:eastAsia="Arial"/>
        </w:rPr>
        <w:t>t</w:t>
      </w:r>
      <w:r w:rsidR="00D64ED8" w:rsidRPr="00D64ED8">
        <w:rPr>
          <w:rFonts w:eastAsia="Arial"/>
          <w:spacing w:val="52"/>
        </w:rPr>
        <w:t xml:space="preserve"> </w:t>
      </w:r>
      <w:r w:rsidR="00D64ED8" w:rsidRPr="00D64ED8">
        <w:rPr>
          <w:rFonts w:eastAsia="Arial"/>
          <w:spacing w:val="-2"/>
        </w:rPr>
        <w:t>t</w:t>
      </w:r>
      <w:r w:rsidR="00D64ED8" w:rsidRPr="00D64ED8">
        <w:rPr>
          <w:rFonts w:eastAsia="Arial"/>
        </w:rPr>
        <w:t>o</w:t>
      </w:r>
      <w:r w:rsidR="00D64ED8" w:rsidRPr="00D64ED8">
        <w:rPr>
          <w:rFonts w:eastAsia="Arial"/>
          <w:spacing w:val="51"/>
        </w:rPr>
        <w:t xml:space="preserve"> </w:t>
      </w:r>
      <w:r w:rsidR="00D64ED8" w:rsidRPr="00D64ED8">
        <w:rPr>
          <w:rFonts w:eastAsia="Arial"/>
          <w:spacing w:val="-3"/>
        </w:rPr>
        <w:t>a</w:t>
      </w:r>
      <w:r w:rsidR="00D64ED8" w:rsidRPr="00D64ED8">
        <w:rPr>
          <w:rFonts w:eastAsia="Arial"/>
          <w:spacing w:val="-1"/>
        </w:rPr>
        <w:t>n</w:t>
      </w:r>
      <w:r w:rsidR="00D64ED8" w:rsidRPr="00D64ED8">
        <w:rPr>
          <w:rFonts w:eastAsia="Arial"/>
        </w:rPr>
        <w:t>y</w:t>
      </w:r>
      <w:r w:rsidR="00D64ED8" w:rsidRPr="00D64ED8">
        <w:rPr>
          <w:rFonts w:eastAsia="Arial"/>
          <w:spacing w:val="47"/>
        </w:rPr>
        <w:t xml:space="preserve"> </w:t>
      </w:r>
      <w:r>
        <w:lastRenderedPageBreak/>
        <w:t>Offeror</w:t>
      </w:r>
      <w:r w:rsidR="00D64ED8" w:rsidRPr="00D64ED8">
        <w:rPr>
          <w:rFonts w:eastAsia="Arial"/>
          <w:spacing w:val="52"/>
        </w:rPr>
        <w:t xml:space="preserve"> </w:t>
      </w:r>
      <w:r w:rsidR="00D64ED8" w:rsidRPr="00D64ED8">
        <w:rPr>
          <w:rFonts w:eastAsia="Arial"/>
          <w:spacing w:val="-3"/>
        </w:rPr>
        <w:t>ap</w:t>
      </w:r>
      <w:r w:rsidR="00D64ED8" w:rsidRPr="00D64ED8">
        <w:rPr>
          <w:rFonts w:eastAsia="Arial"/>
          <w:spacing w:val="-1"/>
        </w:rPr>
        <w:t>p</w:t>
      </w:r>
      <w:r w:rsidR="00D64ED8" w:rsidRPr="00D64ED8">
        <w:rPr>
          <w:rFonts w:eastAsia="Arial"/>
        </w:rPr>
        <w:t>r</w:t>
      </w:r>
      <w:r w:rsidR="00D64ED8" w:rsidRPr="00D64ED8">
        <w:rPr>
          <w:rFonts w:eastAsia="Arial"/>
          <w:spacing w:val="-1"/>
        </w:rPr>
        <w:t>o</w:t>
      </w:r>
      <w:r w:rsidR="00D64ED8" w:rsidRPr="00D64ED8">
        <w:rPr>
          <w:rFonts w:eastAsia="Arial"/>
          <w:spacing w:val="-5"/>
        </w:rPr>
        <w:t>v</w:t>
      </w:r>
      <w:r w:rsidR="00D64ED8" w:rsidRPr="00D64ED8">
        <w:rPr>
          <w:rFonts w:eastAsia="Arial"/>
          <w:spacing w:val="-1"/>
        </w:rPr>
        <w:t>e</w:t>
      </w:r>
      <w:r w:rsidR="00D64ED8" w:rsidRPr="00D64ED8">
        <w:rPr>
          <w:rFonts w:eastAsia="Arial"/>
        </w:rPr>
        <w:t>d</w:t>
      </w:r>
      <w:r w:rsidR="00D64ED8" w:rsidRPr="00D64ED8">
        <w:rPr>
          <w:rFonts w:eastAsia="Arial"/>
          <w:spacing w:val="46"/>
        </w:rPr>
        <w:t xml:space="preserve"> </w:t>
      </w:r>
      <w:r w:rsidR="00D64ED8" w:rsidRPr="00D64ED8">
        <w:rPr>
          <w:rFonts w:eastAsia="Arial"/>
          <w:spacing w:val="3"/>
        </w:rPr>
        <w:t>f</w:t>
      </w:r>
      <w:r w:rsidR="00D64ED8" w:rsidRPr="00D64ED8">
        <w:rPr>
          <w:rFonts w:eastAsia="Arial"/>
          <w:spacing w:val="-1"/>
        </w:rPr>
        <w:t>o</w:t>
      </w:r>
      <w:r w:rsidR="00D64ED8" w:rsidRPr="00D64ED8">
        <w:rPr>
          <w:rFonts w:eastAsia="Arial"/>
        </w:rPr>
        <w:t>r</w:t>
      </w:r>
      <w:r w:rsidR="00D64ED8" w:rsidRPr="00D64ED8">
        <w:rPr>
          <w:rFonts w:eastAsia="Arial"/>
          <w:spacing w:val="47"/>
        </w:rPr>
        <w:t xml:space="preserve"> </w:t>
      </w:r>
      <w:r w:rsidR="00D64ED8" w:rsidRPr="00D64ED8">
        <w:rPr>
          <w:rFonts w:eastAsia="Arial"/>
          <w:spacing w:val="3"/>
        </w:rPr>
        <w:t>f</w:t>
      </w:r>
      <w:r w:rsidR="00D64ED8" w:rsidRPr="00D64ED8">
        <w:rPr>
          <w:rFonts w:eastAsia="Arial"/>
          <w:spacing w:val="-3"/>
        </w:rPr>
        <w:t>u</w:t>
      </w:r>
      <w:r w:rsidR="00D64ED8" w:rsidRPr="00D64ED8">
        <w:rPr>
          <w:rFonts w:eastAsia="Arial"/>
          <w:spacing w:val="-1"/>
        </w:rPr>
        <w:t>ndi</w:t>
      </w:r>
      <w:r w:rsidR="00D64ED8" w:rsidRPr="00D64ED8">
        <w:rPr>
          <w:rFonts w:eastAsia="Arial"/>
          <w:spacing w:val="-6"/>
        </w:rPr>
        <w:t>n</w:t>
      </w:r>
      <w:r w:rsidR="00D64ED8" w:rsidRPr="00D64ED8">
        <w:rPr>
          <w:rFonts w:eastAsia="Arial"/>
        </w:rPr>
        <w:t>g</w:t>
      </w:r>
      <w:r w:rsidR="00D64ED8" w:rsidRPr="00D64ED8">
        <w:rPr>
          <w:rFonts w:eastAsia="Arial"/>
          <w:spacing w:val="53"/>
        </w:rPr>
        <w:t xml:space="preserve"> </w:t>
      </w:r>
      <w:r w:rsidR="00D64ED8" w:rsidRPr="00D64ED8">
        <w:rPr>
          <w:rFonts w:eastAsia="Arial"/>
          <w:spacing w:val="-9"/>
        </w:rPr>
        <w:t>w</w:t>
      </w:r>
      <w:r w:rsidR="00D64ED8" w:rsidRPr="00D64ED8">
        <w:rPr>
          <w:rFonts w:eastAsia="Arial"/>
          <w:spacing w:val="2"/>
        </w:rPr>
        <w:t>h</w:t>
      </w:r>
      <w:r w:rsidR="00D64ED8" w:rsidRPr="00D64ED8">
        <w:rPr>
          <w:rFonts w:eastAsia="Arial"/>
          <w:spacing w:val="-2"/>
        </w:rPr>
        <w:t>i</w:t>
      </w:r>
      <w:r w:rsidR="00D64ED8" w:rsidRPr="00D64ED8">
        <w:rPr>
          <w:rFonts w:eastAsia="Arial"/>
        </w:rPr>
        <w:t>ch</w:t>
      </w:r>
      <w:r w:rsidR="00D64ED8" w:rsidRPr="00D64ED8">
        <w:rPr>
          <w:rFonts w:eastAsia="Arial"/>
          <w:spacing w:val="51"/>
        </w:rPr>
        <w:t xml:space="preserve"> </w:t>
      </w:r>
      <w:r w:rsidR="00D64ED8" w:rsidRPr="00D64ED8">
        <w:rPr>
          <w:rFonts w:eastAsia="Arial"/>
          <w:spacing w:val="-1"/>
        </w:rPr>
        <w:t>doe</w:t>
      </w:r>
      <w:r w:rsidR="00D64ED8" w:rsidRPr="00D64ED8">
        <w:rPr>
          <w:rFonts w:eastAsia="Arial"/>
        </w:rPr>
        <w:t>s</w:t>
      </w:r>
      <w:r w:rsidR="00D64ED8" w:rsidRPr="00D64ED8">
        <w:rPr>
          <w:rFonts w:eastAsia="Arial"/>
          <w:spacing w:val="50"/>
        </w:rPr>
        <w:t xml:space="preserve"> </w:t>
      </w:r>
      <w:r w:rsidR="00D64ED8" w:rsidRPr="00D64ED8">
        <w:rPr>
          <w:rFonts w:eastAsia="Arial"/>
          <w:spacing w:val="-1"/>
        </w:rPr>
        <w:t>n</w:t>
      </w:r>
      <w:r w:rsidR="00D64ED8" w:rsidRPr="00D64ED8">
        <w:rPr>
          <w:rFonts w:eastAsia="Arial"/>
          <w:spacing w:val="-3"/>
        </w:rPr>
        <w:t>o</w:t>
      </w:r>
      <w:r w:rsidR="00D64ED8" w:rsidRPr="00D64ED8">
        <w:rPr>
          <w:rFonts w:eastAsia="Arial"/>
        </w:rPr>
        <w:t>t m</w:t>
      </w:r>
      <w:r w:rsidR="00D64ED8" w:rsidRPr="00D64ED8">
        <w:rPr>
          <w:rFonts w:eastAsia="Arial"/>
          <w:spacing w:val="-6"/>
        </w:rPr>
        <w:t>a</w:t>
      </w:r>
      <w:r w:rsidR="00D64ED8" w:rsidRPr="00D64ED8">
        <w:rPr>
          <w:rFonts w:eastAsia="Arial"/>
          <w:spacing w:val="4"/>
        </w:rPr>
        <w:t>k</w:t>
      </w:r>
      <w:r w:rsidR="00D64ED8" w:rsidRPr="00D64ED8">
        <w:rPr>
          <w:rFonts w:eastAsia="Arial"/>
        </w:rPr>
        <w:t>e</w:t>
      </w:r>
      <w:r w:rsidR="00D64ED8" w:rsidRPr="00D64ED8">
        <w:rPr>
          <w:rFonts w:eastAsia="Arial"/>
          <w:spacing w:val="55"/>
        </w:rPr>
        <w:t xml:space="preserve"> </w:t>
      </w:r>
      <w:r w:rsidR="00D64ED8" w:rsidRPr="00D64ED8">
        <w:rPr>
          <w:rFonts w:eastAsia="Arial"/>
          <w:spacing w:val="1"/>
        </w:rPr>
        <w:t>t</w:t>
      </w:r>
      <w:r w:rsidR="00D64ED8" w:rsidRPr="00D64ED8">
        <w:rPr>
          <w:rFonts w:eastAsia="Arial"/>
          <w:spacing w:val="-6"/>
        </w:rPr>
        <w:t>i</w:t>
      </w:r>
      <w:r w:rsidR="00D64ED8" w:rsidRPr="00D64ED8">
        <w:rPr>
          <w:rFonts w:eastAsia="Arial"/>
        </w:rPr>
        <w:t>m</w:t>
      </w:r>
      <w:r w:rsidR="00D64ED8" w:rsidRPr="00D64ED8">
        <w:rPr>
          <w:rFonts w:eastAsia="Arial"/>
          <w:spacing w:val="-1"/>
        </w:rPr>
        <w:t>el</w:t>
      </w:r>
      <w:r w:rsidR="00D64ED8" w:rsidRPr="00D64ED8">
        <w:rPr>
          <w:rFonts w:eastAsia="Arial"/>
        </w:rPr>
        <w:t>y</w:t>
      </w:r>
      <w:r w:rsidR="00D64ED8" w:rsidRPr="00D64ED8">
        <w:rPr>
          <w:rFonts w:eastAsia="Arial"/>
          <w:spacing w:val="56"/>
        </w:rPr>
        <w:t xml:space="preserve"> </w:t>
      </w:r>
      <w:r w:rsidR="00D64ED8" w:rsidRPr="00D64ED8">
        <w:rPr>
          <w:rFonts w:eastAsia="Arial"/>
        </w:rPr>
        <w:t>c</w:t>
      </w:r>
      <w:r w:rsidR="00D64ED8" w:rsidRPr="00D64ED8">
        <w:rPr>
          <w:rFonts w:eastAsia="Arial"/>
          <w:spacing w:val="-1"/>
        </w:rPr>
        <w:t>h</w:t>
      </w:r>
      <w:r w:rsidR="00D64ED8" w:rsidRPr="00D64ED8">
        <w:rPr>
          <w:rFonts w:eastAsia="Arial"/>
          <w:spacing w:val="-3"/>
        </w:rPr>
        <w:t>an</w:t>
      </w:r>
      <w:r w:rsidR="00D64ED8" w:rsidRPr="00D64ED8">
        <w:rPr>
          <w:rFonts w:eastAsia="Arial"/>
          <w:spacing w:val="4"/>
        </w:rPr>
        <w:t>g</w:t>
      </w:r>
      <w:r w:rsidR="00D64ED8" w:rsidRPr="00D64ED8">
        <w:rPr>
          <w:rFonts w:eastAsia="Arial"/>
          <w:spacing w:val="-1"/>
        </w:rPr>
        <w:t>e</w:t>
      </w:r>
      <w:r w:rsidR="00D64ED8" w:rsidRPr="00D64ED8">
        <w:rPr>
          <w:rFonts w:eastAsia="Arial"/>
        </w:rPr>
        <w:t>s</w:t>
      </w:r>
      <w:r w:rsidR="00D64ED8" w:rsidRPr="00D64ED8">
        <w:rPr>
          <w:rFonts w:eastAsia="Arial"/>
          <w:spacing w:val="15"/>
        </w:rPr>
        <w:t xml:space="preserve"> </w:t>
      </w:r>
      <w:r w:rsidR="00D64ED8" w:rsidRPr="00D64ED8">
        <w:rPr>
          <w:rFonts w:eastAsia="Arial"/>
          <w:spacing w:val="-2"/>
        </w:rPr>
        <w:t>r</w:t>
      </w:r>
      <w:r w:rsidR="00D64ED8" w:rsidRPr="00D64ED8">
        <w:rPr>
          <w:rFonts w:eastAsia="Arial"/>
          <w:spacing w:val="-6"/>
        </w:rPr>
        <w:t>e</w:t>
      </w:r>
      <w:r w:rsidR="00D64ED8" w:rsidRPr="00D64ED8">
        <w:rPr>
          <w:rFonts w:eastAsia="Arial"/>
          <w:spacing w:val="2"/>
        </w:rPr>
        <w:t>q</w:t>
      </w:r>
      <w:r w:rsidR="00D64ED8" w:rsidRPr="00D64ED8">
        <w:rPr>
          <w:rFonts w:eastAsia="Arial"/>
          <w:spacing w:val="-1"/>
        </w:rPr>
        <w:t>ui</w:t>
      </w:r>
      <w:r w:rsidR="00D64ED8" w:rsidRPr="00D64ED8">
        <w:rPr>
          <w:rFonts w:eastAsia="Arial"/>
        </w:rPr>
        <w:t>r</w:t>
      </w:r>
      <w:r w:rsidR="00D64ED8" w:rsidRPr="00D64ED8">
        <w:rPr>
          <w:rFonts w:eastAsia="Arial"/>
          <w:spacing w:val="-1"/>
        </w:rPr>
        <w:t>e</w:t>
      </w:r>
      <w:r w:rsidR="00D64ED8" w:rsidRPr="00D64ED8">
        <w:rPr>
          <w:rFonts w:eastAsia="Arial"/>
        </w:rPr>
        <w:t>d</w:t>
      </w:r>
      <w:r w:rsidR="00D64ED8" w:rsidRPr="00D64ED8">
        <w:rPr>
          <w:rFonts w:eastAsia="Arial"/>
          <w:spacing w:val="4"/>
        </w:rPr>
        <w:t xml:space="preserve"> </w:t>
      </w:r>
      <w:r w:rsidR="00D64ED8" w:rsidRPr="00D64ED8">
        <w:rPr>
          <w:rFonts w:eastAsia="Arial"/>
          <w:spacing w:val="-1"/>
        </w:rPr>
        <w:t>b</w:t>
      </w:r>
      <w:r w:rsidR="00D64ED8" w:rsidRPr="00D64ED8">
        <w:rPr>
          <w:rFonts w:eastAsia="Arial"/>
        </w:rPr>
        <w:t xml:space="preserve">y </w:t>
      </w:r>
      <w:r w:rsidR="00D64ED8" w:rsidRPr="00D64ED8">
        <w:rPr>
          <w:rFonts w:eastAsia="Arial"/>
          <w:spacing w:val="2"/>
        </w:rPr>
        <w:t xml:space="preserve"> </w:t>
      </w:r>
      <w:r w:rsidR="00D64ED8" w:rsidRPr="00D64ED8">
        <w:rPr>
          <w:rFonts w:eastAsia="Arial"/>
          <w:spacing w:val="1"/>
        </w:rPr>
        <w:t>t</w:t>
      </w:r>
      <w:r w:rsidR="00D64ED8" w:rsidRPr="00D64ED8">
        <w:rPr>
          <w:rFonts w:eastAsia="Arial"/>
          <w:spacing w:val="-1"/>
        </w:rPr>
        <w:t>h</w:t>
      </w:r>
      <w:r w:rsidR="00D64ED8" w:rsidRPr="00D64ED8">
        <w:rPr>
          <w:rFonts w:eastAsia="Arial"/>
        </w:rPr>
        <w:t xml:space="preserve">e </w:t>
      </w:r>
      <w:r w:rsidR="00D64ED8" w:rsidRPr="00D64ED8">
        <w:rPr>
          <w:rFonts w:eastAsia="Arial"/>
          <w:spacing w:val="4"/>
        </w:rPr>
        <w:t xml:space="preserve"> </w:t>
      </w:r>
      <w:r w:rsidR="00D64ED8" w:rsidRPr="00D64ED8">
        <w:rPr>
          <w:rFonts w:eastAsia="Arial"/>
          <w:spacing w:val="-4"/>
        </w:rPr>
        <w:t>B</w:t>
      </w:r>
      <w:r w:rsidR="00D64ED8" w:rsidRPr="00D64ED8">
        <w:rPr>
          <w:rFonts w:eastAsia="Arial"/>
          <w:spacing w:val="-1"/>
        </w:rPr>
        <w:t>oa</w:t>
      </w:r>
      <w:r w:rsidR="00D64ED8" w:rsidRPr="00D64ED8">
        <w:rPr>
          <w:rFonts w:eastAsia="Arial"/>
        </w:rPr>
        <w:t>r</w:t>
      </w:r>
      <w:r w:rsidR="00D64ED8" w:rsidRPr="00D64ED8">
        <w:rPr>
          <w:rFonts w:eastAsia="Arial"/>
          <w:spacing w:val="-3"/>
        </w:rPr>
        <w:t>d</w:t>
      </w:r>
      <w:r w:rsidR="00D64ED8" w:rsidRPr="00D64ED8">
        <w:rPr>
          <w:rFonts w:eastAsia="Arial"/>
        </w:rPr>
        <w:t xml:space="preserve">, </w:t>
      </w:r>
      <w:r w:rsidR="00D64ED8" w:rsidRPr="00D64ED8">
        <w:rPr>
          <w:rFonts w:eastAsia="Arial"/>
          <w:spacing w:val="5"/>
        </w:rPr>
        <w:t xml:space="preserve"> </w:t>
      </w:r>
      <w:r w:rsidR="00D64ED8" w:rsidRPr="00D64ED8">
        <w:rPr>
          <w:rFonts w:eastAsia="Arial"/>
          <w:spacing w:val="-3"/>
        </w:rPr>
        <w:t>a</w:t>
      </w:r>
      <w:r w:rsidR="00D64ED8" w:rsidRPr="00D64ED8">
        <w:rPr>
          <w:rFonts w:eastAsia="Arial"/>
        </w:rPr>
        <w:t xml:space="preserve">s </w:t>
      </w:r>
      <w:r w:rsidR="00D64ED8" w:rsidRPr="00D64ED8">
        <w:rPr>
          <w:rFonts w:eastAsia="Arial"/>
          <w:spacing w:val="4"/>
        </w:rPr>
        <w:t xml:space="preserve"> </w:t>
      </w:r>
      <w:r w:rsidR="00D64ED8" w:rsidRPr="00D64ED8">
        <w:rPr>
          <w:rFonts w:eastAsia="Arial"/>
        </w:rPr>
        <w:t xml:space="preserve">a </w:t>
      </w:r>
      <w:r w:rsidR="00D64ED8" w:rsidRPr="00D64ED8">
        <w:rPr>
          <w:rFonts w:eastAsia="Arial"/>
          <w:spacing w:val="4"/>
        </w:rPr>
        <w:t xml:space="preserve"> </w:t>
      </w:r>
      <w:r w:rsidR="00D64ED8" w:rsidRPr="00D64ED8">
        <w:rPr>
          <w:rFonts w:eastAsia="Arial"/>
        </w:rPr>
        <w:t>r</w:t>
      </w:r>
      <w:r w:rsidR="00D64ED8" w:rsidRPr="00D64ED8">
        <w:rPr>
          <w:rFonts w:eastAsia="Arial"/>
          <w:spacing w:val="-1"/>
        </w:rPr>
        <w:t>e</w:t>
      </w:r>
      <w:r w:rsidR="00D64ED8" w:rsidRPr="00D64ED8">
        <w:rPr>
          <w:rFonts w:eastAsia="Arial"/>
        </w:rPr>
        <w:t>s</w:t>
      </w:r>
      <w:r w:rsidR="00D64ED8" w:rsidRPr="00D64ED8">
        <w:rPr>
          <w:rFonts w:eastAsia="Arial"/>
          <w:spacing w:val="-1"/>
        </w:rPr>
        <w:t>ul</w:t>
      </w:r>
      <w:r w:rsidR="00D64ED8" w:rsidRPr="00D64ED8">
        <w:rPr>
          <w:rFonts w:eastAsia="Arial"/>
        </w:rPr>
        <w:t xml:space="preserve">t </w:t>
      </w:r>
      <w:r w:rsidR="00D64ED8" w:rsidRPr="00D64ED8">
        <w:rPr>
          <w:rFonts w:eastAsia="Arial"/>
          <w:spacing w:val="8"/>
        </w:rPr>
        <w:t xml:space="preserve"> </w:t>
      </w:r>
      <w:r w:rsidR="00D64ED8" w:rsidRPr="00D64ED8">
        <w:rPr>
          <w:rFonts w:eastAsia="Arial"/>
          <w:spacing w:val="-6"/>
        </w:rPr>
        <w:t>o</w:t>
      </w:r>
      <w:r w:rsidR="00D64ED8" w:rsidRPr="00D64ED8">
        <w:rPr>
          <w:rFonts w:eastAsia="Arial"/>
        </w:rPr>
        <w:t xml:space="preserve">f </w:t>
      </w:r>
      <w:r w:rsidR="00D64ED8" w:rsidRPr="00D64ED8">
        <w:rPr>
          <w:rFonts w:eastAsia="Arial"/>
          <w:spacing w:val="13"/>
        </w:rPr>
        <w:t xml:space="preserve"> </w:t>
      </w:r>
      <w:r w:rsidR="00D64ED8" w:rsidRPr="00D64ED8">
        <w:rPr>
          <w:rFonts w:eastAsia="Arial"/>
        </w:rPr>
        <w:t xml:space="preserve">a </w:t>
      </w:r>
      <w:r w:rsidR="00D64ED8" w:rsidRPr="00D64ED8">
        <w:rPr>
          <w:rFonts w:eastAsia="Arial"/>
          <w:spacing w:val="4"/>
        </w:rPr>
        <w:t xml:space="preserve"> </w:t>
      </w:r>
      <w:r w:rsidR="00D64ED8" w:rsidRPr="00D64ED8">
        <w:rPr>
          <w:rFonts w:eastAsia="Arial"/>
          <w:spacing w:val="-3"/>
        </w:rPr>
        <w:t>p</w:t>
      </w:r>
      <w:r w:rsidR="00D64ED8" w:rsidRPr="00D64ED8">
        <w:rPr>
          <w:rFonts w:eastAsia="Arial"/>
          <w:spacing w:val="-2"/>
        </w:rPr>
        <w:t>r</w:t>
      </w:r>
      <w:r w:rsidR="00D64ED8" w:rsidRPr="00D64ED8">
        <w:rPr>
          <w:rFonts w:eastAsia="Arial"/>
          <w:spacing w:val="-1"/>
        </w:rPr>
        <w:t>e</w:t>
      </w:r>
      <w:r w:rsidR="00D64ED8" w:rsidRPr="00D64ED8">
        <w:rPr>
          <w:rFonts w:eastAsia="Arial"/>
        </w:rPr>
        <w:t>-</w:t>
      </w:r>
      <w:r w:rsidR="00D64ED8" w:rsidRPr="00D64ED8">
        <w:rPr>
          <w:rFonts w:eastAsia="Arial"/>
          <w:spacing w:val="-1"/>
        </w:rPr>
        <w:t>a</w:t>
      </w:r>
      <w:r w:rsidR="00D64ED8" w:rsidRPr="00D64ED8">
        <w:rPr>
          <w:rFonts w:eastAsia="Arial"/>
          <w:spacing w:val="-9"/>
        </w:rPr>
        <w:t>w</w:t>
      </w:r>
      <w:r w:rsidR="00D64ED8" w:rsidRPr="00D64ED8">
        <w:rPr>
          <w:rFonts w:eastAsia="Arial"/>
          <w:spacing w:val="-1"/>
        </w:rPr>
        <w:t>a</w:t>
      </w:r>
      <w:r w:rsidR="00D64ED8" w:rsidRPr="00D64ED8">
        <w:rPr>
          <w:rFonts w:eastAsia="Arial"/>
        </w:rPr>
        <w:t xml:space="preserve">rd </w:t>
      </w:r>
      <w:r w:rsidR="00D64ED8" w:rsidRPr="00D64ED8">
        <w:rPr>
          <w:rFonts w:eastAsia="Arial"/>
          <w:spacing w:val="4"/>
        </w:rPr>
        <w:t xml:space="preserve"> </w:t>
      </w:r>
      <w:r w:rsidR="00D64ED8" w:rsidRPr="00D64ED8">
        <w:rPr>
          <w:rFonts w:eastAsia="Arial"/>
        </w:rPr>
        <w:t>s</w:t>
      </w:r>
      <w:r w:rsidR="00D64ED8" w:rsidRPr="00D64ED8">
        <w:rPr>
          <w:rFonts w:eastAsia="Arial"/>
          <w:spacing w:val="-1"/>
        </w:rPr>
        <w:t>u</w:t>
      </w:r>
      <w:r w:rsidR="00D64ED8" w:rsidRPr="00D64ED8">
        <w:rPr>
          <w:rFonts w:eastAsia="Arial"/>
        </w:rPr>
        <w:t>r</w:t>
      </w:r>
      <w:r w:rsidR="00D64ED8" w:rsidRPr="00D64ED8">
        <w:rPr>
          <w:rFonts w:eastAsia="Arial"/>
          <w:spacing w:val="-5"/>
        </w:rPr>
        <w:t>v</w:t>
      </w:r>
      <w:r w:rsidR="00D64ED8" w:rsidRPr="00D64ED8">
        <w:rPr>
          <w:rFonts w:eastAsia="Arial"/>
          <w:spacing w:val="-1"/>
        </w:rPr>
        <w:t>e</w:t>
      </w:r>
      <w:r w:rsidR="00D64ED8" w:rsidRPr="00D64ED8">
        <w:rPr>
          <w:rFonts w:eastAsia="Arial"/>
          <w:spacing w:val="-5"/>
        </w:rPr>
        <w:t>y</w:t>
      </w:r>
      <w:r w:rsidR="00D64ED8" w:rsidRPr="00D64ED8">
        <w:rPr>
          <w:rFonts w:eastAsia="Arial"/>
        </w:rPr>
        <w:t xml:space="preserve">, </w:t>
      </w:r>
      <w:r w:rsidR="00D64ED8" w:rsidRPr="00D64ED8">
        <w:rPr>
          <w:rFonts w:eastAsia="Arial"/>
          <w:spacing w:val="1"/>
        </w:rPr>
        <w:t>t</w:t>
      </w:r>
      <w:r w:rsidR="00D64ED8" w:rsidRPr="00D64ED8">
        <w:rPr>
          <w:rFonts w:eastAsia="Arial"/>
        </w:rPr>
        <w:t>o</w:t>
      </w:r>
      <w:r w:rsidR="00D64ED8" w:rsidRPr="00D64ED8">
        <w:rPr>
          <w:rFonts w:eastAsia="Arial"/>
          <w:spacing w:val="51"/>
        </w:rPr>
        <w:t xml:space="preserve"> </w:t>
      </w:r>
      <w:r w:rsidR="00D64ED8" w:rsidRPr="00D64ED8">
        <w:rPr>
          <w:rFonts w:eastAsia="Arial"/>
          <w:spacing w:val="-1"/>
        </w:rPr>
        <w:t>b</w:t>
      </w:r>
      <w:r w:rsidR="00D64ED8" w:rsidRPr="00D64ED8">
        <w:rPr>
          <w:rFonts w:eastAsia="Arial"/>
        </w:rPr>
        <w:t>r</w:t>
      </w:r>
      <w:r w:rsidR="00D64ED8" w:rsidRPr="00D64ED8">
        <w:rPr>
          <w:rFonts w:eastAsia="Arial"/>
          <w:spacing w:val="-2"/>
        </w:rPr>
        <w:t>i</w:t>
      </w:r>
      <w:r w:rsidR="00D64ED8" w:rsidRPr="00D64ED8">
        <w:rPr>
          <w:rFonts w:eastAsia="Arial"/>
          <w:spacing w:val="-6"/>
        </w:rPr>
        <w:t>n</w:t>
      </w:r>
      <w:r w:rsidR="00D64ED8" w:rsidRPr="00D64ED8">
        <w:rPr>
          <w:rFonts w:eastAsia="Arial"/>
        </w:rPr>
        <w:t>g</w:t>
      </w:r>
      <w:r w:rsidR="00D64ED8" w:rsidRPr="00D64ED8">
        <w:rPr>
          <w:rFonts w:eastAsia="Arial"/>
          <w:spacing w:val="55"/>
        </w:rPr>
        <w:t xml:space="preserve"> </w:t>
      </w:r>
      <w:r w:rsidR="00D64ED8" w:rsidRPr="00D64ED8">
        <w:rPr>
          <w:rFonts w:eastAsia="Arial"/>
          <w:spacing w:val="-2"/>
        </w:rPr>
        <w:t>it</w:t>
      </w:r>
      <w:r w:rsidR="00D64ED8" w:rsidRPr="00D64ED8">
        <w:rPr>
          <w:rFonts w:eastAsia="Arial"/>
        </w:rPr>
        <w:t>s</w:t>
      </w:r>
      <w:r w:rsidR="00D64ED8" w:rsidRPr="00D64ED8">
        <w:rPr>
          <w:rFonts w:eastAsia="Arial"/>
          <w:spacing w:val="49"/>
        </w:rPr>
        <w:t xml:space="preserve"> </w:t>
      </w:r>
      <w:r w:rsidR="00D64ED8" w:rsidRPr="00D64ED8">
        <w:rPr>
          <w:rFonts w:eastAsia="Arial"/>
        </w:rPr>
        <w:t>s</w:t>
      </w:r>
      <w:r w:rsidR="00D64ED8" w:rsidRPr="00D64ED8">
        <w:rPr>
          <w:rFonts w:eastAsia="Arial"/>
          <w:spacing w:val="-5"/>
        </w:rPr>
        <w:t>y</w:t>
      </w:r>
      <w:r w:rsidR="00D64ED8" w:rsidRPr="00D64ED8">
        <w:rPr>
          <w:rFonts w:eastAsia="Arial"/>
        </w:rPr>
        <w:t>s</w:t>
      </w:r>
      <w:r w:rsidR="00D64ED8" w:rsidRPr="00D64ED8">
        <w:rPr>
          <w:rFonts w:eastAsia="Arial"/>
          <w:spacing w:val="1"/>
        </w:rPr>
        <w:t>t</w:t>
      </w:r>
      <w:r w:rsidR="00D64ED8" w:rsidRPr="00D64ED8">
        <w:rPr>
          <w:rFonts w:eastAsia="Arial"/>
          <w:spacing w:val="-1"/>
        </w:rPr>
        <w:t>e</w:t>
      </w:r>
      <w:r w:rsidR="00D64ED8" w:rsidRPr="00D64ED8">
        <w:rPr>
          <w:rFonts w:eastAsia="Arial"/>
        </w:rPr>
        <w:t>ms</w:t>
      </w:r>
      <w:r w:rsidR="00D64ED8" w:rsidRPr="00D64ED8">
        <w:rPr>
          <w:rFonts w:eastAsia="Arial"/>
          <w:spacing w:val="49"/>
        </w:rPr>
        <w:t xml:space="preserve"> </w:t>
      </w:r>
      <w:r w:rsidR="00D64ED8" w:rsidRPr="00D64ED8">
        <w:rPr>
          <w:rFonts w:eastAsia="Arial"/>
          <w:spacing w:val="-2"/>
        </w:rPr>
        <w:t>i</w:t>
      </w:r>
      <w:r w:rsidR="00D64ED8" w:rsidRPr="00D64ED8">
        <w:rPr>
          <w:rFonts w:eastAsia="Arial"/>
          <w:spacing w:val="-1"/>
        </w:rPr>
        <w:t>n</w:t>
      </w:r>
      <w:r w:rsidR="00D64ED8" w:rsidRPr="00D64ED8">
        <w:rPr>
          <w:rFonts w:eastAsia="Arial"/>
          <w:spacing w:val="-2"/>
        </w:rPr>
        <w:t>t</w:t>
      </w:r>
      <w:r w:rsidR="00D64ED8" w:rsidRPr="00D64ED8">
        <w:rPr>
          <w:rFonts w:eastAsia="Arial"/>
        </w:rPr>
        <w:t>o c</w:t>
      </w:r>
      <w:r w:rsidR="00D64ED8" w:rsidRPr="00D64ED8">
        <w:rPr>
          <w:rFonts w:eastAsia="Arial"/>
          <w:spacing w:val="-1"/>
        </w:rPr>
        <w:t>o</w:t>
      </w:r>
      <w:r w:rsidR="00D64ED8" w:rsidRPr="00D64ED8">
        <w:rPr>
          <w:rFonts w:eastAsia="Arial"/>
          <w:spacing w:val="-2"/>
        </w:rPr>
        <w:t>m</w:t>
      </w:r>
      <w:r w:rsidR="00D64ED8" w:rsidRPr="00D64ED8">
        <w:rPr>
          <w:rFonts w:eastAsia="Arial"/>
          <w:spacing w:val="-1"/>
        </w:rPr>
        <w:t>p</w:t>
      </w:r>
      <w:r w:rsidR="00D64ED8" w:rsidRPr="00D64ED8">
        <w:rPr>
          <w:rFonts w:eastAsia="Arial"/>
          <w:spacing w:val="-2"/>
        </w:rPr>
        <w:t>li</w:t>
      </w:r>
      <w:r w:rsidR="00D64ED8" w:rsidRPr="00D64ED8">
        <w:rPr>
          <w:rFonts w:eastAsia="Arial"/>
          <w:spacing w:val="-3"/>
        </w:rPr>
        <w:t>a</w:t>
      </w:r>
      <w:r w:rsidR="00D64ED8" w:rsidRPr="00D64ED8">
        <w:rPr>
          <w:rFonts w:eastAsia="Arial"/>
          <w:spacing w:val="-1"/>
        </w:rPr>
        <w:t>n</w:t>
      </w:r>
      <w:r w:rsidR="00D64ED8" w:rsidRPr="00D64ED8">
        <w:rPr>
          <w:rFonts w:eastAsia="Arial"/>
        </w:rPr>
        <w:t>c</w:t>
      </w:r>
      <w:r w:rsidR="00D64ED8" w:rsidRPr="00D64ED8">
        <w:rPr>
          <w:rFonts w:eastAsia="Arial"/>
          <w:spacing w:val="-3"/>
        </w:rPr>
        <w:t>e</w:t>
      </w:r>
      <w:r w:rsidR="00256AB7">
        <w:rPr>
          <w:rFonts w:eastAsia="Arial"/>
        </w:rPr>
        <w:t>.</w:t>
      </w:r>
    </w:p>
    <w:p w14:paraId="7E4120D2" w14:textId="77777777" w:rsidR="00256AB7" w:rsidRDefault="00256AB7" w:rsidP="00256AB7">
      <w:pPr>
        <w:autoSpaceDE/>
        <w:autoSpaceDN/>
        <w:adjustRightInd/>
        <w:ind w:right="114"/>
        <w:jc w:val="both"/>
        <w:rPr>
          <w:rFonts w:eastAsia="Arial"/>
        </w:rPr>
      </w:pPr>
    </w:p>
    <w:p w14:paraId="56E405B5" w14:textId="3CF21947" w:rsidR="007225B1" w:rsidRPr="00256AB7" w:rsidRDefault="00256AB7" w:rsidP="00256AB7">
      <w:pPr>
        <w:autoSpaceDE/>
        <w:autoSpaceDN/>
        <w:adjustRightInd/>
        <w:ind w:right="114"/>
        <w:jc w:val="both"/>
        <w:rPr>
          <w:rFonts w:eastAsia="Arial"/>
        </w:rPr>
      </w:pPr>
      <w:r>
        <w:rPr>
          <w:rFonts w:eastAsia="Arial"/>
          <w:b/>
          <w:bCs/>
          <w:spacing w:val="-1"/>
        </w:rPr>
        <w:t>12</w:t>
      </w:r>
      <w:proofErr w:type="gramStart"/>
      <w:r>
        <w:rPr>
          <w:rFonts w:eastAsia="Arial"/>
          <w:b/>
          <w:bCs/>
          <w:spacing w:val="-1"/>
        </w:rPr>
        <w:t>.</w:t>
      </w:r>
      <w:r w:rsidR="00D64ED8" w:rsidRPr="00256AB7">
        <w:rPr>
          <w:rFonts w:eastAsia="Arial"/>
          <w:b/>
          <w:bCs/>
          <w:spacing w:val="-1"/>
        </w:rPr>
        <w:t>Res</w:t>
      </w:r>
      <w:r w:rsidR="00D64ED8" w:rsidRPr="00256AB7">
        <w:rPr>
          <w:rFonts w:eastAsia="Arial"/>
          <w:b/>
          <w:bCs/>
          <w:spacing w:val="-3"/>
        </w:rPr>
        <w:t>o</w:t>
      </w:r>
      <w:r w:rsidR="00D64ED8" w:rsidRPr="00256AB7">
        <w:rPr>
          <w:rFonts w:eastAsia="Arial"/>
          <w:b/>
          <w:bCs/>
          <w:spacing w:val="1"/>
        </w:rPr>
        <w:t>l</w:t>
      </w:r>
      <w:r w:rsidR="00D64ED8" w:rsidRPr="00256AB7">
        <w:rPr>
          <w:rFonts w:eastAsia="Arial"/>
          <w:b/>
          <w:bCs/>
          <w:spacing w:val="-1"/>
        </w:rPr>
        <w:t>u</w:t>
      </w:r>
      <w:r w:rsidR="00D64ED8" w:rsidRPr="00256AB7">
        <w:rPr>
          <w:rFonts w:eastAsia="Arial"/>
          <w:b/>
          <w:bCs/>
        </w:rPr>
        <w:t>t</w:t>
      </w:r>
      <w:r w:rsidR="00D64ED8" w:rsidRPr="00256AB7">
        <w:rPr>
          <w:rFonts w:eastAsia="Arial"/>
          <w:b/>
          <w:bCs/>
          <w:spacing w:val="-2"/>
        </w:rPr>
        <w:t>i</w:t>
      </w:r>
      <w:r w:rsidR="00D64ED8" w:rsidRPr="00256AB7">
        <w:rPr>
          <w:rFonts w:eastAsia="Arial"/>
          <w:b/>
          <w:bCs/>
          <w:spacing w:val="-1"/>
        </w:rPr>
        <w:t>on</w:t>
      </w:r>
      <w:r w:rsidR="00D64ED8" w:rsidRPr="00256AB7">
        <w:rPr>
          <w:rFonts w:eastAsia="Arial"/>
          <w:b/>
          <w:bCs/>
        </w:rPr>
        <w:t>s</w:t>
      </w:r>
      <w:proofErr w:type="gramEnd"/>
    </w:p>
    <w:p w14:paraId="1A11F2D0" w14:textId="57A4BECF" w:rsidR="00D64ED8" w:rsidRPr="007225B1" w:rsidRDefault="00D64ED8" w:rsidP="007225B1">
      <w:pPr>
        <w:autoSpaceDE/>
        <w:autoSpaceDN/>
        <w:adjustRightInd/>
        <w:ind w:right="114"/>
        <w:jc w:val="both"/>
        <w:rPr>
          <w:rFonts w:eastAsia="Arial"/>
        </w:rPr>
      </w:pPr>
      <w:r w:rsidRPr="007225B1">
        <w:t xml:space="preserve">Private non-profit organizations and agencies of state or  local government (including independent school districts and community college districts) responding to this Request must include the following: (1) a resolution from </w:t>
      </w:r>
      <w:r w:rsidR="00197F5C">
        <w:t>Offeror</w:t>
      </w:r>
      <w:r w:rsidRPr="007225B1">
        <w:t>’s governing body or board authorizing the submission of the proposal; and</w:t>
      </w:r>
      <w:r w:rsidR="009A33D0" w:rsidRPr="007225B1">
        <w:t xml:space="preserve"> </w:t>
      </w:r>
      <w:r w:rsidRPr="007225B1">
        <w:t>(2) a</w:t>
      </w:r>
      <w:r w:rsidR="00B71199" w:rsidRPr="007225B1">
        <w:t xml:space="preserve"> </w:t>
      </w:r>
      <w:r w:rsidRPr="007225B1">
        <w:t xml:space="preserve">letter of transmittal from the chief executive officer of the </w:t>
      </w:r>
      <w:r w:rsidR="00197F5C">
        <w:t>Offeror</w:t>
      </w:r>
      <w:r w:rsidRPr="007225B1">
        <w:t xml:space="preserve">’s organization. Private for-profit corporations submitting a proposal must include a statement signed by an authorized representative of the corporation authorizing submission of the proposal. </w:t>
      </w:r>
      <w:r w:rsidR="00197F5C">
        <w:t>Offeror</w:t>
      </w:r>
      <w:r w:rsidRPr="007225B1">
        <w:t>s, in accordance with the requirements under HB 1863, may not be the deliverers of occupational or basic skills training. A</w:t>
      </w:r>
      <w:r w:rsidR="00197F5C" w:rsidRPr="007225B1">
        <w:t>n</w:t>
      </w:r>
      <w:r w:rsidRPr="007225B1">
        <w:t xml:space="preserve"> </w:t>
      </w:r>
      <w:r w:rsidR="00197F5C">
        <w:t>Offeror</w:t>
      </w:r>
      <w:r w:rsidR="00B71199" w:rsidRPr="007225B1">
        <w:t xml:space="preserve"> who is currently a training provider but agrees to divest of all training activities may apply under this proposal with a statement to that effect.</w:t>
      </w:r>
    </w:p>
    <w:p w14:paraId="10FF1716" w14:textId="77777777" w:rsidR="00B71199" w:rsidRDefault="00B71199" w:rsidP="00B71199">
      <w:pPr>
        <w:autoSpaceDE/>
        <w:autoSpaceDN/>
        <w:adjustRightInd/>
        <w:ind w:right="118"/>
        <w:jc w:val="both"/>
        <w:rPr>
          <w:rFonts w:eastAsia="Arial"/>
        </w:rPr>
      </w:pPr>
    </w:p>
    <w:p w14:paraId="2A35F889" w14:textId="17E25E1B" w:rsidR="00652A9F" w:rsidRPr="00652A9F" w:rsidRDefault="00652A9F" w:rsidP="00B71199">
      <w:pPr>
        <w:autoSpaceDE/>
        <w:autoSpaceDN/>
        <w:adjustRightInd/>
        <w:ind w:right="3786"/>
        <w:jc w:val="both"/>
        <w:outlineLvl w:val="5"/>
        <w:rPr>
          <w:rFonts w:eastAsia="Arial"/>
          <w:u w:val="single"/>
        </w:rPr>
      </w:pPr>
      <w:r w:rsidRPr="00652A9F">
        <w:rPr>
          <w:rFonts w:eastAsia="Arial"/>
          <w:b/>
          <w:bCs/>
          <w:color w:val="000000"/>
          <w:u w:val="single"/>
        </w:rPr>
        <w:t>Contract Terms and Litigation Warranty</w:t>
      </w:r>
    </w:p>
    <w:p w14:paraId="31287F60" w14:textId="24E04B54" w:rsidR="00B71199" w:rsidRPr="00B71199" w:rsidRDefault="00B71199" w:rsidP="00B71199">
      <w:pPr>
        <w:autoSpaceDE/>
        <w:autoSpaceDN/>
        <w:adjustRightInd/>
        <w:ind w:right="155"/>
        <w:jc w:val="both"/>
        <w:rPr>
          <w:rFonts w:eastAsia="Arial"/>
        </w:rPr>
      </w:pP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51"/>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io</w:t>
      </w:r>
      <w:r w:rsidRPr="00B71199">
        <w:rPr>
          <w:rFonts w:eastAsia="Arial"/>
          <w:spacing w:val="-3"/>
        </w:rPr>
        <w:t>n</w:t>
      </w:r>
      <w:r w:rsidRPr="00B71199">
        <w:rPr>
          <w:rFonts w:eastAsia="Arial"/>
        </w:rPr>
        <w:t>s</w:t>
      </w:r>
      <w:r w:rsidRPr="00B71199">
        <w:rPr>
          <w:rFonts w:eastAsia="Arial"/>
          <w:spacing w:val="56"/>
        </w:rPr>
        <w:t xml:space="preserve">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58"/>
        </w:rPr>
        <w:t xml:space="preserve"> </w:t>
      </w:r>
      <w:r w:rsidRPr="00B71199">
        <w:rPr>
          <w:rFonts w:eastAsia="Arial"/>
          <w:spacing w:val="-1"/>
        </w:rPr>
        <w:t>n</w:t>
      </w:r>
      <w:r w:rsidRPr="00B71199">
        <w:rPr>
          <w:rFonts w:eastAsia="Arial"/>
          <w:spacing w:val="-3"/>
        </w:rPr>
        <w:t>e</w:t>
      </w:r>
      <w:r w:rsidRPr="00B71199">
        <w:rPr>
          <w:rFonts w:eastAsia="Arial"/>
          <w:spacing w:val="-1"/>
        </w:rPr>
        <w:t>g</w:t>
      </w:r>
      <w:r w:rsidRPr="00B71199">
        <w:rPr>
          <w:rFonts w:eastAsia="Arial"/>
          <w:spacing w:val="-3"/>
        </w:rPr>
        <w:t>o</w:t>
      </w:r>
      <w:r w:rsidRPr="00B71199">
        <w:rPr>
          <w:rFonts w:eastAsia="Arial"/>
          <w:spacing w:val="1"/>
        </w:rPr>
        <w:t>t</w:t>
      </w:r>
      <w:r w:rsidRPr="00B71199">
        <w:rPr>
          <w:rFonts w:eastAsia="Arial"/>
          <w:spacing w:val="-1"/>
        </w:rPr>
        <w:t>i</w:t>
      </w:r>
      <w:r w:rsidRPr="00B71199">
        <w:rPr>
          <w:rFonts w:eastAsia="Arial"/>
          <w:spacing w:val="-3"/>
        </w:rPr>
        <w:t>a</w:t>
      </w:r>
      <w:r w:rsidRPr="00B71199">
        <w:rPr>
          <w:rFonts w:eastAsia="Arial"/>
          <w:spacing w:val="1"/>
        </w:rPr>
        <w:t>t</w:t>
      </w:r>
      <w:r w:rsidRPr="00B71199">
        <w:rPr>
          <w:rFonts w:eastAsia="Arial"/>
        </w:rPr>
        <w:t>e</w:t>
      </w:r>
      <w:r w:rsidRPr="00B71199">
        <w:rPr>
          <w:rFonts w:eastAsia="Arial"/>
          <w:spacing w:val="53"/>
        </w:rPr>
        <w:t xml:space="preserve"> </w:t>
      </w:r>
      <w:r w:rsidRPr="00B71199">
        <w:rPr>
          <w:rFonts w:eastAsia="Arial"/>
        </w:rPr>
        <w:t>a</w:t>
      </w:r>
      <w:r w:rsidRPr="00B71199">
        <w:rPr>
          <w:rFonts w:eastAsia="Arial"/>
          <w:spacing w:val="55"/>
        </w:rPr>
        <w:t xml:space="preserve"> </w:t>
      </w:r>
      <w:r w:rsidRPr="00B71199">
        <w:rPr>
          <w:rFonts w:eastAsia="Arial"/>
        </w:rPr>
        <w:t>c</w:t>
      </w:r>
      <w:r w:rsidRPr="00B71199">
        <w:rPr>
          <w:rFonts w:eastAsia="Arial"/>
          <w:spacing w:val="-1"/>
        </w:rPr>
        <w:t>on</w:t>
      </w:r>
      <w:r w:rsidRPr="00B71199">
        <w:rPr>
          <w:rFonts w:eastAsia="Arial"/>
          <w:spacing w:val="-2"/>
        </w:rPr>
        <w:t>t</w:t>
      </w:r>
      <w:r w:rsidRPr="00B71199">
        <w:rPr>
          <w:rFonts w:eastAsia="Arial"/>
        </w:rPr>
        <w:t>r</w:t>
      </w:r>
      <w:r w:rsidRPr="00B71199">
        <w:rPr>
          <w:rFonts w:eastAsia="Arial"/>
          <w:spacing w:val="-1"/>
        </w:rPr>
        <w:t>a</w:t>
      </w:r>
      <w:r w:rsidRPr="00B71199">
        <w:rPr>
          <w:rFonts w:eastAsia="Arial"/>
        </w:rPr>
        <w:t>ct</w:t>
      </w:r>
      <w:r w:rsidRPr="00B71199">
        <w:rPr>
          <w:rFonts w:eastAsia="Arial"/>
          <w:spacing w:val="52"/>
        </w:rPr>
        <w:t xml:space="preserve"> </w:t>
      </w:r>
      <w:r w:rsidRPr="00B71199">
        <w:rPr>
          <w:rFonts w:eastAsia="Arial"/>
          <w:spacing w:val="-2"/>
        </w:rPr>
        <w:t>wi</w:t>
      </w:r>
      <w:r w:rsidRPr="00B71199">
        <w:rPr>
          <w:rFonts w:eastAsia="Arial"/>
          <w:spacing w:val="1"/>
        </w:rPr>
        <w:t>t</w:t>
      </w:r>
      <w:r w:rsidRPr="00B71199">
        <w:rPr>
          <w:rFonts w:eastAsia="Arial"/>
        </w:rPr>
        <w:t>h</w:t>
      </w:r>
      <w:r w:rsidRPr="00B71199">
        <w:rPr>
          <w:rFonts w:eastAsia="Arial"/>
          <w:spacing w:val="54"/>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56"/>
        </w:rPr>
        <w:t xml:space="preserve"> </w:t>
      </w:r>
      <w:r w:rsidRPr="00B71199">
        <w:rPr>
          <w:rFonts w:eastAsia="Arial"/>
        </w:rPr>
        <w:t>s</w:t>
      </w:r>
      <w:r w:rsidRPr="00B71199">
        <w:rPr>
          <w:rFonts w:eastAsia="Arial"/>
          <w:spacing w:val="-1"/>
        </w:rPr>
        <w:t>u</w:t>
      </w:r>
      <w:r w:rsidRPr="00B71199">
        <w:rPr>
          <w:rFonts w:eastAsia="Arial"/>
        </w:rPr>
        <w:t>cc</w:t>
      </w:r>
      <w:r w:rsidRPr="00B71199">
        <w:rPr>
          <w:rFonts w:eastAsia="Arial"/>
          <w:spacing w:val="-1"/>
        </w:rPr>
        <w:t>e</w:t>
      </w:r>
      <w:r w:rsidRPr="00B71199">
        <w:rPr>
          <w:rFonts w:eastAsia="Arial"/>
        </w:rPr>
        <w:t>s</w:t>
      </w:r>
      <w:r w:rsidRPr="00B71199">
        <w:rPr>
          <w:rFonts w:eastAsia="Arial"/>
          <w:spacing w:val="-3"/>
        </w:rPr>
        <w:t>s</w:t>
      </w:r>
      <w:r w:rsidRPr="00B71199">
        <w:rPr>
          <w:rFonts w:eastAsia="Arial"/>
          <w:spacing w:val="1"/>
        </w:rPr>
        <w:t>f</w:t>
      </w:r>
      <w:r w:rsidRPr="00B71199">
        <w:rPr>
          <w:rFonts w:eastAsia="Arial"/>
          <w:spacing w:val="-1"/>
        </w:rPr>
        <w:t>u</w:t>
      </w:r>
      <w:r w:rsidRPr="00B71199">
        <w:rPr>
          <w:rFonts w:eastAsia="Arial"/>
        </w:rPr>
        <w:t>l</w:t>
      </w:r>
      <w:r w:rsidRPr="00B71199">
        <w:rPr>
          <w:rFonts w:eastAsia="Arial"/>
          <w:spacing w:val="55"/>
        </w:rPr>
        <w:t xml:space="preserve"> </w:t>
      </w:r>
      <w:r w:rsidR="003C6CFC">
        <w:t>Offeror</w:t>
      </w:r>
      <w:r w:rsidR="003C6CFC" w:rsidRPr="00B71199">
        <w:rPr>
          <w:rFonts w:eastAsia="Arial"/>
        </w:rPr>
        <w:t xml:space="preserve"> </w:t>
      </w:r>
      <w:r w:rsidRPr="00B71199">
        <w:rPr>
          <w:rFonts w:eastAsia="Arial"/>
        </w:rPr>
        <w:t>s.</w:t>
      </w:r>
      <w:r w:rsidRPr="00B71199">
        <w:rPr>
          <w:rFonts w:eastAsia="Arial"/>
          <w:spacing w:val="60"/>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3"/>
        </w:rPr>
        <w:t>c</w:t>
      </w:r>
      <w:r w:rsidRPr="00B71199">
        <w:rPr>
          <w:rFonts w:eastAsia="Arial"/>
        </w:rPr>
        <w:t xml:space="preserve">e </w:t>
      </w:r>
      <w:r w:rsidRPr="00B71199">
        <w:rPr>
          <w:rFonts w:eastAsia="Arial"/>
          <w:spacing w:val="-1"/>
        </w:rPr>
        <w:t>Sol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48"/>
        </w:rPr>
        <w:t xml:space="preserve"> </w:t>
      </w:r>
      <w:r w:rsidRPr="00B71199">
        <w:rPr>
          <w:rFonts w:eastAsia="Arial"/>
          <w:spacing w:val="-1"/>
        </w:rPr>
        <w:t>a</w:t>
      </w:r>
      <w:r w:rsidRPr="00B71199">
        <w:rPr>
          <w:rFonts w:eastAsia="Arial"/>
        </w:rPr>
        <w:t>ss</w:t>
      </w:r>
      <w:r w:rsidRPr="00B71199">
        <w:rPr>
          <w:rFonts w:eastAsia="Arial"/>
          <w:spacing w:val="-3"/>
        </w:rPr>
        <w:t>u</w:t>
      </w:r>
      <w:r w:rsidRPr="00B71199">
        <w:rPr>
          <w:rFonts w:eastAsia="Arial"/>
        </w:rPr>
        <w:t>r</w:t>
      </w:r>
      <w:r w:rsidRPr="00B71199">
        <w:rPr>
          <w:rFonts w:eastAsia="Arial"/>
          <w:spacing w:val="-1"/>
        </w:rPr>
        <w:t>an</w:t>
      </w:r>
      <w:r w:rsidRPr="00B71199">
        <w:rPr>
          <w:rFonts w:eastAsia="Arial"/>
        </w:rPr>
        <w:t>c</w:t>
      </w:r>
      <w:r w:rsidRPr="00B71199">
        <w:rPr>
          <w:rFonts w:eastAsia="Arial"/>
          <w:spacing w:val="-1"/>
        </w:rPr>
        <w:t>e</w:t>
      </w:r>
      <w:r w:rsidRPr="00B71199">
        <w:rPr>
          <w:rFonts w:eastAsia="Arial"/>
        </w:rPr>
        <w:t>s</w:t>
      </w:r>
      <w:r w:rsidRPr="00B71199">
        <w:rPr>
          <w:rFonts w:eastAsia="Arial"/>
          <w:spacing w:val="47"/>
        </w:rPr>
        <w:t xml:space="preserve"> </w:t>
      </w:r>
      <w:r w:rsidRPr="00B71199">
        <w:rPr>
          <w:rFonts w:eastAsia="Arial"/>
          <w:spacing w:val="-3"/>
        </w:rPr>
        <w:t>a</w:t>
      </w:r>
      <w:r w:rsidRPr="00B71199">
        <w:rPr>
          <w:rFonts w:eastAsia="Arial"/>
          <w:spacing w:val="-1"/>
        </w:rPr>
        <w:t>n</w:t>
      </w:r>
      <w:r w:rsidRPr="00B71199">
        <w:rPr>
          <w:rFonts w:eastAsia="Arial"/>
        </w:rPr>
        <w:t>d</w:t>
      </w:r>
      <w:r w:rsidRPr="00B71199">
        <w:rPr>
          <w:rFonts w:eastAsia="Arial"/>
          <w:spacing w:val="43"/>
        </w:rPr>
        <w:t xml:space="preserve"> </w:t>
      </w:r>
      <w:r w:rsidRPr="00B71199">
        <w:rPr>
          <w:rFonts w:eastAsia="Arial"/>
          <w:spacing w:val="2"/>
        </w:rPr>
        <w:t>g</w:t>
      </w:r>
      <w:r w:rsidRPr="00B71199">
        <w:rPr>
          <w:rFonts w:eastAsia="Arial"/>
          <w:spacing w:val="-1"/>
        </w:rPr>
        <w:t>ene</w:t>
      </w:r>
      <w:r w:rsidRPr="00B71199">
        <w:rPr>
          <w:rFonts w:eastAsia="Arial"/>
        </w:rPr>
        <w:t>r</w:t>
      </w:r>
      <w:r w:rsidRPr="00B71199">
        <w:rPr>
          <w:rFonts w:eastAsia="Arial"/>
          <w:spacing w:val="-1"/>
        </w:rPr>
        <w:t>a</w:t>
      </w:r>
      <w:r w:rsidRPr="00B71199">
        <w:rPr>
          <w:rFonts w:eastAsia="Arial"/>
        </w:rPr>
        <w:t>l</w:t>
      </w:r>
      <w:r w:rsidRPr="00B71199">
        <w:rPr>
          <w:rFonts w:eastAsia="Arial"/>
          <w:spacing w:val="43"/>
        </w:rPr>
        <w:t xml:space="preserve"> </w:t>
      </w:r>
      <w:r w:rsidRPr="00B71199">
        <w:rPr>
          <w:rFonts w:eastAsia="Arial"/>
          <w:spacing w:val="-3"/>
        </w:rPr>
        <w:t>p</w:t>
      </w:r>
      <w:r w:rsidRPr="00B71199">
        <w:rPr>
          <w:rFonts w:eastAsia="Arial"/>
          <w:spacing w:val="-2"/>
        </w:rPr>
        <w:t>r</w:t>
      </w:r>
      <w:r w:rsidRPr="00B71199">
        <w:rPr>
          <w:rFonts w:eastAsia="Arial"/>
          <w:spacing w:val="-1"/>
        </w:rPr>
        <w:t>o</w:t>
      </w:r>
      <w:r w:rsidRPr="00B71199">
        <w:rPr>
          <w:rFonts w:eastAsia="Arial"/>
          <w:spacing w:val="-3"/>
        </w:rPr>
        <w:t>v</w:t>
      </w:r>
      <w:r w:rsidRPr="00B71199">
        <w:rPr>
          <w:rFonts w:eastAsia="Arial"/>
          <w:spacing w:val="-1"/>
        </w:rPr>
        <w:t>i</w:t>
      </w:r>
      <w:r w:rsidRPr="00B71199">
        <w:rPr>
          <w:rFonts w:eastAsia="Arial"/>
        </w:rPr>
        <w:t>s</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rPr>
        <w:t>s</w:t>
      </w:r>
      <w:r w:rsidRPr="00B71199">
        <w:rPr>
          <w:rFonts w:eastAsia="Arial"/>
          <w:spacing w:val="46"/>
        </w:rPr>
        <w:t xml:space="preserve"> </w:t>
      </w:r>
      <w:r w:rsidRPr="00B71199">
        <w:rPr>
          <w:rFonts w:eastAsia="Arial"/>
        </w:rPr>
        <w:t>s</w:t>
      </w:r>
      <w:r w:rsidRPr="00B71199">
        <w:rPr>
          <w:rFonts w:eastAsia="Arial"/>
          <w:spacing w:val="-2"/>
        </w:rPr>
        <w:t>t</w:t>
      </w:r>
      <w:r w:rsidRPr="00B71199">
        <w:rPr>
          <w:rFonts w:eastAsia="Arial"/>
          <w:spacing w:val="-1"/>
        </w:rPr>
        <w:t>anda</w:t>
      </w:r>
      <w:r w:rsidRPr="00B71199">
        <w:rPr>
          <w:rFonts w:eastAsia="Arial"/>
        </w:rPr>
        <w:t>rd</w:t>
      </w:r>
      <w:r w:rsidRPr="00B71199">
        <w:rPr>
          <w:rFonts w:eastAsia="Arial"/>
          <w:spacing w:val="46"/>
        </w:rPr>
        <w:t xml:space="preserve"> </w:t>
      </w:r>
      <w:r w:rsidRPr="00B71199">
        <w:rPr>
          <w:rFonts w:eastAsia="Arial"/>
          <w:spacing w:val="-3"/>
        </w:rPr>
        <w:t>c</w:t>
      </w:r>
      <w:r w:rsidRPr="00B71199">
        <w:rPr>
          <w:rFonts w:eastAsia="Arial"/>
          <w:spacing w:val="-1"/>
        </w:rPr>
        <w:t>o</w:t>
      </w:r>
      <w:r w:rsidRPr="00B71199">
        <w:rPr>
          <w:rFonts w:eastAsia="Arial"/>
          <w:spacing w:val="-3"/>
        </w:rPr>
        <w:t>n</w:t>
      </w:r>
      <w:r w:rsidRPr="00B71199">
        <w:rPr>
          <w:rFonts w:eastAsia="Arial"/>
          <w:spacing w:val="-2"/>
        </w:rPr>
        <w:t>t</w:t>
      </w:r>
      <w:r w:rsidRPr="00B71199">
        <w:rPr>
          <w:rFonts w:eastAsia="Arial"/>
        </w:rPr>
        <w:t>r</w:t>
      </w:r>
      <w:r w:rsidRPr="00B71199">
        <w:rPr>
          <w:rFonts w:eastAsia="Arial"/>
          <w:spacing w:val="-3"/>
        </w:rPr>
        <w:t>ac</w:t>
      </w:r>
      <w:r w:rsidRPr="00B71199">
        <w:rPr>
          <w:rFonts w:eastAsia="Arial"/>
        </w:rPr>
        <w:t>t</w:t>
      </w:r>
      <w:r w:rsidRPr="00B71199">
        <w:rPr>
          <w:rFonts w:eastAsia="Arial"/>
          <w:spacing w:val="46"/>
        </w:rPr>
        <w:t xml:space="preserve"> </w:t>
      </w:r>
      <w:r w:rsidRPr="00B71199">
        <w:rPr>
          <w:rFonts w:eastAsia="Arial"/>
          <w:spacing w:val="1"/>
        </w:rPr>
        <w:t>t</w:t>
      </w:r>
      <w:r w:rsidRPr="00B71199">
        <w:rPr>
          <w:rFonts w:eastAsia="Arial"/>
          <w:spacing w:val="-3"/>
        </w:rPr>
        <w:t>e</w:t>
      </w:r>
      <w:r w:rsidRPr="00B71199">
        <w:rPr>
          <w:rFonts w:eastAsia="Arial"/>
          <w:spacing w:val="-2"/>
        </w:rPr>
        <w:t>rm</w:t>
      </w:r>
      <w:r w:rsidRPr="00B71199">
        <w:rPr>
          <w:rFonts w:eastAsia="Arial"/>
        </w:rPr>
        <w:t>s</w:t>
      </w:r>
      <w:r w:rsidRPr="00B71199">
        <w:rPr>
          <w:rFonts w:eastAsia="Arial"/>
          <w:spacing w:val="46"/>
        </w:rPr>
        <w:t xml:space="preserve"> </w:t>
      </w:r>
      <w:r w:rsidRPr="00B71199">
        <w:rPr>
          <w:rFonts w:eastAsia="Arial"/>
          <w:spacing w:val="-3"/>
        </w:rPr>
        <w:t>a</w:t>
      </w:r>
      <w:r w:rsidRPr="00B71199">
        <w:rPr>
          <w:rFonts w:eastAsia="Arial"/>
        </w:rPr>
        <w:t>re</w:t>
      </w:r>
      <w:r w:rsidRPr="00B71199">
        <w:rPr>
          <w:rFonts w:eastAsia="Arial"/>
          <w:spacing w:val="46"/>
        </w:rPr>
        <w:t xml:space="preserve"> </w:t>
      </w:r>
      <w:r w:rsidRPr="00B71199">
        <w:rPr>
          <w:rFonts w:eastAsia="Arial"/>
          <w:spacing w:val="-3"/>
        </w:rPr>
        <w:t>s</w:t>
      </w:r>
      <w:r w:rsidRPr="00B71199">
        <w:rPr>
          <w:rFonts w:eastAsia="Arial"/>
          <w:spacing w:val="1"/>
        </w:rPr>
        <w:t>t</w:t>
      </w:r>
      <w:r w:rsidRPr="00B71199">
        <w:rPr>
          <w:rFonts w:eastAsia="Arial"/>
          <w:spacing w:val="-3"/>
        </w:rPr>
        <w:t>a</w:t>
      </w:r>
      <w:r w:rsidRPr="00B71199">
        <w:rPr>
          <w:rFonts w:eastAsia="Arial"/>
          <w:spacing w:val="1"/>
        </w:rPr>
        <w:t>t</w:t>
      </w:r>
      <w:r w:rsidRPr="00B71199">
        <w:rPr>
          <w:rFonts w:eastAsia="Arial"/>
          <w:spacing w:val="-3"/>
        </w:rPr>
        <w:t>e</w:t>
      </w:r>
      <w:r w:rsidRPr="00B71199">
        <w:rPr>
          <w:rFonts w:eastAsia="Arial"/>
        </w:rPr>
        <w:t>d</w:t>
      </w:r>
      <w:r w:rsidRPr="00B71199">
        <w:rPr>
          <w:rFonts w:eastAsia="Arial"/>
          <w:spacing w:val="46"/>
        </w:rPr>
        <w:t xml:space="preserve"> </w:t>
      </w:r>
      <w:r w:rsidRPr="00B71199">
        <w:rPr>
          <w:rFonts w:eastAsia="Arial"/>
          <w:spacing w:val="-3"/>
        </w:rPr>
        <w:t>he</w:t>
      </w:r>
      <w:r w:rsidRPr="00B71199">
        <w:rPr>
          <w:rFonts w:eastAsia="Arial"/>
        </w:rPr>
        <w:t>r</w:t>
      </w:r>
      <w:r w:rsidRPr="00B71199">
        <w:rPr>
          <w:rFonts w:eastAsia="Arial"/>
          <w:spacing w:val="-3"/>
        </w:rPr>
        <w:t>e</w:t>
      </w:r>
      <w:r w:rsidRPr="00B71199">
        <w:rPr>
          <w:rFonts w:eastAsia="Arial"/>
          <w:spacing w:val="-4"/>
        </w:rPr>
        <w:t>i</w:t>
      </w:r>
      <w:r w:rsidRPr="00B71199">
        <w:rPr>
          <w:rFonts w:eastAsia="Arial"/>
          <w:spacing w:val="-3"/>
        </w:rPr>
        <w:t xml:space="preserve">n. </w:t>
      </w:r>
      <w:r w:rsidRPr="00B71199">
        <w:rPr>
          <w:rFonts w:eastAsia="Arial"/>
          <w:spacing w:val="-1"/>
        </w:rPr>
        <w:t>Th</w:t>
      </w:r>
      <w:r w:rsidRPr="00B71199">
        <w:rPr>
          <w:rFonts w:eastAsia="Arial"/>
          <w:spacing w:val="-3"/>
        </w:rPr>
        <w:t>e</w:t>
      </w:r>
      <w:r w:rsidRPr="00B71199">
        <w:rPr>
          <w:rFonts w:eastAsia="Arial"/>
        </w:rPr>
        <w:t>se</w:t>
      </w:r>
      <w:r w:rsidRPr="00B71199">
        <w:rPr>
          <w:rFonts w:eastAsia="Arial"/>
          <w:spacing w:val="34"/>
        </w:rPr>
        <w:t xml:space="preserve">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12"/>
        </w:rPr>
        <w:t xml:space="preserve"> </w:t>
      </w:r>
      <w:r w:rsidRPr="00B71199">
        <w:rPr>
          <w:rFonts w:eastAsia="Arial"/>
          <w:spacing w:val="-1"/>
        </w:rPr>
        <w:t>b</w:t>
      </w:r>
      <w:r w:rsidRPr="00B71199">
        <w:rPr>
          <w:rFonts w:eastAsia="Arial"/>
        </w:rPr>
        <w:t>e</w:t>
      </w:r>
      <w:r w:rsidRPr="00B71199">
        <w:rPr>
          <w:rFonts w:eastAsia="Arial"/>
          <w:spacing w:val="13"/>
        </w:rPr>
        <w:t xml:space="preserve"> </w:t>
      </w:r>
      <w:r w:rsidRPr="00B71199">
        <w:rPr>
          <w:rFonts w:eastAsia="Arial"/>
          <w:spacing w:val="1"/>
        </w:rPr>
        <w:t>t</w:t>
      </w:r>
      <w:r w:rsidRPr="00B71199">
        <w:rPr>
          <w:rFonts w:eastAsia="Arial"/>
          <w:spacing w:val="-1"/>
        </w:rPr>
        <w:t>h</w:t>
      </w:r>
      <w:r w:rsidRPr="00B71199">
        <w:rPr>
          <w:rFonts w:eastAsia="Arial"/>
        </w:rPr>
        <w:t>e</w:t>
      </w:r>
      <w:r w:rsidRPr="00B71199">
        <w:rPr>
          <w:rFonts w:eastAsia="Arial"/>
          <w:spacing w:val="10"/>
        </w:rPr>
        <w:t xml:space="preserve"> </w:t>
      </w:r>
      <w:r w:rsidRPr="00B71199">
        <w:rPr>
          <w:rFonts w:eastAsia="Arial"/>
          <w:spacing w:val="-2"/>
        </w:rPr>
        <w:t>t</w:t>
      </w:r>
      <w:r w:rsidRPr="00B71199">
        <w:rPr>
          <w:rFonts w:eastAsia="Arial"/>
          <w:spacing w:val="-3"/>
        </w:rPr>
        <w:t>e</w:t>
      </w:r>
      <w:r w:rsidRPr="00B71199">
        <w:rPr>
          <w:rFonts w:eastAsia="Arial"/>
          <w:spacing w:val="-2"/>
        </w:rPr>
        <w:t>r</w:t>
      </w:r>
      <w:r w:rsidRPr="00B71199">
        <w:rPr>
          <w:rFonts w:eastAsia="Arial"/>
        </w:rPr>
        <w:t>ms</w:t>
      </w:r>
      <w:r w:rsidRPr="00B71199">
        <w:rPr>
          <w:rFonts w:eastAsia="Arial"/>
          <w:spacing w:val="10"/>
        </w:rPr>
        <w:t xml:space="preserve"> </w:t>
      </w:r>
      <w:r w:rsidRPr="00B71199">
        <w:rPr>
          <w:rFonts w:eastAsia="Arial"/>
          <w:spacing w:val="-1"/>
        </w:rPr>
        <w:t>an</w:t>
      </w:r>
      <w:r w:rsidRPr="00B71199">
        <w:rPr>
          <w:rFonts w:eastAsia="Arial"/>
        </w:rPr>
        <w:t>d</w:t>
      </w:r>
      <w:r w:rsidRPr="00B71199">
        <w:rPr>
          <w:rFonts w:eastAsia="Arial"/>
          <w:spacing w:val="1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d</w:t>
      </w:r>
      <w:r w:rsidRPr="00B71199">
        <w:rPr>
          <w:rFonts w:eastAsia="Arial"/>
          <w:spacing w:val="-4"/>
        </w:rPr>
        <w:t>i</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rPr>
        <w:t>s</w:t>
      </w:r>
      <w:r w:rsidRPr="00B71199">
        <w:rPr>
          <w:rFonts w:eastAsia="Arial"/>
          <w:spacing w:val="13"/>
        </w:rPr>
        <w:t xml:space="preserve"> </w:t>
      </w:r>
      <w:r w:rsidRPr="00B71199">
        <w:rPr>
          <w:rFonts w:eastAsia="Arial"/>
          <w:spacing w:val="-3"/>
        </w:rPr>
        <w:t>u</w:t>
      </w:r>
      <w:r w:rsidRPr="00B71199">
        <w:rPr>
          <w:rFonts w:eastAsia="Arial"/>
        </w:rPr>
        <w:t>s</w:t>
      </w:r>
      <w:r w:rsidRPr="00B71199">
        <w:rPr>
          <w:rFonts w:eastAsia="Arial"/>
          <w:spacing w:val="-1"/>
        </w:rPr>
        <w:t>e</w:t>
      </w:r>
      <w:r w:rsidRPr="00B71199">
        <w:rPr>
          <w:rFonts w:eastAsia="Arial"/>
        </w:rPr>
        <w:t>d</w:t>
      </w:r>
      <w:r w:rsidRPr="00B71199">
        <w:rPr>
          <w:rFonts w:eastAsia="Arial"/>
          <w:spacing w:val="12"/>
        </w:rPr>
        <w:t xml:space="preserve"> </w:t>
      </w:r>
      <w:r w:rsidRPr="00B71199">
        <w:rPr>
          <w:rFonts w:eastAsia="Arial"/>
          <w:spacing w:val="-1"/>
        </w:rPr>
        <w:t>b</w:t>
      </w:r>
      <w:r w:rsidRPr="00B71199">
        <w:rPr>
          <w:rFonts w:eastAsia="Arial"/>
        </w:rPr>
        <w:t>y</w:t>
      </w:r>
      <w:r w:rsidRPr="00B71199">
        <w:rPr>
          <w:rFonts w:eastAsia="Arial"/>
          <w:spacing w:val="8"/>
        </w:rPr>
        <w:t xml:space="preserve"> </w:t>
      </w: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10"/>
        </w:rPr>
        <w:t xml:space="preserve"> </w:t>
      </w:r>
      <w:r w:rsidRPr="00B71199">
        <w:rPr>
          <w:rFonts w:eastAsia="Arial"/>
          <w:spacing w:val="-4"/>
        </w:rPr>
        <w:t>S</w:t>
      </w:r>
      <w:r w:rsidRPr="00B71199">
        <w:rPr>
          <w:rFonts w:eastAsia="Arial"/>
          <w:spacing w:val="-1"/>
        </w:rPr>
        <w:t>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15"/>
        </w:rPr>
        <w:t xml:space="preserve"> </w:t>
      </w:r>
      <w:r w:rsidRPr="00B71199">
        <w:rPr>
          <w:rFonts w:eastAsia="Arial"/>
          <w:spacing w:val="-2"/>
        </w:rPr>
        <w:t>i</w:t>
      </w:r>
      <w:r w:rsidRPr="00B71199">
        <w:rPr>
          <w:rFonts w:eastAsia="Arial"/>
        </w:rPr>
        <w:t>n</w:t>
      </w:r>
      <w:r w:rsidRPr="00B71199">
        <w:rPr>
          <w:rFonts w:eastAsia="Arial"/>
          <w:spacing w:val="13"/>
        </w:rPr>
        <w:t xml:space="preserve"> </w:t>
      </w:r>
      <w:r w:rsidRPr="00B71199">
        <w:rPr>
          <w:rFonts w:eastAsia="Arial"/>
          <w:spacing w:val="-4"/>
        </w:rPr>
        <w:t>i</w:t>
      </w:r>
      <w:r w:rsidRPr="00B71199">
        <w:rPr>
          <w:rFonts w:eastAsia="Arial"/>
          <w:spacing w:val="-2"/>
        </w:rPr>
        <w:t>t</w:t>
      </w:r>
      <w:r w:rsidRPr="00B71199">
        <w:rPr>
          <w:rFonts w:eastAsia="Arial"/>
        </w:rPr>
        <w:t>s</w:t>
      </w:r>
      <w:r w:rsidRPr="00B71199">
        <w:rPr>
          <w:rFonts w:eastAsia="Arial"/>
          <w:spacing w:val="13"/>
        </w:rPr>
        <w:t xml:space="preserve"> </w:t>
      </w:r>
      <w:r w:rsidRPr="00B71199">
        <w:rPr>
          <w:rFonts w:eastAsia="Arial"/>
          <w:spacing w:val="-3"/>
        </w:rPr>
        <w:t>c</w:t>
      </w:r>
      <w:r w:rsidRPr="00B71199">
        <w:rPr>
          <w:rFonts w:eastAsia="Arial"/>
          <w:spacing w:val="-1"/>
        </w:rPr>
        <w:t>o</w:t>
      </w:r>
      <w:r w:rsidRPr="00B71199">
        <w:rPr>
          <w:rFonts w:eastAsia="Arial"/>
          <w:spacing w:val="-3"/>
        </w:rPr>
        <w:t>n</w:t>
      </w:r>
      <w:r w:rsidRPr="00B71199">
        <w:rPr>
          <w:rFonts w:eastAsia="Arial"/>
          <w:spacing w:val="-2"/>
        </w:rPr>
        <w:t>tr</w:t>
      </w:r>
      <w:r w:rsidRPr="00B71199">
        <w:rPr>
          <w:rFonts w:eastAsia="Arial"/>
          <w:spacing w:val="-1"/>
        </w:rPr>
        <w:t>a</w:t>
      </w:r>
      <w:r w:rsidRPr="00B71199">
        <w:rPr>
          <w:rFonts w:eastAsia="Arial"/>
          <w:spacing w:val="-3"/>
        </w:rPr>
        <w:t>c</w:t>
      </w:r>
      <w:r w:rsidRPr="00B71199">
        <w:rPr>
          <w:rFonts w:eastAsia="Arial"/>
          <w:spacing w:val="-2"/>
        </w:rPr>
        <w:t>t</w:t>
      </w:r>
      <w:r w:rsidRPr="00B71199">
        <w:rPr>
          <w:rFonts w:eastAsia="Arial"/>
        </w:rPr>
        <w:t>,</w:t>
      </w:r>
      <w:r w:rsidRPr="00B71199">
        <w:rPr>
          <w:rFonts w:eastAsia="Arial"/>
          <w:spacing w:val="14"/>
        </w:rPr>
        <w:t xml:space="preserve"> </w:t>
      </w:r>
      <w:r w:rsidRPr="00B71199">
        <w:rPr>
          <w:rFonts w:eastAsia="Arial"/>
          <w:spacing w:val="-1"/>
        </w:rPr>
        <w:t>an</w:t>
      </w:r>
      <w:r w:rsidRPr="00B71199">
        <w:rPr>
          <w:rFonts w:eastAsia="Arial"/>
        </w:rPr>
        <w:t>d</w:t>
      </w:r>
      <w:r w:rsidRPr="00B71199">
        <w:rPr>
          <w:rFonts w:eastAsia="Arial"/>
          <w:spacing w:val="13"/>
        </w:rPr>
        <w:t xml:space="preserve"> </w:t>
      </w:r>
      <w:r w:rsidRPr="00B71199">
        <w:rPr>
          <w:rFonts w:eastAsia="Arial"/>
          <w:spacing w:val="-4"/>
        </w:rPr>
        <w:t>w</w:t>
      </w:r>
      <w:r w:rsidRPr="00B71199">
        <w:rPr>
          <w:rFonts w:eastAsia="Arial"/>
          <w:spacing w:val="-2"/>
        </w:rPr>
        <w:t xml:space="preserve">ill </w:t>
      </w:r>
      <w:r w:rsidRPr="00B71199">
        <w:rPr>
          <w:rFonts w:eastAsia="Arial"/>
          <w:spacing w:val="1"/>
        </w:rPr>
        <w:t>f</w:t>
      </w:r>
      <w:r w:rsidRPr="00B71199">
        <w:rPr>
          <w:rFonts w:eastAsia="Arial"/>
          <w:spacing w:val="-1"/>
        </w:rPr>
        <w:t>o</w:t>
      </w:r>
      <w:r w:rsidRPr="00B71199">
        <w:rPr>
          <w:rFonts w:eastAsia="Arial"/>
          <w:spacing w:val="-2"/>
        </w:rPr>
        <w:t>r</w:t>
      </w:r>
      <w:r w:rsidRPr="00B71199">
        <w:rPr>
          <w:rFonts w:eastAsia="Arial"/>
        </w:rPr>
        <w:t>m</w:t>
      </w:r>
      <w:r w:rsidRPr="00B71199">
        <w:rPr>
          <w:rFonts w:eastAsia="Arial"/>
          <w:spacing w:val="11"/>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1"/>
        </w:rPr>
        <w:t xml:space="preserve"> </w:t>
      </w:r>
      <w:r w:rsidRPr="00B71199">
        <w:rPr>
          <w:rFonts w:eastAsia="Arial"/>
          <w:spacing w:val="-1"/>
        </w:rPr>
        <w:t>b</w:t>
      </w:r>
      <w:r w:rsidRPr="00B71199">
        <w:rPr>
          <w:rFonts w:eastAsia="Arial"/>
          <w:spacing w:val="-3"/>
        </w:rPr>
        <w:t>a</w:t>
      </w:r>
      <w:r w:rsidRPr="00B71199">
        <w:rPr>
          <w:rFonts w:eastAsia="Arial"/>
        </w:rPr>
        <w:t>s</w:t>
      </w:r>
      <w:r w:rsidRPr="00B71199">
        <w:rPr>
          <w:rFonts w:eastAsia="Arial"/>
          <w:spacing w:val="-4"/>
        </w:rPr>
        <w:t>i</w:t>
      </w:r>
      <w:r w:rsidRPr="00B71199">
        <w:rPr>
          <w:rFonts w:eastAsia="Arial"/>
        </w:rPr>
        <w:t>s</w:t>
      </w:r>
      <w:r w:rsidRPr="00B71199">
        <w:rPr>
          <w:rFonts w:eastAsia="Arial"/>
          <w:spacing w:val="-6"/>
        </w:rPr>
        <w:t xml:space="preserve"> </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3"/>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t</w:t>
      </w:r>
      <w:r w:rsidRPr="00B71199">
        <w:rPr>
          <w:rFonts w:eastAsia="Arial"/>
        </w:rPr>
        <w:t>r</w:t>
      </w:r>
      <w:r w:rsidRPr="00B71199">
        <w:rPr>
          <w:rFonts w:eastAsia="Arial"/>
          <w:spacing w:val="-3"/>
        </w:rPr>
        <w:t>a</w:t>
      </w:r>
      <w:r w:rsidRPr="00B71199">
        <w:rPr>
          <w:rFonts w:eastAsia="Arial"/>
        </w:rPr>
        <w:t>ct</w:t>
      </w:r>
      <w:r w:rsidRPr="00B71199">
        <w:rPr>
          <w:rFonts w:eastAsia="Arial"/>
          <w:spacing w:val="-3"/>
        </w:rPr>
        <w:t xml:space="preserve"> ne</w:t>
      </w:r>
      <w:r w:rsidRPr="00B71199">
        <w:rPr>
          <w:rFonts w:eastAsia="Arial"/>
          <w:spacing w:val="-1"/>
        </w:rPr>
        <w:t>g</w:t>
      </w:r>
      <w:r w:rsidRPr="00B71199">
        <w:rPr>
          <w:rFonts w:eastAsia="Arial"/>
          <w:spacing w:val="-3"/>
        </w:rPr>
        <w:t>o</w:t>
      </w:r>
      <w:r w:rsidRPr="00B71199">
        <w:rPr>
          <w:rFonts w:eastAsia="Arial"/>
          <w:spacing w:val="1"/>
        </w:rPr>
        <w:t>t</w:t>
      </w:r>
      <w:r w:rsidRPr="00B71199">
        <w:rPr>
          <w:rFonts w:eastAsia="Arial"/>
          <w:spacing w:val="-1"/>
        </w:rPr>
        <w:t>i</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spacing w:val="-3"/>
        </w:rPr>
        <w:t>s</w:t>
      </w:r>
      <w:r w:rsidRPr="00B71199">
        <w:rPr>
          <w:rFonts w:eastAsia="Arial"/>
        </w:rPr>
        <w:t>.</w:t>
      </w:r>
    </w:p>
    <w:p w14:paraId="3D05725A" w14:textId="77777777" w:rsidR="00B71199" w:rsidRPr="00B71199" w:rsidRDefault="00B71199" w:rsidP="00B71199">
      <w:pPr>
        <w:autoSpaceDE/>
        <w:autoSpaceDN/>
        <w:adjustRightInd/>
        <w:jc w:val="both"/>
        <w:rPr>
          <w:rFonts w:eastAsia="Calibri"/>
        </w:rPr>
      </w:pPr>
    </w:p>
    <w:p w14:paraId="1500CB2D" w14:textId="557B21E5" w:rsidR="00B71199" w:rsidRPr="00B71199" w:rsidRDefault="00B71199" w:rsidP="00B71199">
      <w:pPr>
        <w:autoSpaceDE/>
        <w:autoSpaceDN/>
        <w:adjustRightInd/>
        <w:ind w:right="153"/>
        <w:jc w:val="both"/>
        <w:rPr>
          <w:rFonts w:eastAsia="Arial"/>
        </w:rPr>
      </w:pPr>
      <w:r w:rsidRPr="00B71199">
        <w:rPr>
          <w:rFonts w:eastAsia="Arial"/>
          <w:spacing w:val="-1"/>
        </w:rPr>
        <w:t>Thi</w:t>
      </w:r>
      <w:r w:rsidRPr="00B71199">
        <w:rPr>
          <w:rFonts w:eastAsia="Arial"/>
        </w:rPr>
        <w:t>s</w:t>
      </w:r>
      <w:r w:rsidRPr="00B71199">
        <w:rPr>
          <w:rFonts w:eastAsia="Arial"/>
          <w:spacing w:val="4"/>
        </w:rPr>
        <w:t xml:space="preserve"> </w:t>
      </w:r>
      <w:r w:rsidRPr="00B71199">
        <w:rPr>
          <w:rFonts w:eastAsia="Arial"/>
          <w:spacing w:val="-4"/>
        </w:rPr>
        <w:t>R</w:t>
      </w:r>
      <w:r w:rsidRPr="00B71199">
        <w:rPr>
          <w:rFonts w:eastAsia="Arial"/>
          <w:spacing w:val="-1"/>
        </w:rPr>
        <w:t>F</w:t>
      </w:r>
      <w:r w:rsidRPr="00B71199">
        <w:rPr>
          <w:rFonts w:eastAsia="Arial"/>
          <w:spacing w:val="-4"/>
        </w:rPr>
        <w:t>P</w:t>
      </w:r>
      <w:r w:rsidRPr="00B71199">
        <w:rPr>
          <w:rFonts w:eastAsia="Arial"/>
        </w:rPr>
        <w:t>,</w:t>
      </w:r>
      <w:r w:rsidRPr="00B71199">
        <w:rPr>
          <w:rFonts w:eastAsia="Arial"/>
          <w:spacing w:val="8"/>
        </w:rPr>
        <w:t xml:space="preserve"> </w:t>
      </w:r>
      <w:r w:rsidRPr="00B71199">
        <w:rPr>
          <w:rFonts w:eastAsia="Arial"/>
          <w:spacing w:val="-1"/>
        </w:rPr>
        <w:t>an</w:t>
      </w:r>
      <w:r w:rsidRPr="00B71199">
        <w:rPr>
          <w:rFonts w:eastAsia="Arial"/>
        </w:rPr>
        <w:t>y</w:t>
      </w:r>
      <w:r w:rsidRPr="00B71199">
        <w:rPr>
          <w:rFonts w:eastAsia="Arial"/>
          <w:spacing w:val="2"/>
        </w:rPr>
        <w:t xml:space="preserve"> </w:t>
      </w:r>
      <w:r w:rsidRPr="00B71199">
        <w:rPr>
          <w:rFonts w:eastAsia="Arial"/>
          <w:spacing w:val="-1"/>
        </w:rPr>
        <w:t>adden</w:t>
      </w:r>
      <w:r w:rsidRPr="00B71199">
        <w:rPr>
          <w:rFonts w:eastAsia="Arial"/>
          <w:spacing w:val="2"/>
        </w:rPr>
        <w:t>d</w:t>
      </w:r>
      <w:r w:rsidRPr="00B71199">
        <w:rPr>
          <w:rFonts w:eastAsia="Arial"/>
          <w:spacing w:val="-1"/>
        </w:rPr>
        <w:t>a</w:t>
      </w:r>
      <w:r w:rsidRPr="00B71199">
        <w:rPr>
          <w:rFonts w:eastAsia="Arial"/>
        </w:rPr>
        <w:t>,</w:t>
      </w:r>
      <w:r w:rsidRPr="00B71199">
        <w:rPr>
          <w:rFonts w:eastAsia="Arial"/>
          <w:spacing w:val="6"/>
        </w:rPr>
        <w:t xml:space="preserve"> </w:t>
      </w:r>
      <w:r w:rsidRPr="00B71199">
        <w:rPr>
          <w:rFonts w:eastAsia="Arial"/>
          <w:spacing w:val="-1"/>
        </w:rPr>
        <w:t>an</w:t>
      </w:r>
      <w:r w:rsidRPr="00B71199">
        <w:rPr>
          <w:rFonts w:eastAsia="Arial"/>
        </w:rPr>
        <w:t>d</w:t>
      </w:r>
      <w:r w:rsidRPr="00B71199">
        <w:rPr>
          <w:rFonts w:eastAsia="Arial"/>
          <w:spacing w:val="4"/>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4"/>
        </w:rPr>
        <w:t xml:space="preserve"> </w:t>
      </w:r>
      <w:r w:rsidR="003C6CFC">
        <w:t>Offeror</w:t>
      </w:r>
      <w:r w:rsidRPr="00B71199">
        <w:rPr>
          <w:rFonts w:eastAsia="Arial"/>
          <w:spacing w:val="-1"/>
        </w:rPr>
        <w:t>’</w:t>
      </w:r>
      <w:r w:rsidRPr="00B71199">
        <w:rPr>
          <w:rFonts w:eastAsia="Arial"/>
        </w:rPr>
        <w:t>s</w:t>
      </w:r>
      <w:r w:rsidRPr="00B71199">
        <w:rPr>
          <w:rFonts w:eastAsia="Arial"/>
          <w:spacing w:val="7"/>
        </w:rPr>
        <w:t xml:space="preserve"> </w:t>
      </w:r>
      <w:r w:rsidRPr="00B71199">
        <w:rPr>
          <w:rFonts w:eastAsia="Arial"/>
        </w:rPr>
        <w:t>r</w:t>
      </w:r>
      <w:r w:rsidRPr="00B71199">
        <w:rPr>
          <w:rFonts w:eastAsia="Arial"/>
          <w:spacing w:val="-1"/>
        </w:rPr>
        <w:t>e</w:t>
      </w:r>
      <w:r w:rsidRPr="00B71199">
        <w:rPr>
          <w:rFonts w:eastAsia="Arial"/>
        </w:rPr>
        <w:t>s</w:t>
      </w:r>
      <w:r w:rsidRPr="00B71199">
        <w:rPr>
          <w:rFonts w:eastAsia="Arial"/>
          <w:spacing w:val="-1"/>
        </w:rPr>
        <w:t>pon</w:t>
      </w:r>
      <w:r w:rsidRPr="00B71199">
        <w:rPr>
          <w:rFonts w:eastAsia="Arial"/>
        </w:rPr>
        <w:t>se</w:t>
      </w:r>
      <w:r w:rsidRPr="00B71199">
        <w:rPr>
          <w:rFonts w:eastAsia="Arial"/>
          <w:spacing w:val="4"/>
        </w:rPr>
        <w:t xml:space="preserve"> </w:t>
      </w:r>
      <w:r w:rsidRPr="00B71199">
        <w:rPr>
          <w:rFonts w:eastAsia="Arial"/>
        </w:rPr>
        <w:t>s</w:t>
      </w:r>
      <w:r w:rsidRPr="00B71199">
        <w:rPr>
          <w:rFonts w:eastAsia="Arial"/>
          <w:spacing w:val="-3"/>
        </w:rPr>
        <w:t>h</w:t>
      </w:r>
      <w:r w:rsidRPr="00B71199">
        <w:rPr>
          <w:rFonts w:eastAsia="Arial"/>
          <w:spacing w:val="-1"/>
        </w:rPr>
        <w:t>al</w:t>
      </w:r>
      <w:r w:rsidRPr="00B71199">
        <w:rPr>
          <w:rFonts w:eastAsia="Arial"/>
        </w:rPr>
        <w:t>l</w:t>
      </w:r>
      <w:r w:rsidRPr="00B71199">
        <w:rPr>
          <w:rFonts w:eastAsia="Arial"/>
          <w:spacing w:val="4"/>
        </w:rPr>
        <w:t xml:space="preserve"> </w:t>
      </w:r>
      <w:r w:rsidRPr="00B71199">
        <w:rPr>
          <w:rFonts w:eastAsia="Arial"/>
          <w:spacing w:val="-1"/>
        </w:rPr>
        <w:t>al</w:t>
      </w:r>
      <w:r w:rsidRPr="00B71199">
        <w:rPr>
          <w:rFonts w:eastAsia="Arial"/>
          <w:spacing w:val="-3"/>
        </w:rPr>
        <w:t>s</w:t>
      </w:r>
      <w:r w:rsidRPr="00B71199">
        <w:rPr>
          <w:rFonts w:eastAsia="Arial"/>
        </w:rPr>
        <w:t>o</w:t>
      </w:r>
      <w:r w:rsidRPr="00B71199">
        <w:rPr>
          <w:rFonts w:eastAsia="Arial"/>
          <w:spacing w:val="4"/>
        </w:rPr>
        <w:t xml:space="preserve"> </w:t>
      </w:r>
      <w:r w:rsidRPr="00B71199">
        <w:rPr>
          <w:rFonts w:eastAsia="Arial"/>
          <w:spacing w:val="-1"/>
        </w:rPr>
        <w:t>be</w:t>
      </w:r>
      <w:r w:rsidRPr="00B71199">
        <w:rPr>
          <w:rFonts w:eastAsia="Arial"/>
        </w:rPr>
        <w:t>c</w:t>
      </w:r>
      <w:r w:rsidRPr="00B71199">
        <w:rPr>
          <w:rFonts w:eastAsia="Arial"/>
          <w:spacing w:val="-1"/>
        </w:rPr>
        <w:t>o</w:t>
      </w:r>
      <w:r w:rsidRPr="00B71199">
        <w:rPr>
          <w:rFonts w:eastAsia="Arial"/>
        </w:rPr>
        <w:t>me</w:t>
      </w:r>
      <w:r w:rsidRPr="00B71199">
        <w:rPr>
          <w:rFonts w:eastAsia="Arial"/>
          <w:spacing w:val="7"/>
        </w:rPr>
        <w:t xml:space="preserve"> </w:t>
      </w:r>
      <w:r w:rsidRPr="00B71199">
        <w:rPr>
          <w:rFonts w:eastAsia="Arial"/>
          <w:spacing w:val="-1"/>
        </w:rPr>
        <w:t>pa</w:t>
      </w:r>
      <w:r w:rsidRPr="00B71199">
        <w:rPr>
          <w:rFonts w:eastAsia="Arial"/>
          <w:spacing w:val="-2"/>
        </w:rPr>
        <w:t>r</w:t>
      </w:r>
      <w:r w:rsidRPr="00B71199">
        <w:rPr>
          <w:rFonts w:eastAsia="Arial"/>
        </w:rPr>
        <w:t xml:space="preserve">t </w:t>
      </w:r>
      <w:r w:rsidRPr="00B71199">
        <w:rPr>
          <w:rFonts w:eastAsia="Arial"/>
          <w:spacing w:val="5"/>
        </w:rPr>
        <w:t xml:space="preserve"> </w:t>
      </w:r>
      <w:r w:rsidRPr="00B71199">
        <w:rPr>
          <w:rFonts w:eastAsia="Arial"/>
          <w:spacing w:val="-3"/>
        </w:rPr>
        <w:t>o</w:t>
      </w:r>
      <w:r w:rsidRPr="00B71199">
        <w:rPr>
          <w:rFonts w:eastAsia="Arial"/>
        </w:rPr>
        <w:t xml:space="preserve">f </w:t>
      </w:r>
      <w:r w:rsidRPr="00B71199">
        <w:rPr>
          <w:rFonts w:eastAsia="Arial"/>
          <w:spacing w:val="5"/>
        </w:rPr>
        <w:t xml:space="preserve"> </w:t>
      </w:r>
      <w:r w:rsidRPr="00B71199">
        <w:rPr>
          <w:rFonts w:eastAsia="Arial"/>
          <w:spacing w:val="-2"/>
        </w:rPr>
        <w:t>t</w:t>
      </w:r>
      <w:r w:rsidRPr="00B71199">
        <w:rPr>
          <w:rFonts w:eastAsia="Arial"/>
          <w:spacing w:val="-3"/>
        </w:rPr>
        <w:t xml:space="preserve">he </w:t>
      </w:r>
      <w:r w:rsidRPr="00B71199">
        <w:rPr>
          <w:rFonts w:eastAsia="Arial"/>
        </w:rPr>
        <w:t>c</w:t>
      </w:r>
      <w:r w:rsidRPr="00B71199">
        <w:rPr>
          <w:rFonts w:eastAsia="Arial"/>
          <w:spacing w:val="-1"/>
        </w:rPr>
        <w:t>on</w:t>
      </w:r>
      <w:r w:rsidRPr="00B71199">
        <w:rPr>
          <w:rFonts w:eastAsia="Arial"/>
          <w:spacing w:val="1"/>
        </w:rPr>
        <w:t>t</w:t>
      </w:r>
      <w:r w:rsidRPr="00B71199">
        <w:rPr>
          <w:rFonts w:eastAsia="Arial"/>
        </w:rPr>
        <w:t>r</w:t>
      </w:r>
      <w:r w:rsidRPr="00B71199">
        <w:rPr>
          <w:rFonts w:eastAsia="Arial"/>
          <w:spacing w:val="-1"/>
        </w:rPr>
        <w:t>a</w:t>
      </w:r>
      <w:r w:rsidRPr="00B71199">
        <w:rPr>
          <w:rFonts w:eastAsia="Arial"/>
          <w:spacing w:val="-3"/>
        </w:rPr>
        <w:t>c</w:t>
      </w:r>
      <w:r w:rsidRPr="00B71199">
        <w:rPr>
          <w:rFonts w:eastAsia="Arial"/>
        </w:rPr>
        <w:t>t</w:t>
      </w:r>
      <w:r w:rsidRPr="00B71199">
        <w:rPr>
          <w:rFonts w:eastAsia="Arial"/>
          <w:spacing w:val="21"/>
        </w:rPr>
        <w:t xml:space="preserve"> </w:t>
      </w:r>
      <w:r w:rsidRPr="00B71199">
        <w:rPr>
          <w:rFonts w:eastAsia="Arial"/>
          <w:spacing w:val="-1"/>
        </w:rPr>
        <w:t>b</w:t>
      </w:r>
      <w:r w:rsidRPr="00B71199">
        <w:rPr>
          <w:rFonts w:eastAsia="Arial"/>
          <w:spacing w:val="-3"/>
        </w:rPr>
        <w:t>e</w:t>
      </w:r>
      <w:r w:rsidRPr="00B71199">
        <w:rPr>
          <w:rFonts w:eastAsia="Arial"/>
          <w:spacing w:val="1"/>
        </w:rPr>
        <w:t>t</w:t>
      </w:r>
      <w:r w:rsidRPr="00B71199">
        <w:rPr>
          <w:rFonts w:eastAsia="Arial"/>
          <w:spacing w:val="-4"/>
        </w:rPr>
        <w:t>w</w:t>
      </w:r>
      <w:r w:rsidRPr="00B71199">
        <w:rPr>
          <w:rFonts w:eastAsia="Arial"/>
          <w:spacing w:val="-1"/>
        </w:rPr>
        <w:t>ee</w:t>
      </w:r>
      <w:r w:rsidRPr="00B71199">
        <w:rPr>
          <w:rFonts w:eastAsia="Arial"/>
        </w:rPr>
        <w:t>n</w:t>
      </w:r>
      <w:r w:rsidRPr="00B71199">
        <w:rPr>
          <w:rFonts w:eastAsia="Arial"/>
          <w:spacing w:val="21"/>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rPr>
        <w:t>ce</w:t>
      </w:r>
      <w:r w:rsidRPr="00B71199">
        <w:rPr>
          <w:rFonts w:eastAsia="Arial"/>
          <w:spacing w:val="26"/>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io</w:t>
      </w:r>
      <w:r w:rsidRPr="00B71199">
        <w:rPr>
          <w:rFonts w:eastAsia="Arial"/>
          <w:spacing w:val="-3"/>
        </w:rPr>
        <w:t>n</w:t>
      </w:r>
      <w:r w:rsidRPr="00B71199">
        <w:rPr>
          <w:rFonts w:eastAsia="Arial"/>
        </w:rPr>
        <w:t>s</w:t>
      </w:r>
      <w:r w:rsidRPr="00B71199">
        <w:rPr>
          <w:rFonts w:eastAsia="Arial"/>
          <w:spacing w:val="29"/>
        </w:rPr>
        <w:t xml:space="preserve"> </w:t>
      </w:r>
      <w:r w:rsidRPr="00B71199">
        <w:rPr>
          <w:rFonts w:eastAsia="Arial"/>
          <w:spacing w:val="-1"/>
        </w:rPr>
        <w:t>an</w:t>
      </w:r>
      <w:r w:rsidRPr="00B71199">
        <w:rPr>
          <w:rFonts w:eastAsia="Arial"/>
        </w:rPr>
        <w:t>d</w:t>
      </w:r>
      <w:r w:rsidRPr="00B71199">
        <w:rPr>
          <w:rFonts w:eastAsia="Arial"/>
          <w:spacing w:val="26"/>
        </w:rPr>
        <w:t xml:space="preserve"> </w:t>
      </w:r>
      <w:r w:rsidRPr="00B71199">
        <w:rPr>
          <w:rFonts w:eastAsia="Arial"/>
          <w:spacing w:val="-2"/>
        </w:rPr>
        <w:t>t</w:t>
      </w:r>
      <w:r w:rsidRPr="00B71199">
        <w:rPr>
          <w:rFonts w:eastAsia="Arial"/>
          <w:spacing w:val="-3"/>
        </w:rPr>
        <w:t>h</w:t>
      </w:r>
      <w:r w:rsidRPr="00B71199">
        <w:rPr>
          <w:rFonts w:eastAsia="Arial"/>
        </w:rPr>
        <w:t>e</w:t>
      </w:r>
      <w:r w:rsidRPr="00B71199">
        <w:rPr>
          <w:rFonts w:eastAsia="Arial"/>
          <w:spacing w:val="28"/>
        </w:rPr>
        <w:t xml:space="preserve"> </w:t>
      </w:r>
      <w:r w:rsidR="003C6CFC">
        <w:t>Offeror</w:t>
      </w:r>
      <w:r w:rsidRPr="00B71199">
        <w:rPr>
          <w:rFonts w:eastAsia="Arial"/>
          <w:spacing w:val="22"/>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rce</w:t>
      </w:r>
      <w:r w:rsidRPr="00B71199">
        <w:rPr>
          <w:rFonts w:eastAsia="Arial"/>
          <w:spacing w:val="26"/>
        </w:rPr>
        <w:t xml:space="preserve"> </w:t>
      </w:r>
      <w:r w:rsidRPr="00B71199">
        <w:rPr>
          <w:rFonts w:eastAsia="Arial"/>
          <w:spacing w:val="-1"/>
        </w:rPr>
        <w:t>Sol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29"/>
        </w:rPr>
        <w:t xml:space="preserve"> </w:t>
      </w:r>
      <w:r w:rsidRPr="00B71199">
        <w:rPr>
          <w:rFonts w:eastAsia="Arial"/>
          <w:spacing w:val="-2"/>
        </w:rPr>
        <w:t>i</w:t>
      </w:r>
      <w:r w:rsidRPr="00B71199">
        <w:rPr>
          <w:rFonts w:eastAsia="Arial"/>
        </w:rPr>
        <w:t>s</w:t>
      </w:r>
      <w:r w:rsidRPr="00B71199">
        <w:rPr>
          <w:rFonts w:eastAsia="Arial"/>
          <w:spacing w:val="28"/>
        </w:rPr>
        <w:t xml:space="preserve"> </w:t>
      </w:r>
      <w:r w:rsidRPr="00B71199">
        <w:rPr>
          <w:rFonts w:eastAsia="Arial"/>
          <w:spacing w:val="-3"/>
        </w:rPr>
        <w:t xml:space="preserve">not </w:t>
      </w:r>
      <w:r w:rsidRPr="00B71199">
        <w:rPr>
          <w:rFonts w:eastAsia="Arial"/>
        </w:rPr>
        <w:t>r</w:t>
      </w:r>
      <w:r w:rsidRPr="00B71199">
        <w:rPr>
          <w:rFonts w:eastAsia="Arial"/>
          <w:spacing w:val="-1"/>
        </w:rPr>
        <w:t>e</w:t>
      </w:r>
      <w:r w:rsidRPr="00B71199">
        <w:rPr>
          <w:rFonts w:eastAsia="Arial"/>
        </w:rPr>
        <w:t>s</w:t>
      </w:r>
      <w:r w:rsidRPr="00B71199">
        <w:rPr>
          <w:rFonts w:eastAsia="Arial"/>
          <w:spacing w:val="-1"/>
        </w:rPr>
        <w:t>pon</w:t>
      </w:r>
      <w:r w:rsidRPr="00B71199">
        <w:rPr>
          <w:rFonts w:eastAsia="Arial"/>
        </w:rPr>
        <w:t>s</w:t>
      </w:r>
      <w:r w:rsidRPr="00B71199">
        <w:rPr>
          <w:rFonts w:eastAsia="Arial"/>
          <w:spacing w:val="-1"/>
        </w:rPr>
        <w:t>ibl</w:t>
      </w:r>
      <w:r w:rsidRPr="00B71199">
        <w:rPr>
          <w:rFonts w:eastAsia="Arial"/>
        </w:rPr>
        <w:t>e</w:t>
      </w:r>
      <w:r w:rsidRPr="00B71199">
        <w:rPr>
          <w:rFonts w:eastAsia="Arial"/>
          <w:spacing w:val="41"/>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30"/>
        </w:rPr>
        <w:t xml:space="preserve"> </w:t>
      </w:r>
      <w:r w:rsidRPr="00B71199">
        <w:rPr>
          <w:rFonts w:eastAsia="Arial"/>
          <w:spacing w:val="-1"/>
        </w:rPr>
        <w:t>o</w:t>
      </w:r>
      <w:r w:rsidRPr="00B71199">
        <w:rPr>
          <w:rFonts w:eastAsia="Arial"/>
          <w:spacing w:val="-3"/>
        </w:rPr>
        <w:t>ve</w:t>
      </w:r>
      <w:r w:rsidRPr="00B71199">
        <w:rPr>
          <w:rFonts w:eastAsia="Arial"/>
        </w:rPr>
        <w:t>rs</w:t>
      </w:r>
      <w:r w:rsidRPr="00B71199">
        <w:rPr>
          <w:rFonts w:eastAsia="Arial"/>
          <w:spacing w:val="-4"/>
        </w:rPr>
        <w:t>i</w:t>
      </w:r>
      <w:r w:rsidRPr="00B71199">
        <w:rPr>
          <w:rFonts w:eastAsia="Arial"/>
          <w:spacing w:val="-1"/>
        </w:rPr>
        <w:t>g</w:t>
      </w:r>
      <w:r w:rsidRPr="00B71199">
        <w:rPr>
          <w:rFonts w:eastAsia="Arial"/>
          <w:spacing w:val="-3"/>
        </w:rPr>
        <w:t>h</w:t>
      </w:r>
      <w:r w:rsidRPr="00B71199">
        <w:rPr>
          <w:rFonts w:eastAsia="Arial"/>
          <w:spacing w:val="-2"/>
        </w:rPr>
        <w:t>t</w:t>
      </w:r>
      <w:r w:rsidRPr="00B71199">
        <w:rPr>
          <w:rFonts w:eastAsia="Arial"/>
        </w:rPr>
        <w:t>s</w:t>
      </w:r>
      <w:r w:rsidRPr="00B71199">
        <w:rPr>
          <w:rFonts w:eastAsia="Arial"/>
          <w:spacing w:val="39"/>
        </w:rPr>
        <w:t xml:space="preserve"> </w:t>
      </w:r>
      <w:r w:rsidRPr="00B71199">
        <w:rPr>
          <w:rFonts w:eastAsia="Arial"/>
          <w:spacing w:val="-2"/>
        </w:rPr>
        <w:t>i</w:t>
      </w:r>
      <w:r w:rsidRPr="00B71199">
        <w:rPr>
          <w:rFonts w:eastAsia="Arial"/>
        </w:rPr>
        <w:t>n</w:t>
      </w:r>
      <w:r w:rsidRPr="00B71199">
        <w:rPr>
          <w:rFonts w:eastAsia="Arial"/>
          <w:spacing w:val="39"/>
        </w:rPr>
        <w:t xml:space="preserve"> </w:t>
      </w:r>
      <w:r w:rsidRPr="00B71199">
        <w:rPr>
          <w:rFonts w:eastAsia="Arial"/>
          <w:spacing w:val="1"/>
        </w:rPr>
        <w:t>t</w:t>
      </w:r>
      <w:r w:rsidRPr="00B71199">
        <w:rPr>
          <w:rFonts w:eastAsia="Arial"/>
          <w:spacing w:val="-1"/>
        </w:rPr>
        <w:t>h</w:t>
      </w:r>
      <w:r w:rsidRPr="00B71199">
        <w:rPr>
          <w:rFonts w:eastAsia="Arial"/>
          <w:spacing w:val="-2"/>
        </w:rPr>
        <w:t>i</w:t>
      </w:r>
      <w:r w:rsidRPr="00B71199">
        <w:rPr>
          <w:rFonts w:eastAsia="Arial"/>
        </w:rPr>
        <w:t>s</w:t>
      </w:r>
      <w:r w:rsidRPr="00B71199">
        <w:rPr>
          <w:rFonts w:eastAsia="Arial"/>
          <w:spacing w:val="41"/>
        </w:rPr>
        <w:t xml:space="preserve"> </w:t>
      </w:r>
      <w:r w:rsidRPr="00B71199">
        <w:rPr>
          <w:rFonts w:eastAsia="Arial"/>
          <w:spacing w:val="-2"/>
        </w:rPr>
        <w:t>R</w:t>
      </w:r>
      <w:r w:rsidRPr="00B71199">
        <w:rPr>
          <w:rFonts w:eastAsia="Arial"/>
          <w:spacing w:val="-1"/>
        </w:rPr>
        <w:t>F</w:t>
      </w:r>
      <w:r w:rsidRPr="00B71199">
        <w:rPr>
          <w:rFonts w:eastAsia="Arial"/>
        </w:rPr>
        <w:t>P</w:t>
      </w:r>
      <w:r w:rsidRPr="00B71199">
        <w:rPr>
          <w:rFonts w:eastAsia="Arial"/>
          <w:spacing w:val="38"/>
        </w:rPr>
        <w:t xml:space="preserve"> </w:t>
      </w:r>
      <w:r w:rsidRPr="00B71199">
        <w:rPr>
          <w:rFonts w:eastAsia="Arial"/>
          <w:spacing w:val="1"/>
        </w:rPr>
        <w:t>t</w:t>
      </w:r>
      <w:r w:rsidRPr="00B71199">
        <w:rPr>
          <w:rFonts w:eastAsia="Arial"/>
          <w:spacing w:val="-3"/>
        </w:rPr>
        <w:t>ha</w:t>
      </w:r>
      <w:r w:rsidRPr="00B71199">
        <w:rPr>
          <w:rFonts w:eastAsia="Arial"/>
        </w:rPr>
        <w:t>t</w:t>
      </w:r>
      <w:r w:rsidRPr="00B71199">
        <w:rPr>
          <w:rFonts w:eastAsia="Arial"/>
          <w:spacing w:val="41"/>
        </w:rPr>
        <w:t xml:space="preserve"> </w:t>
      </w:r>
      <w:r w:rsidRPr="00B71199">
        <w:rPr>
          <w:rFonts w:eastAsia="Arial"/>
          <w:spacing w:val="-1"/>
        </w:rPr>
        <w:t>a</w:t>
      </w:r>
      <w:r w:rsidRPr="00B71199">
        <w:rPr>
          <w:rFonts w:eastAsia="Arial"/>
        </w:rPr>
        <w:t>re</w:t>
      </w:r>
      <w:r w:rsidRPr="00B71199">
        <w:rPr>
          <w:rFonts w:eastAsia="Arial"/>
          <w:spacing w:val="39"/>
        </w:rPr>
        <w:t xml:space="preserve"> </w:t>
      </w:r>
      <w:r w:rsidRPr="00B71199">
        <w:rPr>
          <w:rFonts w:eastAsia="Arial"/>
          <w:spacing w:val="-1"/>
        </w:rPr>
        <w:t>n</w:t>
      </w:r>
      <w:r w:rsidRPr="00B71199">
        <w:rPr>
          <w:rFonts w:eastAsia="Arial"/>
          <w:spacing w:val="-3"/>
        </w:rPr>
        <w:t>o</w:t>
      </w:r>
      <w:r w:rsidRPr="00B71199">
        <w:rPr>
          <w:rFonts w:eastAsia="Arial"/>
        </w:rPr>
        <w:t>t</w:t>
      </w:r>
      <w:r w:rsidRPr="00B71199">
        <w:rPr>
          <w:rFonts w:eastAsia="Arial"/>
          <w:spacing w:val="42"/>
        </w:rPr>
        <w:t xml:space="preserve"> </w:t>
      </w:r>
      <w:r w:rsidRPr="00B71199">
        <w:rPr>
          <w:rFonts w:eastAsia="Arial"/>
          <w:spacing w:val="-3"/>
        </w:rPr>
        <w:t>b</w:t>
      </w:r>
      <w:r w:rsidRPr="00B71199">
        <w:rPr>
          <w:rFonts w:eastAsia="Arial"/>
          <w:spacing w:val="-2"/>
        </w:rPr>
        <w:t>r</w:t>
      </w:r>
      <w:r w:rsidRPr="00B71199">
        <w:rPr>
          <w:rFonts w:eastAsia="Arial"/>
          <w:spacing w:val="-1"/>
        </w:rPr>
        <w:t>o</w:t>
      </w:r>
      <w:r w:rsidRPr="00B71199">
        <w:rPr>
          <w:rFonts w:eastAsia="Arial"/>
          <w:spacing w:val="-3"/>
        </w:rPr>
        <w:t>u</w:t>
      </w:r>
      <w:r w:rsidRPr="00B71199">
        <w:rPr>
          <w:rFonts w:eastAsia="Arial"/>
          <w:spacing w:val="-1"/>
        </w:rPr>
        <w:t>g</w:t>
      </w:r>
      <w:r w:rsidRPr="00B71199">
        <w:rPr>
          <w:rFonts w:eastAsia="Arial"/>
          <w:spacing w:val="-3"/>
        </w:rPr>
        <w:t>h</w:t>
      </w:r>
      <w:r w:rsidRPr="00B71199">
        <w:rPr>
          <w:rFonts w:eastAsia="Arial"/>
        </w:rPr>
        <w:t>t</w:t>
      </w:r>
      <w:r w:rsidRPr="00B71199">
        <w:rPr>
          <w:rFonts w:eastAsia="Arial"/>
          <w:spacing w:val="40"/>
        </w:rPr>
        <w:t xml:space="preserve"> </w:t>
      </w:r>
      <w:r w:rsidRPr="00B71199">
        <w:rPr>
          <w:rFonts w:eastAsia="Arial"/>
          <w:spacing w:val="1"/>
        </w:rPr>
        <w:t>t</w:t>
      </w:r>
      <w:r w:rsidRPr="00B71199">
        <w:rPr>
          <w:rFonts w:eastAsia="Arial"/>
        </w:rPr>
        <w:t>o</w:t>
      </w:r>
      <w:r w:rsidRPr="00B71199">
        <w:rPr>
          <w:rFonts w:eastAsia="Arial"/>
          <w:spacing w:val="39"/>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41"/>
        </w:rPr>
        <w:t xml:space="preserve"> </w:t>
      </w:r>
      <w:r w:rsidRPr="00B71199">
        <w:rPr>
          <w:rFonts w:eastAsia="Arial"/>
          <w:spacing w:val="-3"/>
        </w:rPr>
        <w:t>a</w:t>
      </w:r>
      <w:r w:rsidRPr="00B71199">
        <w:rPr>
          <w:rFonts w:eastAsia="Arial"/>
          <w:spacing w:val="1"/>
        </w:rPr>
        <w:t>tt</w:t>
      </w:r>
      <w:r w:rsidRPr="00B71199">
        <w:rPr>
          <w:rFonts w:eastAsia="Arial"/>
          <w:spacing w:val="-1"/>
        </w:rPr>
        <w:t>e</w:t>
      </w:r>
      <w:r w:rsidRPr="00B71199">
        <w:rPr>
          <w:rFonts w:eastAsia="Arial"/>
          <w:spacing w:val="-3"/>
        </w:rPr>
        <w:t>n</w:t>
      </w:r>
      <w:r w:rsidRPr="00B71199">
        <w:rPr>
          <w:rFonts w:eastAsia="Arial"/>
          <w:spacing w:val="1"/>
        </w:rPr>
        <w:t>t</w:t>
      </w:r>
      <w:r w:rsidRPr="00B71199">
        <w:rPr>
          <w:rFonts w:eastAsia="Arial"/>
          <w:spacing w:val="-1"/>
        </w:rPr>
        <w:t>io</w:t>
      </w:r>
      <w:r w:rsidRPr="00B71199">
        <w:rPr>
          <w:rFonts w:eastAsia="Arial"/>
        </w:rPr>
        <w:t>n</w:t>
      </w:r>
      <w:r w:rsidRPr="00B71199">
        <w:rPr>
          <w:rFonts w:eastAsia="Arial"/>
          <w:spacing w:val="39"/>
        </w:rPr>
        <w:t xml:space="preserve"> </w:t>
      </w:r>
      <w:r w:rsidRPr="00B71199">
        <w:rPr>
          <w:rFonts w:eastAsia="Arial"/>
          <w:spacing w:val="-3"/>
        </w:rPr>
        <w:t>o</w:t>
      </w:r>
      <w:r w:rsidRPr="00B71199">
        <w:rPr>
          <w:rFonts w:eastAsia="Arial"/>
        </w:rPr>
        <w:t>f</w:t>
      </w:r>
      <w:r w:rsidRPr="00B71199">
        <w:rPr>
          <w:rFonts w:eastAsia="Arial"/>
          <w:spacing w:val="38"/>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3"/>
        </w:rPr>
        <w:t>c</w:t>
      </w:r>
      <w:r w:rsidRPr="00B71199">
        <w:rPr>
          <w:rFonts w:eastAsia="Arial"/>
        </w:rPr>
        <w:t xml:space="preserve">e </w:t>
      </w:r>
      <w:r w:rsidRPr="00B71199">
        <w:rPr>
          <w:rFonts w:eastAsia="Arial"/>
          <w:spacing w:val="-1"/>
        </w:rPr>
        <w:t>Sol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57"/>
        </w:rPr>
        <w:t xml:space="preserve"> </w:t>
      </w:r>
      <w:r w:rsidRPr="00B71199">
        <w:rPr>
          <w:rFonts w:eastAsia="Arial"/>
          <w:spacing w:val="-3"/>
        </w:rPr>
        <w:t>p</w:t>
      </w:r>
      <w:r w:rsidRPr="00B71199">
        <w:rPr>
          <w:rFonts w:eastAsia="Arial"/>
        </w:rPr>
        <w:t>r</w:t>
      </w:r>
      <w:r w:rsidRPr="00B71199">
        <w:rPr>
          <w:rFonts w:eastAsia="Arial"/>
          <w:spacing w:val="-1"/>
        </w:rPr>
        <w:t>i</w:t>
      </w:r>
      <w:r w:rsidRPr="00B71199">
        <w:rPr>
          <w:rFonts w:eastAsia="Arial"/>
          <w:spacing w:val="-3"/>
        </w:rPr>
        <w:t>o</w:t>
      </w:r>
      <w:r w:rsidRPr="00B71199">
        <w:rPr>
          <w:rFonts w:eastAsia="Arial"/>
        </w:rPr>
        <w:t>r</w:t>
      </w:r>
      <w:r w:rsidRPr="00B71199">
        <w:rPr>
          <w:rFonts w:eastAsia="Arial"/>
          <w:spacing w:val="56"/>
        </w:rPr>
        <w:t xml:space="preserve"> </w:t>
      </w:r>
      <w:r w:rsidRPr="00B71199">
        <w:rPr>
          <w:rFonts w:eastAsia="Arial"/>
          <w:spacing w:val="1"/>
        </w:rPr>
        <w:t>t</w:t>
      </w:r>
      <w:r w:rsidRPr="00B71199">
        <w:rPr>
          <w:rFonts w:eastAsia="Arial"/>
        </w:rPr>
        <w:t>o</w:t>
      </w:r>
      <w:r w:rsidRPr="00B71199">
        <w:rPr>
          <w:rFonts w:eastAsia="Arial"/>
          <w:spacing w:val="45"/>
        </w:rPr>
        <w:t xml:space="preserve"> </w:t>
      </w:r>
      <w:r w:rsidRPr="00B71199">
        <w:rPr>
          <w:rFonts w:eastAsia="Arial"/>
        </w:rPr>
        <w:t>s</w:t>
      </w:r>
      <w:r w:rsidRPr="00B71199">
        <w:rPr>
          <w:rFonts w:eastAsia="Arial"/>
          <w:spacing w:val="1"/>
        </w:rPr>
        <w:t>t</w:t>
      </w:r>
      <w:r w:rsidRPr="00B71199">
        <w:rPr>
          <w:rFonts w:eastAsia="Arial"/>
          <w:spacing w:val="-3"/>
        </w:rPr>
        <w:t>a</w:t>
      </w:r>
      <w:r w:rsidRPr="00B71199">
        <w:rPr>
          <w:rFonts w:eastAsia="Arial"/>
          <w:spacing w:val="-2"/>
        </w:rPr>
        <w:t>r</w:t>
      </w:r>
      <w:r w:rsidRPr="00B71199">
        <w:rPr>
          <w:rFonts w:eastAsia="Arial"/>
          <w:spacing w:val="1"/>
        </w:rPr>
        <w:t>t</w:t>
      </w:r>
      <w:r w:rsidRPr="00B71199">
        <w:rPr>
          <w:rFonts w:eastAsia="Arial"/>
          <w:spacing w:val="-2"/>
        </w:rPr>
        <w:t>i</w:t>
      </w:r>
      <w:r w:rsidRPr="00B71199">
        <w:rPr>
          <w:rFonts w:eastAsia="Arial"/>
          <w:spacing w:val="-1"/>
        </w:rPr>
        <w:t>n</w:t>
      </w:r>
      <w:r w:rsidRPr="00B71199">
        <w:rPr>
          <w:rFonts w:eastAsia="Arial"/>
        </w:rPr>
        <w:t>g</w:t>
      </w:r>
      <w:r w:rsidRPr="00B71199">
        <w:rPr>
          <w:rFonts w:eastAsia="Arial"/>
          <w:spacing w:val="45"/>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t</w:t>
      </w:r>
      <w:r w:rsidRPr="00B71199">
        <w:rPr>
          <w:rFonts w:eastAsia="Arial"/>
        </w:rPr>
        <w:t>r</w:t>
      </w:r>
      <w:r w:rsidRPr="00B71199">
        <w:rPr>
          <w:rFonts w:eastAsia="Arial"/>
          <w:spacing w:val="-1"/>
        </w:rPr>
        <w:t>a</w:t>
      </w:r>
      <w:r w:rsidRPr="00B71199">
        <w:rPr>
          <w:rFonts w:eastAsia="Arial"/>
          <w:spacing w:val="-3"/>
        </w:rPr>
        <w:t>c</w:t>
      </w:r>
      <w:r w:rsidRPr="00B71199">
        <w:rPr>
          <w:rFonts w:eastAsia="Arial"/>
        </w:rPr>
        <w:t>t</w:t>
      </w:r>
      <w:r w:rsidRPr="00B71199">
        <w:rPr>
          <w:rFonts w:eastAsia="Arial"/>
          <w:spacing w:val="44"/>
        </w:rPr>
        <w:t xml:space="preserve"> </w:t>
      </w:r>
      <w:r w:rsidRPr="00B71199">
        <w:rPr>
          <w:rFonts w:eastAsia="Arial"/>
          <w:spacing w:val="-1"/>
        </w:rPr>
        <w:t>n</w:t>
      </w:r>
      <w:r w:rsidRPr="00B71199">
        <w:rPr>
          <w:rFonts w:eastAsia="Arial"/>
          <w:spacing w:val="-3"/>
        </w:rPr>
        <w:t>e</w:t>
      </w:r>
      <w:r w:rsidRPr="00B71199">
        <w:rPr>
          <w:rFonts w:eastAsia="Arial"/>
          <w:spacing w:val="-1"/>
        </w:rPr>
        <w:t>g</w:t>
      </w:r>
      <w:r w:rsidRPr="00B71199">
        <w:rPr>
          <w:rFonts w:eastAsia="Arial"/>
          <w:spacing w:val="-3"/>
        </w:rPr>
        <w:t>o</w:t>
      </w:r>
      <w:r w:rsidRPr="00B71199">
        <w:rPr>
          <w:rFonts w:eastAsia="Arial"/>
          <w:spacing w:val="1"/>
        </w:rPr>
        <w:t>t</w:t>
      </w:r>
      <w:r w:rsidRPr="00B71199">
        <w:rPr>
          <w:rFonts w:eastAsia="Arial"/>
          <w:spacing w:val="-4"/>
        </w:rPr>
        <w:t>i</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spacing w:val="-3"/>
        </w:rPr>
        <w:t>s</w:t>
      </w:r>
      <w:r w:rsidRPr="00B71199">
        <w:rPr>
          <w:rFonts w:eastAsia="Arial"/>
        </w:rPr>
        <w:t>.</w:t>
      </w:r>
      <w:r w:rsidRPr="00B71199">
        <w:rPr>
          <w:rFonts w:eastAsia="Arial"/>
          <w:spacing w:val="44"/>
        </w:rPr>
        <w:t xml:space="preserve"> </w:t>
      </w:r>
      <w:r w:rsidRPr="00B71199">
        <w:rPr>
          <w:rFonts w:eastAsia="Arial"/>
          <w:spacing w:val="-1"/>
        </w:rPr>
        <w:t>Th</w:t>
      </w:r>
      <w:r w:rsidRPr="00B71199">
        <w:rPr>
          <w:rFonts w:eastAsia="Arial"/>
        </w:rPr>
        <w:t>e</w:t>
      </w:r>
      <w:r w:rsidRPr="00B71199">
        <w:rPr>
          <w:rFonts w:eastAsia="Arial"/>
          <w:spacing w:val="46"/>
        </w:rPr>
        <w:t xml:space="preserve"> </w:t>
      </w:r>
      <w:r w:rsidR="003C6CFC">
        <w:t>Offeror</w:t>
      </w:r>
      <w:r w:rsidRPr="00B71199">
        <w:rPr>
          <w:rFonts w:eastAsia="Arial"/>
          <w:spacing w:val="44"/>
        </w:rPr>
        <w:t xml:space="preserve"> </w:t>
      </w:r>
      <w:r w:rsidRPr="00B71199">
        <w:rPr>
          <w:rFonts w:eastAsia="Arial"/>
        </w:rPr>
        <w:t>s</w:t>
      </w:r>
      <w:r w:rsidRPr="00B71199">
        <w:rPr>
          <w:rFonts w:eastAsia="Arial"/>
          <w:spacing w:val="-3"/>
        </w:rPr>
        <w:t>ha</w:t>
      </w:r>
      <w:r w:rsidRPr="00B71199">
        <w:rPr>
          <w:rFonts w:eastAsia="Arial"/>
          <w:spacing w:val="-2"/>
        </w:rPr>
        <w:t>l</w:t>
      </w:r>
      <w:r w:rsidRPr="00B71199">
        <w:rPr>
          <w:rFonts w:eastAsia="Arial"/>
        </w:rPr>
        <w:t>l</w:t>
      </w:r>
      <w:r w:rsidRPr="00B71199">
        <w:rPr>
          <w:rFonts w:eastAsia="Arial"/>
          <w:spacing w:val="44"/>
        </w:rPr>
        <w:t xml:space="preserve"> </w:t>
      </w:r>
      <w:r w:rsidRPr="00B71199">
        <w:rPr>
          <w:rFonts w:eastAsia="Arial"/>
          <w:spacing w:val="-1"/>
        </w:rPr>
        <w:t>ind</w:t>
      </w:r>
      <w:r w:rsidRPr="00B71199">
        <w:rPr>
          <w:rFonts w:eastAsia="Arial"/>
          <w:spacing w:val="-4"/>
        </w:rPr>
        <w:t>i</w:t>
      </w:r>
      <w:r w:rsidRPr="00B71199">
        <w:rPr>
          <w:rFonts w:eastAsia="Arial"/>
        </w:rPr>
        <w:t>c</w:t>
      </w:r>
      <w:r w:rsidRPr="00B71199">
        <w:rPr>
          <w:rFonts w:eastAsia="Arial"/>
          <w:spacing w:val="-3"/>
        </w:rPr>
        <w:t>a</w:t>
      </w:r>
      <w:r w:rsidRPr="00B71199">
        <w:rPr>
          <w:rFonts w:eastAsia="Arial"/>
          <w:spacing w:val="-2"/>
        </w:rPr>
        <w:t>t</w:t>
      </w:r>
      <w:r w:rsidRPr="00B71199">
        <w:rPr>
          <w:rFonts w:eastAsia="Arial"/>
        </w:rPr>
        <w:t>e</w:t>
      </w:r>
      <w:r w:rsidRPr="00B71199">
        <w:rPr>
          <w:rFonts w:eastAsia="Arial"/>
          <w:spacing w:val="45"/>
        </w:rPr>
        <w:t xml:space="preserve"> </w:t>
      </w:r>
      <w:r w:rsidRPr="00B71199">
        <w:rPr>
          <w:rFonts w:eastAsia="Arial"/>
          <w:spacing w:val="-2"/>
        </w:rPr>
        <w:t>i</w:t>
      </w:r>
      <w:r w:rsidRPr="00B71199">
        <w:rPr>
          <w:rFonts w:eastAsia="Arial"/>
        </w:rPr>
        <w:t>n</w:t>
      </w:r>
      <w:r w:rsidRPr="00B71199">
        <w:rPr>
          <w:rFonts w:eastAsia="Arial"/>
          <w:spacing w:val="42"/>
        </w:rPr>
        <w:t xml:space="preserve"> </w:t>
      </w:r>
      <w:r w:rsidRPr="00B71199">
        <w:rPr>
          <w:rFonts w:eastAsia="Arial"/>
          <w:spacing w:val="-4"/>
        </w:rPr>
        <w:t>i</w:t>
      </w:r>
      <w:r w:rsidRPr="00B71199">
        <w:rPr>
          <w:rFonts w:eastAsia="Arial"/>
          <w:spacing w:val="1"/>
        </w:rPr>
        <w:t>t</w:t>
      </w:r>
      <w:r w:rsidRPr="00B71199">
        <w:rPr>
          <w:rFonts w:eastAsia="Arial"/>
        </w:rPr>
        <w:t xml:space="preserve">s </w:t>
      </w:r>
      <w:r w:rsidRPr="00B71199">
        <w:rPr>
          <w:rFonts w:eastAsia="Arial"/>
          <w:spacing w:val="-1"/>
        </w:rPr>
        <w:t>P</w:t>
      </w:r>
      <w:r w:rsidRPr="00B71199">
        <w:rPr>
          <w:rFonts w:eastAsia="Arial"/>
        </w:rPr>
        <w:t>r</w:t>
      </w:r>
      <w:r w:rsidRPr="00B71199">
        <w:rPr>
          <w:rFonts w:eastAsia="Arial"/>
          <w:spacing w:val="-1"/>
        </w:rPr>
        <w:t>opo</w:t>
      </w:r>
      <w:r w:rsidRPr="00B71199">
        <w:rPr>
          <w:rFonts w:eastAsia="Arial"/>
        </w:rPr>
        <w:t>s</w:t>
      </w:r>
      <w:r w:rsidRPr="00B71199">
        <w:rPr>
          <w:rFonts w:eastAsia="Arial"/>
          <w:spacing w:val="-1"/>
        </w:rPr>
        <w:t>a</w:t>
      </w:r>
      <w:r w:rsidRPr="00B71199">
        <w:rPr>
          <w:rFonts w:eastAsia="Arial"/>
        </w:rPr>
        <w:t>l</w:t>
      </w:r>
      <w:r w:rsidRPr="00B71199">
        <w:rPr>
          <w:rFonts w:eastAsia="Arial"/>
          <w:spacing w:val="22"/>
        </w:rPr>
        <w:t xml:space="preserve"> </w:t>
      </w:r>
      <w:r w:rsidRPr="00B71199">
        <w:rPr>
          <w:rFonts w:eastAsia="Arial"/>
          <w:spacing w:val="-1"/>
        </w:rPr>
        <w:t>an</w:t>
      </w:r>
      <w:r w:rsidRPr="00B71199">
        <w:rPr>
          <w:rFonts w:eastAsia="Arial"/>
        </w:rPr>
        <w:t>y</w:t>
      </w:r>
      <w:r w:rsidRPr="00B71199">
        <w:rPr>
          <w:rFonts w:eastAsia="Arial"/>
          <w:spacing w:val="22"/>
        </w:rPr>
        <w:t xml:space="preserve"> </w:t>
      </w:r>
      <w:r w:rsidRPr="00B71199">
        <w:rPr>
          <w:rFonts w:eastAsia="Arial"/>
          <w:spacing w:val="-1"/>
        </w:rPr>
        <w:t>e</w:t>
      </w:r>
      <w:r w:rsidRPr="00B71199">
        <w:rPr>
          <w:rFonts w:eastAsia="Arial"/>
          <w:spacing w:val="-3"/>
        </w:rPr>
        <w:t>x</w:t>
      </w:r>
      <w:r w:rsidRPr="00B71199">
        <w:rPr>
          <w:rFonts w:eastAsia="Arial"/>
        </w:rPr>
        <w:t>c</w:t>
      </w:r>
      <w:r w:rsidRPr="00B71199">
        <w:rPr>
          <w:rFonts w:eastAsia="Arial"/>
          <w:spacing w:val="-1"/>
        </w:rPr>
        <w:t>ep</w:t>
      </w:r>
      <w:r w:rsidRPr="00B71199">
        <w:rPr>
          <w:rFonts w:eastAsia="Arial"/>
          <w:spacing w:val="1"/>
        </w:rPr>
        <w:t>t</w:t>
      </w:r>
      <w:r w:rsidRPr="00B71199">
        <w:rPr>
          <w:rFonts w:eastAsia="Arial"/>
          <w:spacing w:val="-1"/>
        </w:rPr>
        <w:t>ion</w:t>
      </w:r>
      <w:r w:rsidRPr="00B71199">
        <w:rPr>
          <w:rFonts w:eastAsia="Arial"/>
        </w:rPr>
        <w:t>s</w:t>
      </w:r>
      <w:r w:rsidRPr="00B71199">
        <w:rPr>
          <w:rFonts w:eastAsia="Arial"/>
          <w:spacing w:val="25"/>
        </w:rPr>
        <w:t xml:space="preserve"> </w:t>
      </w:r>
      <w:r w:rsidRPr="00B71199">
        <w:rPr>
          <w:rFonts w:eastAsia="Arial"/>
          <w:spacing w:val="-2"/>
        </w:rPr>
        <w:t>t</w:t>
      </w:r>
      <w:r w:rsidRPr="00B71199">
        <w:rPr>
          <w:rFonts w:eastAsia="Arial"/>
          <w:spacing w:val="-1"/>
        </w:rPr>
        <w:t>h</w:t>
      </w:r>
      <w:r w:rsidRPr="00B71199">
        <w:rPr>
          <w:rFonts w:eastAsia="Arial"/>
          <w:spacing w:val="-3"/>
        </w:rPr>
        <w:t>a</w:t>
      </w:r>
      <w:r w:rsidRPr="00B71199">
        <w:rPr>
          <w:rFonts w:eastAsia="Arial"/>
        </w:rPr>
        <w:t>t</w:t>
      </w:r>
      <w:r w:rsidRPr="00B71199">
        <w:rPr>
          <w:rFonts w:eastAsia="Arial"/>
          <w:spacing w:val="28"/>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8"/>
        </w:rPr>
        <w:t xml:space="preserve"> </w:t>
      </w:r>
      <w:r w:rsidR="003C6CFC">
        <w:t>Offeror</w:t>
      </w:r>
      <w:r w:rsidRPr="00B71199">
        <w:rPr>
          <w:rFonts w:eastAsia="Arial"/>
          <w:spacing w:val="7"/>
        </w:rPr>
        <w:t xml:space="preserve"> </w:t>
      </w:r>
      <w:r w:rsidRPr="00B71199">
        <w:rPr>
          <w:rFonts w:eastAsia="Arial"/>
          <w:spacing w:val="1"/>
        </w:rPr>
        <w:t>t</w:t>
      </w:r>
      <w:r w:rsidRPr="00B71199">
        <w:rPr>
          <w:rFonts w:eastAsia="Arial"/>
          <w:spacing w:val="-3"/>
        </w:rPr>
        <w:t>a</w:t>
      </w:r>
      <w:r w:rsidRPr="00B71199">
        <w:rPr>
          <w:rFonts w:eastAsia="Arial"/>
          <w:spacing w:val="2"/>
        </w:rPr>
        <w:t>k</w:t>
      </w:r>
      <w:r w:rsidRPr="00B71199">
        <w:rPr>
          <w:rFonts w:eastAsia="Arial"/>
          <w:spacing w:val="-1"/>
        </w:rPr>
        <w:t>e</w:t>
      </w:r>
      <w:r w:rsidRPr="00B71199">
        <w:rPr>
          <w:rFonts w:eastAsia="Arial"/>
        </w:rPr>
        <w:t>s</w:t>
      </w:r>
      <w:r w:rsidRPr="00B71199">
        <w:rPr>
          <w:rFonts w:eastAsia="Arial"/>
          <w:spacing w:val="6"/>
        </w:rPr>
        <w:t xml:space="preserve"> </w:t>
      </w:r>
      <w:r w:rsidRPr="00B71199">
        <w:rPr>
          <w:rFonts w:eastAsia="Arial"/>
          <w:spacing w:val="1"/>
        </w:rPr>
        <w:t>t</w:t>
      </w:r>
      <w:r w:rsidRPr="00B71199">
        <w:rPr>
          <w:rFonts w:eastAsia="Arial"/>
        </w:rPr>
        <w:t>o</w:t>
      </w:r>
      <w:r w:rsidRPr="00B71199">
        <w:rPr>
          <w:rFonts w:eastAsia="Arial"/>
          <w:spacing w:val="7"/>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7"/>
        </w:rPr>
        <w:t xml:space="preserve"> </w:t>
      </w:r>
      <w:r w:rsidRPr="00B71199">
        <w:rPr>
          <w:rFonts w:eastAsia="Arial"/>
          <w:spacing w:val="1"/>
        </w:rPr>
        <w:t>t</w:t>
      </w:r>
      <w:r w:rsidRPr="00B71199">
        <w:rPr>
          <w:rFonts w:eastAsia="Arial"/>
          <w:spacing w:val="-1"/>
        </w:rPr>
        <w:t>e</w:t>
      </w:r>
      <w:r w:rsidRPr="00B71199">
        <w:rPr>
          <w:rFonts w:eastAsia="Arial"/>
          <w:spacing w:val="-2"/>
        </w:rPr>
        <w:t>r</w:t>
      </w:r>
      <w:r w:rsidRPr="00B71199">
        <w:rPr>
          <w:rFonts w:eastAsia="Arial"/>
        </w:rPr>
        <w:t>ms</w:t>
      </w:r>
      <w:r w:rsidRPr="00B71199">
        <w:rPr>
          <w:rFonts w:eastAsia="Arial"/>
          <w:spacing w:val="8"/>
        </w:rPr>
        <w:t xml:space="preserve"> </w:t>
      </w:r>
      <w:r w:rsidRPr="00B71199">
        <w:rPr>
          <w:rFonts w:eastAsia="Arial"/>
          <w:spacing w:val="-3"/>
        </w:rPr>
        <w:t>a</w:t>
      </w:r>
      <w:r w:rsidRPr="00B71199">
        <w:rPr>
          <w:rFonts w:eastAsia="Arial"/>
          <w:spacing w:val="-1"/>
        </w:rPr>
        <w:t>n</w:t>
      </w:r>
      <w:r w:rsidRPr="00B71199">
        <w:rPr>
          <w:rFonts w:eastAsia="Arial"/>
        </w:rPr>
        <w:t>d</w:t>
      </w:r>
      <w:r w:rsidRPr="00B71199">
        <w:rPr>
          <w:rFonts w:eastAsia="Arial"/>
          <w:spacing w:val="5"/>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d</w:t>
      </w:r>
      <w:r w:rsidRPr="00B71199">
        <w:rPr>
          <w:rFonts w:eastAsia="Arial"/>
          <w:spacing w:val="-4"/>
        </w:rPr>
        <w:t>i</w:t>
      </w:r>
      <w:r w:rsidRPr="00B71199">
        <w:rPr>
          <w:rFonts w:eastAsia="Arial"/>
          <w:spacing w:val="1"/>
        </w:rPr>
        <w:t>t</w:t>
      </w:r>
      <w:r w:rsidRPr="00B71199">
        <w:rPr>
          <w:rFonts w:eastAsia="Arial"/>
          <w:spacing w:val="-4"/>
        </w:rPr>
        <w:t>i</w:t>
      </w:r>
      <w:r w:rsidRPr="00B71199">
        <w:rPr>
          <w:rFonts w:eastAsia="Arial"/>
          <w:spacing w:val="-1"/>
        </w:rPr>
        <w:t>on</w:t>
      </w:r>
      <w:r w:rsidRPr="00B71199">
        <w:rPr>
          <w:rFonts w:eastAsia="Arial"/>
        </w:rPr>
        <w:t>s</w:t>
      </w:r>
      <w:r w:rsidRPr="00B71199">
        <w:rPr>
          <w:rFonts w:eastAsia="Arial"/>
          <w:spacing w:val="8"/>
        </w:rPr>
        <w:t xml:space="preserve"> </w:t>
      </w:r>
      <w:r w:rsidRPr="00B71199">
        <w:rPr>
          <w:rFonts w:eastAsia="Arial"/>
          <w:spacing w:val="-3"/>
        </w:rPr>
        <w:t>s</w:t>
      </w:r>
      <w:r w:rsidRPr="00B71199">
        <w:rPr>
          <w:rFonts w:eastAsia="Arial"/>
          <w:spacing w:val="1"/>
        </w:rPr>
        <w:t>t</w:t>
      </w:r>
      <w:r w:rsidRPr="00B71199">
        <w:rPr>
          <w:rFonts w:eastAsia="Arial"/>
          <w:spacing w:val="-1"/>
        </w:rPr>
        <w:t>a</w:t>
      </w:r>
      <w:r w:rsidRPr="00B71199">
        <w:rPr>
          <w:rFonts w:eastAsia="Arial"/>
          <w:spacing w:val="1"/>
        </w:rPr>
        <w:t>t</w:t>
      </w:r>
      <w:r w:rsidRPr="00B71199">
        <w:rPr>
          <w:rFonts w:eastAsia="Arial"/>
          <w:spacing w:val="-1"/>
        </w:rPr>
        <w:t>e</w:t>
      </w:r>
      <w:r w:rsidRPr="00B71199">
        <w:rPr>
          <w:rFonts w:eastAsia="Arial"/>
        </w:rPr>
        <w:t>d</w:t>
      </w:r>
      <w:r w:rsidRPr="00B71199">
        <w:rPr>
          <w:rFonts w:eastAsia="Arial"/>
          <w:spacing w:val="8"/>
        </w:rPr>
        <w:t xml:space="preserve"> </w:t>
      </w:r>
      <w:r w:rsidRPr="00B71199">
        <w:rPr>
          <w:rFonts w:eastAsia="Arial"/>
          <w:spacing w:val="-3"/>
        </w:rPr>
        <w:t>he</w:t>
      </w:r>
      <w:r w:rsidRPr="00B71199">
        <w:rPr>
          <w:rFonts w:eastAsia="Arial"/>
        </w:rPr>
        <w:t>r</w:t>
      </w:r>
      <w:r w:rsidRPr="00B71199">
        <w:rPr>
          <w:rFonts w:eastAsia="Arial"/>
          <w:spacing w:val="-1"/>
        </w:rPr>
        <w:t>e</w:t>
      </w:r>
      <w:r w:rsidRPr="00B71199">
        <w:rPr>
          <w:rFonts w:eastAsia="Arial"/>
          <w:spacing w:val="-4"/>
        </w:rPr>
        <w:t>i</w:t>
      </w:r>
      <w:r w:rsidRPr="00B71199">
        <w:rPr>
          <w:rFonts w:eastAsia="Arial"/>
          <w:spacing w:val="-3"/>
        </w:rPr>
        <w:t xml:space="preserve">n, </w:t>
      </w:r>
      <w:r w:rsidRPr="00B71199">
        <w:rPr>
          <w:rFonts w:eastAsia="Arial"/>
          <w:spacing w:val="-1"/>
        </w:rPr>
        <w:t>o</w:t>
      </w:r>
      <w:r w:rsidRPr="00B71199">
        <w:rPr>
          <w:rFonts w:eastAsia="Arial"/>
        </w:rPr>
        <w:t>r</w:t>
      </w:r>
      <w:r w:rsidRPr="00B71199">
        <w:rPr>
          <w:rFonts w:eastAsia="Arial"/>
          <w:spacing w:val="33"/>
        </w:rPr>
        <w:t xml:space="preserve"> </w:t>
      </w:r>
      <w:r w:rsidRPr="00B71199">
        <w:rPr>
          <w:rFonts w:eastAsia="Arial"/>
          <w:spacing w:val="1"/>
        </w:rPr>
        <w:t>t</w:t>
      </w:r>
      <w:r w:rsidRPr="00B71199">
        <w:rPr>
          <w:rFonts w:eastAsia="Arial"/>
        </w:rPr>
        <w:t>o</w:t>
      </w:r>
      <w:r w:rsidRPr="00B71199">
        <w:rPr>
          <w:rFonts w:eastAsia="Arial"/>
          <w:spacing w:val="34"/>
        </w:rPr>
        <w:t xml:space="preserve"> </w:t>
      </w:r>
      <w:r w:rsidRPr="00B71199">
        <w:rPr>
          <w:rFonts w:eastAsia="Arial"/>
          <w:spacing w:val="-1"/>
        </w:rPr>
        <w:t>an</w:t>
      </w:r>
      <w:r w:rsidRPr="00B71199">
        <w:rPr>
          <w:rFonts w:eastAsia="Arial"/>
        </w:rPr>
        <w:t>y</w:t>
      </w:r>
      <w:r w:rsidRPr="00B71199">
        <w:rPr>
          <w:rFonts w:eastAsia="Arial"/>
          <w:spacing w:val="34"/>
        </w:rPr>
        <w:t xml:space="preserve"> </w:t>
      </w:r>
      <w:r w:rsidRPr="00B71199">
        <w:rPr>
          <w:rFonts w:eastAsia="Arial"/>
          <w:spacing w:val="-3"/>
        </w:rPr>
        <w:t>o</w:t>
      </w:r>
      <w:r w:rsidRPr="00B71199">
        <w:rPr>
          <w:rFonts w:eastAsia="Arial"/>
        </w:rPr>
        <w:t>f</w:t>
      </w:r>
      <w:r w:rsidRPr="00B71199">
        <w:rPr>
          <w:rFonts w:eastAsia="Arial"/>
          <w:spacing w:val="35"/>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4"/>
        </w:rPr>
        <w:t xml:space="preserve"> </w:t>
      </w:r>
      <w:r w:rsidRPr="00B71199">
        <w:rPr>
          <w:rFonts w:eastAsia="Arial"/>
        </w:rPr>
        <w:t>c</w:t>
      </w:r>
      <w:r w:rsidRPr="00B71199">
        <w:rPr>
          <w:rFonts w:eastAsia="Arial"/>
          <w:spacing w:val="-1"/>
        </w:rPr>
        <w:t>on</w:t>
      </w:r>
      <w:r w:rsidRPr="00B71199">
        <w:rPr>
          <w:rFonts w:eastAsia="Arial"/>
          <w:spacing w:val="1"/>
        </w:rPr>
        <w:t>t</w:t>
      </w:r>
      <w:r w:rsidRPr="00B71199">
        <w:rPr>
          <w:rFonts w:eastAsia="Arial"/>
          <w:spacing w:val="-1"/>
        </w:rPr>
        <w:t>e</w:t>
      </w:r>
      <w:r w:rsidRPr="00B71199">
        <w:rPr>
          <w:rFonts w:eastAsia="Arial"/>
          <w:spacing w:val="-3"/>
        </w:rPr>
        <w:t>n</w:t>
      </w:r>
      <w:r w:rsidRPr="00B71199">
        <w:rPr>
          <w:rFonts w:eastAsia="Arial"/>
          <w:spacing w:val="-2"/>
        </w:rPr>
        <w:t>t</w:t>
      </w:r>
      <w:r w:rsidRPr="00B71199">
        <w:rPr>
          <w:rFonts w:eastAsia="Arial"/>
        </w:rPr>
        <w:t>s</w:t>
      </w:r>
      <w:r w:rsidRPr="00B71199">
        <w:rPr>
          <w:rFonts w:eastAsia="Arial"/>
          <w:spacing w:val="34"/>
        </w:rPr>
        <w:t xml:space="preserve"> </w:t>
      </w:r>
      <w:r w:rsidRPr="00B71199">
        <w:rPr>
          <w:rFonts w:eastAsia="Arial"/>
          <w:spacing w:val="-3"/>
        </w:rPr>
        <w:t>o</w:t>
      </w:r>
      <w:r w:rsidRPr="00B71199">
        <w:rPr>
          <w:rFonts w:eastAsia="Arial"/>
        </w:rPr>
        <w:t>f</w:t>
      </w:r>
      <w:r w:rsidRPr="00B71199">
        <w:rPr>
          <w:rFonts w:eastAsia="Arial"/>
          <w:spacing w:val="36"/>
        </w:rPr>
        <w:t xml:space="preserve"> </w:t>
      </w:r>
      <w:r w:rsidRPr="00B71199">
        <w:rPr>
          <w:rFonts w:eastAsia="Arial"/>
          <w:spacing w:val="1"/>
        </w:rPr>
        <w:t>t</w:t>
      </w:r>
      <w:r w:rsidRPr="00B71199">
        <w:rPr>
          <w:rFonts w:eastAsia="Arial"/>
          <w:spacing w:val="-1"/>
        </w:rPr>
        <w:t>h</w:t>
      </w:r>
      <w:r w:rsidRPr="00B71199">
        <w:rPr>
          <w:rFonts w:eastAsia="Arial"/>
          <w:spacing w:val="-2"/>
        </w:rPr>
        <w:t>i</w:t>
      </w:r>
      <w:r w:rsidRPr="00B71199">
        <w:rPr>
          <w:rFonts w:eastAsia="Arial"/>
        </w:rPr>
        <w:t>s</w:t>
      </w:r>
      <w:r w:rsidRPr="00B71199">
        <w:rPr>
          <w:rFonts w:eastAsia="Arial"/>
          <w:spacing w:val="49"/>
        </w:rPr>
        <w:t xml:space="preserve"> </w:t>
      </w:r>
      <w:r w:rsidRPr="00B71199">
        <w:rPr>
          <w:rFonts w:eastAsia="Arial"/>
          <w:spacing w:val="-4"/>
        </w:rPr>
        <w:t>R</w:t>
      </w:r>
      <w:r w:rsidRPr="00B71199">
        <w:rPr>
          <w:rFonts w:eastAsia="Arial"/>
          <w:spacing w:val="-1"/>
        </w:rPr>
        <w:t>F</w:t>
      </w:r>
      <w:r w:rsidRPr="00B71199">
        <w:rPr>
          <w:rFonts w:eastAsia="Arial"/>
          <w:spacing w:val="-4"/>
        </w:rPr>
        <w:t>P</w:t>
      </w:r>
      <w:r w:rsidRPr="00B71199">
        <w:rPr>
          <w:rFonts w:eastAsia="Arial"/>
        </w:rPr>
        <w:t>.</w:t>
      </w:r>
      <w:r w:rsidRPr="00B71199">
        <w:rPr>
          <w:rFonts w:eastAsia="Arial"/>
          <w:spacing w:val="38"/>
        </w:rPr>
        <w:t xml:space="preserve"> </w:t>
      </w:r>
      <w:r w:rsidRPr="00B71199">
        <w:rPr>
          <w:rFonts w:eastAsia="Arial"/>
          <w:spacing w:val="-1"/>
        </w:rPr>
        <w:t>Con</w:t>
      </w:r>
      <w:r w:rsidRPr="00B71199">
        <w:rPr>
          <w:rFonts w:eastAsia="Arial"/>
          <w:spacing w:val="-2"/>
        </w:rPr>
        <w:t>t</w:t>
      </w:r>
      <w:r w:rsidRPr="00B71199">
        <w:rPr>
          <w:rFonts w:eastAsia="Arial"/>
        </w:rPr>
        <w:t>r</w:t>
      </w:r>
      <w:r w:rsidRPr="00B71199">
        <w:rPr>
          <w:rFonts w:eastAsia="Arial"/>
          <w:spacing w:val="-1"/>
        </w:rPr>
        <w:t>a</w:t>
      </w:r>
      <w:r w:rsidRPr="00B71199">
        <w:rPr>
          <w:rFonts w:eastAsia="Arial"/>
        </w:rPr>
        <w:t>ct</w:t>
      </w:r>
      <w:r w:rsidRPr="00B71199">
        <w:rPr>
          <w:rFonts w:eastAsia="Arial"/>
          <w:spacing w:val="38"/>
        </w:rPr>
        <w:t xml:space="preserve"> </w:t>
      </w:r>
      <w:r w:rsidRPr="00B71199">
        <w:rPr>
          <w:rFonts w:eastAsia="Arial"/>
          <w:spacing w:val="1"/>
        </w:rPr>
        <w:t>t</w:t>
      </w:r>
      <w:r w:rsidRPr="00B71199">
        <w:rPr>
          <w:rFonts w:eastAsia="Arial"/>
          <w:spacing w:val="-1"/>
        </w:rPr>
        <w:t>e</w:t>
      </w:r>
      <w:r w:rsidRPr="00B71199">
        <w:rPr>
          <w:rFonts w:eastAsia="Arial"/>
          <w:spacing w:val="-2"/>
        </w:rPr>
        <w:t>r</w:t>
      </w:r>
      <w:r w:rsidRPr="00B71199">
        <w:rPr>
          <w:rFonts w:eastAsia="Arial"/>
        </w:rPr>
        <w:t>ms</w:t>
      </w:r>
      <w:r w:rsidRPr="00B71199">
        <w:rPr>
          <w:rFonts w:eastAsia="Arial"/>
          <w:spacing w:val="37"/>
        </w:rPr>
        <w:t xml:space="preserve"> </w:t>
      </w:r>
      <w:r w:rsidRPr="00B71199">
        <w:rPr>
          <w:rFonts w:eastAsia="Arial"/>
          <w:spacing w:val="-2"/>
        </w:rPr>
        <w:t>r</w:t>
      </w:r>
      <w:r w:rsidRPr="00B71199">
        <w:rPr>
          <w:rFonts w:eastAsia="Arial"/>
          <w:spacing w:val="-3"/>
        </w:rPr>
        <w:t>e</w:t>
      </w:r>
      <w:r w:rsidRPr="00B71199">
        <w:rPr>
          <w:rFonts w:eastAsia="Arial"/>
          <w:spacing w:val="-1"/>
        </w:rPr>
        <w:t>qu</w:t>
      </w:r>
      <w:r w:rsidRPr="00B71199">
        <w:rPr>
          <w:rFonts w:eastAsia="Arial"/>
          <w:spacing w:val="-4"/>
        </w:rPr>
        <w:t>i</w:t>
      </w:r>
      <w:r w:rsidRPr="00B71199">
        <w:rPr>
          <w:rFonts w:eastAsia="Arial"/>
        </w:rPr>
        <w:t>r</w:t>
      </w:r>
      <w:r w:rsidRPr="00B71199">
        <w:rPr>
          <w:rFonts w:eastAsia="Arial"/>
          <w:spacing w:val="-3"/>
        </w:rPr>
        <w:t>e</w:t>
      </w:r>
      <w:r w:rsidRPr="00B71199">
        <w:rPr>
          <w:rFonts w:eastAsia="Arial"/>
        </w:rPr>
        <w:t>d</w:t>
      </w:r>
      <w:r w:rsidRPr="00B71199">
        <w:rPr>
          <w:rFonts w:eastAsia="Arial"/>
          <w:spacing w:val="39"/>
        </w:rPr>
        <w:t xml:space="preserve"> </w:t>
      </w:r>
      <w:r w:rsidRPr="00B71199">
        <w:rPr>
          <w:rFonts w:eastAsia="Arial"/>
          <w:spacing w:val="-1"/>
        </w:rPr>
        <w:t>b</w:t>
      </w:r>
      <w:r w:rsidRPr="00B71199">
        <w:rPr>
          <w:rFonts w:eastAsia="Arial"/>
        </w:rPr>
        <w:t>y</w:t>
      </w:r>
      <w:r w:rsidRPr="00B71199">
        <w:rPr>
          <w:rFonts w:eastAsia="Arial"/>
          <w:spacing w:val="35"/>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4"/>
        </w:rPr>
        <w:t xml:space="preserve"> </w:t>
      </w:r>
      <w:r w:rsidR="003C6CFC">
        <w:t>Offeror</w:t>
      </w:r>
      <w:r w:rsidRPr="00B71199">
        <w:rPr>
          <w:rFonts w:eastAsia="Arial"/>
          <w:spacing w:val="38"/>
        </w:rPr>
        <w:t xml:space="preserve"> </w:t>
      </w:r>
      <w:r w:rsidRPr="00B71199">
        <w:rPr>
          <w:rFonts w:eastAsia="Arial"/>
        </w:rPr>
        <w:t>m</w:t>
      </w:r>
      <w:r w:rsidRPr="00B71199">
        <w:rPr>
          <w:rFonts w:eastAsia="Arial"/>
          <w:spacing w:val="-3"/>
        </w:rPr>
        <w:t>us</w:t>
      </w:r>
      <w:r w:rsidRPr="00B71199">
        <w:rPr>
          <w:rFonts w:eastAsia="Arial"/>
        </w:rPr>
        <w:t>t</w:t>
      </w:r>
      <w:r w:rsidRPr="00B71199">
        <w:rPr>
          <w:rFonts w:eastAsia="Arial"/>
          <w:spacing w:val="38"/>
        </w:rPr>
        <w:t xml:space="preserve"> </w:t>
      </w:r>
      <w:r w:rsidRPr="00B71199">
        <w:rPr>
          <w:rFonts w:eastAsia="Arial"/>
          <w:spacing w:val="-1"/>
        </w:rPr>
        <w:t>be in</w:t>
      </w:r>
      <w:r w:rsidRPr="00B71199">
        <w:rPr>
          <w:rFonts w:eastAsia="Arial"/>
        </w:rPr>
        <w:t>c</w:t>
      </w:r>
      <w:r w:rsidRPr="00B71199">
        <w:rPr>
          <w:rFonts w:eastAsia="Arial"/>
          <w:spacing w:val="-4"/>
        </w:rPr>
        <w:t>l</w:t>
      </w:r>
      <w:r w:rsidRPr="00B71199">
        <w:rPr>
          <w:rFonts w:eastAsia="Arial"/>
          <w:spacing w:val="-1"/>
        </w:rPr>
        <w:t>ud</w:t>
      </w:r>
      <w:r w:rsidRPr="00B71199">
        <w:rPr>
          <w:rFonts w:eastAsia="Arial"/>
          <w:spacing w:val="-3"/>
        </w:rPr>
        <w:t>e</w:t>
      </w:r>
      <w:r w:rsidRPr="00B71199">
        <w:rPr>
          <w:rFonts w:eastAsia="Arial"/>
        </w:rPr>
        <w:t>d</w:t>
      </w:r>
      <w:r w:rsidRPr="00B71199">
        <w:rPr>
          <w:rFonts w:eastAsia="Arial"/>
          <w:spacing w:val="10"/>
        </w:rPr>
        <w:t xml:space="preserve"> </w:t>
      </w:r>
      <w:r w:rsidRPr="00B71199">
        <w:rPr>
          <w:rFonts w:eastAsia="Arial"/>
          <w:spacing w:val="-3"/>
        </w:rPr>
        <w:t>o</w:t>
      </w:r>
      <w:r w:rsidRPr="00B71199">
        <w:rPr>
          <w:rFonts w:eastAsia="Arial"/>
        </w:rPr>
        <w:t>r</w:t>
      </w:r>
      <w:r w:rsidRPr="00B71199">
        <w:rPr>
          <w:rFonts w:eastAsia="Arial"/>
          <w:spacing w:val="14"/>
        </w:rPr>
        <w:t xml:space="preserve"> </w:t>
      </w:r>
      <w:r w:rsidRPr="00B71199">
        <w:rPr>
          <w:rFonts w:eastAsia="Arial"/>
          <w:spacing w:val="-3"/>
        </w:rPr>
        <w:t>a</w:t>
      </w:r>
      <w:r w:rsidRPr="00B71199">
        <w:rPr>
          <w:rFonts w:eastAsia="Arial"/>
          <w:spacing w:val="1"/>
        </w:rPr>
        <w:t>tt</w:t>
      </w:r>
      <w:r w:rsidRPr="00B71199">
        <w:rPr>
          <w:rFonts w:eastAsia="Arial"/>
          <w:spacing w:val="-1"/>
        </w:rPr>
        <w:t>a</w:t>
      </w:r>
      <w:r w:rsidRPr="00B71199">
        <w:rPr>
          <w:rFonts w:eastAsia="Arial"/>
        </w:rPr>
        <w:t>c</w:t>
      </w:r>
      <w:r w:rsidRPr="00B71199">
        <w:rPr>
          <w:rFonts w:eastAsia="Arial"/>
          <w:spacing w:val="-3"/>
        </w:rPr>
        <w:t>h</w:t>
      </w:r>
      <w:r w:rsidRPr="00B71199">
        <w:rPr>
          <w:rFonts w:eastAsia="Arial"/>
          <w:spacing w:val="-1"/>
        </w:rPr>
        <w:t>e</w:t>
      </w:r>
      <w:r w:rsidRPr="00B71199">
        <w:rPr>
          <w:rFonts w:eastAsia="Arial"/>
        </w:rPr>
        <w:t>d</w:t>
      </w:r>
      <w:r w:rsidRPr="00B71199">
        <w:rPr>
          <w:rFonts w:eastAsia="Arial"/>
          <w:spacing w:val="10"/>
        </w:rPr>
        <w:t xml:space="preserve"> </w:t>
      </w:r>
      <w:r w:rsidRPr="00B71199">
        <w:rPr>
          <w:rFonts w:eastAsia="Arial"/>
          <w:spacing w:val="1"/>
        </w:rPr>
        <w:t>t</w:t>
      </w:r>
      <w:r w:rsidRPr="00B71199">
        <w:rPr>
          <w:rFonts w:eastAsia="Arial"/>
        </w:rPr>
        <w:t>o</w:t>
      </w:r>
      <w:r w:rsidRPr="00B71199">
        <w:rPr>
          <w:rFonts w:eastAsia="Arial"/>
          <w:spacing w:val="7"/>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12"/>
        </w:rPr>
        <w:t xml:space="preserve"> </w:t>
      </w:r>
      <w:r w:rsidR="003C6CFC">
        <w:t>Offeror</w:t>
      </w:r>
      <w:r w:rsidRPr="00B71199">
        <w:rPr>
          <w:rFonts w:eastAsia="Arial"/>
          <w:spacing w:val="-1"/>
        </w:rPr>
        <w:t>’</w:t>
      </w:r>
      <w:r w:rsidRPr="00B71199">
        <w:rPr>
          <w:rFonts w:eastAsia="Arial"/>
        </w:rPr>
        <w:t>s</w:t>
      </w:r>
      <w:r w:rsidRPr="00B71199">
        <w:rPr>
          <w:rFonts w:eastAsia="Arial"/>
          <w:spacing w:val="23"/>
        </w:rPr>
        <w:t xml:space="preserve"> </w:t>
      </w:r>
      <w:r w:rsidRPr="00B71199">
        <w:rPr>
          <w:rFonts w:eastAsia="Arial"/>
          <w:spacing w:val="-4"/>
        </w:rPr>
        <w:t>P</w:t>
      </w:r>
      <w:r w:rsidRPr="00B71199">
        <w:rPr>
          <w:rFonts w:eastAsia="Arial"/>
          <w:spacing w:val="-2"/>
        </w:rPr>
        <w:t>r</w:t>
      </w:r>
      <w:r w:rsidRPr="00B71199">
        <w:rPr>
          <w:rFonts w:eastAsia="Arial"/>
          <w:spacing w:val="-1"/>
        </w:rPr>
        <w:t>op</w:t>
      </w:r>
      <w:r w:rsidRPr="00B71199">
        <w:rPr>
          <w:rFonts w:eastAsia="Arial"/>
          <w:spacing w:val="-3"/>
        </w:rPr>
        <w:t>o</w:t>
      </w:r>
      <w:r w:rsidRPr="00B71199">
        <w:rPr>
          <w:rFonts w:eastAsia="Arial"/>
        </w:rPr>
        <w:t>s</w:t>
      </w:r>
      <w:r w:rsidRPr="00B71199">
        <w:rPr>
          <w:rFonts w:eastAsia="Arial"/>
          <w:spacing w:val="-3"/>
        </w:rPr>
        <w:t>a</w:t>
      </w:r>
      <w:r w:rsidRPr="00B71199">
        <w:rPr>
          <w:rFonts w:eastAsia="Arial"/>
          <w:spacing w:val="-1"/>
        </w:rPr>
        <w:t>l</w:t>
      </w:r>
      <w:r w:rsidRPr="00B71199">
        <w:rPr>
          <w:rFonts w:eastAsia="Arial"/>
        </w:rPr>
        <w:t>.</w:t>
      </w:r>
    </w:p>
    <w:p w14:paraId="5A7F4713" w14:textId="77777777" w:rsidR="00B71199" w:rsidRPr="00B71199" w:rsidRDefault="00B71199" w:rsidP="00B71199">
      <w:pPr>
        <w:autoSpaceDE/>
        <w:autoSpaceDN/>
        <w:adjustRightInd/>
        <w:jc w:val="both"/>
        <w:rPr>
          <w:rFonts w:eastAsia="Calibri"/>
        </w:rPr>
      </w:pPr>
    </w:p>
    <w:p w14:paraId="46DB8312" w14:textId="08D5A6D3" w:rsidR="00B71199" w:rsidRPr="00B71199" w:rsidRDefault="003C6CFC" w:rsidP="00B71199">
      <w:pPr>
        <w:autoSpaceDE/>
        <w:autoSpaceDN/>
        <w:adjustRightInd/>
        <w:ind w:right="136"/>
        <w:jc w:val="both"/>
        <w:rPr>
          <w:rFonts w:eastAsia="Arial"/>
        </w:rPr>
      </w:pPr>
      <w:r>
        <w:t>Offeror</w:t>
      </w:r>
      <w:r w:rsidRPr="00B71199">
        <w:rPr>
          <w:rFonts w:eastAsia="Arial"/>
        </w:rPr>
        <w:t xml:space="preserve"> </w:t>
      </w:r>
      <w:r w:rsidR="00B71199" w:rsidRPr="00B71199">
        <w:rPr>
          <w:rFonts w:eastAsia="Arial"/>
        </w:rPr>
        <w:t>s,</w:t>
      </w:r>
      <w:r w:rsidR="00B71199" w:rsidRPr="00B71199">
        <w:rPr>
          <w:rFonts w:eastAsia="Arial"/>
          <w:spacing w:val="1"/>
        </w:rPr>
        <w:t xml:space="preserve"> </w:t>
      </w:r>
      <w:r w:rsidR="00B71199" w:rsidRPr="00B71199">
        <w:rPr>
          <w:rFonts w:eastAsia="Arial"/>
          <w:spacing w:val="-1"/>
        </w:rPr>
        <w:t>b</w:t>
      </w:r>
      <w:r w:rsidR="00B71199" w:rsidRPr="00B71199">
        <w:rPr>
          <w:rFonts w:eastAsia="Arial"/>
        </w:rPr>
        <w:t xml:space="preserve">y </w:t>
      </w:r>
      <w:r w:rsidR="00B71199" w:rsidRPr="00B71199">
        <w:rPr>
          <w:rFonts w:eastAsia="Arial"/>
          <w:spacing w:val="-3"/>
        </w:rPr>
        <w:t>s</w:t>
      </w:r>
      <w:r w:rsidR="00B71199" w:rsidRPr="00B71199">
        <w:rPr>
          <w:rFonts w:eastAsia="Arial"/>
          <w:spacing w:val="-1"/>
        </w:rPr>
        <w:t>u</w:t>
      </w:r>
      <w:r w:rsidR="00B71199" w:rsidRPr="00B71199">
        <w:rPr>
          <w:rFonts w:eastAsia="Arial"/>
          <w:spacing w:val="-3"/>
        </w:rPr>
        <w:t>b</w:t>
      </w:r>
      <w:r w:rsidR="00B71199" w:rsidRPr="00B71199">
        <w:rPr>
          <w:rFonts w:eastAsia="Arial"/>
        </w:rPr>
        <w:t>m</w:t>
      </w:r>
      <w:r w:rsidR="00B71199" w:rsidRPr="00B71199">
        <w:rPr>
          <w:rFonts w:eastAsia="Arial"/>
          <w:spacing w:val="-4"/>
        </w:rPr>
        <w:t>i</w:t>
      </w:r>
      <w:r w:rsidR="00B71199" w:rsidRPr="00B71199">
        <w:rPr>
          <w:rFonts w:eastAsia="Arial"/>
          <w:spacing w:val="-2"/>
        </w:rPr>
        <w:t>t</w:t>
      </w:r>
      <w:r w:rsidR="00B71199" w:rsidRPr="00B71199">
        <w:rPr>
          <w:rFonts w:eastAsia="Arial"/>
          <w:spacing w:val="1"/>
        </w:rPr>
        <w:t>t</w:t>
      </w:r>
      <w:r w:rsidR="00B71199" w:rsidRPr="00B71199">
        <w:rPr>
          <w:rFonts w:eastAsia="Arial"/>
          <w:spacing w:val="-4"/>
        </w:rPr>
        <w:t>i</w:t>
      </w:r>
      <w:r w:rsidR="00B71199" w:rsidRPr="00B71199">
        <w:rPr>
          <w:rFonts w:eastAsia="Arial"/>
          <w:spacing w:val="-3"/>
        </w:rPr>
        <w:t>n</w:t>
      </w:r>
      <w:r w:rsidR="00B71199" w:rsidRPr="00B71199">
        <w:rPr>
          <w:rFonts w:eastAsia="Arial"/>
        </w:rPr>
        <w:t>g</w:t>
      </w:r>
      <w:r w:rsidR="00B71199" w:rsidRPr="00B71199">
        <w:rPr>
          <w:rFonts w:eastAsia="Arial"/>
          <w:spacing w:val="4"/>
        </w:rPr>
        <w:t xml:space="preserve"> </w:t>
      </w:r>
      <w:r w:rsidR="00B71199" w:rsidRPr="00B71199">
        <w:rPr>
          <w:rFonts w:eastAsia="Arial"/>
        </w:rPr>
        <w:t>a</w:t>
      </w:r>
      <w:r w:rsidR="00B71199" w:rsidRPr="00B71199">
        <w:rPr>
          <w:rFonts w:eastAsia="Arial"/>
          <w:spacing w:val="60"/>
        </w:rPr>
        <w:t xml:space="preserve"> </w:t>
      </w:r>
      <w:r w:rsidR="00B71199" w:rsidRPr="00B71199">
        <w:rPr>
          <w:rFonts w:eastAsia="Arial"/>
          <w:spacing w:val="-4"/>
        </w:rPr>
        <w:t>P</w:t>
      </w:r>
      <w:r w:rsidR="00B71199" w:rsidRPr="00B71199">
        <w:rPr>
          <w:rFonts w:eastAsia="Arial"/>
        </w:rPr>
        <w:t>r</w:t>
      </w:r>
      <w:r w:rsidR="00B71199" w:rsidRPr="00B71199">
        <w:rPr>
          <w:rFonts w:eastAsia="Arial"/>
          <w:spacing w:val="-1"/>
        </w:rPr>
        <w:t>o</w:t>
      </w:r>
      <w:r w:rsidR="00B71199" w:rsidRPr="00B71199">
        <w:rPr>
          <w:rFonts w:eastAsia="Arial"/>
          <w:spacing w:val="-3"/>
        </w:rPr>
        <w:t>p</w:t>
      </w:r>
      <w:r w:rsidR="00B71199" w:rsidRPr="00B71199">
        <w:rPr>
          <w:rFonts w:eastAsia="Arial"/>
          <w:spacing w:val="-1"/>
        </w:rPr>
        <w:t>o</w:t>
      </w:r>
      <w:r w:rsidR="00B71199" w:rsidRPr="00B71199">
        <w:rPr>
          <w:rFonts w:eastAsia="Arial"/>
          <w:spacing w:val="-3"/>
        </w:rPr>
        <w:t>s</w:t>
      </w:r>
      <w:r w:rsidR="00B71199" w:rsidRPr="00B71199">
        <w:rPr>
          <w:rFonts w:eastAsia="Arial"/>
          <w:spacing w:val="-1"/>
        </w:rPr>
        <w:t>a</w:t>
      </w:r>
      <w:r w:rsidR="00B71199" w:rsidRPr="00B71199">
        <w:rPr>
          <w:rFonts w:eastAsia="Arial"/>
          <w:spacing w:val="-4"/>
        </w:rPr>
        <w:t>l</w:t>
      </w:r>
      <w:r w:rsidR="00B71199" w:rsidRPr="00B71199">
        <w:rPr>
          <w:rFonts w:eastAsia="Arial"/>
        </w:rPr>
        <w:t>(</w:t>
      </w:r>
      <w:r w:rsidR="00B71199" w:rsidRPr="00B71199">
        <w:rPr>
          <w:rFonts w:eastAsia="Arial"/>
          <w:spacing w:val="-3"/>
        </w:rPr>
        <w:t>s</w:t>
      </w:r>
      <w:r w:rsidR="00B71199" w:rsidRPr="00B71199">
        <w:rPr>
          <w:rFonts w:eastAsia="Arial"/>
          <w:spacing w:val="-2"/>
        </w:rPr>
        <w:t>)</w:t>
      </w:r>
      <w:r w:rsidR="00B71199" w:rsidRPr="00B71199">
        <w:rPr>
          <w:rFonts w:eastAsia="Arial"/>
        </w:rPr>
        <w:t>,</w:t>
      </w:r>
      <w:r w:rsidR="00B71199" w:rsidRPr="00B71199">
        <w:rPr>
          <w:rFonts w:eastAsia="Arial"/>
          <w:spacing w:val="3"/>
        </w:rPr>
        <w:t xml:space="preserve"> </w:t>
      </w:r>
      <w:r w:rsidR="00B71199" w:rsidRPr="00B71199">
        <w:rPr>
          <w:rFonts w:eastAsia="Arial"/>
          <w:spacing w:val="-4"/>
        </w:rPr>
        <w:t>w</w:t>
      </w:r>
      <w:r w:rsidR="00B71199" w:rsidRPr="00B71199">
        <w:rPr>
          <w:rFonts w:eastAsia="Arial"/>
          <w:spacing w:val="-1"/>
        </w:rPr>
        <w:t>a</w:t>
      </w:r>
      <w:r w:rsidR="00B71199" w:rsidRPr="00B71199">
        <w:rPr>
          <w:rFonts w:eastAsia="Arial"/>
        </w:rPr>
        <w:t>rr</w:t>
      </w:r>
      <w:r w:rsidR="00B71199" w:rsidRPr="00B71199">
        <w:rPr>
          <w:rFonts w:eastAsia="Arial"/>
          <w:spacing w:val="-3"/>
        </w:rPr>
        <w:t>a</w:t>
      </w:r>
      <w:r w:rsidR="00B71199" w:rsidRPr="00B71199">
        <w:rPr>
          <w:rFonts w:eastAsia="Arial"/>
          <w:spacing w:val="-1"/>
        </w:rPr>
        <w:t>n</w:t>
      </w:r>
      <w:r w:rsidR="00B71199" w:rsidRPr="00B71199">
        <w:rPr>
          <w:rFonts w:eastAsia="Arial"/>
        </w:rPr>
        <w:t>t</w:t>
      </w:r>
      <w:r w:rsidR="00B71199" w:rsidRPr="00B71199">
        <w:rPr>
          <w:rFonts w:eastAsia="Arial"/>
          <w:spacing w:val="1"/>
        </w:rPr>
        <w:t xml:space="preserve"> t</w:t>
      </w:r>
      <w:r w:rsidR="00B71199" w:rsidRPr="00B71199">
        <w:rPr>
          <w:rFonts w:eastAsia="Arial"/>
          <w:spacing w:val="-1"/>
        </w:rPr>
        <w:t>h</w:t>
      </w:r>
      <w:r w:rsidR="00B71199" w:rsidRPr="00B71199">
        <w:rPr>
          <w:rFonts w:eastAsia="Arial"/>
          <w:spacing w:val="-3"/>
        </w:rPr>
        <w:t>a</w:t>
      </w:r>
      <w:r w:rsidR="00B71199" w:rsidRPr="00B71199">
        <w:rPr>
          <w:rFonts w:eastAsia="Arial"/>
        </w:rPr>
        <w:t>t</w:t>
      </w:r>
      <w:r w:rsidR="00B71199" w:rsidRPr="00B71199">
        <w:rPr>
          <w:rFonts w:eastAsia="Arial"/>
          <w:spacing w:val="3"/>
        </w:rPr>
        <w:t xml:space="preserve"> </w:t>
      </w:r>
      <w:proofErr w:type="gramStart"/>
      <w:r w:rsidR="00B71199" w:rsidRPr="00B71199">
        <w:rPr>
          <w:rFonts w:eastAsia="Arial"/>
          <w:spacing w:val="1"/>
        </w:rPr>
        <w:t>t</w:t>
      </w:r>
      <w:r w:rsidR="00B71199" w:rsidRPr="00B71199">
        <w:rPr>
          <w:rFonts w:eastAsia="Arial"/>
          <w:spacing w:val="-1"/>
        </w:rPr>
        <w:t>he</w:t>
      </w:r>
      <w:r w:rsidR="00B71199" w:rsidRPr="00B71199">
        <w:rPr>
          <w:rFonts w:eastAsia="Arial"/>
        </w:rPr>
        <w:t xml:space="preserve">y  </w:t>
      </w:r>
      <w:r w:rsidR="00B71199" w:rsidRPr="00B71199">
        <w:rPr>
          <w:rFonts w:eastAsia="Arial"/>
          <w:spacing w:val="-3"/>
        </w:rPr>
        <w:t>a</w:t>
      </w:r>
      <w:r w:rsidR="00B71199" w:rsidRPr="00B71199">
        <w:rPr>
          <w:rFonts w:eastAsia="Arial"/>
          <w:spacing w:val="-2"/>
        </w:rPr>
        <w:t>r</w:t>
      </w:r>
      <w:r w:rsidR="00B71199" w:rsidRPr="00B71199">
        <w:rPr>
          <w:rFonts w:eastAsia="Arial"/>
        </w:rPr>
        <w:t>e</w:t>
      </w:r>
      <w:proofErr w:type="gramEnd"/>
      <w:r w:rsidR="00B71199" w:rsidRPr="00B71199">
        <w:rPr>
          <w:rFonts w:eastAsia="Arial"/>
          <w:spacing w:val="2"/>
        </w:rPr>
        <w:t xml:space="preserve"> </w:t>
      </w:r>
      <w:r w:rsidR="00B71199" w:rsidRPr="00B71199">
        <w:rPr>
          <w:rFonts w:eastAsia="Arial"/>
          <w:spacing w:val="-1"/>
        </w:rPr>
        <w:t>n</w:t>
      </w:r>
      <w:r w:rsidR="00B71199" w:rsidRPr="00B71199">
        <w:rPr>
          <w:rFonts w:eastAsia="Arial"/>
          <w:spacing w:val="-3"/>
        </w:rPr>
        <w:t>o</w:t>
      </w:r>
      <w:r w:rsidR="00B71199" w:rsidRPr="00B71199">
        <w:rPr>
          <w:rFonts w:eastAsia="Arial"/>
        </w:rPr>
        <w:t>t</w:t>
      </w:r>
      <w:r w:rsidR="00B71199" w:rsidRPr="00B71199">
        <w:rPr>
          <w:rFonts w:eastAsia="Arial"/>
          <w:spacing w:val="1"/>
        </w:rPr>
        <w:t xml:space="preserve"> </w:t>
      </w:r>
      <w:r w:rsidR="00B71199" w:rsidRPr="00B71199">
        <w:rPr>
          <w:rFonts w:eastAsia="Arial"/>
        </w:rPr>
        <w:t>c</w:t>
      </w:r>
      <w:r w:rsidR="00B71199" w:rsidRPr="00B71199">
        <w:rPr>
          <w:rFonts w:eastAsia="Arial"/>
          <w:spacing w:val="-3"/>
        </w:rPr>
        <w:t>u</w:t>
      </w:r>
      <w:r w:rsidR="00B71199" w:rsidRPr="00B71199">
        <w:rPr>
          <w:rFonts w:eastAsia="Arial"/>
          <w:spacing w:val="-2"/>
        </w:rPr>
        <w:t>r</w:t>
      </w:r>
      <w:r w:rsidR="00B71199" w:rsidRPr="00B71199">
        <w:rPr>
          <w:rFonts w:eastAsia="Arial"/>
        </w:rPr>
        <w:t>r</w:t>
      </w:r>
      <w:r w:rsidR="00B71199" w:rsidRPr="00B71199">
        <w:rPr>
          <w:rFonts w:eastAsia="Arial"/>
          <w:spacing w:val="-3"/>
        </w:rPr>
        <w:t>en</w:t>
      </w:r>
      <w:r w:rsidR="00B71199" w:rsidRPr="00B71199">
        <w:rPr>
          <w:rFonts w:eastAsia="Arial"/>
          <w:spacing w:val="1"/>
        </w:rPr>
        <w:t>t</w:t>
      </w:r>
      <w:r w:rsidR="00B71199" w:rsidRPr="00B71199">
        <w:rPr>
          <w:rFonts w:eastAsia="Arial"/>
          <w:spacing w:val="-1"/>
        </w:rPr>
        <w:t>l</w:t>
      </w:r>
      <w:r w:rsidR="00B71199" w:rsidRPr="00B71199">
        <w:rPr>
          <w:rFonts w:eastAsia="Arial"/>
        </w:rPr>
        <w:t xml:space="preserve">y  </w:t>
      </w:r>
      <w:r w:rsidR="00B71199" w:rsidRPr="00B71199">
        <w:rPr>
          <w:rFonts w:eastAsia="Arial"/>
          <w:spacing w:val="-1"/>
        </w:rPr>
        <w:t>in</w:t>
      </w:r>
      <w:r w:rsidR="00B71199" w:rsidRPr="00B71199">
        <w:rPr>
          <w:rFonts w:eastAsia="Arial"/>
          <w:spacing w:val="-3"/>
        </w:rPr>
        <w:t>v</w:t>
      </w:r>
      <w:r w:rsidR="00B71199" w:rsidRPr="00B71199">
        <w:rPr>
          <w:rFonts w:eastAsia="Arial"/>
          <w:spacing w:val="-1"/>
        </w:rPr>
        <w:t>ol</w:t>
      </w:r>
      <w:r w:rsidR="00B71199" w:rsidRPr="00B71199">
        <w:rPr>
          <w:rFonts w:eastAsia="Arial"/>
          <w:spacing w:val="-3"/>
        </w:rPr>
        <w:t>v</w:t>
      </w:r>
      <w:r w:rsidR="00B71199" w:rsidRPr="00B71199">
        <w:rPr>
          <w:rFonts w:eastAsia="Arial"/>
          <w:spacing w:val="-1"/>
        </w:rPr>
        <w:t>e</w:t>
      </w:r>
      <w:r w:rsidR="00B71199" w:rsidRPr="00B71199">
        <w:rPr>
          <w:rFonts w:eastAsia="Arial"/>
        </w:rPr>
        <w:t>d</w:t>
      </w:r>
      <w:r w:rsidR="00B71199" w:rsidRPr="00B71199">
        <w:rPr>
          <w:rFonts w:eastAsia="Arial"/>
          <w:spacing w:val="2"/>
        </w:rPr>
        <w:t xml:space="preserve"> </w:t>
      </w:r>
      <w:r w:rsidR="00B71199" w:rsidRPr="00B71199">
        <w:rPr>
          <w:rFonts w:eastAsia="Arial"/>
          <w:spacing w:val="-4"/>
        </w:rPr>
        <w:t xml:space="preserve">in </w:t>
      </w:r>
      <w:r w:rsidR="00B71199" w:rsidRPr="00B71199">
        <w:rPr>
          <w:rFonts w:eastAsia="Arial"/>
          <w:spacing w:val="-2"/>
        </w:rPr>
        <w:t>li</w:t>
      </w:r>
      <w:r w:rsidR="00B71199" w:rsidRPr="00B71199">
        <w:rPr>
          <w:rFonts w:eastAsia="Arial"/>
          <w:spacing w:val="1"/>
        </w:rPr>
        <w:t>t</w:t>
      </w:r>
      <w:r w:rsidR="00B71199" w:rsidRPr="00B71199">
        <w:rPr>
          <w:rFonts w:eastAsia="Arial"/>
          <w:spacing w:val="-4"/>
        </w:rPr>
        <w:t>i</w:t>
      </w:r>
      <w:r w:rsidR="00B71199" w:rsidRPr="00B71199">
        <w:rPr>
          <w:rFonts w:eastAsia="Arial"/>
          <w:spacing w:val="-1"/>
        </w:rPr>
        <w:t>g</w:t>
      </w:r>
      <w:r w:rsidR="00B71199" w:rsidRPr="00B71199">
        <w:rPr>
          <w:rFonts w:eastAsia="Arial"/>
          <w:spacing w:val="-3"/>
        </w:rPr>
        <w:t>a</w:t>
      </w:r>
      <w:r w:rsidR="00B71199" w:rsidRPr="00B71199">
        <w:rPr>
          <w:rFonts w:eastAsia="Arial"/>
          <w:spacing w:val="1"/>
        </w:rPr>
        <w:t>t</w:t>
      </w:r>
      <w:r w:rsidR="00B71199" w:rsidRPr="00B71199">
        <w:rPr>
          <w:rFonts w:eastAsia="Arial"/>
          <w:spacing w:val="-2"/>
        </w:rPr>
        <w:t>i</w:t>
      </w:r>
      <w:r w:rsidR="00B71199" w:rsidRPr="00B71199">
        <w:rPr>
          <w:rFonts w:eastAsia="Arial"/>
          <w:spacing w:val="-3"/>
        </w:rPr>
        <w:t>o</w:t>
      </w:r>
      <w:r w:rsidR="00B71199" w:rsidRPr="00B71199">
        <w:rPr>
          <w:rFonts w:eastAsia="Arial"/>
        </w:rPr>
        <w:t>n</w:t>
      </w:r>
      <w:r w:rsidR="00B71199" w:rsidRPr="00B71199">
        <w:rPr>
          <w:rFonts w:eastAsia="Arial"/>
          <w:spacing w:val="44"/>
        </w:rPr>
        <w:t xml:space="preserve"> </w:t>
      </w:r>
      <w:r w:rsidR="00B71199" w:rsidRPr="00B71199">
        <w:rPr>
          <w:rFonts w:eastAsia="Arial"/>
          <w:spacing w:val="-3"/>
        </w:rPr>
        <w:t>o</w:t>
      </w:r>
      <w:r w:rsidR="00B71199" w:rsidRPr="00B71199">
        <w:rPr>
          <w:rFonts w:eastAsia="Arial"/>
        </w:rPr>
        <w:t>r</w:t>
      </w:r>
      <w:r w:rsidR="00B71199" w:rsidRPr="00B71199">
        <w:rPr>
          <w:rFonts w:eastAsia="Arial"/>
          <w:spacing w:val="2"/>
        </w:rPr>
        <w:t xml:space="preserve"> </w:t>
      </w:r>
      <w:r w:rsidR="00B71199" w:rsidRPr="00B71199">
        <w:rPr>
          <w:rFonts w:eastAsia="Arial"/>
          <w:spacing w:val="-1"/>
        </w:rPr>
        <w:t>a</w:t>
      </w:r>
      <w:r w:rsidR="00B71199" w:rsidRPr="00B71199">
        <w:rPr>
          <w:rFonts w:eastAsia="Arial"/>
        </w:rPr>
        <w:t>r</w:t>
      </w:r>
      <w:r w:rsidR="00B71199" w:rsidRPr="00B71199">
        <w:rPr>
          <w:rFonts w:eastAsia="Arial"/>
          <w:spacing w:val="-1"/>
        </w:rPr>
        <w:t>b</w:t>
      </w:r>
      <w:r w:rsidR="00B71199" w:rsidRPr="00B71199">
        <w:rPr>
          <w:rFonts w:eastAsia="Arial"/>
          <w:spacing w:val="-2"/>
        </w:rPr>
        <w:t>it</w:t>
      </w:r>
      <w:r w:rsidR="00B71199" w:rsidRPr="00B71199">
        <w:rPr>
          <w:rFonts w:eastAsia="Arial"/>
        </w:rPr>
        <w:t>r</w:t>
      </w:r>
      <w:r w:rsidR="00B71199" w:rsidRPr="00B71199">
        <w:rPr>
          <w:rFonts w:eastAsia="Arial"/>
          <w:spacing w:val="-1"/>
        </w:rPr>
        <w:t>a</w:t>
      </w:r>
      <w:r w:rsidR="00B71199" w:rsidRPr="00B71199">
        <w:rPr>
          <w:rFonts w:eastAsia="Arial"/>
          <w:spacing w:val="1"/>
        </w:rPr>
        <w:t>t</w:t>
      </w:r>
      <w:r w:rsidR="00B71199" w:rsidRPr="00B71199">
        <w:rPr>
          <w:rFonts w:eastAsia="Arial"/>
          <w:spacing w:val="-1"/>
        </w:rPr>
        <w:t>io</w:t>
      </w:r>
      <w:r w:rsidR="00B71199" w:rsidRPr="00B71199">
        <w:rPr>
          <w:rFonts w:eastAsia="Arial"/>
        </w:rPr>
        <w:t>n</w:t>
      </w:r>
      <w:r w:rsidR="00B71199" w:rsidRPr="00B71199">
        <w:rPr>
          <w:rFonts w:eastAsia="Arial"/>
          <w:spacing w:val="-2"/>
        </w:rPr>
        <w:t xml:space="preserve"> </w:t>
      </w:r>
      <w:r w:rsidR="00B71199" w:rsidRPr="00B71199">
        <w:rPr>
          <w:rFonts w:eastAsia="Arial"/>
        </w:rPr>
        <w:t>c</w:t>
      </w:r>
      <w:r w:rsidR="00B71199" w:rsidRPr="00B71199">
        <w:rPr>
          <w:rFonts w:eastAsia="Arial"/>
          <w:spacing w:val="-3"/>
        </w:rPr>
        <w:t>o</w:t>
      </w:r>
      <w:r w:rsidR="00B71199" w:rsidRPr="00B71199">
        <w:rPr>
          <w:rFonts w:eastAsia="Arial"/>
          <w:spacing w:val="-1"/>
        </w:rPr>
        <w:t>n</w:t>
      </w:r>
      <w:r w:rsidR="00B71199" w:rsidRPr="00B71199">
        <w:rPr>
          <w:rFonts w:eastAsia="Arial"/>
        </w:rPr>
        <w:t>c</w:t>
      </w:r>
      <w:r w:rsidR="00B71199" w:rsidRPr="00B71199">
        <w:rPr>
          <w:rFonts w:eastAsia="Arial"/>
          <w:spacing w:val="-3"/>
        </w:rPr>
        <w:t>e</w:t>
      </w:r>
      <w:r w:rsidR="00B71199" w:rsidRPr="00B71199">
        <w:rPr>
          <w:rFonts w:eastAsia="Arial"/>
          <w:spacing w:val="-2"/>
        </w:rPr>
        <w:t>r</w:t>
      </w:r>
      <w:r w:rsidR="00B71199" w:rsidRPr="00B71199">
        <w:rPr>
          <w:rFonts w:eastAsia="Arial"/>
          <w:spacing w:val="-1"/>
        </w:rPr>
        <w:t>ni</w:t>
      </w:r>
      <w:r w:rsidR="00B71199" w:rsidRPr="00B71199">
        <w:rPr>
          <w:rFonts w:eastAsia="Arial"/>
          <w:spacing w:val="-3"/>
        </w:rPr>
        <w:t>n</w:t>
      </w:r>
      <w:r w:rsidR="00B71199" w:rsidRPr="00B71199">
        <w:rPr>
          <w:rFonts w:eastAsia="Arial"/>
        </w:rPr>
        <w:t>g</w:t>
      </w:r>
      <w:r w:rsidR="00B71199" w:rsidRPr="00B71199">
        <w:rPr>
          <w:rFonts w:eastAsia="Arial"/>
          <w:spacing w:val="3"/>
        </w:rPr>
        <w:t xml:space="preserve"> </w:t>
      </w:r>
      <w:r>
        <w:t>Offeror</w:t>
      </w:r>
      <w:r w:rsidR="00B71199" w:rsidRPr="00B71199">
        <w:rPr>
          <w:rFonts w:eastAsia="Arial"/>
          <w:spacing w:val="-1"/>
        </w:rPr>
        <w:t>’</w:t>
      </w:r>
      <w:r w:rsidR="00B71199" w:rsidRPr="00B71199">
        <w:rPr>
          <w:rFonts w:eastAsia="Arial"/>
        </w:rPr>
        <w:t>s</w:t>
      </w:r>
      <w:r w:rsidR="00B71199" w:rsidRPr="00B71199">
        <w:rPr>
          <w:rFonts w:eastAsia="Arial"/>
          <w:spacing w:val="-1"/>
        </w:rPr>
        <w:t xml:space="preserve"> p</w:t>
      </w:r>
      <w:r w:rsidR="00B71199" w:rsidRPr="00B71199">
        <w:rPr>
          <w:rFonts w:eastAsia="Arial"/>
          <w:spacing w:val="-3"/>
        </w:rPr>
        <w:t>e</w:t>
      </w:r>
      <w:r w:rsidR="00B71199" w:rsidRPr="00B71199">
        <w:rPr>
          <w:rFonts w:eastAsia="Arial"/>
          <w:spacing w:val="-2"/>
        </w:rPr>
        <w:t>rf</w:t>
      </w:r>
      <w:r w:rsidR="00B71199" w:rsidRPr="00B71199">
        <w:rPr>
          <w:rFonts w:eastAsia="Arial"/>
          <w:spacing w:val="-1"/>
        </w:rPr>
        <w:t>o</w:t>
      </w:r>
      <w:r w:rsidR="00B71199" w:rsidRPr="00B71199">
        <w:rPr>
          <w:rFonts w:eastAsia="Arial"/>
          <w:spacing w:val="-2"/>
        </w:rPr>
        <w:t>rm</w:t>
      </w:r>
      <w:r w:rsidR="00B71199" w:rsidRPr="00B71199">
        <w:rPr>
          <w:rFonts w:eastAsia="Arial"/>
          <w:spacing w:val="-1"/>
        </w:rPr>
        <w:t>a</w:t>
      </w:r>
      <w:r w:rsidR="00B71199" w:rsidRPr="00B71199">
        <w:rPr>
          <w:rFonts w:eastAsia="Arial"/>
          <w:spacing w:val="-3"/>
        </w:rPr>
        <w:t>n</w:t>
      </w:r>
      <w:r w:rsidR="00B71199" w:rsidRPr="00B71199">
        <w:rPr>
          <w:rFonts w:eastAsia="Arial"/>
        </w:rPr>
        <w:t>ce</w:t>
      </w:r>
      <w:r w:rsidR="00B71199" w:rsidRPr="00B71199">
        <w:rPr>
          <w:rFonts w:eastAsia="Arial"/>
          <w:spacing w:val="1"/>
        </w:rPr>
        <w:t xml:space="preserve"> </w:t>
      </w:r>
      <w:r w:rsidR="00B71199" w:rsidRPr="00B71199">
        <w:rPr>
          <w:rFonts w:eastAsia="Arial"/>
          <w:spacing w:val="-1"/>
        </w:rPr>
        <w:t>a</w:t>
      </w:r>
      <w:r w:rsidR="00B71199" w:rsidRPr="00B71199">
        <w:rPr>
          <w:rFonts w:eastAsia="Arial"/>
        </w:rPr>
        <w:t>s</w:t>
      </w:r>
      <w:r w:rsidR="00B71199" w:rsidRPr="00B71199">
        <w:rPr>
          <w:rFonts w:eastAsia="Arial"/>
          <w:spacing w:val="1"/>
        </w:rPr>
        <w:t xml:space="preserve"> </w:t>
      </w:r>
      <w:r w:rsidR="00B71199" w:rsidRPr="00B71199">
        <w:rPr>
          <w:rFonts w:eastAsia="Arial"/>
          <w:spacing w:val="-2"/>
        </w:rPr>
        <w:t>i</w:t>
      </w:r>
      <w:r w:rsidR="00B71199" w:rsidRPr="00B71199">
        <w:rPr>
          <w:rFonts w:eastAsia="Arial"/>
        </w:rPr>
        <w:t>t r</w:t>
      </w:r>
      <w:r w:rsidR="00B71199" w:rsidRPr="00B71199">
        <w:rPr>
          <w:rFonts w:eastAsia="Arial"/>
          <w:spacing w:val="-1"/>
        </w:rPr>
        <w:t>e</w:t>
      </w:r>
      <w:r w:rsidR="00B71199" w:rsidRPr="00B71199">
        <w:rPr>
          <w:rFonts w:eastAsia="Arial"/>
          <w:spacing w:val="-4"/>
        </w:rPr>
        <w:t>l</w:t>
      </w:r>
      <w:r w:rsidR="00B71199" w:rsidRPr="00B71199">
        <w:rPr>
          <w:rFonts w:eastAsia="Arial"/>
          <w:spacing w:val="-1"/>
        </w:rPr>
        <w:t>a</w:t>
      </w:r>
      <w:r w:rsidR="00B71199" w:rsidRPr="00B71199">
        <w:rPr>
          <w:rFonts w:eastAsia="Arial"/>
          <w:spacing w:val="-2"/>
        </w:rPr>
        <w:t>t</w:t>
      </w:r>
      <w:r w:rsidR="00B71199" w:rsidRPr="00B71199">
        <w:rPr>
          <w:rFonts w:eastAsia="Arial"/>
          <w:spacing w:val="-1"/>
        </w:rPr>
        <w:t>e</w:t>
      </w:r>
      <w:r w:rsidR="00B71199" w:rsidRPr="00B71199">
        <w:rPr>
          <w:rFonts w:eastAsia="Arial"/>
        </w:rPr>
        <w:t>s</w:t>
      </w:r>
      <w:r w:rsidR="00B71199" w:rsidRPr="00B71199">
        <w:rPr>
          <w:rFonts w:eastAsia="Arial"/>
          <w:spacing w:val="-1"/>
        </w:rPr>
        <w:t xml:space="preserve"> </w:t>
      </w:r>
      <w:r w:rsidR="00B71199" w:rsidRPr="00B71199">
        <w:rPr>
          <w:rFonts w:eastAsia="Arial"/>
          <w:spacing w:val="1"/>
        </w:rPr>
        <w:t>t</w:t>
      </w:r>
      <w:r w:rsidR="00B71199" w:rsidRPr="00B71199">
        <w:rPr>
          <w:rFonts w:eastAsia="Arial"/>
        </w:rPr>
        <w:t>o</w:t>
      </w:r>
      <w:r w:rsidR="00B71199" w:rsidRPr="00B71199">
        <w:rPr>
          <w:rFonts w:eastAsia="Arial"/>
          <w:spacing w:val="-2"/>
        </w:rPr>
        <w:t xml:space="preserve"> t</w:t>
      </w:r>
      <w:r w:rsidR="00B71199" w:rsidRPr="00B71199">
        <w:rPr>
          <w:rFonts w:eastAsia="Arial"/>
          <w:spacing w:val="-1"/>
        </w:rPr>
        <w:t>h</w:t>
      </w:r>
      <w:r w:rsidR="00B71199" w:rsidRPr="00B71199">
        <w:rPr>
          <w:rFonts w:eastAsia="Arial"/>
        </w:rPr>
        <w:t>e s</w:t>
      </w:r>
      <w:r w:rsidR="00B71199" w:rsidRPr="00B71199">
        <w:rPr>
          <w:rFonts w:eastAsia="Arial"/>
          <w:spacing w:val="-1"/>
        </w:rPr>
        <w:t>a</w:t>
      </w:r>
      <w:r w:rsidR="00B71199" w:rsidRPr="00B71199">
        <w:rPr>
          <w:rFonts w:eastAsia="Arial"/>
        </w:rPr>
        <w:t xml:space="preserve">me </w:t>
      </w:r>
      <w:r w:rsidR="00B71199" w:rsidRPr="00B71199">
        <w:rPr>
          <w:rFonts w:eastAsia="Arial"/>
          <w:spacing w:val="-3"/>
        </w:rPr>
        <w:t>o</w:t>
      </w:r>
      <w:r w:rsidR="00B71199" w:rsidRPr="00B71199">
        <w:rPr>
          <w:rFonts w:eastAsia="Arial"/>
        </w:rPr>
        <w:t>r</w:t>
      </w:r>
      <w:r w:rsidR="00B71199" w:rsidRPr="00B71199">
        <w:rPr>
          <w:rFonts w:eastAsia="Arial"/>
          <w:spacing w:val="-1"/>
        </w:rPr>
        <w:t xml:space="preserve"> </w:t>
      </w:r>
      <w:r w:rsidR="00B71199" w:rsidRPr="00B71199">
        <w:rPr>
          <w:rFonts w:eastAsia="Arial"/>
        </w:rPr>
        <w:t>s</w:t>
      </w:r>
      <w:r w:rsidR="00B71199" w:rsidRPr="00B71199">
        <w:rPr>
          <w:rFonts w:eastAsia="Arial"/>
          <w:spacing w:val="-4"/>
        </w:rPr>
        <w:t>i</w:t>
      </w:r>
      <w:r w:rsidR="00B71199" w:rsidRPr="00B71199">
        <w:rPr>
          <w:rFonts w:eastAsia="Arial"/>
        </w:rPr>
        <w:t>m</w:t>
      </w:r>
      <w:r w:rsidR="00B71199" w:rsidRPr="00B71199">
        <w:rPr>
          <w:rFonts w:eastAsia="Arial"/>
          <w:spacing w:val="-1"/>
        </w:rPr>
        <w:t>i</w:t>
      </w:r>
      <w:r w:rsidR="00B71199" w:rsidRPr="00B71199">
        <w:rPr>
          <w:rFonts w:eastAsia="Arial"/>
          <w:spacing w:val="-4"/>
        </w:rPr>
        <w:t>l</w:t>
      </w:r>
      <w:r w:rsidR="00B71199" w:rsidRPr="00B71199">
        <w:rPr>
          <w:rFonts w:eastAsia="Arial"/>
          <w:spacing w:val="-3"/>
        </w:rPr>
        <w:t>a</w:t>
      </w:r>
      <w:r w:rsidR="00B71199" w:rsidRPr="00B71199">
        <w:rPr>
          <w:rFonts w:eastAsia="Arial"/>
        </w:rPr>
        <w:t>r s</w:t>
      </w:r>
      <w:r w:rsidR="00B71199" w:rsidRPr="00B71199">
        <w:rPr>
          <w:rFonts w:eastAsia="Arial"/>
          <w:spacing w:val="-1"/>
        </w:rPr>
        <w:t>e</w:t>
      </w:r>
      <w:r w:rsidR="00B71199" w:rsidRPr="00B71199">
        <w:rPr>
          <w:rFonts w:eastAsia="Arial"/>
        </w:rPr>
        <w:t>r</w:t>
      </w:r>
      <w:r w:rsidR="00B71199" w:rsidRPr="00B71199">
        <w:rPr>
          <w:rFonts w:eastAsia="Arial"/>
          <w:spacing w:val="-3"/>
        </w:rPr>
        <w:t>v</w:t>
      </w:r>
      <w:r w:rsidR="00B71199" w:rsidRPr="00B71199">
        <w:rPr>
          <w:rFonts w:eastAsia="Arial"/>
          <w:spacing w:val="-1"/>
        </w:rPr>
        <w:t>i</w:t>
      </w:r>
      <w:r w:rsidR="00B71199" w:rsidRPr="00B71199">
        <w:rPr>
          <w:rFonts w:eastAsia="Arial"/>
        </w:rPr>
        <w:t>c</w:t>
      </w:r>
      <w:r w:rsidR="00B71199" w:rsidRPr="00B71199">
        <w:rPr>
          <w:rFonts w:eastAsia="Arial"/>
          <w:spacing w:val="-1"/>
        </w:rPr>
        <w:t>e</w:t>
      </w:r>
      <w:r w:rsidR="00B71199" w:rsidRPr="00B71199">
        <w:rPr>
          <w:rFonts w:eastAsia="Arial"/>
        </w:rPr>
        <w:t>s</w:t>
      </w:r>
      <w:r w:rsidR="00B71199" w:rsidRPr="00B71199">
        <w:rPr>
          <w:rFonts w:eastAsia="Arial"/>
          <w:spacing w:val="44"/>
        </w:rPr>
        <w:t xml:space="preserve"> </w:t>
      </w:r>
      <w:r w:rsidR="00B71199" w:rsidRPr="00B71199">
        <w:rPr>
          <w:rFonts w:eastAsia="Arial"/>
          <w:spacing w:val="1"/>
        </w:rPr>
        <w:t>t</w:t>
      </w:r>
      <w:r w:rsidR="00B71199" w:rsidRPr="00B71199">
        <w:rPr>
          <w:rFonts w:eastAsia="Arial"/>
        </w:rPr>
        <w:t>o</w:t>
      </w:r>
      <w:r w:rsidR="00B71199" w:rsidRPr="00B71199">
        <w:rPr>
          <w:rFonts w:eastAsia="Arial"/>
          <w:spacing w:val="16"/>
        </w:rPr>
        <w:t xml:space="preserve"> </w:t>
      </w:r>
      <w:r w:rsidR="00B71199" w:rsidRPr="00B71199">
        <w:rPr>
          <w:rFonts w:eastAsia="Arial"/>
          <w:spacing w:val="-1"/>
        </w:rPr>
        <w:t>b</w:t>
      </w:r>
      <w:r w:rsidR="00B71199" w:rsidRPr="00B71199">
        <w:rPr>
          <w:rFonts w:eastAsia="Arial"/>
        </w:rPr>
        <w:t>e</w:t>
      </w:r>
      <w:r w:rsidR="00B71199" w:rsidRPr="00B71199">
        <w:rPr>
          <w:rFonts w:eastAsia="Arial"/>
          <w:spacing w:val="4"/>
        </w:rPr>
        <w:t xml:space="preserve"> </w:t>
      </w:r>
      <w:r w:rsidR="00B71199" w:rsidRPr="00B71199">
        <w:rPr>
          <w:rFonts w:eastAsia="Arial"/>
        </w:rPr>
        <w:t>s</w:t>
      </w:r>
      <w:r w:rsidR="00B71199" w:rsidRPr="00B71199">
        <w:rPr>
          <w:rFonts w:eastAsia="Arial"/>
          <w:spacing w:val="-1"/>
        </w:rPr>
        <w:t>upp</w:t>
      </w:r>
      <w:r w:rsidR="00B71199" w:rsidRPr="00B71199">
        <w:rPr>
          <w:rFonts w:eastAsia="Arial"/>
          <w:spacing w:val="-2"/>
        </w:rPr>
        <w:t>l</w:t>
      </w:r>
      <w:r w:rsidR="00B71199" w:rsidRPr="00B71199">
        <w:rPr>
          <w:rFonts w:eastAsia="Arial"/>
          <w:spacing w:val="-1"/>
        </w:rPr>
        <w:t>ie</w:t>
      </w:r>
      <w:r w:rsidR="00B71199" w:rsidRPr="00B71199">
        <w:rPr>
          <w:rFonts w:eastAsia="Arial"/>
        </w:rPr>
        <w:t>d</w:t>
      </w:r>
      <w:r w:rsidR="00B71199" w:rsidRPr="00B71199">
        <w:rPr>
          <w:rFonts w:eastAsia="Arial"/>
          <w:spacing w:val="2"/>
        </w:rPr>
        <w:t xml:space="preserve"> </w:t>
      </w:r>
      <w:r w:rsidR="00B71199" w:rsidRPr="00B71199">
        <w:rPr>
          <w:rFonts w:eastAsia="Arial"/>
          <w:spacing w:val="-1"/>
        </w:rPr>
        <w:t>p</w:t>
      </w:r>
      <w:r w:rsidR="00B71199" w:rsidRPr="00B71199">
        <w:rPr>
          <w:rFonts w:eastAsia="Arial"/>
          <w:spacing w:val="-3"/>
        </w:rPr>
        <w:t>u</w:t>
      </w:r>
      <w:r w:rsidR="00B71199" w:rsidRPr="00B71199">
        <w:rPr>
          <w:rFonts w:eastAsia="Arial"/>
          <w:spacing w:val="-2"/>
        </w:rPr>
        <w:t>r</w:t>
      </w:r>
      <w:r w:rsidR="00B71199" w:rsidRPr="00B71199">
        <w:rPr>
          <w:rFonts w:eastAsia="Arial"/>
        </w:rPr>
        <w:t>s</w:t>
      </w:r>
      <w:r w:rsidR="00B71199" w:rsidRPr="00B71199">
        <w:rPr>
          <w:rFonts w:eastAsia="Arial"/>
          <w:spacing w:val="-3"/>
        </w:rPr>
        <w:t>u</w:t>
      </w:r>
      <w:r w:rsidR="00B71199" w:rsidRPr="00B71199">
        <w:rPr>
          <w:rFonts w:eastAsia="Arial"/>
          <w:spacing w:val="-1"/>
        </w:rPr>
        <w:t>a</w:t>
      </w:r>
      <w:r w:rsidR="00B71199" w:rsidRPr="00B71199">
        <w:rPr>
          <w:rFonts w:eastAsia="Arial"/>
          <w:spacing w:val="-3"/>
        </w:rPr>
        <w:t>n</w:t>
      </w:r>
      <w:r w:rsidR="00B71199" w:rsidRPr="00B71199">
        <w:rPr>
          <w:rFonts w:eastAsia="Arial"/>
        </w:rPr>
        <w:t>t</w:t>
      </w:r>
      <w:r w:rsidR="00B71199" w:rsidRPr="00B71199">
        <w:rPr>
          <w:rFonts w:eastAsia="Arial"/>
          <w:spacing w:val="3"/>
        </w:rPr>
        <w:t xml:space="preserve"> </w:t>
      </w:r>
      <w:r w:rsidR="00B71199" w:rsidRPr="00B71199">
        <w:rPr>
          <w:rFonts w:eastAsia="Arial"/>
          <w:spacing w:val="1"/>
        </w:rPr>
        <w:t>t</w:t>
      </w:r>
      <w:r w:rsidR="00B71199" w:rsidRPr="00B71199">
        <w:rPr>
          <w:rFonts w:eastAsia="Arial"/>
        </w:rPr>
        <w:t>o</w:t>
      </w:r>
      <w:r w:rsidR="00B71199" w:rsidRPr="00B71199">
        <w:rPr>
          <w:rFonts w:eastAsia="Arial"/>
          <w:spacing w:val="2"/>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1"/>
        </w:rPr>
        <w:t xml:space="preserve"> </w:t>
      </w:r>
      <w:r w:rsidR="00B71199" w:rsidRPr="00B71199">
        <w:rPr>
          <w:rFonts w:eastAsia="Arial"/>
          <w:spacing w:val="-2"/>
        </w:rPr>
        <w:t>r</w:t>
      </w:r>
      <w:r w:rsidR="00B71199" w:rsidRPr="00B71199">
        <w:rPr>
          <w:rFonts w:eastAsia="Arial"/>
          <w:spacing w:val="-3"/>
        </w:rPr>
        <w:t>e</w:t>
      </w:r>
      <w:r w:rsidR="00B71199" w:rsidRPr="00B71199">
        <w:rPr>
          <w:rFonts w:eastAsia="Arial"/>
          <w:spacing w:val="1"/>
        </w:rPr>
        <w:t>f</w:t>
      </w:r>
      <w:r w:rsidR="00B71199" w:rsidRPr="00B71199">
        <w:rPr>
          <w:rFonts w:eastAsia="Arial"/>
          <w:spacing w:val="-3"/>
        </w:rPr>
        <w:t>e</w:t>
      </w:r>
      <w:r w:rsidR="00B71199" w:rsidRPr="00B71199">
        <w:rPr>
          <w:rFonts w:eastAsia="Arial"/>
          <w:spacing w:val="-2"/>
        </w:rPr>
        <w:t>r</w:t>
      </w:r>
      <w:r w:rsidR="00B71199" w:rsidRPr="00B71199">
        <w:rPr>
          <w:rFonts w:eastAsia="Arial"/>
          <w:spacing w:val="-3"/>
        </w:rPr>
        <w:t>e</w:t>
      </w:r>
      <w:r w:rsidR="00B71199" w:rsidRPr="00B71199">
        <w:rPr>
          <w:rFonts w:eastAsia="Arial"/>
          <w:spacing w:val="-1"/>
        </w:rPr>
        <w:t>n</w:t>
      </w:r>
      <w:r w:rsidR="00B71199" w:rsidRPr="00B71199">
        <w:rPr>
          <w:rFonts w:eastAsia="Arial"/>
        </w:rPr>
        <w:t>c</w:t>
      </w:r>
      <w:r w:rsidR="00B71199" w:rsidRPr="00B71199">
        <w:rPr>
          <w:rFonts w:eastAsia="Arial"/>
          <w:spacing w:val="-3"/>
        </w:rPr>
        <w:t>e</w:t>
      </w:r>
      <w:r w:rsidR="00B71199" w:rsidRPr="00B71199">
        <w:rPr>
          <w:rFonts w:eastAsia="Arial"/>
        </w:rPr>
        <w:t>d</w:t>
      </w:r>
      <w:r w:rsidR="00B71199" w:rsidRPr="00B71199">
        <w:rPr>
          <w:rFonts w:eastAsia="Arial"/>
          <w:spacing w:val="2"/>
        </w:rPr>
        <w:t xml:space="preserve"> </w:t>
      </w:r>
      <w:r w:rsidR="00B71199" w:rsidRPr="00B71199">
        <w:rPr>
          <w:rFonts w:eastAsia="Arial"/>
        </w:rPr>
        <w:t>c</w:t>
      </w:r>
      <w:r w:rsidR="00B71199" w:rsidRPr="00B71199">
        <w:rPr>
          <w:rFonts w:eastAsia="Arial"/>
          <w:spacing w:val="-3"/>
        </w:rPr>
        <w:t>on</w:t>
      </w:r>
      <w:r w:rsidR="00B71199" w:rsidRPr="00B71199">
        <w:rPr>
          <w:rFonts w:eastAsia="Arial"/>
          <w:spacing w:val="-2"/>
        </w:rPr>
        <w:t>t</w:t>
      </w:r>
      <w:r w:rsidR="00B71199" w:rsidRPr="00B71199">
        <w:rPr>
          <w:rFonts w:eastAsia="Arial"/>
        </w:rPr>
        <w:t>r</w:t>
      </w:r>
      <w:r w:rsidR="00B71199" w:rsidRPr="00B71199">
        <w:rPr>
          <w:rFonts w:eastAsia="Arial"/>
          <w:spacing w:val="-3"/>
        </w:rPr>
        <w:t>ac</w:t>
      </w:r>
      <w:r w:rsidR="00B71199" w:rsidRPr="00B71199">
        <w:rPr>
          <w:rFonts w:eastAsia="Arial"/>
        </w:rPr>
        <w:t>t</w:t>
      </w:r>
      <w:r w:rsidR="00B71199" w:rsidRPr="00B71199">
        <w:rPr>
          <w:rFonts w:eastAsia="Arial"/>
          <w:spacing w:val="6"/>
        </w:rPr>
        <w:t xml:space="preserve"> </w:t>
      </w:r>
      <w:r w:rsidR="00B71199" w:rsidRPr="00B71199">
        <w:rPr>
          <w:rFonts w:eastAsia="Arial"/>
          <w:spacing w:val="-1"/>
        </w:rPr>
        <w:t>an</w:t>
      </w:r>
      <w:r w:rsidR="00B71199" w:rsidRPr="00B71199">
        <w:rPr>
          <w:rFonts w:eastAsia="Arial"/>
        </w:rPr>
        <w:t>d</w:t>
      </w:r>
      <w:r w:rsidR="00B71199" w:rsidRPr="00B71199">
        <w:rPr>
          <w:rFonts w:eastAsia="Arial"/>
          <w:spacing w:val="4"/>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spacing w:val="-3"/>
        </w:rPr>
        <w:t>a</w:t>
      </w:r>
      <w:r w:rsidR="00B71199" w:rsidRPr="00B71199">
        <w:rPr>
          <w:rFonts w:eastAsia="Arial"/>
        </w:rPr>
        <w:t>t</w:t>
      </w:r>
      <w:r w:rsidR="00B71199" w:rsidRPr="00B71199">
        <w:rPr>
          <w:rFonts w:eastAsia="Arial"/>
          <w:spacing w:val="3"/>
        </w:rPr>
        <w:t xml:space="preserve"> </w:t>
      </w:r>
      <w:r w:rsidR="00B71199" w:rsidRPr="00B71199">
        <w:rPr>
          <w:rFonts w:eastAsia="Arial"/>
          <w:spacing w:val="-1"/>
        </w:rPr>
        <w:t>n</w:t>
      </w:r>
      <w:r w:rsidR="00B71199" w:rsidRPr="00B71199">
        <w:rPr>
          <w:rFonts w:eastAsia="Arial"/>
        </w:rPr>
        <w:t xml:space="preserve">o </w:t>
      </w:r>
      <w:r w:rsidR="00B71199" w:rsidRPr="00B71199">
        <w:rPr>
          <w:rFonts w:eastAsia="Arial"/>
          <w:spacing w:val="2"/>
        </w:rPr>
        <w:t xml:space="preserve"> </w:t>
      </w:r>
      <w:r w:rsidR="00B71199" w:rsidRPr="00B71199">
        <w:rPr>
          <w:rFonts w:eastAsia="Arial"/>
          <w:spacing w:val="1"/>
        </w:rPr>
        <w:t>j</w:t>
      </w:r>
      <w:r w:rsidR="00B71199" w:rsidRPr="00B71199">
        <w:rPr>
          <w:rFonts w:eastAsia="Arial"/>
          <w:spacing w:val="-1"/>
        </w:rPr>
        <w:t>u</w:t>
      </w:r>
      <w:r w:rsidR="00B71199" w:rsidRPr="00B71199">
        <w:rPr>
          <w:rFonts w:eastAsia="Arial"/>
          <w:spacing w:val="-3"/>
        </w:rPr>
        <w:t>d</w:t>
      </w:r>
      <w:r w:rsidR="00B71199" w:rsidRPr="00B71199">
        <w:rPr>
          <w:rFonts w:eastAsia="Arial"/>
          <w:spacing w:val="-1"/>
        </w:rPr>
        <w:t>g</w:t>
      </w:r>
      <w:r w:rsidR="00B71199" w:rsidRPr="00B71199">
        <w:rPr>
          <w:rFonts w:eastAsia="Arial"/>
        </w:rPr>
        <w:t>m</w:t>
      </w:r>
      <w:r w:rsidR="00B71199" w:rsidRPr="00B71199">
        <w:rPr>
          <w:rFonts w:eastAsia="Arial"/>
          <w:spacing w:val="-1"/>
        </w:rPr>
        <w:t>e</w:t>
      </w:r>
      <w:r w:rsidR="00B71199" w:rsidRPr="00B71199">
        <w:rPr>
          <w:rFonts w:eastAsia="Arial"/>
          <w:spacing w:val="-3"/>
        </w:rPr>
        <w:t>n</w:t>
      </w:r>
      <w:r w:rsidR="00B71199" w:rsidRPr="00B71199">
        <w:rPr>
          <w:rFonts w:eastAsia="Arial"/>
          <w:spacing w:val="1"/>
        </w:rPr>
        <w:t>t</w:t>
      </w:r>
      <w:r w:rsidR="00B71199" w:rsidRPr="00B71199">
        <w:rPr>
          <w:rFonts w:eastAsia="Arial"/>
        </w:rPr>
        <w:t xml:space="preserve">s </w:t>
      </w:r>
      <w:r w:rsidR="00B71199" w:rsidRPr="00B71199">
        <w:rPr>
          <w:rFonts w:eastAsia="Arial"/>
          <w:spacing w:val="5"/>
        </w:rPr>
        <w:t xml:space="preserve"> </w:t>
      </w:r>
      <w:r w:rsidR="00B71199" w:rsidRPr="00B71199">
        <w:rPr>
          <w:rFonts w:eastAsia="Arial"/>
          <w:spacing w:val="-3"/>
        </w:rPr>
        <w:t xml:space="preserve">or </w:t>
      </w:r>
      <w:r w:rsidR="00B71199" w:rsidRPr="00B71199">
        <w:rPr>
          <w:rFonts w:eastAsia="Arial"/>
          <w:spacing w:val="-1"/>
        </w:rPr>
        <w:t>a</w:t>
      </w:r>
      <w:r w:rsidR="00B71199" w:rsidRPr="00B71199">
        <w:rPr>
          <w:rFonts w:eastAsia="Arial"/>
          <w:spacing w:val="-4"/>
        </w:rPr>
        <w:t>w</w:t>
      </w:r>
      <w:r w:rsidR="00B71199" w:rsidRPr="00B71199">
        <w:rPr>
          <w:rFonts w:eastAsia="Arial"/>
          <w:spacing w:val="-1"/>
        </w:rPr>
        <w:t>a</w:t>
      </w:r>
      <w:r w:rsidR="00B71199" w:rsidRPr="00B71199">
        <w:rPr>
          <w:rFonts w:eastAsia="Arial"/>
        </w:rPr>
        <w:t>r</w:t>
      </w:r>
      <w:r w:rsidR="00B71199" w:rsidRPr="00B71199">
        <w:rPr>
          <w:rFonts w:eastAsia="Arial"/>
          <w:spacing w:val="-1"/>
        </w:rPr>
        <w:t>d</w:t>
      </w:r>
      <w:r w:rsidR="00B71199" w:rsidRPr="00B71199">
        <w:rPr>
          <w:rFonts w:eastAsia="Arial"/>
        </w:rPr>
        <w:t>s</w:t>
      </w:r>
      <w:r w:rsidR="00B71199" w:rsidRPr="00B71199">
        <w:rPr>
          <w:rFonts w:eastAsia="Arial"/>
          <w:spacing w:val="19"/>
        </w:rPr>
        <w:t xml:space="preserve"> </w:t>
      </w:r>
      <w:r w:rsidR="00B71199" w:rsidRPr="00B71199">
        <w:rPr>
          <w:rFonts w:eastAsia="Arial"/>
          <w:spacing w:val="-1"/>
        </w:rPr>
        <w:t>ha</w:t>
      </w:r>
      <w:r w:rsidR="00B71199" w:rsidRPr="00B71199">
        <w:rPr>
          <w:rFonts w:eastAsia="Arial"/>
          <w:spacing w:val="-3"/>
        </w:rPr>
        <w:t>v</w:t>
      </w:r>
      <w:r w:rsidR="00B71199" w:rsidRPr="00B71199">
        <w:rPr>
          <w:rFonts w:eastAsia="Arial"/>
        </w:rPr>
        <w:t>e</w:t>
      </w:r>
      <w:r w:rsidR="00B71199" w:rsidRPr="00B71199">
        <w:rPr>
          <w:rFonts w:eastAsia="Arial"/>
          <w:spacing w:val="18"/>
        </w:rPr>
        <w:t xml:space="preserve"> </w:t>
      </w:r>
      <w:r w:rsidR="00B71199" w:rsidRPr="00B71199">
        <w:rPr>
          <w:rFonts w:eastAsia="Arial"/>
          <w:spacing w:val="-1"/>
        </w:rPr>
        <w:t>bee</w:t>
      </w:r>
      <w:r w:rsidR="00B71199" w:rsidRPr="00B71199">
        <w:rPr>
          <w:rFonts w:eastAsia="Arial"/>
        </w:rPr>
        <w:t>n</w:t>
      </w:r>
      <w:r w:rsidR="00B71199" w:rsidRPr="00B71199">
        <w:rPr>
          <w:rFonts w:eastAsia="Arial"/>
          <w:spacing w:val="25"/>
        </w:rPr>
        <w:t xml:space="preserve"> </w:t>
      </w:r>
      <w:r w:rsidR="00B71199" w:rsidRPr="00B71199">
        <w:rPr>
          <w:rFonts w:eastAsia="Arial"/>
        </w:rPr>
        <w:t>m</w:t>
      </w:r>
      <w:r w:rsidR="00B71199" w:rsidRPr="00B71199">
        <w:rPr>
          <w:rFonts w:eastAsia="Arial"/>
          <w:spacing w:val="-3"/>
        </w:rPr>
        <w:t>a</w:t>
      </w:r>
      <w:r w:rsidR="00B71199" w:rsidRPr="00B71199">
        <w:rPr>
          <w:rFonts w:eastAsia="Arial"/>
          <w:spacing w:val="-1"/>
        </w:rPr>
        <w:t>d</w:t>
      </w:r>
      <w:r w:rsidR="00B71199" w:rsidRPr="00B71199">
        <w:rPr>
          <w:rFonts w:eastAsia="Arial"/>
        </w:rPr>
        <w:t>e</w:t>
      </w:r>
      <w:r w:rsidR="00B71199" w:rsidRPr="00B71199">
        <w:rPr>
          <w:rFonts w:eastAsia="Arial"/>
          <w:spacing w:val="60"/>
        </w:rPr>
        <w:t xml:space="preserve"> </w:t>
      </w:r>
      <w:r w:rsidR="00B71199" w:rsidRPr="00B71199">
        <w:rPr>
          <w:rFonts w:eastAsia="Arial"/>
          <w:spacing w:val="-3"/>
        </w:rPr>
        <w:t>a</w:t>
      </w:r>
      <w:r w:rsidR="00B71199" w:rsidRPr="00B71199">
        <w:rPr>
          <w:rFonts w:eastAsia="Arial"/>
          <w:spacing w:val="2"/>
        </w:rPr>
        <w:t>g</w:t>
      </w:r>
      <w:r w:rsidR="00B71199" w:rsidRPr="00B71199">
        <w:rPr>
          <w:rFonts w:eastAsia="Arial"/>
          <w:spacing w:val="-1"/>
        </w:rPr>
        <w:t>a</w:t>
      </w:r>
      <w:r w:rsidR="00B71199" w:rsidRPr="00B71199">
        <w:rPr>
          <w:rFonts w:eastAsia="Arial"/>
          <w:spacing w:val="-4"/>
        </w:rPr>
        <w:t>i</w:t>
      </w:r>
      <w:r w:rsidR="00B71199" w:rsidRPr="00B71199">
        <w:rPr>
          <w:rFonts w:eastAsia="Arial"/>
          <w:spacing w:val="-1"/>
        </w:rPr>
        <w:t>n</w:t>
      </w:r>
      <w:r w:rsidR="00B71199" w:rsidRPr="00B71199">
        <w:rPr>
          <w:rFonts w:eastAsia="Arial"/>
          <w:spacing w:val="-3"/>
        </w:rPr>
        <w:t>s</w:t>
      </w:r>
      <w:r w:rsidR="00B71199" w:rsidRPr="00B71199">
        <w:rPr>
          <w:rFonts w:eastAsia="Arial"/>
        </w:rPr>
        <w:t>t</w:t>
      </w:r>
      <w:r w:rsidR="00B71199" w:rsidRPr="00B71199">
        <w:rPr>
          <w:rFonts w:eastAsia="Arial"/>
          <w:spacing w:val="1"/>
        </w:rPr>
        <w:t xml:space="preserve"> </w:t>
      </w:r>
      <w:r>
        <w:t>Offeror</w:t>
      </w:r>
      <w:r w:rsidR="00B71199" w:rsidRPr="00B71199">
        <w:rPr>
          <w:rFonts w:eastAsia="Arial"/>
          <w:spacing w:val="1"/>
        </w:rPr>
        <w:t xml:space="preserve"> </w:t>
      </w:r>
      <w:r w:rsidR="00B71199" w:rsidRPr="00B71199">
        <w:rPr>
          <w:rFonts w:eastAsia="Arial"/>
          <w:spacing w:val="-1"/>
        </w:rPr>
        <w:t>o</w:t>
      </w:r>
      <w:r w:rsidR="00B71199" w:rsidRPr="00B71199">
        <w:rPr>
          <w:rFonts w:eastAsia="Arial"/>
        </w:rPr>
        <w:t>n</w:t>
      </w:r>
      <w:r w:rsidR="00B71199" w:rsidRPr="00B71199">
        <w:rPr>
          <w:rFonts w:eastAsia="Arial"/>
          <w:spacing w:val="58"/>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rPr>
        <w:t>e</w:t>
      </w:r>
      <w:r w:rsidR="00B71199" w:rsidRPr="00B71199">
        <w:rPr>
          <w:rFonts w:eastAsia="Arial"/>
          <w:spacing w:val="60"/>
        </w:rPr>
        <w:t xml:space="preserve"> </w:t>
      </w:r>
      <w:r w:rsidR="00B71199" w:rsidRPr="00B71199">
        <w:rPr>
          <w:rFonts w:eastAsia="Arial"/>
          <w:spacing w:val="-3"/>
        </w:rPr>
        <w:t>b</w:t>
      </w:r>
      <w:r w:rsidR="00B71199" w:rsidRPr="00B71199">
        <w:rPr>
          <w:rFonts w:eastAsia="Arial"/>
          <w:spacing w:val="-1"/>
        </w:rPr>
        <w:t>a</w:t>
      </w:r>
      <w:r w:rsidR="00B71199" w:rsidRPr="00B71199">
        <w:rPr>
          <w:rFonts w:eastAsia="Arial"/>
          <w:spacing w:val="-3"/>
        </w:rPr>
        <w:t>s</w:t>
      </w:r>
      <w:r w:rsidR="00B71199" w:rsidRPr="00B71199">
        <w:rPr>
          <w:rFonts w:eastAsia="Arial"/>
          <w:spacing w:val="-2"/>
        </w:rPr>
        <w:t>i</w:t>
      </w:r>
      <w:r w:rsidR="00B71199" w:rsidRPr="00B71199">
        <w:rPr>
          <w:rFonts w:eastAsia="Arial"/>
        </w:rPr>
        <w:t xml:space="preserve">s  </w:t>
      </w:r>
      <w:r w:rsidR="00B71199" w:rsidRPr="00B71199">
        <w:rPr>
          <w:rFonts w:eastAsia="Arial"/>
          <w:spacing w:val="-3"/>
        </w:rPr>
        <w:t>o</w:t>
      </w:r>
      <w:r w:rsidR="00B71199" w:rsidRPr="00B71199">
        <w:rPr>
          <w:rFonts w:eastAsia="Arial"/>
        </w:rPr>
        <w:t>f</w:t>
      </w:r>
      <w:r w:rsidR="00B71199" w:rsidRPr="00B71199">
        <w:rPr>
          <w:rFonts w:eastAsia="Arial"/>
          <w:spacing w:val="1"/>
        </w:rPr>
        <w:t xml:space="preserve"> </w:t>
      </w:r>
      <w:r>
        <w:t>Offeror</w:t>
      </w:r>
      <w:r w:rsidR="00B71199" w:rsidRPr="00B71199">
        <w:rPr>
          <w:rFonts w:eastAsia="Arial"/>
          <w:spacing w:val="-1"/>
        </w:rPr>
        <w:t>’</w:t>
      </w:r>
      <w:r w:rsidR="00B71199" w:rsidRPr="00B71199">
        <w:rPr>
          <w:rFonts w:eastAsia="Arial"/>
        </w:rPr>
        <w:t xml:space="preserve">s  </w:t>
      </w:r>
      <w:r w:rsidR="00B71199" w:rsidRPr="00B71199">
        <w:rPr>
          <w:rFonts w:eastAsia="Arial"/>
          <w:spacing w:val="-1"/>
        </w:rPr>
        <w:t>pe</w:t>
      </w:r>
      <w:r w:rsidR="00B71199" w:rsidRPr="00B71199">
        <w:rPr>
          <w:rFonts w:eastAsia="Arial"/>
          <w:spacing w:val="-2"/>
        </w:rPr>
        <w:t>r</w:t>
      </w:r>
      <w:r w:rsidR="00B71199" w:rsidRPr="00B71199">
        <w:rPr>
          <w:rFonts w:eastAsia="Arial"/>
          <w:spacing w:val="3"/>
        </w:rPr>
        <w:t>f</w:t>
      </w:r>
      <w:r w:rsidR="00B71199" w:rsidRPr="00B71199">
        <w:rPr>
          <w:rFonts w:eastAsia="Arial"/>
          <w:spacing w:val="-3"/>
        </w:rPr>
        <w:t>o</w:t>
      </w:r>
      <w:r w:rsidR="00B71199" w:rsidRPr="00B71199">
        <w:rPr>
          <w:rFonts w:eastAsia="Arial"/>
        </w:rPr>
        <w:t>rm</w:t>
      </w:r>
      <w:r w:rsidR="00B71199" w:rsidRPr="00B71199">
        <w:rPr>
          <w:rFonts w:eastAsia="Arial"/>
          <w:spacing w:val="-1"/>
        </w:rPr>
        <w:t>a</w:t>
      </w:r>
      <w:r w:rsidR="00B71199" w:rsidRPr="00B71199">
        <w:rPr>
          <w:rFonts w:eastAsia="Arial"/>
          <w:spacing w:val="-3"/>
        </w:rPr>
        <w:t>n</w:t>
      </w:r>
      <w:r w:rsidR="00B71199" w:rsidRPr="00B71199">
        <w:rPr>
          <w:rFonts w:eastAsia="Arial"/>
        </w:rPr>
        <w:t>ce</w:t>
      </w:r>
      <w:r w:rsidR="00B71199" w:rsidRPr="00B71199">
        <w:rPr>
          <w:rFonts w:eastAsia="Arial"/>
          <w:spacing w:val="2"/>
        </w:rPr>
        <w:t xml:space="preserve"> </w:t>
      </w:r>
      <w:r w:rsidR="00B71199" w:rsidRPr="00B71199">
        <w:rPr>
          <w:rFonts w:eastAsia="Arial"/>
          <w:spacing w:val="-4"/>
        </w:rPr>
        <w:t xml:space="preserve">in </w:t>
      </w:r>
      <w:r w:rsidR="00B71199" w:rsidRPr="00B71199">
        <w:rPr>
          <w:rFonts w:eastAsia="Arial"/>
        </w:rPr>
        <w:t>s</w:t>
      </w:r>
      <w:r w:rsidR="00B71199" w:rsidRPr="00B71199">
        <w:rPr>
          <w:rFonts w:eastAsia="Arial"/>
          <w:spacing w:val="-1"/>
        </w:rPr>
        <w:t>u</w:t>
      </w:r>
      <w:r w:rsidR="00B71199" w:rsidRPr="00B71199">
        <w:rPr>
          <w:rFonts w:eastAsia="Arial"/>
          <w:spacing w:val="-3"/>
        </w:rPr>
        <w:t>p</w:t>
      </w:r>
      <w:r w:rsidR="00B71199" w:rsidRPr="00B71199">
        <w:rPr>
          <w:rFonts w:eastAsia="Arial"/>
          <w:spacing w:val="-1"/>
        </w:rPr>
        <w:t>pl</w:t>
      </w:r>
      <w:r w:rsidR="00B71199" w:rsidRPr="00B71199">
        <w:rPr>
          <w:rFonts w:eastAsia="Arial"/>
          <w:spacing w:val="-3"/>
        </w:rPr>
        <w:t>y</w:t>
      </w:r>
      <w:r w:rsidR="00B71199" w:rsidRPr="00B71199">
        <w:rPr>
          <w:rFonts w:eastAsia="Arial"/>
          <w:spacing w:val="-1"/>
        </w:rPr>
        <w:t>i</w:t>
      </w:r>
      <w:r w:rsidR="00B71199" w:rsidRPr="00B71199">
        <w:rPr>
          <w:rFonts w:eastAsia="Arial"/>
          <w:spacing w:val="-3"/>
        </w:rPr>
        <w:t>n</w:t>
      </w:r>
      <w:r w:rsidR="00B71199" w:rsidRPr="00B71199">
        <w:rPr>
          <w:rFonts w:eastAsia="Arial"/>
        </w:rPr>
        <w:t>g</w:t>
      </w:r>
      <w:r w:rsidR="00B71199" w:rsidRPr="00B71199">
        <w:rPr>
          <w:rFonts w:eastAsia="Arial"/>
          <w:spacing w:val="5"/>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8"/>
        </w:rPr>
        <w:t xml:space="preserve"> </w:t>
      </w:r>
      <w:r w:rsidR="00B71199" w:rsidRPr="00B71199">
        <w:rPr>
          <w:rFonts w:eastAsia="Arial"/>
        </w:rPr>
        <w:t>s</w:t>
      </w:r>
      <w:r w:rsidR="00B71199" w:rsidRPr="00B71199">
        <w:rPr>
          <w:rFonts w:eastAsia="Arial"/>
          <w:spacing w:val="-3"/>
        </w:rPr>
        <w:t>a</w:t>
      </w:r>
      <w:r w:rsidR="00B71199" w:rsidRPr="00B71199">
        <w:rPr>
          <w:rFonts w:eastAsia="Arial"/>
        </w:rPr>
        <w:t>me</w:t>
      </w:r>
      <w:r w:rsidR="00B71199" w:rsidRPr="00B71199">
        <w:rPr>
          <w:rFonts w:eastAsia="Arial"/>
          <w:spacing w:val="5"/>
        </w:rPr>
        <w:t xml:space="preserve"> </w:t>
      </w:r>
      <w:r w:rsidR="00B71199" w:rsidRPr="00B71199">
        <w:rPr>
          <w:rFonts w:eastAsia="Arial"/>
          <w:spacing w:val="-3"/>
        </w:rPr>
        <w:t>o</w:t>
      </w:r>
      <w:r w:rsidR="00B71199" w:rsidRPr="00B71199">
        <w:rPr>
          <w:rFonts w:eastAsia="Arial"/>
        </w:rPr>
        <w:t>r</w:t>
      </w:r>
      <w:r w:rsidR="00B71199" w:rsidRPr="00B71199">
        <w:rPr>
          <w:rFonts w:eastAsia="Arial"/>
          <w:spacing w:val="7"/>
        </w:rPr>
        <w:t xml:space="preserve"> </w:t>
      </w:r>
      <w:r w:rsidR="00B71199" w:rsidRPr="00B71199">
        <w:rPr>
          <w:rFonts w:eastAsia="Arial"/>
        </w:rPr>
        <w:t>s</w:t>
      </w:r>
      <w:r w:rsidR="00B71199" w:rsidRPr="00B71199">
        <w:rPr>
          <w:rFonts w:eastAsia="Arial"/>
          <w:spacing w:val="-4"/>
        </w:rPr>
        <w:t>i</w:t>
      </w:r>
      <w:r w:rsidR="00B71199" w:rsidRPr="00B71199">
        <w:rPr>
          <w:rFonts w:eastAsia="Arial"/>
        </w:rPr>
        <w:t>m</w:t>
      </w:r>
      <w:r w:rsidR="00B71199" w:rsidRPr="00B71199">
        <w:rPr>
          <w:rFonts w:eastAsia="Arial"/>
          <w:spacing w:val="-2"/>
        </w:rPr>
        <w:t>il</w:t>
      </w:r>
      <w:r w:rsidR="00B71199" w:rsidRPr="00B71199">
        <w:rPr>
          <w:rFonts w:eastAsia="Arial"/>
          <w:spacing w:val="-1"/>
        </w:rPr>
        <w:t>a</w:t>
      </w:r>
      <w:r w:rsidR="00B71199" w:rsidRPr="00B71199">
        <w:rPr>
          <w:rFonts w:eastAsia="Arial"/>
        </w:rPr>
        <w:t>r</w:t>
      </w:r>
      <w:r w:rsidR="00B71199" w:rsidRPr="00B71199">
        <w:rPr>
          <w:rFonts w:eastAsia="Arial"/>
          <w:spacing w:val="33"/>
        </w:rPr>
        <w:t xml:space="preserve"> </w:t>
      </w:r>
      <w:r w:rsidR="00B71199" w:rsidRPr="00B71199">
        <w:rPr>
          <w:rFonts w:eastAsia="Arial"/>
        </w:rPr>
        <w:t>s</w:t>
      </w:r>
      <w:r w:rsidR="00B71199" w:rsidRPr="00B71199">
        <w:rPr>
          <w:rFonts w:eastAsia="Arial"/>
          <w:spacing w:val="-3"/>
        </w:rPr>
        <w:t>e</w:t>
      </w:r>
      <w:r w:rsidR="00B71199" w:rsidRPr="00B71199">
        <w:rPr>
          <w:rFonts w:eastAsia="Arial"/>
        </w:rPr>
        <w:t>r</w:t>
      </w:r>
      <w:r w:rsidR="00B71199" w:rsidRPr="00B71199">
        <w:rPr>
          <w:rFonts w:eastAsia="Arial"/>
          <w:spacing w:val="-3"/>
        </w:rPr>
        <w:t>v</w:t>
      </w:r>
      <w:r w:rsidR="00B71199" w:rsidRPr="00B71199">
        <w:rPr>
          <w:rFonts w:eastAsia="Arial"/>
          <w:spacing w:val="-1"/>
        </w:rPr>
        <w:t>i</w:t>
      </w:r>
      <w:r w:rsidR="00B71199" w:rsidRPr="00B71199">
        <w:rPr>
          <w:rFonts w:eastAsia="Arial"/>
        </w:rPr>
        <w:t>c</w:t>
      </w:r>
      <w:r w:rsidR="00B71199" w:rsidRPr="00B71199">
        <w:rPr>
          <w:rFonts w:eastAsia="Arial"/>
          <w:spacing w:val="-1"/>
        </w:rPr>
        <w:t>e</w:t>
      </w:r>
      <w:r w:rsidR="00B71199" w:rsidRPr="00B71199">
        <w:rPr>
          <w:rFonts w:eastAsia="Arial"/>
        </w:rPr>
        <w:t>s,</w:t>
      </w:r>
      <w:r w:rsidR="00B71199" w:rsidRPr="00B71199">
        <w:rPr>
          <w:rFonts w:eastAsia="Arial"/>
          <w:spacing w:val="14"/>
        </w:rPr>
        <w:t xml:space="preserve"> </w:t>
      </w:r>
      <w:r w:rsidR="00B71199" w:rsidRPr="00B71199">
        <w:rPr>
          <w:rFonts w:eastAsia="Arial"/>
          <w:spacing w:val="-1"/>
        </w:rPr>
        <w:t>unl</w:t>
      </w:r>
      <w:r w:rsidR="00B71199" w:rsidRPr="00B71199">
        <w:rPr>
          <w:rFonts w:eastAsia="Arial"/>
          <w:spacing w:val="-3"/>
        </w:rPr>
        <w:t>e</w:t>
      </w:r>
      <w:r w:rsidR="00B71199" w:rsidRPr="00B71199">
        <w:rPr>
          <w:rFonts w:eastAsia="Arial"/>
        </w:rPr>
        <w:t>ss</w:t>
      </w:r>
      <w:r w:rsidR="00B71199" w:rsidRPr="00B71199">
        <w:rPr>
          <w:rFonts w:eastAsia="Arial"/>
          <w:spacing w:val="13"/>
        </w:rPr>
        <w:t xml:space="preserve"> </w:t>
      </w:r>
      <w:r w:rsidR="00B71199" w:rsidRPr="00B71199">
        <w:rPr>
          <w:rFonts w:eastAsia="Arial"/>
        </w:rPr>
        <w:t>s</w:t>
      </w:r>
      <w:r w:rsidR="00B71199" w:rsidRPr="00B71199">
        <w:rPr>
          <w:rFonts w:eastAsia="Arial"/>
          <w:spacing w:val="-3"/>
        </w:rPr>
        <w:t>u</w:t>
      </w:r>
      <w:r w:rsidR="00B71199" w:rsidRPr="00B71199">
        <w:rPr>
          <w:rFonts w:eastAsia="Arial"/>
        </w:rPr>
        <w:t>ch</w:t>
      </w:r>
      <w:r w:rsidR="00B71199" w:rsidRPr="00B71199">
        <w:rPr>
          <w:rFonts w:eastAsia="Arial"/>
          <w:spacing w:val="10"/>
        </w:rPr>
        <w:t xml:space="preserve"> </w:t>
      </w:r>
      <w:r w:rsidR="00B71199" w:rsidRPr="00B71199">
        <w:rPr>
          <w:rFonts w:eastAsia="Arial"/>
          <w:spacing w:val="3"/>
        </w:rPr>
        <w:t>f</w:t>
      </w:r>
      <w:r w:rsidR="00B71199" w:rsidRPr="00B71199">
        <w:rPr>
          <w:rFonts w:eastAsia="Arial"/>
          <w:spacing w:val="-3"/>
        </w:rPr>
        <w:t>ac</w:t>
      </w:r>
      <w:r w:rsidR="00B71199" w:rsidRPr="00B71199">
        <w:rPr>
          <w:rFonts w:eastAsia="Arial"/>
        </w:rPr>
        <w:t>t</w:t>
      </w:r>
      <w:r w:rsidR="00B71199" w:rsidRPr="00B71199">
        <w:rPr>
          <w:rFonts w:eastAsia="Arial"/>
          <w:spacing w:val="16"/>
        </w:rPr>
        <w:t xml:space="preserve"> </w:t>
      </w:r>
      <w:r w:rsidR="00B71199" w:rsidRPr="00B71199">
        <w:rPr>
          <w:rFonts w:eastAsia="Arial"/>
          <w:spacing w:val="-2"/>
        </w:rPr>
        <w:t>i</w:t>
      </w:r>
      <w:r w:rsidR="00B71199" w:rsidRPr="00B71199">
        <w:rPr>
          <w:rFonts w:eastAsia="Arial"/>
        </w:rPr>
        <w:t>s</w:t>
      </w:r>
      <w:r w:rsidR="00B71199" w:rsidRPr="00B71199">
        <w:rPr>
          <w:rFonts w:eastAsia="Arial"/>
          <w:spacing w:val="13"/>
        </w:rPr>
        <w:t xml:space="preserve"> </w:t>
      </w:r>
      <w:r w:rsidR="00B71199" w:rsidRPr="00B71199">
        <w:rPr>
          <w:rFonts w:eastAsia="Arial"/>
          <w:spacing w:val="-1"/>
        </w:rPr>
        <w:t>di</w:t>
      </w:r>
      <w:r w:rsidR="00B71199" w:rsidRPr="00B71199">
        <w:rPr>
          <w:rFonts w:eastAsia="Arial"/>
        </w:rPr>
        <w:t>sc</w:t>
      </w:r>
      <w:r w:rsidR="00B71199" w:rsidRPr="00B71199">
        <w:rPr>
          <w:rFonts w:eastAsia="Arial"/>
          <w:spacing w:val="-4"/>
        </w:rPr>
        <w:t>l</w:t>
      </w:r>
      <w:r w:rsidR="00B71199" w:rsidRPr="00B71199">
        <w:rPr>
          <w:rFonts w:eastAsia="Arial"/>
          <w:spacing w:val="-1"/>
        </w:rPr>
        <w:t>o</w:t>
      </w:r>
      <w:r w:rsidR="00B71199" w:rsidRPr="00B71199">
        <w:rPr>
          <w:rFonts w:eastAsia="Arial"/>
          <w:spacing w:val="-3"/>
        </w:rPr>
        <w:t>s</w:t>
      </w:r>
      <w:r w:rsidR="00B71199" w:rsidRPr="00B71199">
        <w:rPr>
          <w:rFonts w:eastAsia="Arial"/>
          <w:spacing w:val="-1"/>
        </w:rPr>
        <w:t>e</w:t>
      </w:r>
      <w:r w:rsidR="00B71199" w:rsidRPr="00B71199">
        <w:rPr>
          <w:rFonts w:eastAsia="Arial"/>
        </w:rPr>
        <w:t>d</w:t>
      </w:r>
      <w:r w:rsidR="00B71199" w:rsidRPr="00B71199">
        <w:rPr>
          <w:rFonts w:eastAsia="Arial"/>
          <w:spacing w:val="13"/>
        </w:rPr>
        <w:t xml:space="preserve"> </w:t>
      </w:r>
      <w:r w:rsidR="00B71199" w:rsidRPr="00B71199">
        <w:rPr>
          <w:rFonts w:eastAsia="Arial"/>
          <w:spacing w:val="1"/>
        </w:rPr>
        <w:t>t</w:t>
      </w:r>
      <w:r w:rsidR="00B71199" w:rsidRPr="00B71199">
        <w:rPr>
          <w:rFonts w:eastAsia="Arial"/>
        </w:rPr>
        <w:t>o</w:t>
      </w:r>
      <w:r w:rsidR="00B71199" w:rsidRPr="00B71199">
        <w:rPr>
          <w:rFonts w:eastAsia="Arial"/>
          <w:spacing w:val="7"/>
        </w:rPr>
        <w:t xml:space="preserve"> </w:t>
      </w:r>
      <w:r w:rsidR="00B71199" w:rsidRPr="00B71199">
        <w:rPr>
          <w:rFonts w:eastAsia="Arial"/>
          <w:spacing w:val="2"/>
        </w:rPr>
        <w:t>W</w:t>
      </w:r>
      <w:r w:rsidR="00B71199" w:rsidRPr="00B71199">
        <w:rPr>
          <w:rFonts w:eastAsia="Arial"/>
          <w:spacing w:val="-1"/>
        </w:rPr>
        <w:t>o</w:t>
      </w:r>
      <w:r w:rsidR="00B71199" w:rsidRPr="00B71199">
        <w:rPr>
          <w:rFonts w:eastAsia="Arial"/>
          <w:spacing w:val="-2"/>
        </w:rPr>
        <w:t>r</w:t>
      </w:r>
      <w:r w:rsidR="00B71199" w:rsidRPr="00B71199">
        <w:rPr>
          <w:rFonts w:eastAsia="Arial"/>
        </w:rPr>
        <w:t>k</w:t>
      </w:r>
      <w:r w:rsidR="00B71199" w:rsidRPr="00B71199">
        <w:rPr>
          <w:rFonts w:eastAsia="Arial"/>
          <w:spacing w:val="3"/>
        </w:rPr>
        <w:t>f</w:t>
      </w:r>
      <w:r w:rsidR="00B71199" w:rsidRPr="00B71199">
        <w:rPr>
          <w:rFonts w:eastAsia="Arial"/>
          <w:spacing w:val="-3"/>
        </w:rPr>
        <w:t>o</w:t>
      </w:r>
      <w:r w:rsidR="00B71199" w:rsidRPr="00B71199">
        <w:rPr>
          <w:rFonts w:eastAsia="Arial"/>
        </w:rPr>
        <w:t>rce</w:t>
      </w:r>
      <w:r w:rsidR="00B71199" w:rsidRPr="00B71199">
        <w:rPr>
          <w:rFonts w:eastAsia="Arial"/>
          <w:spacing w:val="12"/>
        </w:rPr>
        <w:t xml:space="preserve"> </w:t>
      </w:r>
      <w:r w:rsidR="00B71199" w:rsidRPr="00B71199">
        <w:rPr>
          <w:rFonts w:eastAsia="Arial"/>
          <w:spacing w:val="-1"/>
        </w:rPr>
        <w:t>So</w:t>
      </w:r>
      <w:r w:rsidR="00B71199" w:rsidRPr="00B71199">
        <w:rPr>
          <w:rFonts w:eastAsia="Arial"/>
          <w:spacing w:val="-4"/>
        </w:rPr>
        <w:t>l</w:t>
      </w:r>
      <w:r w:rsidR="00B71199" w:rsidRPr="00B71199">
        <w:rPr>
          <w:rFonts w:eastAsia="Arial"/>
          <w:spacing w:val="-3"/>
        </w:rPr>
        <w:t>u</w:t>
      </w:r>
      <w:r w:rsidR="00B71199" w:rsidRPr="00B71199">
        <w:rPr>
          <w:rFonts w:eastAsia="Arial"/>
          <w:spacing w:val="1"/>
        </w:rPr>
        <w:t>t</w:t>
      </w:r>
      <w:r w:rsidR="00B71199" w:rsidRPr="00B71199">
        <w:rPr>
          <w:rFonts w:eastAsia="Arial"/>
          <w:spacing w:val="-1"/>
        </w:rPr>
        <w:t>io</w:t>
      </w:r>
      <w:r w:rsidR="00B71199" w:rsidRPr="00B71199">
        <w:rPr>
          <w:rFonts w:eastAsia="Arial"/>
          <w:spacing w:val="-3"/>
        </w:rPr>
        <w:t xml:space="preserve">ns </w:t>
      </w:r>
      <w:r w:rsidR="00B71199" w:rsidRPr="00B71199">
        <w:rPr>
          <w:rFonts w:eastAsia="Arial"/>
          <w:spacing w:val="-2"/>
        </w:rPr>
        <w:t>i</w:t>
      </w:r>
      <w:r w:rsidR="00B71199" w:rsidRPr="00B71199">
        <w:rPr>
          <w:rFonts w:eastAsia="Arial"/>
        </w:rPr>
        <w:t>n</w:t>
      </w:r>
      <w:r w:rsidR="00B71199" w:rsidRPr="00B71199">
        <w:rPr>
          <w:rFonts w:eastAsia="Arial"/>
          <w:spacing w:val="11"/>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rPr>
        <w:t>e</w:t>
      </w:r>
      <w:r w:rsidR="00B71199" w:rsidRPr="00B71199">
        <w:rPr>
          <w:rFonts w:eastAsia="Arial"/>
          <w:spacing w:val="11"/>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opo</w:t>
      </w:r>
      <w:r w:rsidR="00B71199" w:rsidRPr="00B71199">
        <w:rPr>
          <w:rFonts w:eastAsia="Arial"/>
        </w:rPr>
        <w:t>s</w:t>
      </w:r>
      <w:r w:rsidR="00B71199" w:rsidRPr="00B71199">
        <w:rPr>
          <w:rFonts w:eastAsia="Arial"/>
          <w:spacing w:val="-1"/>
        </w:rPr>
        <w:t>al</w:t>
      </w:r>
      <w:r w:rsidR="00B71199" w:rsidRPr="00B71199">
        <w:rPr>
          <w:rFonts w:eastAsia="Arial"/>
          <w:spacing w:val="-2"/>
        </w:rPr>
        <w:t>(</w:t>
      </w:r>
      <w:r w:rsidR="00B71199" w:rsidRPr="00B71199">
        <w:rPr>
          <w:rFonts w:eastAsia="Arial"/>
        </w:rPr>
        <w:t>s</w:t>
      </w:r>
      <w:r w:rsidR="00B71199" w:rsidRPr="00B71199">
        <w:rPr>
          <w:rFonts w:eastAsia="Arial"/>
          <w:spacing w:val="-2"/>
        </w:rPr>
        <w:t>)</w:t>
      </w:r>
      <w:r w:rsidR="00B71199" w:rsidRPr="00B71199">
        <w:rPr>
          <w:rFonts w:eastAsia="Arial"/>
        </w:rPr>
        <w:t>.</w:t>
      </w:r>
      <w:r w:rsidR="00B71199" w:rsidRPr="00B71199">
        <w:rPr>
          <w:rFonts w:eastAsia="Arial"/>
          <w:spacing w:val="18"/>
        </w:rPr>
        <w:t xml:space="preserve"> </w:t>
      </w:r>
      <w:r w:rsidR="00B71199" w:rsidRPr="00B71199">
        <w:rPr>
          <w:rFonts w:eastAsia="Arial"/>
          <w:spacing w:val="-2"/>
        </w:rPr>
        <w:t>Di</w:t>
      </w:r>
      <w:r w:rsidR="00B71199" w:rsidRPr="00B71199">
        <w:rPr>
          <w:rFonts w:eastAsia="Arial"/>
          <w:spacing w:val="-3"/>
        </w:rPr>
        <w:t>s</w:t>
      </w:r>
      <w:r w:rsidR="00B71199" w:rsidRPr="00B71199">
        <w:rPr>
          <w:rFonts w:eastAsia="Arial"/>
        </w:rPr>
        <w:t>c</w:t>
      </w:r>
      <w:r w:rsidR="00B71199" w:rsidRPr="00B71199">
        <w:rPr>
          <w:rFonts w:eastAsia="Arial"/>
          <w:spacing w:val="-2"/>
        </w:rPr>
        <w:t>l</w:t>
      </w:r>
      <w:r w:rsidR="00B71199" w:rsidRPr="00B71199">
        <w:rPr>
          <w:rFonts w:eastAsia="Arial"/>
          <w:spacing w:val="-3"/>
        </w:rPr>
        <w:t>o</w:t>
      </w:r>
      <w:r w:rsidR="00B71199" w:rsidRPr="00B71199">
        <w:rPr>
          <w:rFonts w:eastAsia="Arial"/>
        </w:rPr>
        <w:t>s</w:t>
      </w:r>
      <w:r w:rsidR="00B71199" w:rsidRPr="00B71199">
        <w:rPr>
          <w:rFonts w:eastAsia="Arial"/>
          <w:spacing w:val="-3"/>
        </w:rPr>
        <w:t>u</w:t>
      </w:r>
      <w:r w:rsidR="00B71199" w:rsidRPr="00B71199">
        <w:rPr>
          <w:rFonts w:eastAsia="Arial"/>
        </w:rPr>
        <w:t>re</w:t>
      </w:r>
      <w:r w:rsidR="00B71199" w:rsidRPr="00B71199">
        <w:rPr>
          <w:rFonts w:eastAsia="Arial"/>
          <w:spacing w:val="12"/>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l</w:t>
      </w:r>
      <w:r w:rsidR="00B71199" w:rsidRPr="00B71199">
        <w:rPr>
          <w:rFonts w:eastAsia="Arial"/>
        </w:rPr>
        <w:t>l</w:t>
      </w:r>
      <w:r w:rsidR="00B71199" w:rsidRPr="00B71199">
        <w:rPr>
          <w:rFonts w:eastAsia="Arial"/>
          <w:spacing w:val="28"/>
        </w:rPr>
        <w:t xml:space="preserve"> </w:t>
      </w:r>
      <w:r w:rsidR="00B71199" w:rsidRPr="00B71199">
        <w:rPr>
          <w:rFonts w:eastAsia="Arial"/>
          <w:spacing w:val="-1"/>
        </w:rPr>
        <w:t>no</w:t>
      </w:r>
      <w:r w:rsidR="00B71199" w:rsidRPr="00B71199">
        <w:rPr>
          <w:rFonts w:eastAsia="Arial"/>
        </w:rPr>
        <w:t>t</w:t>
      </w:r>
      <w:r w:rsidR="00B71199" w:rsidRPr="00B71199">
        <w:rPr>
          <w:rFonts w:eastAsia="Arial"/>
          <w:spacing w:val="20"/>
        </w:rPr>
        <w:t xml:space="preserve"> </w:t>
      </w:r>
      <w:r w:rsidR="00B71199" w:rsidRPr="00B71199">
        <w:rPr>
          <w:rFonts w:eastAsia="Arial"/>
          <w:spacing w:val="-1"/>
        </w:rPr>
        <w:t>au</w:t>
      </w:r>
      <w:r w:rsidR="00B71199" w:rsidRPr="00B71199">
        <w:rPr>
          <w:rFonts w:eastAsia="Arial"/>
          <w:spacing w:val="1"/>
        </w:rPr>
        <w:t>t</w:t>
      </w:r>
      <w:r w:rsidR="00B71199" w:rsidRPr="00B71199">
        <w:rPr>
          <w:rFonts w:eastAsia="Arial"/>
          <w:spacing w:val="-3"/>
        </w:rPr>
        <w:t>o</w:t>
      </w:r>
      <w:r w:rsidR="00B71199" w:rsidRPr="00B71199">
        <w:rPr>
          <w:rFonts w:eastAsia="Arial"/>
          <w:spacing w:val="-2"/>
        </w:rPr>
        <w:t>m</w:t>
      </w:r>
      <w:r w:rsidR="00B71199" w:rsidRPr="00B71199">
        <w:rPr>
          <w:rFonts w:eastAsia="Arial"/>
          <w:spacing w:val="-1"/>
        </w:rPr>
        <w:t>a</w:t>
      </w:r>
      <w:r w:rsidR="00B71199" w:rsidRPr="00B71199">
        <w:rPr>
          <w:rFonts w:eastAsia="Arial"/>
          <w:spacing w:val="1"/>
        </w:rPr>
        <w:t>t</w:t>
      </w:r>
      <w:r w:rsidR="00B71199" w:rsidRPr="00B71199">
        <w:rPr>
          <w:rFonts w:eastAsia="Arial"/>
          <w:spacing w:val="-1"/>
        </w:rPr>
        <w:t>i</w:t>
      </w:r>
      <w:r w:rsidR="00B71199" w:rsidRPr="00B71199">
        <w:rPr>
          <w:rFonts w:eastAsia="Arial"/>
        </w:rPr>
        <w:t>c</w:t>
      </w:r>
      <w:r w:rsidR="00B71199" w:rsidRPr="00B71199">
        <w:rPr>
          <w:rFonts w:eastAsia="Arial"/>
          <w:spacing w:val="-1"/>
        </w:rPr>
        <w:t>a</w:t>
      </w:r>
      <w:r w:rsidR="00B71199" w:rsidRPr="00B71199">
        <w:rPr>
          <w:rFonts w:eastAsia="Arial"/>
          <w:spacing w:val="-2"/>
        </w:rPr>
        <w:t>l</w:t>
      </w:r>
      <w:r w:rsidR="00B71199" w:rsidRPr="00B71199">
        <w:rPr>
          <w:rFonts w:eastAsia="Arial"/>
          <w:spacing w:val="-1"/>
        </w:rPr>
        <w:t>l</w:t>
      </w:r>
      <w:r w:rsidR="00B71199" w:rsidRPr="00B71199">
        <w:rPr>
          <w:rFonts w:eastAsia="Arial"/>
        </w:rPr>
        <w:t>y</w:t>
      </w:r>
      <w:r w:rsidR="00B71199" w:rsidRPr="00B71199">
        <w:rPr>
          <w:rFonts w:eastAsia="Arial"/>
          <w:spacing w:val="17"/>
        </w:rPr>
        <w:t xml:space="preserve"> </w:t>
      </w:r>
      <w:r w:rsidR="00B71199" w:rsidRPr="00B71199">
        <w:rPr>
          <w:rFonts w:eastAsia="Arial"/>
          <w:spacing w:val="-1"/>
        </w:rPr>
        <w:t>d</w:t>
      </w:r>
      <w:r w:rsidR="00B71199" w:rsidRPr="00B71199">
        <w:rPr>
          <w:rFonts w:eastAsia="Arial"/>
          <w:spacing w:val="-2"/>
        </w:rPr>
        <w:t>i</w:t>
      </w:r>
      <w:r w:rsidR="00B71199" w:rsidRPr="00B71199">
        <w:rPr>
          <w:rFonts w:eastAsia="Arial"/>
        </w:rPr>
        <w:t>s</w:t>
      </w:r>
      <w:r w:rsidR="00B71199" w:rsidRPr="00B71199">
        <w:rPr>
          <w:rFonts w:eastAsia="Arial"/>
          <w:spacing w:val="2"/>
        </w:rPr>
        <w:t>q</w:t>
      </w:r>
      <w:r w:rsidR="00B71199" w:rsidRPr="00B71199">
        <w:rPr>
          <w:rFonts w:eastAsia="Arial"/>
          <w:spacing w:val="-3"/>
        </w:rPr>
        <w:t>u</w:t>
      </w:r>
      <w:r w:rsidR="00B71199" w:rsidRPr="00B71199">
        <w:rPr>
          <w:rFonts w:eastAsia="Arial"/>
          <w:spacing w:val="-1"/>
        </w:rPr>
        <w:t>a</w:t>
      </w:r>
      <w:r w:rsidR="00B71199" w:rsidRPr="00B71199">
        <w:rPr>
          <w:rFonts w:eastAsia="Arial"/>
          <w:spacing w:val="-2"/>
        </w:rPr>
        <w:t>l</w:t>
      </w:r>
      <w:r w:rsidR="00B71199" w:rsidRPr="00B71199">
        <w:rPr>
          <w:rFonts w:eastAsia="Arial"/>
          <w:spacing w:val="-4"/>
        </w:rPr>
        <w:t>i</w:t>
      </w:r>
      <w:r w:rsidR="00B71199" w:rsidRPr="00B71199">
        <w:rPr>
          <w:rFonts w:eastAsia="Arial"/>
          <w:spacing w:val="1"/>
        </w:rPr>
        <w:t>f</w:t>
      </w:r>
      <w:r w:rsidR="00B71199" w:rsidRPr="00B71199">
        <w:rPr>
          <w:rFonts w:eastAsia="Arial"/>
        </w:rPr>
        <w:t>y</w:t>
      </w:r>
      <w:r w:rsidR="00B71199" w:rsidRPr="00B71199">
        <w:rPr>
          <w:rFonts w:eastAsia="Arial"/>
          <w:spacing w:val="16"/>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18"/>
        </w:rPr>
        <w:t xml:space="preserve"> </w:t>
      </w:r>
      <w:r>
        <w:t>Offeror</w:t>
      </w:r>
      <w:r w:rsidR="00B71199" w:rsidRPr="00B71199">
        <w:rPr>
          <w:rFonts w:eastAsia="Arial"/>
        </w:rPr>
        <w:t>;</w:t>
      </w:r>
      <w:r w:rsidR="00B71199" w:rsidRPr="00B71199">
        <w:rPr>
          <w:rFonts w:eastAsia="Arial"/>
          <w:spacing w:val="20"/>
        </w:rPr>
        <w:t xml:space="preserve"> </w:t>
      </w:r>
      <w:r w:rsidR="00B71199" w:rsidRPr="00B71199">
        <w:rPr>
          <w:rFonts w:eastAsia="Arial"/>
          <w:spacing w:val="-1"/>
        </w:rPr>
        <w:t>ho</w:t>
      </w:r>
      <w:r w:rsidR="00B71199" w:rsidRPr="00B71199">
        <w:rPr>
          <w:rFonts w:eastAsia="Arial"/>
          <w:spacing w:val="-4"/>
        </w:rPr>
        <w:t>w</w:t>
      </w:r>
      <w:r w:rsidR="00B71199" w:rsidRPr="00B71199">
        <w:rPr>
          <w:rFonts w:eastAsia="Arial"/>
          <w:spacing w:val="2"/>
        </w:rPr>
        <w:t>e</w:t>
      </w:r>
      <w:r w:rsidR="00B71199" w:rsidRPr="00B71199">
        <w:rPr>
          <w:rFonts w:eastAsia="Arial"/>
          <w:spacing w:val="-3"/>
        </w:rPr>
        <w:t>v</w:t>
      </w:r>
      <w:r w:rsidR="00B71199" w:rsidRPr="00B71199">
        <w:rPr>
          <w:rFonts w:eastAsia="Arial"/>
          <w:spacing w:val="-1"/>
        </w:rPr>
        <w:t>e</w:t>
      </w:r>
      <w:r w:rsidR="00B71199" w:rsidRPr="00B71199">
        <w:rPr>
          <w:rFonts w:eastAsia="Arial"/>
        </w:rPr>
        <w:t xml:space="preserve">r, </w:t>
      </w:r>
      <w:r w:rsidR="00B71199" w:rsidRPr="00B71199">
        <w:rPr>
          <w:rFonts w:eastAsia="Arial"/>
          <w:spacing w:val="5"/>
        </w:rPr>
        <w:t>W</w:t>
      </w:r>
      <w:r w:rsidR="00B71199" w:rsidRPr="00B71199">
        <w:rPr>
          <w:rFonts w:eastAsia="Arial"/>
          <w:spacing w:val="-3"/>
        </w:rPr>
        <w:t>o</w:t>
      </w:r>
      <w:r w:rsidR="00B71199" w:rsidRPr="00B71199">
        <w:rPr>
          <w:rFonts w:eastAsia="Arial"/>
          <w:spacing w:val="-2"/>
        </w:rPr>
        <w:t>r</w:t>
      </w:r>
      <w:r w:rsidR="00B71199" w:rsidRPr="00B71199">
        <w:rPr>
          <w:rFonts w:eastAsia="Arial"/>
          <w:spacing w:val="-3"/>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26"/>
        </w:rPr>
        <w:t xml:space="preserve"> </w:t>
      </w:r>
      <w:r w:rsidR="00B71199" w:rsidRPr="00B71199">
        <w:rPr>
          <w:rFonts w:eastAsia="Arial"/>
          <w:spacing w:val="-4"/>
        </w:rPr>
        <w:t>S</w:t>
      </w:r>
      <w:r w:rsidR="00B71199" w:rsidRPr="00B71199">
        <w:rPr>
          <w:rFonts w:eastAsia="Arial"/>
          <w:spacing w:val="-1"/>
        </w:rPr>
        <w:t>ol</w:t>
      </w:r>
      <w:r w:rsidR="00B71199" w:rsidRPr="00B71199">
        <w:rPr>
          <w:rFonts w:eastAsia="Arial"/>
          <w:spacing w:val="-3"/>
        </w:rPr>
        <w:t>u</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spacing w:val="-3"/>
        </w:rPr>
        <w:t>n</w:t>
      </w:r>
      <w:r w:rsidR="00B71199" w:rsidRPr="00B71199">
        <w:rPr>
          <w:rFonts w:eastAsia="Arial"/>
        </w:rPr>
        <w:t>s</w:t>
      </w:r>
      <w:r w:rsidR="00B71199" w:rsidRPr="00B71199">
        <w:rPr>
          <w:rFonts w:eastAsia="Arial"/>
          <w:spacing w:val="29"/>
        </w:rPr>
        <w:t xml:space="preserve"> </w:t>
      </w:r>
      <w:r w:rsidR="00B71199" w:rsidRPr="00B71199">
        <w:rPr>
          <w:rFonts w:eastAsia="Arial"/>
        </w:rPr>
        <w:t>r</w:t>
      </w:r>
      <w:r w:rsidR="00B71199" w:rsidRPr="00B71199">
        <w:rPr>
          <w:rFonts w:eastAsia="Arial"/>
          <w:spacing w:val="-3"/>
        </w:rPr>
        <w:t>e</w:t>
      </w:r>
      <w:r w:rsidR="00B71199" w:rsidRPr="00B71199">
        <w:rPr>
          <w:rFonts w:eastAsia="Arial"/>
        </w:rPr>
        <w:t>s</w:t>
      </w:r>
      <w:r w:rsidR="00B71199" w:rsidRPr="00B71199">
        <w:rPr>
          <w:rFonts w:eastAsia="Arial"/>
          <w:spacing w:val="-1"/>
        </w:rPr>
        <w:t>e</w:t>
      </w:r>
      <w:r w:rsidR="00B71199" w:rsidRPr="00B71199">
        <w:rPr>
          <w:rFonts w:eastAsia="Arial"/>
        </w:rPr>
        <w:t>r</w:t>
      </w:r>
      <w:r w:rsidR="00B71199" w:rsidRPr="00B71199">
        <w:rPr>
          <w:rFonts w:eastAsia="Arial"/>
          <w:spacing w:val="-3"/>
        </w:rPr>
        <w:t>v</w:t>
      </w:r>
      <w:r w:rsidR="00B71199" w:rsidRPr="00B71199">
        <w:rPr>
          <w:rFonts w:eastAsia="Arial"/>
          <w:spacing w:val="-1"/>
        </w:rPr>
        <w:t>e</w:t>
      </w:r>
      <w:r w:rsidR="00B71199" w:rsidRPr="00B71199">
        <w:rPr>
          <w:rFonts w:eastAsia="Arial"/>
        </w:rPr>
        <w:t>s</w:t>
      </w:r>
      <w:r w:rsidR="00B71199" w:rsidRPr="00B71199">
        <w:rPr>
          <w:rFonts w:eastAsia="Arial"/>
          <w:spacing w:val="26"/>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28"/>
        </w:rPr>
        <w:t xml:space="preserve"> </w:t>
      </w:r>
      <w:r w:rsidR="00B71199" w:rsidRPr="00B71199">
        <w:rPr>
          <w:rFonts w:eastAsia="Arial"/>
        </w:rPr>
        <w:t>r</w:t>
      </w:r>
      <w:r w:rsidR="00B71199" w:rsidRPr="00B71199">
        <w:rPr>
          <w:rFonts w:eastAsia="Arial"/>
          <w:spacing w:val="-4"/>
        </w:rPr>
        <w:t>i</w:t>
      </w:r>
      <w:r w:rsidR="00B71199" w:rsidRPr="00B71199">
        <w:rPr>
          <w:rFonts w:eastAsia="Arial"/>
          <w:spacing w:val="2"/>
        </w:rPr>
        <w:t>g</w:t>
      </w:r>
      <w:r w:rsidR="00B71199" w:rsidRPr="00B71199">
        <w:rPr>
          <w:rFonts w:eastAsia="Arial"/>
          <w:spacing w:val="-3"/>
        </w:rPr>
        <w:t>h</w:t>
      </w:r>
      <w:r w:rsidR="00B71199" w:rsidRPr="00B71199">
        <w:rPr>
          <w:rFonts w:eastAsia="Arial"/>
        </w:rPr>
        <w:t>t</w:t>
      </w:r>
      <w:r w:rsidR="00B71199" w:rsidRPr="00B71199">
        <w:rPr>
          <w:rFonts w:eastAsia="Arial"/>
          <w:spacing w:val="27"/>
        </w:rPr>
        <w:t xml:space="preserve"> </w:t>
      </w:r>
      <w:r w:rsidR="00B71199" w:rsidRPr="00B71199">
        <w:rPr>
          <w:rFonts w:eastAsia="Arial"/>
          <w:spacing w:val="1"/>
        </w:rPr>
        <w:t>t</w:t>
      </w:r>
      <w:r w:rsidR="00B71199" w:rsidRPr="00B71199">
        <w:rPr>
          <w:rFonts w:eastAsia="Arial"/>
        </w:rPr>
        <w:t>o</w:t>
      </w:r>
      <w:r w:rsidR="00B71199" w:rsidRPr="00B71199">
        <w:rPr>
          <w:rFonts w:eastAsia="Arial"/>
          <w:spacing w:val="37"/>
        </w:rPr>
        <w:t xml:space="preserve"> </w:t>
      </w:r>
      <w:r w:rsidR="00B71199" w:rsidRPr="00B71199">
        <w:rPr>
          <w:rFonts w:eastAsia="Arial"/>
          <w:spacing w:val="-1"/>
        </w:rPr>
        <w:t>e</w:t>
      </w:r>
      <w:r w:rsidR="00B71199" w:rsidRPr="00B71199">
        <w:rPr>
          <w:rFonts w:eastAsia="Arial"/>
          <w:spacing w:val="-3"/>
        </w:rPr>
        <w:t>v</w:t>
      </w:r>
      <w:r w:rsidR="00B71199" w:rsidRPr="00B71199">
        <w:rPr>
          <w:rFonts w:eastAsia="Arial"/>
          <w:spacing w:val="-1"/>
        </w:rPr>
        <w:t>alua</w:t>
      </w:r>
      <w:r w:rsidR="00B71199" w:rsidRPr="00B71199">
        <w:rPr>
          <w:rFonts w:eastAsia="Arial"/>
          <w:spacing w:val="1"/>
        </w:rPr>
        <w:t>t</w:t>
      </w:r>
      <w:r w:rsidR="00B71199" w:rsidRPr="00B71199">
        <w:rPr>
          <w:rFonts w:eastAsia="Arial"/>
        </w:rPr>
        <w:t>e</w:t>
      </w:r>
      <w:r w:rsidR="00B71199" w:rsidRPr="00B71199">
        <w:rPr>
          <w:rFonts w:eastAsia="Arial"/>
          <w:spacing w:val="9"/>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opo</w:t>
      </w:r>
      <w:r w:rsidR="00B71199" w:rsidRPr="00B71199">
        <w:rPr>
          <w:rFonts w:eastAsia="Arial"/>
        </w:rPr>
        <w:t>s</w:t>
      </w:r>
      <w:r w:rsidR="00B71199" w:rsidRPr="00B71199">
        <w:rPr>
          <w:rFonts w:eastAsia="Arial"/>
          <w:spacing w:val="-1"/>
        </w:rPr>
        <w:t>al</w:t>
      </w:r>
      <w:r w:rsidR="00B71199" w:rsidRPr="00B71199">
        <w:rPr>
          <w:rFonts w:eastAsia="Arial"/>
        </w:rPr>
        <w:t>(</w:t>
      </w:r>
      <w:r w:rsidR="00B71199" w:rsidRPr="00B71199">
        <w:rPr>
          <w:rFonts w:eastAsia="Arial"/>
          <w:spacing w:val="-3"/>
        </w:rPr>
        <w:t>s</w:t>
      </w:r>
      <w:r w:rsidR="00B71199" w:rsidRPr="00B71199">
        <w:rPr>
          <w:rFonts w:eastAsia="Arial"/>
        </w:rPr>
        <w:t>)</w:t>
      </w:r>
      <w:r w:rsidR="00B71199" w:rsidRPr="00B71199">
        <w:rPr>
          <w:rFonts w:eastAsia="Arial"/>
          <w:spacing w:val="10"/>
        </w:rPr>
        <w:t xml:space="preserve"> </w:t>
      </w:r>
      <w:r w:rsidR="00B71199" w:rsidRPr="00B71199">
        <w:rPr>
          <w:rFonts w:eastAsia="Arial"/>
          <w:spacing w:val="-1"/>
        </w:rPr>
        <w:t>o</w:t>
      </w:r>
      <w:r w:rsidR="00B71199" w:rsidRPr="00B71199">
        <w:rPr>
          <w:rFonts w:eastAsia="Arial"/>
        </w:rPr>
        <w:t>n</w:t>
      </w:r>
      <w:r w:rsidR="00B71199" w:rsidRPr="00B71199">
        <w:rPr>
          <w:rFonts w:eastAsia="Arial"/>
          <w:spacing w:val="9"/>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11"/>
        </w:rPr>
        <w:t xml:space="preserve"> </w:t>
      </w:r>
      <w:r w:rsidR="00B71199" w:rsidRPr="00B71199">
        <w:rPr>
          <w:rFonts w:eastAsia="Arial"/>
          <w:spacing w:val="-1"/>
        </w:rPr>
        <w:t>b</w:t>
      </w:r>
      <w:r w:rsidR="00B71199" w:rsidRPr="00B71199">
        <w:rPr>
          <w:rFonts w:eastAsia="Arial"/>
          <w:spacing w:val="-3"/>
        </w:rPr>
        <w:t>a</w:t>
      </w:r>
      <w:r w:rsidR="00B71199" w:rsidRPr="00B71199">
        <w:rPr>
          <w:rFonts w:eastAsia="Arial"/>
        </w:rPr>
        <w:t>s</w:t>
      </w:r>
      <w:r w:rsidR="00B71199" w:rsidRPr="00B71199">
        <w:rPr>
          <w:rFonts w:eastAsia="Arial"/>
          <w:spacing w:val="-1"/>
        </w:rPr>
        <w:t>i</w:t>
      </w:r>
      <w:r w:rsidR="00B71199" w:rsidRPr="00B71199">
        <w:rPr>
          <w:rFonts w:eastAsia="Arial"/>
        </w:rPr>
        <w:t>s</w:t>
      </w:r>
      <w:r w:rsidR="00B71199" w:rsidRPr="00B71199">
        <w:rPr>
          <w:rFonts w:eastAsia="Arial"/>
          <w:spacing w:val="9"/>
        </w:rPr>
        <w:t xml:space="preserve"> </w:t>
      </w:r>
      <w:r w:rsidR="00B71199" w:rsidRPr="00B71199">
        <w:rPr>
          <w:rFonts w:eastAsia="Arial"/>
          <w:spacing w:val="-3"/>
        </w:rPr>
        <w:t>o</w:t>
      </w:r>
      <w:r w:rsidR="00B71199" w:rsidRPr="00B71199">
        <w:rPr>
          <w:rFonts w:eastAsia="Arial"/>
        </w:rPr>
        <w:t>f</w:t>
      </w:r>
      <w:r w:rsidR="00B71199" w:rsidRPr="00B71199">
        <w:rPr>
          <w:rFonts w:eastAsia="Arial"/>
          <w:spacing w:val="8"/>
        </w:rPr>
        <w:t xml:space="preserve"> </w:t>
      </w:r>
      <w:r w:rsidR="00B71199" w:rsidRPr="00B71199">
        <w:rPr>
          <w:rFonts w:eastAsia="Arial"/>
          <w:spacing w:val="1"/>
        </w:rPr>
        <w:t>f</w:t>
      </w:r>
      <w:r w:rsidR="00B71199" w:rsidRPr="00B71199">
        <w:rPr>
          <w:rFonts w:eastAsia="Arial"/>
          <w:spacing w:val="-1"/>
        </w:rPr>
        <w:t>ac</w:t>
      </w:r>
      <w:r w:rsidR="00B71199" w:rsidRPr="00B71199">
        <w:rPr>
          <w:rFonts w:eastAsia="Arial"/>
          <w:spacing w:val="-2"/>
        </w:rPr>
        <w:t xml:space="preserve">ts </w:t>
      </w:r>
      <w:r w:rsidR="00B71199" w:rsidRPr="00B71199">
        <w:rPr>
          <w:rFonts w:eastAsia="Arial"/>
        </w:rPr>
        <w:t>s</w:t>
      </w:r>
      <w:r w:rsidR="00B71199" w:rsidRPr="00B71199">
        <w:rPr>
          <w:rFonts w:eastAsia="Arial"/>
          <w:spacing w:val="-3"/>
        </w:rPr>
        <w:t>u</w:t>
      </w:r>
      <w:r w:rsidR="00B71199" w:rsidRPr="00B71199">
        <w:rPr>
          <w:rFonts w:eastAsia="Arial"/>
          <w:spacing w:val="-2"/>
        </w:rPr>
        <w:t>r</w:t>
      </w:r>
      <w:r w:rsidR="00B71199" w:rsidRPr="00B71199">
        <w:rPr>
          <w:rFonts w:eastAsia="Arial"/>
        </w:rPr>
        <w:t>r</w:t>
      </w:r>
      <w:r w:rsidR="00B71199" w:rsidRPr="00B71199">
        <w:rPr>
          <w:rFonts w:eastAsia="Arial"/>
          <w:spacing w:val="-3"/>
        </w:rPr>
        <w:t>o</w:t>
      </w:r>
      <w:r w:rsidR="00B71199" w:rsidRPr="00B71199">
        <w:rPr>
          <w:rFonts w:eastAsia="Arial"/>
          <w:spacing w:val="-1"/>
        </w:rPr>
        <w:t>u</w:t>
      </w:r>
      <w:r w:rsidR="00B71199" w:rsidRPr="00B71199">
        <w:rPr>
          <w:rFonts w:eastAsia="Arial"/>
          <w:spacing w:val="-3"/>
        </w:rPr>
        <w:t>n</w:t>
      </w:r>
      <w:r w:rsidR="00B71199" w:rsidRPr="00B71199">
        <w:rPr>
          <w:rFonts w:eastAsia="Arial"/>
          <w:spacing w:val="-1"/>
        </w:rPr>
        <w:t>di</w:t>
      </w:r>
      <w:r w:rsidR="00B71199" w:rsidRPr="00B71199">
        <w:rPr>
          <w:rFonts w:eastAsia="Arial"/>
          <w:spacing w:val="-3"/>
        </w:rPr>
        <w:t>n</w:t>
      </w:r>
      <w:r w:rsidR="00B71199" w:rsidRPr="00B71199">
        <w:rPr>
          <w:rFonts w:eastAsia="Arial"/>
        </w:rPr>
        <w:t>g</w:t>
      </w:r>
      <w:r w:rsidR="00B71199" w:rsidRPr="00B71199">
        <w:rPr>
          <w:rFonts w:eastAsia="Arial"/>
          <w:spacing w:val="-2"/>
        </w:rPr>
        <w:t xml:space="preserve"> </w:t>
      </w:r>
      <w:r w:rsidR="00B71199" w:rsidRPr="00B71199">
        <w:rPr>
          <w:rFonts w:eastAsia="Arial"/>
        </w:rPr>
        <w:t>s</w:t>
      </w:r>
      <w:r w:rsidR="00B71199" w:rsidRPr="00B71199">
        <w:rPr>
          <w:rFonts w:eastAsia="Arial"/>
          <w:spacing w:val="-1"/>
        </w:rPr>
        <w:t>u</w:t>
      </w:r>
      <w:r w:rsidR="00B71199" w:rsidRPr="00B71199">
        <w:rPr>
          <w:rFonts w:eastAsia="Arial"/>
        </w:rPr>
        <w:t>ch</w:t>
      </w:r>
      <w:r w:rsidR="00B71199" w:rsidRPr="00B71199">
        <w:rPr>
          <w:rFonts w:eastAsia="Arial"/>
          <w:spacing w:val="-4"/>
        </w:rPr>
        <w:t xml:space="preserve"> </w:t>
      </w:r>
      <w:r w:rsidR="00B71199" w:rsidRPr="00B71199">
        <w:rPr>
          <w:rFonts w:eastAsia="Arial"/>
          <w:spacing w:val="-1"/>
        </w:rPr>
        <w:t>l</w:t>
      </w:r>
      <w:r w:rsidR="00B71199" w:rsidRPr="00B71199">
        <w:rPr>
          <w:rFonts w:eastAsia="Arial"/>
          <w:spacing w:val="-4"/>
        </w:rPr>
        <w:t>i</w:t>
      </w:r>
      <w:r w:rsidR="00B71199" w:rsidRPr="00B71199">
        <w:rPr>
          <w:rFonts w:eastAsia="Arial"/>
          <w:spacing w:val="1"/>
        </w:rPr>
        <w:t>t</w:t>
      </w:r>
      <w:r w:rsidR="00B71199" w:rsidRPr="00B71199">
        <w:rPr>
          <w:rFonts w:eastAsia="Arial"/>
          <w:spacing w:val="-4"/>
        </w:rPr>
        <w:t>i</w:t>
      </w:r>
      <w:r w:rsidR="00B71199" w:rsidRPr="00B71199">
        <w:rPr>
          <w:rFonts w:eastAsia="Arial"/>
          <w:spacing w:val="2"/>
        </w:rPr>
        <w:t>g</w:t>
      </w:r>
      <w:r w:rsidR="00B71199" w:rsidRPr="00B71199">
        <w:rPr>
          <w:rFonts w:eastAsia="Arial"/>
          <w:spacing w:val="-3"/>
        </w:rPr>
        <w:t>a</w:t>
      </w:r>
      <w:r w:rsidR="00B71199" w:rsidRPr="00B71199">
        <w:rPr>
          <w:rFonts w:eastAsia="Arial"/>
          <w:spacing w:val="1"/>
        </w:rPr>
        <w:t>t</w:t>
      </w:r>
      <w:r w:rsidR="00B71199" w:rsidRPr="00B71199">
        <w:rPr>
          <w:rFonts w:eastAsia="Arial"/>
          <w:spacing w:val="-4"/>
        </w:rPr>
        <w:t>i</w:t>
      </w:r>
      <w:r w:rsidR="00B71199" w:rsidRPr="00B71199">
        <w:rPr>
          <w:rFonts w:eastAsia="Arial"/>
          <w:spacing w:val="-3"/>
        </w:rPr>
        <w:t>o</w:t>
      </w:r>
      <w:r w:rsidR="00B71199" w:rsidRPr="00B71199">
        <w:rPr>
          <w:rFonts w:eastAsia="Arial"/>
        </w:rPr>
        <w:t>n</w:t>
      </w:r>
      <w:r w:rsidR="00B71199" w:rsidRPr="00B71199">
        <w:rPr>
          <w:rFonts w:eastAsia="Arial"/>
          <w:spacing w:val="-2"/>
        </w:rPr>
        <w:t xml:space="preserve"> </w:t>
      </w:r>
      <w:r w:rsidR="00B71199" w:rsidRPr="00B71199">
        <w:rPr>
          <w:rFonts w:eastAsia="Arial"/>
          <w:spacing w:val="-3"/>
        </w:rPr>
        <w:t>o</w:t>
      </w:r>
      <w:r w:rsidR="00B71199" w:rsidRPr="00B71199">
        <w:rPr>
          <w:rFonts w:eastAsia="Arial"/>
        </w:rPr>
        <w:t>r</w:t>
      </w:r>
      <w:r w:rsidR="00B71199" w:rsidRPr="00B71199">
        <w:rPr>
          <w:rFonts w:eastAsia="Arial"/>
          <w:spacing w:val="-1"/>
        </w:rPr>
        <w:t xml:space="preserve"> a</w:t>
      </w:r>
      <w:r w:rsidR="00B71199" w:rsidRPr="00B71199">
        <w:rPr>
          <w:rFonts w:eastAsia="Arial"/>
        </w:rPr>
        <w:t>r</w:t>
      </w:r>
      <w:r w:rsidR="00B71199" w:rsidRPr="00B71199">
        <w:rPr>
          <w:rFonts w:eastAsia="Arial"/>
          <w:spacing w:val="-1"/>
        </w:rPr>
        <w:t>b</w:t>
      </w:r>
      <w:r w:rsidR="00B71199" w:rsidRPr="00B71199">
        <w:rPr>
          <w:rFonts w:eastAsia="Arial"/>
          <w:spacing w:val="-2"/>
        </w:rPr>
        <w:t>it</w:t>
      </w:r>
      <w:r w:rsidR="00B71199" w:rsidRPr="00B71199">
        <w:rPr>
          <w:rFonts w:eastAsia="Arial"/>
        </w:rPr>
        <w:t>r</w:t>
      </w:r>
      <w:r w:rsidR="00B71199" w:rsidRPr="00B71199">
        <w:rPr>
          <w:rFonts w:eastAsia="Arial"/>
          <w:spacing w:val="-1"/>
        </w:rPr>
        <w:t>a</w:t>
      </w:r>
      <w:r w:rsidR="00B71199" w:rsidRPr="00B71199">
        <w:rPr>
          <w:rFonts w:eastAsia="Arial"/>
          <w:spacing w:val="1"/>
        </w:rPr>
        <w:t>t</w:t>
      </w:r>
      <w:r w:rsidR="00B71199" w:rsidRPr="00B71199">
        <w:rPr>
          <w:rFonts w:eastAsia="Arial"/>
          <w:spacing w:val="-1"/>
        </w:rPr>
        <w:t>io</w:t>
      </w:r>
      <w:r w:rsidR="00B71199" w:rsidRPr="00B71199">
        <w:rPr>
          <w:rFonts w:eastAsia="Arial"/>
          <w:spacing w:val="-3"/>
        </w:rPr>
        <w:t>n</w:t>
      </w:r>
      <w:r w:rsidR="00B71199" w:rsidRPr="00B71199">
        <w:rPr>
          <w:rFonts w:eastAsia="Arial"/>
        </w:rPr>
        <w:t>.</w:t>
      </w:r>
    </w:p>
    <w:p w14:paraId="4E04BB8F" w14:textId="77777777" w:rsidR="00B71199" w:rsidRPr="00B71199" w:rsidRDefault="00B71199" w:rsidP="00B71199">
      <w:pPr>
        <w:autoSpaceDE/>
        <w:autoSpaceDN/>
        <w:adjustRightInd/>
        <w:jc w:val="both"/>
        <w:rPr>
          <w:rFonts w:eastAsia="Calibri"/>
        </w:rPr>
      </w:pPr>
    </w:p>
    <w:p w14:paraId="269C2ABA" w14:textId="77777777" w:rsidR="00B71199" w:rsidRPr="00B71199" w:rsidRDefault="00B71199" w:rsidP="00B71199">
      <w:pPr>
        <w:autoSpaceDE/>
        <w:autoSpaceDN/>
        <w:adjustRightInd/>
        <w:ind w:right="6889"/>
        <w:jc w:val="both"/>
        <w:outlineLvl w:val="5"/>
        <w:rPr>
          <w:rFonts w:eastAsia="Arial"/>
        </w:rPr>
      </w:pPr>
      <w:r w:rsidRPr="00B71199">
        <w:rPr>
          <w:rFonts w:eastAsia="Arial"/>
          <w:b/>
          <w:bCs/>
          <w:spacing w:val="-1"/>
          <w:u w:val="thick" w:color="000000"/>
        </w:rPr>
        <w:t>F</w:t>
      </w:r>
      <w:r w:rsidRPr="00B71199">
        <w:rPr>
          <w:rFonts w:eastAsia="Arial"/>
          <w:b/>
          <w:bCs/>
          <w:spacing w:val="-2"/>
          <w:u w:val="thick" w:color="000000"/>
        </w:rPr>
        <w:t>UND</w:t>
      </w:r>
      <w:r w:rsidRPr="00B71199">
        <w:rPr>
          <w:rFonts w:eastAsia="Arial"/>
          <w:b/>
          <w:bCs/>
          <w:spacing w:val="1"/>
          <w:u w:val="thick" w:color="000000"/>
        </w:rPr>
        <w:t>I</w:t>
      </w:r>
      <w:r w:rsidRPr="00B71199">
        <w:rPr>
          <w:rFonts w:eastAsia="Arial"/>
          <w:b/>
          <w:bCs/>
          <w:spacing w:val="-2"/>
          <w:u w:val="thick" w:color="000000"/>
        </w:rPr>
        <w:t>NG</w:t>
      </w:r>
      <w:r w:rsidRPr="00B71199">
        <w:rPr>
          <w:rFonts w:eastAsia="Arial"/>
          <w:b/>
          <w:bCs/>
          <w:spacing w:val="3"/>
          <w:u w:val="thick" w:color="000000"/>
        </w:rPr>
        <w:t xml:space="preserve"> </w:t>
      </w:r>
      <w:r w:rsidRPr="00B71199">
        <w:rPr>
          <w:rFonts w:eastAsia="Arial"/>
          <w:b/>
          <w:bCs/>
          <w:spacing w:val="2"/>
          <w:u w:val="thick" w:color="000000"/>
        </w:rPr>
        <w:t>W</w:t>
      </w:r>
      <w:r w:rsidRPr="00B71199">
        <w:rPr>
          <w:rFonts w:eastAsia="Arial"/>
          <w:b/>
          <w:bCs/>
          <w:spacing w:val="-9"/>
          <w:u w:val="thick" w:color="000000"/>
        </w:rPr>
        <w:t>A</w:t>
      </w:r>
      <w:r w:rsidRPr="00B71199">
        <w:rPr>
          <w:rFonts w:eastAsia="Arial"/>
          <w:b/>
          <w:bCs/>
          <w:spacing w:val="-2"/>
          <w:u w:val="thick" w:color="000000"/>
        </w:rPr>
        <w:t>R</w:t>
      </w:r>
      <w:r w:rsidRPr="00B71199">
        <w:rPr>
          <w:rFonts w:eastAsia="Arial"/>
          <w:b/>
          <w:bCs/>
          <w:spacing w:val="3"/>
          <w:u w:val="thick" w:color="000000"/>
        </w:rPr>
        <w:t>R</w:t>
      </w:r>
      <w:r w:rsidRPr="00B71199">
        <w:rPr>
          <w:rFonts w:eastAsia="Arial"/>
          <w:b/>
          <w:bCs/>
          <w:spacing w:val="-6"/>
          <w:u w:val="thick" w:color="000000"/>
        </w:rPr>
        <w:t>A</w:t>
      </w:r>
      <w:r w:rsidRPr="00B71199">
        <w:rPr>
          <w:rFonts w:eastAsia="Arial"/>
          <w:b/>
          <w:bCs/>
          <w:spacing w:val="1"/>
          <w:u w:val="thick" w:color="000000"/>
        </w:rPr>
        <w:t>NT</w:t>
      </w:r>
      <w:r w:rsidRPr="00B71199">
        <w:rPr>
          <w:rFonts w:eastAsia="Arial"/>
          <w:b/>
          <w:bCs/>
          <w:u w:val="thick" w:color="000000"/>
        </w:rPr>
        <w:t>Y</w:t>
      </w:r>
    </w:p>
    <w:p w14:paraId="501FE9E0" w14:textId="705D826C" w:rsidR="00B71199" w:rsidRPr="00B71199" w:rsidRDefault="003C6CFC" w:rsidP="00B71199">
      <w:pPr>
        <w:autoSpaceDE/>
        <w:autoSpaceDN/>
        <w:adjustRightInd/>
        <w:ind w:right="135"/>
        <w:jc w:val="both"/>
        <w:rPr>
          <w:rFonts w:eastAsia="Arial"/>
        </w:rPr>
      </w:pPr>
      <w:r>
        <w:t>Offeror</w:t>
      </w:r>
      <w:r w:rsidRPr="00B71199">
        <w:rPr>
          <w:rFonts w:eastAsia="Arial"/>
        </w:rPr>
        <w:t xml:space="preserve"> </w:t>
      </w:r>
      <w:r w:rsidR="00B71199" w:rsidRPr="00B71199">
        <w:rPr>
          <w:rFonts w:eastAsia="Arial"/>
        </w:rPr>
        <w:t>s,</w:t>
      </w:r>
      <w:r w:rsidR="00B71199" w:rsidRPr="00B71199">
        <w:rPr>
          <w:rFonts w:eastAsia="Arial"/>
          <w:spacing w:val="28"/>
        </w:rPr>
        <w:t xml:space="preserve"> </w:t>
      </w:r>
      <w:r w:rsidR="00B71199" w:rsidRPr="00B71199">
        <w:rPr>
          <w:rFonts w:eastAsia="Arial"/>
          <w:spacing w:val="-1"/>
        </w:rPr>
        <w:t>b</w:t>
      </w:r>
      <w:r w:rsidR="00B71199" w:rsidRPr="00B71199">
        <w:rPr>
          <w:rFonts w:eastAsia="Arial"/>
        </w:rPr>
        <w:t>y</w:t>
      </w:r>
      <w:r w:rsidR="00B71199" w:rsidRPr="00B71199">
        <w:rPr>
          <w:rFonts w:eastAsia="Arial"/>
          <w:spacing w:val="25"/>
        </w:rPr>
        <w:t xml:space="preserve"> </w:t>
      </w:r>
      <w:r w:rsidR="00B71199" w:rsidRPr="00B71199">
        <w:rPr>
          <w:rFonts w:eastAsia="Arial"/>
        </w:rPr>
        <w:t>s</w:t>
      </w:r>
      <w:r w:rsidR="00B71199" w:rsidRPr="00B71199">
        <w:rPr>
          <w:rFonts w:eastAsia="Arial"/>
          <w:spacing w:val="-3"/>
        </w:rPr>
        <w:t>ub</w:t>
      </w:r>
      <w:r w:rsidR="00B71199" w:rsidRPr="00B71199">
        <w:rPr>
          <w:rFonts w:eastAsia="Arial"/>
        </w:rPr>
        <w:t>m</w:t>
      </w:r>
      <w:r w:rsidR="00B71199" w:rsidRPr="00B71199">
        <w:rPr>
          <w:rFonts w:eastAsia="Arial"/>
          <w:spacing w:val="-4"/>
        </w:rPr>
        <w:t>i</w:t>
      </w:r>
      <w:r w:rsidR="00B71199" w:rsidRPr="00B71199">
        <w:rPr>
          <w:rFonts w:eastAsia="Arial"/>
          <w:spacing w:val="-2"/>
        </w:rPr>
        <w:t>t</w:t>
      </w:r>
      <w:r w:rsidR="00B71199" w:rsidRPr="00B71199">
        <w:rPr>
          <w:rFonts w:eastAsia="Arial"/>
          <w:spacing w:val="1"/>
        </w:rPr>
        <w:t>t</w:t>
      </w:r>
      <w:r w:rsidR="00B71199" w:rsidRPr="00B71199">
        <w:rPr>
          <w:rFonts w:eastAsia="Arial"/>
          <w:spacing w:val="-1"/>
        </w:rPr>
        <w:t>i</w:t>
      </w:r>
      <w:r w:rsidR="00B71199" w:rsidRPr="00B71199">
        <w:rPr>
          <w:rFonts w:eastAsia="Arial"/>
          <w:spacing w:val="-3"/>
        </w:rPr>
        <w:t>n</w:t>
      </w:r>
      <w:r w:rsidR="00B71199" w:rsidRPr="00B71199">
        <w:rPr>
          <w:rFonts w:eastAsia="Arial"/>
        </w:rPr>
        <w:t>g</w:t>
      </w:r>
      <w:r w:rsidR="00B71199" w:rsidRPr="00B71199">
        <w:rPr>
          <w:rFonts w:eastAsia="Arial"/>
          <w:spacing w:val="32"/>
        </w:rPr>
        <w:t xml:space="preserve"> </w:t>
      </w:r>
      <w:r w:rsidR="00B71199" w:rsidRPr="00B71199">
        <w:rPr>
          <w:rFonts w:eastAsia="Arial"/>
        </w:rPr>
        <w:t>a</w:t>
      </w:r>
      <w:r w:rsidR="00B71199" w:rsidRPr="00B71199">
        <w:rPr>
          <w:rFonts w:eastAsia="Arial"/>
          <w:spacing w:val="27"/>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opo</w:t>
      </w:r>
      <w:r w:rsidR="00B71199" w:rsidRPr="00B71199">
        <w:rPr>
          <w:rFonts w:eastAsia="Arial"/>
        </w:rPr>
        <w:t>s</w:t>
      </w:r>
      <w:r w:rsidR="00B71199" w:rsidRPr="00B71199">
        <w:rPr>
          <w:rFonts w:eastAsia="Arial"/>
          <w:spacing w:val="-1"/>
        </w:rPr>
        <w:t>al</w:t>
      </w:r>
      <w:r w:rsidR="00B71199" w:rsidRPr="00B71199">
        <w:rPr>
          <w:rFonts w:eastAsia="Arial"/>
          <w:spacing w:val="-2"/>
        </w:rPr>
        <w:t>(</w:t>
      </w:r>
      <w:r w:rsidR="00B71199" w:rsidRPr="00B71199">
        <w:rPr>
          <w:rFonts w:eastAsia="Arial"/>
        </w:rPr>
        <w:t>s</w:t>
      </w:r>
      <w:r w:rsidR="00B71199" w:rsidRPr="00B71199">
        <w:rPr>
          <w:rFonts w:eastAsia="Arial"/>
          <w:spacing w:val="-2"/>
        </w:rPr>
        <w:t>)</w:t>
      </w:r>
      <w:r w:rsidR="00B71199" w:rsidRPr="00B71199">
        <w:rPr>
          <w:rFonts w:eastAsia="Arial"/>
        </w:rPr>
        <w:t>,</w:t>
      </w:r>
      <w:r w:rsidR="00B71199" w:rsidRPr="00B71199">
        <w:rPr>
          <w:rFonts w:eastAsia="Arial"/>
          <w:spacing w:val="29"/>
        </w:rPr>
        <w:t xml:space="preserve"> </w:t>
      </w:r>
      <w:r w:rsidR="00B71199" w:rsidRPr="00B71199">
        <w:rPr>
          <w:rFonts w:eastAsia="Arial"/>
          <w:spacing w:val="-4"/>
        </w:rPr>
        <w:t>w</w:t>
      </w:r>
      <w:r w:rsidR="00B71199" w:rsidRPr="00B71199">
        <w:rPr>
          <w:rFonts w:eastAsia="Arial"/>
          <w:spacing w:val="-1"/>
        </w:rPr>
        <w:t>a</w:t>
      </w:r>
      <w:r w:rsidR="00B71199" w:rsidRPr="00B71199">
        <w:rPr>
          <w:rFonts w:eastAsia="Arial"/>
          <w:spacing w:val="-2"/>
        </w:rPr>
        <w:t>r</w:t>
      </w:r>
      <w:r w:rsidR="00B71199" w:rsidRPr="00B71199">
        <w:rPr>
          <w:rFonts w:eastAsia="Arial"/>
        </w:rPr>
        <w:t>r</w:t>
      </w:r>
      <w:r w:rsidR="00B71199" w:rsidRPr="00B71199">
        <w:rPr>
          <w:rFonts w:eastAsia="Arial"/>
          <w:spacing w:val="-3"/>
        </w:rPr>
        <w:t>an</w:t>
      </w:r>
      <w:r w:rsidR="00B71199" w:rsidRPr="00B71199">
        <w:rPr>
          <w:rFonts w:eastAsia="Arial"/>
        </w:rPr>
        <w:t>t</w:t>
      </w:r>
      <w:r w:rsidR="00B71199" w:rsidRPr="00B71199">
        <w:rPr>
          <w:rFonts w:eastAsia="Arial"/>
          <w:spacing w:val="26"/>
        </w:rPr>
        <w:t xml:space="preserve"> </w:t>
      </w:r>
      <w:r w:rsidR="00B71199" w:rsidRPr="00B71199">
        <w:rPr>
          <w:rFonts w:eastAsia="Arial"/>
          <w:spacing w:val="1"/>
        </w:rPr>
        <w:t>t</w:t>
      </w:r>
      <w:r w:rsidR="00B71199" w:rsidRPr="00B71199">
        <w:rPr>
          <w:rFonts w:eastAsia="Arial"/>
          <w:spacing w:val="-1"/>
        </w:rPr>
        <w:t>ha</w:t>
      </w:r>
      <w:r w:rsidR="00B71199" w:rsidRPr="00B71199">
        <w:rPr>
          <w:rFonts w:eastAsia="Arial"/>
        </w:rPr>
        <w:t>t</w:t>
      </w:r>
      <w:r w:rsidR="00B71199" w:rsidRPr="00B71199">
        <w:rPr>
          <w:rFonts w:eastAsia="Arial"/>
          <w:spacing w:val="28"/>
        </w:rPr>
        <w:t xml:space="preserve"> </w:t>
      </w:r>
      <w:r w:rsidR="00B71199" w:rsidRPr="00B71199">
        <w:rPr>
          <w:rFonts w:eastAsia="Arial"/>
          <w:spacing w:val="-2"/>
        </w:rPr>
        <w:t>i</w:t>
      </w:r>
      <w:r w:rsidR="00B71199" w:rsidRPr="00B71199">
        <w:rPr>
          <w:rFonts w:eastAsia="Arial"/>
        </w:rPr>
        <w:t>n</w:t>
      </w:r>
      <w:r w:rsidR="00B71199" w:rsidRPr="00B71199">
        <w:rPr>
          <w:rFonts w:eastAsia="Arial"/>
          <w:spacing w:val="29"/>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27"/>
        </w:rPr>
        <w:t xml:space="preserve"> </w:t>
      </w:r>
      <w:r w:rsidR="00B71199" w:rsidRPr="00B71199">
        <w:rPr>
          <w:rFonts w:eastAsia="Arial"/>
          <w:spacing w:val="-1"/>
        </w:rPr>
        <w:t>p</w:t>
      </w:r>
      <w:r w:rsidR="00B71199" w:rsidRPr="00B71199">
        <w:rPr>
          <w:rFonts w:eastAsia="Arial"/>
        </w:rPr>
        <w:t>r</w:t>
      </w:r>
      <w:r w:rsidR="00B71199" w:rsidRPr="00B71199">
        <w:rPr>
          <w:rFonts w:eastAsia="Arial"/>
          <w:spacing w:val="-1"/>
        </w:rPr>
        <w:t>e</w:t>
      </w:r>
      <w:r w:rsidR="00B71199" w:rsidRPr="00B71199">
        <w:rPr>
          <w:rFonts w:eastAsia="Arial"/>
        </w:rPr>
        <w:t>c</w:t>
      </w:r>
      <w:r w:rsidR="00B71199" w:rsidRPr="00B71199">
        <w:rPr>
          <w:rFonts w:eastAsia="Arial"/>
          <w:spacing w:val="-1"/>
        </w:rPr>
        <w:t>edi</w:t>
      </w:r>
      <w:r w:rsidR="00B71199" w:rsidRPr="00B71199">
        <w:rPr>
          <w:rFonts w:eastAsia="Arial"/>
          <w:spacing w:val="-3"/>
        </w:rPr>
        <w:t>n</w:t>
      </w:r>
      <w:r w:rsidR="00B71199" w:rsidRPr="00B71199">
        <w:rPr>
          <w:rFonts w:eastAsia="Arial"/>
        </w:rPr>
        <w:t>g</w:t>
      </w:r>
      <w:r w:rsidR="00B71199" w:rsidRPr="00B71199">
        <w:rPr>
          <w:rFonts w:eastAsia="Arial"/>
          <w:spacing w:val="29"/>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r</w:t>
      </w:r>
      <w:r w:rsidR="00B71199" w:rsidRPr="00B71199">
        <w:rPr>
          <w:rFonts w:eastAsia="Arial"/>
          <w:spacing w:val="-3"/>
        </w:rPr>
        <w:t>e</w:t>
      </w:r>
      <w:r w:rsidR="00B71199" w:rsidRPr="00B71199">
        <w:rPr>
          <w:rFonts w:eastAsia="Arial"/>
        </w:rPr>
        <w:t>e</w:t>
      </w:r>
      <w:r w:rsidR="00B71199" w:rsidRPr="00B71199">
        <w:rPr>
          <w:rFonts w:eastAsia="Arial"/>
          <w:spacing w:val="27"/>
        </w:rPr>
        <w:t xml:space="preserve"> </w:t>
      </w:r>
      <w:r w:rsidR="00B71199" w:rsidRPr="00B71199">
        <w:rPr>
          <w:rFonts w:eastAsia="Arial"/>
        </w:rPr>
        <w:t>(</w:t>
      </w:r>
      <w:r w:rsidR="00B71199" w:rsidRPr="00B71199">
        <w:rPr>
          <w:rFonts w:eastAsia="Arial"/>
          <w:spacing w:val="-3"/>
        </w:rPr>
        <w:t>3</w:t>
      </w:r>
      <w:r w:rsidR="00B71199" w:rsidRPr="00B71199">
        <w:rPr>
          <w:rFonts w:eastAsia="Arial"/>
        </w:rPr>
        <w:t>)</w:t>
      </w:r>
      <w:r w:rsidR="00B71199" w:rsidRPr="00B71199">
        <w:rPr>
          <w:rFonts w:eastAsia="Arial"/>
          <w:spacing w:val="28"/>
        </w:rPr>
        <w:t xml:space="preserve"> </w:t>
      </w:r>
      <w:r w:rsidR="00B71199" w:rsidRPr="00B71199">
        <w:rPr>
          <w:rFonts w:eastAsia="Arial"/>
          <w:spacing w:val="-3"/>
        </w:rPr>
        <w:t>ye</w:t>
      </w:r>
      <w:r w:rsidR="00B71199" w:rsidRPr="00B71199">
        <w:rPr>
          <w:rFonts w:eastAsia="Arial"/>
          <w:spacing w:val="-1"/>
        </w:rPr>
        <w:t>a</w:t>
      </w:r>
      <w:r w:rsidR="00B71199" w:rsidRPr="00B71199">
        <w:rPr>
          <w:rFonts w:eastAsia="Arial"/>
          <w:spacing w:val="-2"/>
        </w:rPr>
        <w:t>r</w:t>
      </w:r>
      <w:r w:rsidR="00B71199" w:rsidRPr="00B71199">
        <w:rPr>
          <w:rFonts w:eastAsia="Arial"/>
        </w:rPr>
        <w:t>s</w:t>
      </w:r>
      <w:r w:rsidR="00B71199" w:rsidRPr="00B71199">
        <w:rPr>
          <w:rFonts w:eastAsia="Arial"/>
          <w:spacing w:val="27"/>
        </w:rPr>
        <w:t xml:space="preserve"> </w:t>
      </w:r>
      <w:r w:rsidR="00B71199" w:rsidRPr="00B71199">
        <w:rPr>
          <w:rFonts w:eastAsia="Arial"/>
          <w:spacing w:val="1"/>
        </w:rPr>
        <w:t>t</w:t>
      </w:r>
      <w:r w:rsidR="00B71199" w:rsidRPr="00B71199">
        <w:rPr>
          <w:rFonts w:eastAsia="Arial"/>
          <w:spacing w:val="-1"/>
        </w:rPr>
        <w:t>hey ha</w:t>
      </w:r>
      <w:r w:rsidR="00B71199" w:rsidRPr="00B71199">
        <w:rPr>
          <w:rFonts w:eastAsia="Arial"/>
          <w:spacing w:val="-3"/>
        </w:rPr>
        <w:t>v</w:t>
      </w:r>
      <w:r w:rsidR="00B71199" w:rsidRPr="00B71199">
        <w:rPr>
          <w:rFonts w:eastAsia="Arial"/>
        </w:rPr>
        <w:t>e</w:t>
      </w:r>
      <w:r w:rsidR="00B71199" w:rsidRPr="00B71199">
        <w:rPr>
          <w:rFonts w:eastAsia="Arial"/>
          <w:spacing w:val="54"/>
        </w:rPr>
        <w:t xml:space="preserve"> </w:t>
      </w:r>
      <w:r w:rsidR="00B71199" w:rsidRPr="00B71199">
        <w:rPr>
          <w:rFonts w:eastAsia="Arial"/>
          <w:spacing w:val="-1"/>
        </w:rPr>
        <w:t>n</w:t>
      </w:r>
      <w:r w:rsidR="00B71199" w:rsidRPr="00B71199">
        <w:rPr>
          <w:rFonts w:eastAsia="Arial"/>
          <w:spacing w:val="-3"/>
        </w:rPr>
        <w:t>o</w:t>
      </w:r>
      <w:r w:rsidR="00B71199" w:rsidRPr="00B71199">
        <w:rPr>
          <w:rFonts w:eastAsia="Arial"/>
        </w:rPr>
        <w:t>t</w:t>
      </w:r>
      <w:r w:rsidR="00B71199" w:rsidRPr="00B71199">
        <w:rPr>
          <w:rFonts w:eastAsia="Arial"/>
          <w:spacing w:val="13"/>
        </w:rPr>
        <w:t xml:space="preserve"> </w:t>
      </w:r>
      <w:r w:rsidR="00B71199" w:rsidRPr="00B71199">
        <w:rPr>
          <w:rFonts w:eastAsia="Arial"/>
          <w:spacing w:val="-3"/>
        </w:rPr>
        <w:t>h</w:t>
      </w:r>
      <w:r w:rsidR="00B71199" w:rsidRPr="00B71199">
        <w:rPr>
          <w:rFonts w:eastAsia="Arial"/>
          <w:spacing w:val="-1"/>
        </w:rPr>
        <w:t>a</w:t>
      </w:r>
      <w:r w:rsidR="00B71199" w:rsidRPr="00B71199">
        <w:rPr>
          <w:rFonts w:eastAsia="Arial"/>
        </w:rPr>
        <w:t>d</w:t>
      </w:r>
      <w:r w:rsidR="00B71199" w:rsidRPr="00B71199">
        <w:rPr>
          <w:rFonts w:eastAsia="Arial"/>
          <w:spacing w:val="11"/>
        </w:rPr>
        <w:t xml:space="preserve"> </w:t>
      </w:r>
      <w:r w:rsidR="00B71199" w:rsidRPr="00B71199">
        <w:rPr>
          <w:rFonts w:eastAsia="Arial"/>
          <w:spacing w:val="-1"/>
        </w:rPr>
        <w:t>on</w:t>
      </w:r>
      <w:r w:rsidR="00B71199" w:rsidRPr="00B71199">
        <w:rPr>
          <w:rFonts w:eastAsia="Arial"/>
        </w:rPr>
        <w:t>e</w:t>
      </w:r>
      <w:r w:rsidR="00B71199" w:rsidRPr="00B71199">
        <w:rPr>
          <w:rFonts w:eastAsia="Arial"/>
          <w:spacing w:val="14"/>
        </w:rPr>
        <w:t xml:space="preserve"> </w:t>
      </w:r>
      <w:r w:rsidR="00B71199" w:rsidRPr="00B71199">
        <w:rPr>
          <w:rFonts w:eastAsia="Arial"/>
          <w:spacing w:val="-3"/>
        </w:rPr>
        <w:t>o</w:t>
      </w:r>
      <w:r w:rsidR="00B71199" w:rsidRPr="00B71199">
        <w:rPr>
          <w:rFonts w:eastAsia="Arial"/>
        </w:rPr>
        <w:t>r</w:t>
      </w:r>
      <w:r w:rsidR="00B71199" w:rsidRPr="00B71199">
        <w:rPr>
          <w:rFonts w:eastAsia="Arial"/>
          <w:spacing w:val="10"/>
        </w:rPr>
        <w:t xml:space="preserve"> </w:t>
      </w:r>
      <w:r w:rsidR="00B71199" w:rsidRPr="00B71199">
        <w:rPr>
          <w:rFonts w:eastAsia="Arial"/>
        </w:rPr>
        <w:t>m</w:t>
      </w:r>
      <w:r w:rsidR="00B71199" w:rsidRPr="00B71199">
        <w:rPr>
          <w:rFonts w:eastAsia="Arial"/>
          <w:spacing w:val="-1"/>
        </w:rPr>
        <w:t>o</w:t>
      </w:r>
      <w:r w:rsidR="00B71199" w:rsidRPr="00B71199">
        <w:rPr>
          <w:rFonts w:eastAsia="Arial"/>
        </w:rPr>
        <w:t>re</w:t>
      </w:r>
      <w:r w:rsidR="00B71199" w:rsidRPr="00B71199">
        <w:rPr>
          <w:rFonts w:eastAsia="Arial"/>
          <w:spacing w:val="9"/>
        </w:rPr>
        <w:t xml:space="preserve"> </w:t>
      </w:r>
      <w:r w:rsidR="00B71199" w:rsidRPr="00B71199">
        <w:rPr>
          <w:rFonts w:eastAsia="Arial"/>
          <w:spacing w:val="-1"/>
        </w:rPr>
        <w:t>p</w:t>
      </w:r>
      <w:r w:rsidR="00B71199" w:rsidRPr="00B71199">
        <w:rPr>
          <w:rFonts w:eastAsia="Arial"/>
          <w:spacing w:val="-3"/>
        </w:rPr>
        <w:t>u</w:t>
      </w:r>
      <w:r w:rsidR="00B71199" w:rsidRPr="00B71199">
        <w:rPr>
          <w:rFonts w:eastAsia="Arial"/>
          <w:spacing w:val="-1"/>
        </w:rPr>
        <w:t>b</w:t>
      </w:r>
      <w:r w:rsidR="00B71199" w:rsidRPr="00B71199">
        <w:rPr>
          <w:rFonts w:eastAsia="Arial"/>
          <w:spacing w:val="-2"/>
        </w:rPr>
        <w:t>li</w:t>
      </w:r>
      <w:r w:rsidR="00B71199" w:rsidRPr="00B71199">
        <w:rPr>
          <w:rFonts w:eastAsia="Arial"/>
        </w:rPr>
        <w:t>c</w:t>
      </w:r>
      <w:r w:rsidR="00B71199" w:rsidRPr="00B71199">
        <w:rPr>
          <w:rFonts w:eastAsia="Arial"/>
          <w:spacing w:val="12"/>
        </w:rPr>
        <w:t xml:space="preserve"> </w:t>
      </w:r>
      <w:r w:rsidR="00B71199" w:rsidRPr="00B71199">
        <w:rPr>
          <w:rFonts w:eastAsia="Arial"/>
          <w:spacing w:val="-2"/>
        </w:rPr>
        <w:t>tr</w:t>
      </w:r>
      <w:r w:rsidR="00B71199" w:rsidRPr="00B71199">
        <w:rPr>
          <w:rFonts w:eastAsia="Arial"/>
          <w:spacing w:val="-1"/>
        </w:rPr>
        <w:t>a</w:t>
      </w:r>
      <w:r w:rsidR="00B71199" w:rsidRPr="00B71199">
        <w:rPr>
          <w:rFonts w:eastAsia="Arial"/>
          <w:spacing w:val="-3"/>
        </w:rPr>
        <w:t>n</w:t>
      </w:r>
      <w:r w:rsidR="00B71199" w:rsidRPr="00B71199">
        <w:rPr>
          <w:rFonts w:eastAsia="Arial"/>
        </w:rPr>
        <w:t>s</w:t>
      </w:r>
      <w:r w:rsidR="00B71199" w:rsidRPr="00B71199">
        <w:rPr>
          <w:rFonts w:eastAsia="Arial"/>
          <w:spacing w:val="-3"/>
        </w:rPr>
        <w:t>a</w:t>
      </w:r>
      <w:r w:rsidR="00B71199" w:rsidRPr="00B71199">
        <w:rPr>
          <w:rFonts w:eastAsia="Arial"/>
        </w:rPr>
        <w:t>c</w:t>
      </w:r>
      <w:r w:rsidR="00B71199" w:rsidRPr="00B71199">
        <w:rPr>
          <w:rFonts w:eastAsia="Arial"/>
          <w:spacing w:val="-2"/>
        </w:rPr>
        <w:t>t</w:t>
      </w:r>
      <w:r w:rsidR="00B71199" w:rsidRPr="00B71199">
        <w:rPr>
          <w:rFonts w:eastAsia="Arial"/>
          <w:spacing w:val="-1"/>
        </w:rPr>
        <w:t>io</w:t>
      </w:r>
      <w:r w:rsidR="00B71199" w:rsidRPr="00B71199">
        <w:rPr>
          <w:rFonts w:eastAsia="Arial"/>
          <w:spacing w:val="-3"/>
        </w:rPr>
        <w:t>n</w:t>
      </w:r>
      <w:r w:rsidR="00B71199" w:rsidRPr="00B71199">
        <w:rPr>
          <w:rFonts w:eastAsia="Arial"/>
        </w:rPr>
        <w:t>s</w:t>
      </w:r>
      <w:r w:rsidR="00B71199" w:rsidRPr="00B71199">
        <w:rPr>
          <w:rFonts w:eastAsia="Arial"/>
          <w:spacing w:val="12"/>
        </w:rPr>
        <w:t xml:space="preserve"> </w:t>
      </w:r>
      <w:r w:rsidR="00B71199" w:rsidRPr="00B71199">
        <w:rPr>
          <w:rFonts w:eastAsia="Arial"/>
          <w:spacing w:val="-2"/>
        </w:rPr>
        <w:t>(</w:t>
      </w:r>
      <w:r w:rsidR="00B71199" w:rsidRPr="00B71199">
        <w:rPr>
          <w:rFonts w:eastAsia="Arial"/>
          <w:spacing w:val="1"/>
        </w:rPr>
        <w:t>f</w:t>
      </w:r>
      <w:r w:rsidR="00B71199" w:rsidRPr="00B71199">
        <w:rPr>
          <w:rFonts w:eastAsia="Arial"/>
          <w:spacing w:val="-3"/>
        </w:rPr>
        <w:t>e</w:t>
      </w:r>
      <w:r w:rsidR="00B71199" w:rsidRPr="00B71199">
        <w:rPr>
          <w:rFonts w:eastAsia="Arial"/>
          <w:spacing w:val="-1"/>
        </w:rPr>
        <w:t>d</w:t>
      </w:r>
      <w:r w:rsidR="00B71199" w:rsidRPr="00B71199">
        <w:rPr>
          <w:rFonts w:eastAsia="Arial"/>
          <w:spacing w:val="-3"/>
        </w:rPr>
        <w:t>e</w:t>
      </w:r>
      <w:r w:rsidR="00B71199" w:rsidRPr="00B71199">
        <w:rPr>
          <w:rFonts w:eastAsia="Arial"/>
          <w:spacing w:val="-2"/>
        </w:rPr>
        <w:t>r</w:t>
      </w:r>
      <w:r w:rsidR="00B71199" w:rsidRPr="00B71199">
        <w:rPr>
          <w:rFonts w:eastAsia="Arial"/>
          <w:spacing w:val="-1"/>
        </w:rPr>
        <w:t>a</w:t>
      </w:r>
      <w:r w:rsidR="00B71199" w:rsidRPr="00B71199">
        <w:rPr>
          <w:rFonts w:eastAsia="Arial"/>
          <w:spacing w:val="-4"/>
        </w:rPr>
        <w:t>l</w:t>
      </w:r>
      <w:r w:rsidR="00B71199" w:rsidRPr="00B71199">
        <w:rPr>
          <w:rFonts w:eastAsia="Arial"/>
        </w:rPr>
        <w:t>,</w:t>
      </w:r>
      <w:r w:rsidR="00B71199" w:rsidRPr="00B71199">
        <w:rPr>
          <w:rFonts w:eastAsia="Arial"/>
          <w:spacing w:val="13"/>
        </w:rPr>
        <w:t xml:space="preserve"> </w:t>
      </w:r>
      <w:r w:rsidR="00B71199" w:rsidRPr="00B71199">
        <w:rPr>
          <w:rFonts w:eastAsia="Arial"/>
          <w:spacing w:val="-3"/>
        </w:rPr>
        <w:t>s</w:t>
      </w:r>
      <w:r w:rsidR="00B71199" w:rsidRPr="00B71199">
        <w:rPr>
          <w:rFonts w:eastAsia="Arial"/>
          <w:spacing w:val="1"/>
        </w:rPr>
        <w:t>t</w:t>
      </w:r>
      <w:r w:rsidR="00B71199" w:rsidRPr="00B71199">
        <w:rPr>
          <w:rFonts w:eastAsia="Arial"/>
          <w:spacing w:val="-3"/>
        </w:rPr>
        <w:t>a</w:t>
      </w:r>
      <w:r w:rsidR="00B71199" w:rsidRPr="00B71199">
        <w:rPr>
          <w:rFonts w:eastAsia="Arial"/>
          <w:spacing w:val="1"/>
        </w:rPr>
        <w:t>t</w:t>
      </w:r>
      <w:r w:rsidR="00B71199" w:rsidRPr="00B71199">
        <w:rPr>
          <w:rFonts w:eastAsia="Arial"/>
          <w:spacing w:val="-3"/>
        </w:rPr>
        <w:t>e</w:t>
      </w:r>
      <w:r w:rsidR="00B71199" w:rsidRPr="00B71199">
        <w:rPr>
          <w:rFonts w:eastAsia="Arial"/>
        </w:rPr>
        <w:t xml:space="preserve">, </w:t>
      </w:r>
      <w:r w:rsidR="00B71199" w:rsidRPr="00B71199">
        <w:rPr>
          <w:rFonts w:eastAsia="Arial"/>
          <w:spacing w:val="10"/>
        </w:rPr>
        <w:t xml:space="preserve"> </w:t>
      </w:r>
      <w:r w:rsidR="00B71199" w:rsidRPr="00B71199">
        <w:rPr>
          <w:rFonts w:eastAsia="Arial"/>
          <w:spacing w:val="-3"/>
        </w:rPr>
        <w:t>o</w:t>
      </w:r>
      <w:r w:rsidR="00B71199" w:rsidRPr="00B71199">
        <w:rPr>
          <w:rFonts w:eastAsia="Arial"/>
        </w:rPr>
        <w:t xml:space="preserve">r </w:t>
      </w:r>
      <w:r w:rsidR="00B71199" w:rsidRPr="00B71199">
        <w:rPr>
          <w:rFonts w:eastAsia="Arial"/>
          <w:spacing w:val="13"/>
        </w:rPr>
        <w:t xml:space="preserve"> </w:t>
      </w:r>
      <w:r w:rsidR="00B71199" w:rsidRPr="00B71199">
        <w:rPr>
          <w:rFonts w:eastAsia="Arial"/>
          <w:spacing w:val="-2"/>
        </w:rPr>
        <w:t>l</w:t>
      </w:r>
      <w:r w:rsidR="00B71199" w:rsidRPr="00B71199">
        <w:rPr>
          <w:rFonts w:eastAsia="Arial"/>
          <w:spacing w:val="-1"/>
        </w:rPr>
        <w:t>o</w:t>
      </w:r>
      <w:r w:rsidR="00B71199" w:rsidRPr="00B71199">
        <w:rPr>
          <w:rFonts w:eastAsia="Arial"/>
          <w:spacing w:val="-3"/>
        </w:rPr>
        <w:t>c</w:t>
      </w:r>
      <w:r w:rsidR="00B71199" w:rsidRPr="00B71199">
        <w:rPr>
          <w:rFonts w:eastAsia="Arial"/>
          <w:spacing w:val="-1"/>
        </w:rPr>
        <w:t>a</w:t>
      </w:r>
      <w:r w:rsidR="00B71199" w:rsidRPr="00B71199">
        <w:rPr>
          <w:rFonts w:eastAsia="Arial"/>
          <w:spacing w:val="-2"/>
        </w:rPr>
        <w:t>l</w:t>
      </w:r>
      <w:r w:rsidR="00B71199" w:rsidRPr="00B71199">
        <w:rPr>
          <w:rFonts w:eastAsia="Arial"/>
        </w:rPr>
        <w:t xml:space="preserve">) </w:t>
      </w:r>
      <w:r w:rsidR="00B71199" w:rsidRPr="00B71199">
        <w:rPr>
          <w:rFonts w:eastAsia="Arial"/>
          <w:spacing w:val="13"/>
        </w:rPr>
        <w:t xml:space="preserve"> </w:t>
      </w:r>
      <w:r w:rsidR="00B71199" w:rsidRPr="00B71199">
        <w:rPr>
          <w:rFonts w:eastAsia="Arial"/>
          <w:spacing w:val="1"/>
        </w:rPr>
        <w:t>t</w:t>
      </w:r>
      <w:r w:rsidR="00B71199" w:rsidRPr="00B71199">
        <w:rPr>
          <w:rFonts w:eastAsia="Arial"/>
          <w:spacing w:val="-1"/>
        </w:rPr>
        <w:t>e</w:t>
      </w:r>
      <w:r w:rsidR="00B71199" w:rsidRPr="00B71199">
        <w:rPr>
          <w:rFonts w:eastAsia="Arial"/>
          <w:spacing w:val="-2"/>
        </w:rPr>
        <w:t>r</w:t>
      </w:r>
      <w:r w:rsidR="00B71199" w:rsidRPr="00B71199">
        <w:rPr>
          <w:rFonts w:eastAsia="Arial"/>
        </w:rPr>
        <w:t>m</w:t>
      </w:r>
      <w:r w:rsidR="00B71199" w:rsidRPr="00B71199">
        <w:rPr>
          <w:rFonts w:eastAsia="Arial"/>
          <w:spacing w:val="-1"/>
        </w:rPr>
        <w:t>ina</w:t>
      </w:r>
      <w:r w:rsidR="00B71199" w:rsidRPr="00B71199">
        <w:rPr>
          <w:rFonts w:eastAsia="Arial"/>
          <w:spacing w:val="1"/>
        </w:rPr>
        <w:t>t</w:t>
      </w:r>
      <w:r w:rsidR="00B71199" w:rsidRPr="00B71199">
        <w:rPr>
          <w:rFonts w:eastAsia="Arial"/>
          <w:spacing w:val="-1"/>
        </w:rPr>
        <w:t>e</w:t>
      </w:r>
      <w:r w:rsidR="00B71199" w:rsidRPr="00B71199">
        <w:rPr>
          <w:rFonts w:eastAsia="Arial"/>
        </w:rPr>
        <w:t xml:space="preserve">d </w:t>
      </w:r>
      <w:r w:rsidR="00B71199" w:rsidRPr="00B71199">
        <w:rPr>
          <w:rFonts w:eastAsia="Arial"/>
          <w:spacing w:val="7"/>
        </w:rPr>
        <w:t xml:space="preserve"> </w:t>
      </w:r>
      <w:r w:rsidR="00B71199" w:rsidRPr="00B71199">
        <w:rPr>
          <w:rFonts w:eastAsia="Arial"/>
          <w:spacing w:val="1"/>
        </w:rPr>
        <w:t>f</w:t>
      </w:r>
      <w:r w:rsidR="00B71199" w:rsidRPr="00B71199">
        <w:rPr>
          <w:rFonts w:eastAsia="Arial"/>
          <w:spacing w:val="-3"/>
        </w:rPr>
        <w:t xml:space="preserve">or </w:t>
      </w:r>
      <w:r w:rsidR="00B71199" w:rsidRPr="00B71199">
        <w:rPr>
          <w:rFonts w:eastAsia="Arial"/>
        </w:rPr>
        <w:t>c</w:t>
      </w:r>
      <w:r w:rsidR="00B71199" w:rsidRPr="00B71199">
        <w:rPr>
          <w:rFonts w:eastAsia="Arial"/>
          <w:spacing w:val="-1"/>
        </w:rPr>
        <w:t>au</w:t>
      </w:r>
      <w:r w:rsidR="00B71199" w:rsidRPr="00B71199">
        <w:rPr>
          <w:rFonts w:eastAsia="Arial"/>
        </w:rPr>
        <w:t>se</w:t>
      </w:r>
      <w:r w:rsidR="00B71199" w:rsidRPr="00B71199">
        <w:rPr>
          <w:rFonts w:eastAsia="Arial"/>
          <w:spacing w:val="51"/>
        </w:rPr>
        <w:t xml:space="preserve"> </w:t>
      </w:r>
      <w:r w:rsidR="00B71199" w:rsidRPr="00B71199">
        <w:rPr>
          <w:rFonts w:eastAsia="Arial"/>
          <w:spacing w:val="-3"/>
        </w:rPr>
        <w:t>o</w:t>
      </w:r>
      <w:r w:rsidR="00B71199" w:rsidRPr="00B71199">
        <w:rPr>
          <w:rFonts w:eastAsia="Arial"/>
        </w:rPr>
        <w:t>r</w:t>
      </w:r>
      <w:r w:rsidR="00B71199" w:rsidRPr="00B71199">
        <w:rPr>
          <w:rFonts w:eastAsia="Arial"/>
          <w:spacing w:val="46"/>
        </w:rPr>
        <w:t xml:space="preserve"> </w:t>
      </w:r>
      <w:r w:rsidR="00B71199" w:rsidRPr="00B71199">
        <w:rPr>
          <w:rFonts w:eastAsia="Arial"/>
          <w:spacing w:val="-1"/>
        </w:rPr>
        <w:t>d</w:t>
      </w:r>
      <w:r w:rsidR="00B71199" w:rsidRPr="00B71199">
        <w:rPr>
          <w:rFonts w:eastAsia="Arial"/>
          <w:spacing w:val="-3"/>
        </w:rPr>
        <w:t>e</w:t>
      </w:r>
      <w:r w:rsidR="00B71199" w:rsidRPr="00B71199">
        <w:rPr>
          <w:rFonts w:eastAsia="Arial"/>
          <w:spacing w:val="3"/>
        </w:rPr>
        <w:t>f</w:t>
      </w:r>
      <w:r w:rsidR="00B71199" w:rsidRPr="00B71199">
        <w:rPr>
          <w:rFonts w:eastAsia="Arial"/>
          <w:spacing w:val="-1"/>
        </w:rPr>
        <w:t>au</w:t>
      </w:r>
      <w:r w:rsidR="00B71199" w:rsidRPr="00B71199">
        <w:rPr>
          <w:rFonts w:eastAsia="Arial"/>
          <w:spacing w:val="-4"/>
        </w:rPr>
        <w:t>l</w:t>
      </w:r>
      <w:r w:rsidR="00B71199" w:rsidRPr="00B71199">
        <w:rPr>
          <w:rFonts w:eastAsia="Arial"/>
          <w:spacing w:val="1"/>
        </w:rPr>
        <w:t>t</w:t>
      </w:r>
      <w:r w:rsidR="00B71199" w:rsidRPr="00B71199">
        <w:rPr>
          <w:rFonts w:eastAsia="Arial"/>
        </w:rPr>
        <w:t>.</w:t>
      </w:r>
    </w:p>
    <w:p w14:paraId="735C1B13" w14:textId="77777777" w:rsidR="00B71199" w:rsidRPr="00B71199" w:rsidRDefault="00B71199" w:rsidP="00B71199">
      <w:pPr>
        <w:autoSpaceDE/>
        <w:autoSpaceDN/>
        <w:adjustRightInd/>
        <w:jc w:val="both"/>
        <w:rPr>
          <w:rFonts w:eastAsia="Calibri"/>
        </w:rPr>
      </w:pPr>
    </w:p>
    <w:p w14:paraId="2F87ACE7" w14:textId="77777777" w:rsidR="00B71199" w:rsidRPr="00B71199" w:rsidRDefault="00B71199" w:rsidP="00B71199">
      <w:pPr>
        <w:autoSpaceDE/>
        <w:autoSpaceDN/>
        <w:adjustRightInd/>
        <w:ind w:right="7366"/>
        <w:jc w:val="both"/>
        <w:outlineLvl w:val="5"/>
        <w:rPr>
          <w:rFonts w:eastAsia="Arial"/>
        </w:rPr>
      </w:pPr>
      <w:r w:rsidRPr="00B71199">
        <w:rPr>
          <w:rFonts w:eastAsia="Arial"/>
          <w:b/>
          <w:bCs/>
          <w:u w:val="thick" w:color="000000"/>
        </w:rPr>
        <w:t>W</w:t>
      </w:r>
      <w:r w:rsidRPr="00B71199">
        <w:rPr>
          <w:rFonts w:eastAsia="Arial"/>
          <w:b/>
          <w:bCs/>
          <w:spacing w:val="1"/>
          <w:u w:val="thick" w:color="000000"/>
        </w:rPr>
        <w:t>O</w:t>
      </w:r>
      <w:r w:rsidRPr="00B71199">
        <w:rPr>
          <w:rFonts w:eastAsia="Arial"/>
          <w:b/>
          <w:bCs/>
          <w:spacing w:val="-2"/>
          <w:u w:val="thick" w:color="000000"/>
        </w:rPr>
        <w:t>RK</w:t>
      </w:r>
      <w:r w:rsidRPr="00B71199">
        <w:rPr>
          <w:rFonts w:eastAsia="Arial"/>
          <w:b/>
          <w:bCs/>
          <w:spacing w:val="1"/>
          <w:u w:val="thick" w:color="000000"/>
        </w:rPr>
        <w:t xml:space="preserve"> </w:t>
      </w:r>
      <w:r w:rsidRPr="00B71199">
        <w:rPr>
          <w:rFonts w:eastAsia="Arial"/>
          <w:b/>
          <w:bCs/>
          <w:spacing w:val="-3"/>
          <w:u w:val="thick" w:color="000000"/>
        </w:rPr>
        <w:t>F</w:t>
      </w:r>
      <w:r w:rsidRPr="00B71199">
        <w:rPr>
          <w:rFonts w:eastAsia="Arial"/>
          <w:b/>
          <w:bCs/>
          <w:spacing w:val="1"/>
          <w:u w:val="thick" w:color="000000"/>
        </w:rPr>
        <w:t>O</w:t>
      </w:r>
      <w:r w:rsidRPr="00B71199">
        <w:rPr>
          <w:rFonts w:eastAsia="Arial"/>
          <w:b/>
          <w:bCs/>
          <w:u w:val="thick" w:color="000000"/>
        </w:rPr>
        <w:t xml:space="preserve">R </w:t>
      </w:r>
      <w:r w:rsidRPr="00B71199">
        <w:rPr>
          <w:rFonts w:eastAsia="Arial"/>
          <w:b/>
          <w:bCs/>
          <w:spacing w:val="-2"/>
          <w:u w:val="thick" w:color="000000"/>
        </w:rPr>
        <w:t>H</w:t>
      </w:r>
      <w:r w:rsidRPr="00B71199">
        <w:rPr>
          <w:rFonts w:eastAsia="Arial"/>
          <w:b/>
          <w:bCs/>
          <w:spacing w:val="1"/>
          <w:u w:val="thick" w:color="000000"/>
        </w:rPr>
        <w:t>I</w:t>
      </w:r>
      <w:r w:rsidRPr="00B71199">
        <w:rPr>
          <w:rFonts w:eastAsia="Arial"/>
          <w:b/>
          <w:bCs/>
          <w:spacing w:val="-2"/>
          <w:u w:val="thick" w:color="000000"/>
        </w:rPr>
        <w:t>RE</w:t>
      </w:r>
    </w:p>
    <w:p w14:paraId="0300DD48" w14:textId="6D50E3CA" w:rsidR="00B71199" w:rsidRDefault="003C6CFC" w:rsidP="00B71199">
      <w:pPr>
        <w:autoSpaceDE/>
        <w:autoSpaceDN/>
        <w:adjustRightInd/>
        <w:ind w:right="132"/>
        <w:jc w:val="both"/>
        <w:rPr>
          <w:rFonts w:eastAsia="Arial"/>
          <w:spacing w:val="-2"/>
        </w:rPr>
      </w:pPr>
      <w:r>
        <w:t>Offeror</w:t>
      </w:r>
      <w:r w:rsidR="00B71199" w:rsidRPr="00B71199">
        <w:rPr>
          <w:rFonts w:eastAsia="Arial"/>
          <w:spacing w:val="57"/>
        </w:rPr>
        <w:t xml:space="preserve"> </w:t>
      </w:r>
      <w:r w:rsidR="00B71199" w:rsidRPr="00B71199">
        <w:rPr>
          <w:rFonts w:eastAsia="Arial"/>
          <w:spacing w:val="-3"/>
        </w:rPr>
        <w:t>a</w:t>
      </w:r>
      <w:r w:rsidR="00B71199" w:rsidRPr="00B71199">
        <w:rPr>
          <w:rFonts w:eastAsia="Arial"/>
          <w:spacing w:val="-1"/>
        </w:rPr>
        <w:t>g</w:t>
      </w:r>
      <w:r w:rsidR="00B71199" w:rsidRPr="00B71199">
        <w:rPr>
          <w:rFonts w:eastAsia="Arial"/>
        </w:rPr>
        <w:t>r</w:t>
      </w:r>
      <w:r w:rsidR="00B71199" w:rsidRPr="00B71199">
        <w:rPr>
          <w:rFonts w:eastAsia="Arial"/>
          <w:spacing w:val="-3"/>
        </w:rPr>
        <w:t>e</w:t>
      </w:r>
      <w:r w:rsidR="00B71199" w:rsidRPr="00B71199">
        <w:rPr>
          <w:rFonts w:eastAsia="Arial"/>
          <w:spacing w:val="-1"/>
        </w:rPr>
        <w:t>e</w:t>
      </w:r>
      <w:r w:rsidR="00B71199" w:rsidRPr="00B71199">
        <w:rPr>
          <w:rFonts w:eastAsia="Arial"/>
        </w:rPr>
        <w:t>s</w:t>
      </w:r>
      <w:r w:rsidR="00B71199" w:rsidRPr="00B71199">
        <w:rPr>
          <w:rFonts w:eastAsia="Arial"/>
          <w:spacing w:val="54"/>
        </w:rPr>
        <w:t xml:space="preserve"> </w:t>
      </w:r>
      <w:r w:rsidR="00B71199" w:rsidRPr="00B71199">
        <w:rPr>
          <w:rFonts w:eastAsia="Arial"/>
          <w:spacing w:val="1"/>
        </w:rPr>
        <w:t>t</w:t>
      </w:r>
      <w:r w:rsidR="00B71199" w:rsidRPr="00B71199">
        <w:rPr>
          <w:rFonts w:eastAsia="Arial"/>
          <w:spacing w:val="-1"/>
        </w:rPr>
        <w:t>ha</w:t>
      </w:r>
      <w:r w:rsidR="00B71199" w:rsidRPr="00B71199">
        <w:rPr>
          <w:rFonts w:eastAsia="Arial"/>
        </w:rPr>
        <w:t>t</w:t>
      </w:r>
      <w:r w:rsidR="00B71199" w:rsidRPr="00B71199">
        <w:rPr>
          <w:rFonts w:eastAsia="Arial"/>
          <w:spacing w:val="55"/>
        </w:rPr>
        <w:t xml:space="preserve"> </w:t>
      </w:r>
      <w:r w:rsidR="00B71199" w:rsidRPr="00B71199">
        <w:rPr>
          <w:rFonts w:eastAsia="Arial"/>
          <w:spacing w:val="-3"/>
        </w:rPr>
        <w:t>a</w:t>
      </w:r>
      <w:r w:rsidR="00B71199" w:rsidRPr="00B71199">
        <w:rPr>
          <w:rFonts w:eastAsia="Arial"/>
          <w:spacing w:val="-1"/>
        </w:rPr>
        <w:t>l</w:t>
      </w:r>
      <w:r w:rsidR="00B71199" w:rsidRPr="00B71199">
        <w:rPr>
          <w:rFonts w:eastAsia="Arial"/>
        </w:rPr>
        <w:t>l</w:t>
      </w:r>
      <w:r w:rsidR="00B71199" w:rsidRPr="00B71199">
        <w:rPr>
          <w:rFonts w:eastAsia="Arial"/>
          <w:spacing w:val="55"/>
        </w:rPr>
        <w:t xml:space="preserve"> </w:t>
      </w:r>
      <w:r w:rsidR="00B71199" w:rsidRPr="00B71199">
        <w:rPr>
          <w:rFonts w:eastAsia="Arial"/>
          <w:spacing w:val="-2"/>
        </w:rPr>
        <w:t>i</w:t>
      </w:r>
      <w:r w:rsidR="00B71199" w:rsidRPr="00B71199">
        <w:rPr>
          <w:rFonts w:eastAsia="Arial"/>
          <w:spacing w:val="-1"/>
        </w:rPr>
        <w:t>n</w:t>
      </w:r>
      <w:r w:rsidR="00B71199" w:rsidRPr="00B71199">
        <w:rPr>
          <w:rFonts w:eastAsia="Arial"/>
          <w:spacing w:val="1"/>
        </w:rPr>
        <w:t>t</w:t>
      </w:r>
      <w:r w:rsidR="00B71199" w:rsidRPr="00B71199">
        <w:rPr>
          <w:rFonts w:eastAsia="Arial"/>
          <w:spacing w:val="-1"/>
        </w:rPr>
        <w:t>e</w:t>
      </w:r>
      <w:r w:rsidR="00B71199" w:rsidRPr="00B71199">
        <w:rPr>
          <w:rFonts w:eastAsia="Arial"/>
          <w:spacing w:val="-2"/>
        </w:rPr>
        <w:t>ll</w:t>
      </w:r>
      <w:r w:rsidR="00B71199" w:rsidRPr="00B71199">
        <w:rPr>
          <w:rFonts w:eastAsia="Arial"/>
          <w:spacing w:val="-3"/>
        </w:rPr>
        <w:t>ec</w:t>
      </w:r>
      <w:r w:rsidR="00B71199" w:rsidRPr="00B71199">
        <w:rPr>
          <w:rFonts w:eastAsia="Arial"/>
          <w:spacing w:val="1"/>
        </w:rPr>
        <w:t>t</w:t>
      </w:r>
      <w:r w:rsidR="00B71199" w:rsidRPr="00B71199">
        <w:rPr>
          <w:rFonts w:eastAsia="Arial"/>
          <w:spacing w:val="-3"/>
        </w:rPr>
        <w:t>u</w:t>
      </w:r>
      <w:r w:rsidR="00B71199" w:rsidRPr="00B71199">
        <w:rPr>
          <w:rFonts w:eastAsia="Arial"/>
          <w:spacing w:val="-1"/>
        </w:rPr>
        <w:t>a</w:t>
      </w:r>
      <w:r w:rsidR="00B71199" w:rsidRPr="00B71199">
        <w:rPr>
          <w:rFonts w:eastAsia="Arial"/>
        </w:rPr>
        <w:t>l</w:t>
      </w:r>
      <w:r w:rsidR="00B71199" w:rsidRPr="00B71199">
        <w:rPr>
          <w:rFonts w:eastAsia="Arial"/>
          <w:spacing w:val="55"/>
        </w:rPr>
        <w:t xml:space="preserve"> </w:t>
      </w:r>
      <w:r w:rsidR="00B71199" w:rsidRPr="00B71199">
        <w:rPr>
          <w:rFonts w:eastAsia="Arial"/>
          <w:spacing w:val="-3"/>
        </w:rPr>
        <w:t>p</w:t>
      </w:r>
      <w:r w:rsidR="00B71199" w:rsidRPr="00B71199">
        <w:rPr>
          <w:rFonts w:eastAsia="Arial"/>
        </w:rPr>
        <w:t>r</w:t>
      </w:r>
      <w:r w:rsidR="00B71199" w:rsidRPr="00B71199">
        <w:rPr>
          <w:rFonts w:eastAsia="Arial"/>
          <w:spacing w:val="-3"/>
        </w:rPr>
        <w:t>o</w:t>
      </w:r>
      <w:r w:rsidR="00B71199" w:rsidRPr="00B71199">
        <w:rPr>
          <w:rFonts w:eastAsia="Arial"/>
          <w:spacing w:val="-1"/>
        </w:rPr>
        <w:t>p</w:t>
      </w:r>
      <w:r w:rsidR="00B71199" w:rsidRPr="00B71199">
        <w:rPr>
          <w:rFonts w:eastAsia="Arial"/>
          <w:spacing w:val="-3"/>
        </w:rPr>
        <w:t>e</w:t>
      </w:r>
      <w:r w:rsidR="00B71199" w:rsidRPr="00B71199">
        <w:rPr>
          <w:rFonts w:eastAsia="Arial"/>
          <w:spacing w:val="-2"/>
        </w:rPr>
        <w:t>r</w:t>
      </w:r>
      <w:r w:rsidR="00B71199" w:rsidRPr="00B71199">
        <w:rPr>
          <w:rFonts w:eastAsia="Arial"/>
          <w:spacing w:val="1"/>
        </w:rPr>
        <w:t>t</w:t>
      </w:r>
      <w:r w:rsidR="00B71199" w:rsidRPr="00B71199">
        <w:rPr>
          <w:rFonts w:eastAsia="Arial"/>
          <w:spacing w:val="-1"/>
        </w:rPr>
        <w:t>i</w:t>
      </w:r>
      <w:r w:rsidR="00B71199" w:rsidRPr="00B71199">
        <w:rPr>
          <w:rFonts w:eastAsia="Arial"/>
          <w:spacing w:val="-3"/>
        </w:rPr>
        <w:t>e</w:t>
      </w:r>
      <w:r w:rsidR="00B71199" w:rsidRPr="00B71199">
        <w:rPr>
          <w:rFonts w:eastAsia="Arial"/>
        </w:rPr>
        <w:t>s</w:t>
      </w:r>
      <w:r w:rsidR="00B71199" w:rsidRPr="00B71199">
        <w:rPr>
          <w:rFonts w:eastAsia="Arial"/>
          <w:spacing w:val="54"/>
        </w:rPr>
        <w:t xml:space="preserve"> </w:t>
      </w:r>
      <w:r w:rsidR="00B71199" w:rsidRPr="00B71199">
        <w:rPr>
          <w:rFonts w:eastAsia="Arial"/>
        </w:rPr>
        <w:t>cr</w:t>
      </w:r>
      <w:r w:rsidR="00B71199" w:rsidRPr="00B71199">
        <w:rPr>
          <w:rFonts w:eastAsia="Arial"/>
          <w:spacing w:val="-1"/>
        </w:rPr>
        <w:t>ea</w:t>
      </w:r>
      <w:r w:rsidR="00B71199" w:rsidRPr="00B71199">
        <w:rPr>
          <w:rFonts w:eastAsia="Arial"/>
          <w:spacing w:val="1"/>
        </w:rPr>
        <w:t>t</w:t>
      </w:r>
      <w:r w:rsidR="00B71199" w:rsidRPr="00B71199">
        <w:rPr>
          <w:rFonts w:eastAsia="Arial"/>
          <w:spacing w:val="-1"/>
        </w:rPr>
        <w:t>e</w:t>
      </w:r>
      <w:r w:rsidR="00B71199" w:rsidRPr="00B71199">
        <w:rPr>
          <w:rFonts w:eastAsia="Arial"/>
        </w:rPr>
        <w:t>d</w:t>
      </w:r>
      <w:r w:rsidR="00B71199" w:rsidRPr="00B71199">
        <w:rPr>
          <w:rFonts w:eastAsia="Arial"/>
          <w:spacing w:val="54"/>
        </w:rPr>
        <w:t xml:space="preserve"> </w:t>
      </w:r>
      <w:r w:rsidR="00B71199" w:rsidRPr="00B71199">
        <w:rPr>
          <w:rFonts w:eastAsia="Arial"/>
          <w:spacing w:val="-1"/>
        </w:rPr>
        <w:t>b</w:t>
      </w:r>
      <w:r w:rsidR="00B71199" w:rsidRPr="00B71199">
        <w:rPr>
          <w:rFonts w:eastAsia="Arial"/>
        </w:rPr>
        <w:t>y</w:t>
      </w:r>
      <w:r w:rsidR="00B71199" w:rsidRPr="00B71199">
        <w:rPr>
          <w:rFonts w:eastAsia="Arial"/>
          <w:spacing w:val="56"/>
        </w:rPr>
        <w:t xml:space="preserve"> </w:t>
      </w:r>
      <w:r>
        <w:t>Offeror</w:t>
      </w:r>
      <w:r w:rsidR="00B71199" w:rsidRPr="00B71199">
        <w:rPr>
          <w:rFonts w:eastAsia="Arial"/>
          <w:spacing w:val="57"/>
        </w:rPr>
        <w:t xml:space="preserve"> </w:t>
      </w:r>
      <w:r w:rsidR="00B71199" w:rsidRPr="00B71199">
        <w:rPr>
          <w:rFonts w:eastAsia="Arial"/>
          <w:spacing w:val="-2"/>
        </w:rPr>
        <w:t>w</w:t>
      </w:r>
      <w:r w:rsidR="00B71199" w:rsidRPr="00B71199">
        <w:rPr>
          <w:rFonts w:eastAsia="Arial"/>
          <w:spacing w:val="-1"/>
        </w:rPr>
        <w:t>h</w:t>
      </w:r>
      <w:r w:rsidR="00B71199" w:rsidRPr="00B71199">
        <w:rPr>
          <w:rFonts w:eastAsia="Arial"/>
          <w:spacing w:val="-2"/>
        </w:rPr>
        <w:t>il</w:t>
      </w:r>
      <w:r w:rsidR="00B71199" w:rsidRPr="00B71199">
        <w:rPr>
          <w:rFonts w:eastAsia="Arial"/>
        </w:rPr>
        <w:t>e</w:t>
      </w:r>
      <w:r w:rsidR="00B71199" w:rsidRPr="00B71199">
        <w:rPr>
          <w:rFonts w:eastAsia="Arial"/>
          <w:spacing w:val="56"/>
        </w:rPr>
        <w:t xml:space="preserve"> </w:t>
      </w:r>
      <w:r w:rsidR="00B71199" w:rsidRPr="00B71199">
        <w:rPr>
          <w:rFonts w:eastAsia="Arial"/>
          <w:spacing w:val="-1"/>
        </w:rPr>
        <w:t>ope</w:t>
      </w:r>
      <w:r w:rsidR="00B71199" w:rsidRPr="00B71199">
        <w:rPr>
          <w:rFonts w:eastAsia="Arial"/>
          <w:spacing w:val="-2"/>
        </w:rPr>
        <w:t>r</w:t>
      </w:r>
      <w:r w:rsidR="00B71199" w:rsidRPr="00B71199">
        <w:rPr>
          <w:rFonts w:eastAsia="Arial"/>
          <w:spacing w:val="-3"/>
        </w:rPr>
        <w:t>a</w:t>
      </w:r>
      <w:r w:rsidR="00B71199" w:rsidRPr="00B71199">
        <w:rPr>
          <w:rFonts w:eastAsia="Arial"/>
          <w:spacing w:val="1"/>
        </w:rPr>
        <w:t>t</w:t>
      </w:r>
      <w:r w:rsidR="00B71199" w:rsidRPr="00B71199">
        <w:rPr>
          <w:rFonts w:eastAsia="Arial"/>
          <w:spacing w:val="-1"/>
        </w:rPr>
        <w:t>i</w:t>
      </w:r>
      <w:r w:rsidR="00B71199" w:rsidRPr="00B71199">
        <w:rPr>
          <w:rFonts w:eastAsia="Arial"/>
          <w:spacing w:val="-3"/>
        </w:rPr>
        <w:t>n</w:t>
      </w:r>
      <w:r w:rsidR="00B71199" w:rsidRPr="00B71199">
        <w:rPr>
          <w:rFonts w:eastAsia="Arial"/>
        </w:rPr>
        <w:t>g</w:t>
      </w:r>
      <w:r w:rsidR="00B71199" w:rsidRPr="00B71199">
        <w:rPr>
          <w:rFonts w:eastAsia="Arial"/>
          <w:spacing w:val="56"/>
        </w:rPr>
        <w:t xml:space="preserve"> </w:t>
      </w:r>
      <w:r w:rsidR="00B71199" w:rsidRPr="00B71199">
        <w:rPr>
          <w:rFonts w:eastAsia="Arial"/>
          <w:spacing w:val="1"/>
        </w:rPr>
        <w:t>t</w:t>
      </w:r>
      <w:r w:rsidR="00B71199" w:rsidRPr="00B71199">
        <w:rPr>
          <w:rFonts w:eastAsia="Arial"/>
          <w:spacing w:val="-3"/>
        </w:rPr>
        <w:t xml:space="preserve">he </w:t>
      </w:r>
      <w:r w:rsidR="00B71199" w:rsidRPr="00B71199">
        <w:rPr>
          <w:rFonts w:eastAsia="Arial"/>
          <w:spacing w:val="5"/>
        </w:rPr>
        <w:t>W</w:t>
      </w:r>
      <w:r w:rsidR="00B71199" w:rsidRPr="00B71199">
        <w:rPr>
          <w:rFonts w:eastAsia="Arial"/>
          <w:spacing w:val="-3"/>
        </w:rPr>
        <w:t>o</w:t>
      </w:r>
      <w:r w:rsidR="00B71199" w:rsidRPr="00B71199">
        <w:rPr>
          <w:rFonts w:eastAsia="Arial"/>
          <w:spacing w:val="-2"/>
        </w:rPr>
        <w:t>r</w:t>
      </w:r>
      <w:r w:rsidR="00B71199" w:rsidRPr="00B71199">
        <w:rPr>
          <w:rFonts w:eastAsia="Arial"/>
          <w:spacing w:val="-3"/>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6"/>
        </w:rPr>
        <w:t xml:space="preserve"> </w:t>
      </w:r>
      <w:r w:rsidR="00B71199" w:rsidRPr="00B71199">
        <w:rPr>
          <w:rFonts w:eastAsia="Arial"/>
          <w:spacing w:val="-1"/>
        </w:rPr>
        <w:t>S</w:t>
      </w:r>
      <w:r w:rsidR="00B71199" w:rsidRPr="00B71199">
        <w:rPr>
          <w:rFonts w:eastAsia="Arial"/>
          <w:spacing w:val="-3"/>
        </w:rPr>
        <w:t>y</w:t>
      </w:r>
      <w:r w:rsidR="00B71199" w:rsidRPr="00B71199">
        <w:rPr>
          <w:rFonts w:eastAsia="Arial"/>
        </w:rPr>
        <w:t>s</w:t>
      </w:r>
      <w:r w:rsidR="00B71199" w:rsidRPr="00B71199">
        <w:rPr>
          <w:rFonts w:eastAsia="Arial"/>
          <w:spacing w:val="1"/>
        </w:rPr>
        <w:t>t</w:t>
      </w:r>
      <w:r w:rsidR="00B71199" w:rsidRPr="00B71199">
        <w:rPr>
          <w:rFonts w:eastAsia="Arial"/>
          <w:spacing w:val="-1"/>
        </w:rPr>
        <w:t>e</w:t>
      </w:r>
      <w:r w:rsidR="00B71199" w:rsidRPr="00B71199">
        <w:rPr>
          <w:rFonts w:eastAsia="Arial"/>
        </w:rPr>
        <w:t>m</w:t>
      </w:r>
      <w:r w:rsidR="00B71199" w:rsidRPr="00B71199">
        <w:rPr>
          <w:rFonts w:eastAsia="Arial"/>
          <w:spacing w:val="38"/>
        </w:rPr>
        <w:t xml:space="preserve"> </w:t>
      </w:r>
      <w:r w:rsidR="00B71199" w:rsidRPr="00B71199">
        <w:rPr>
          <w:rFonts w:eastAsia="Arial"/>
          <w:spacing w:val="-3"/>
        </w:rPr>
        <w:t>u</w:t>
      </w:r>
      <w:r w:rsidR="00B71199" w:rsidRPr="00B71199">
        <w:rPr>
          <w:rFonts w:eastAsia="Arial"/>
          <w:spacing w:val="-1"/>
        </w:rPr>
        <w:t>nd</w:t>
      </w:r>
      <w:r w:rsidR="00B71199" w:rsidRPr="00B71199">
        <w:rPr>
          <w:rFonts w:eastAsia="Arial"/>
          <w:spacing w:val="-3"/>
        </w:rPr>
        <w:t>e</w:t>
      </w:r>
      <w:r w:rsidR="00B71199" w:rsidRPr="00B71199">
        <w:rPr>
          <w:rFonts w:eastAsia="Arial"/>
        </w:rPr>
        <w:t>r</w:t>
      </w:r>
      <w:r w:rsidR="00B71199" w:rsidRPr="00B71199">
        <w:rPr>
          <w:rFonts w:eastAsia="Arial"/>
          <w:spacing w:val="40"/>
        </w:rPr>
        <w:t xml:space="preserve"> </w:t>
      </w:r>
      <w:r w:rsidR="00B71199" w:rsidRPr="00B71199">
        <w:rPr>
          <w:rFonts w:eastAsia="Arial"/>
        </w:rPr>
        <w:t>a</w:t>
      </w:r>
      <w:r w:rsidR="00B71199" w:rsidRPr="00B71199">
        <w:rPr>
          <w:rFonts w:eastAsia="Arial"/>
          <w:spacing w:val="36"/>
        </w:rPr>
        <w:t xml:space="preserve"> </w:t>
      </w:r>
      <w:r w:rsidR="00B71199" w:rsidRPr="00B71199">
        <w:rPr>
          <w:rFonts w:eastAsia="Arial"/>
        </w:rPr>
        <w:t>c</w:t>
      </w:r>
      <w:r w:rsidR="00B71199" w:rsidRPr="00B71199">
        <w:rPr>
          <w:rFonts w:eastAsia="Arial"/>
          <w:spacing w:val="-1"/>
        </w:rPr>
        <w:t>on</w:t>
      </w:r>
      <w:r w:rsidR="00B71199" w:rsidRPr="00B71199">
        <w:rPr>
          <w:rFonts w:eastAsia="Arial"/>
          <w:spacing w:val="-2"/>
        </w:rPr>
        <w:t>t</w:t>
      </w:r>
      <w:r w:rsidR="00B71199" w:rsidRPr="00B71199">
        <w:rPr>
          <w:rFonts w:eastAsia="Arial"/>
        </w:rPr>
        <w:t>r</w:t>
      </w:r>
      <w:r w:rsidR="00B71199" w:rsidRPr="00B71199">
        <w:rPr>
          <w:rFonts w:eastAsia="Arial"/>
          <w:spacing w:val="-1"/>
        </w:rPr>
        <w:t>a</w:t>
      </w:r>
      <w:r w:rsidR="00B71199" w:rsidRPr="00B71199">
        <w:rPr>
          <w:rFonts w:eastAsia="Arial"/>
        </w:rPr>
        <w:t>ct</w:t>
      </w:r>
      <w:r w:rsidR="00B71199" w:rsidRPr="00B71199">
        <w:rPr>
          <w:rFonts w:eastAsia="Arial"/>
          <w:spacing w:val="38"/>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t</w:t>
      </w:r>
      <w:r w:rsidR="00B71199" w:rsidRPr="00B71199">
        <w:rPr>
          <w:rFonts w:eastAsia="Arial"/>
        </w:rPr>
        <w:t>h</w:t>
      </w:r>
      <w:r w:rsidR="00B71199" w:rsidRPr="00B71199">
        <w:rPr>
          <w:rFonts w:eastAsia="Arial"/>
          <w:spacing w:val="32"/>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7"/>
        </w:rPr>
        <w:t xml:space="preserve"> </w:t>
      </w:r>
      <w:r w:rsidR="00B71199" w:rsidRPr="00B71199">
        <w:rPr>
          <w:rFonts w:eastAsia="Arial"/>
          <w:spacing w:val="-1"/>
        </w:rPr>
        <w:t>So</w:t>
      </w:r>
      <w:r w:rsidR="00B71199" w:rsidRPr="00B71199">
        <w:rPr>
          <w:rFonts w:eastAsia="Arial"/>
          <w:spacing w:val="-4"/>
        </w:rPr>
        <w:t>l</w:t>
      </w:r>
      <w:r w:rsidR="00B71199" w:rsidRPr="00B71199">
        <w:rPr>
          <w:rFonts w:eastAsia="Arial"/>
          <w:spacing w:val="-1"/>
        </w:rPr>
        <w:t>u</w:t>
      </w:r>
      <w:r w:rsidR="00B71199" w:rsidRPr="00B71199">
        <w:rPr>
          <w:rFonts w:eastAsia="Arial"/>
          <w:spacing w:val="-2"/>
        </w:rPr>
        <w:t>t</w:t>
      </w:r>
      <w:r w:rsidR="00B71199" w:rsidRPr="00B71199">
        <w:rPr>
          <w:rFonts w:eastAsia="Arial"/>
          <w:spacing w:val="-1"/>
        </w:rPr>
        <w:t>io</w:t>
      </w:r>
      <w:r w:rsidR="00B71199" w:rsidRPr="00B71199">
        <w:rPr>
          <w:rFonts w:eastAsia="Arial"/>
          <w:spacing w:val="-3"/>
        </w:rPr>
        <w:t>ns</w:t>
      </w:r>
      <w:r w:rsidR="00B71199" w:rsidRPr="00B71199">
        <w:rPr>
          <w:rFonts w:eastAsia="Arial"/>
        </w:rPr>
        <w:t>,</w:t>
      </w:r>
      <w:r w:rsidR="00B71199" w:rsidRPr="00B71199">
        <w:rPr>
          <w:rFonts w:eastAsia="Arial"/>
          <w:spacing w:val="40"/>
        </w:rPr>
        <w:t xml:space="preserve"> </w:t>
      </w:r>
      <w:r w:rsidR="00B71199" w:rsidRPr="00B71199">
        <w:rPr>
          <w:rFonts w:eastAsia="Arial"/>
          <w:spacing w:val="-1"/>
        </w:rPr>
        <w:t>i</w:t>
      </w:r>
      <w:r w:rsidR="00B71199" w:rsidRPr="00B71199">
        <w:rPr>
          <w:rFonts w:eastAsia="Arial"/>
          <w:spacing w:val="-3"/>
        </w:rPr>
        <w:t>n</w:t>
      </w:r>
      <w:r w:rsidR="00B71199" w:rsidRPr="00B71199">
        <w:rPr>
          <w:rFonts w:eastAsia="Arial"/>
        </w:rPr>
        <w:t>c</w:t>
      </w:r>
      <w:r w:rsidR="00B71199" w:rsidRPr="00B71199">
        <w:rPr>
          <w:rFonts w:eastAsia="Arial"/>
          <w:spacing w:val="-1"/>
        </w:rPr>
        <w:t>l</w:t>
      </w:r>
      <w:r w:rsidR="00B71199" w:rsidRPr="00B71199">
        <w:rPr>
          <w:rFonts w:eastAsia="Arial"/>
          <w:spacing w:val="-3"/>
        </w:rPr>
        <w:t>u</w:t>
      </w:r>
      <w:r w:rsidR="00B71199" w:rsidRPr="00B71199">
        <w:rPr>
          <w:rFonts w:eastAsia="Arial"/>
          <w:spacing w:val="-1"/>
        </w:rPr>
        <w:t>di</w:t>
      </w:r>
      <w:r w:rsidR="00B71199" w:rsidRPr="00B71199">
        <w:rPr>
          <w:rFonts w:eastAsia="Arial"/>
          <w:spacing w:val="-3"/>
        </w:rPr>
        <w:t>n</w:t>
      </w:r>
      <w:r w:rsidR="00B71199" w:rsidRPr="00B71199">
        <w:rPr>
          <w:rFonts w:eastAsia="Arial"/>
        </w:rPr>
        <w:t>g</w:t>
      </w:r>
      <w:r w:rsidR="00B71199" w:rsidRPr="00B71199">
        <w:rPr>
          <w:rFonts w:eastAsia="Arial"/>
          <w:spacing w:val="37"/>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t</w:t>
      </w:r>
      <w:r w:rsidR="00B71199" w:rsidRPr="00B71199">
        <w:rPr>
          <w:rFonts w:eastAsia="Arial"/>
          <w:spacing w:val="-1"/>
        </w:rPr>
        <w:t>h</w:t>
      </w:r>
      <w:r w:rsidR="00B71199" w:rsidRPr="00B71199">
        <w:rPr>
          <w:rFonts w:eastAsia="Arial"/>
          <w:spacing w:val="-3"/>
        </w:rPr>
        <w:t>ou</w:t>
      </w:r>
      <w:r w:rsidR="00B71199" w:rsidRPr="00B71199">
        <w:rPr>
          <w:rFonts w:eastAsia="Arial"/>
        </w:rPr>
        <w:t>t</w:t>
      </w:r>
      <w:r w:rsidR="00B71199" w:rsidRPr="00B71199">
        <w:rPr>
          <w:rFonts w:eastAsia="Arial"/>
          <w:spacing w:val="40"/>
        </w:rPr>
        <w:t xml:space="preserve"> </w:t>
      </w:r>
      <w:r w:rsidR="00B71199" w:rsidRPr="00B71199">
        <w:rPr>
          <w:rFonts w:eastAsia="Arial"/>
          <w:spacing w:val="-2"/>
        </w:rPr>
        <w:t>li</w:t>
      </w:r>
      <w:r w:rsidR="00B71199" w:rsidRPr="00B71199">
        <w:rPr>
          <w:rFonts w:eastAsia="Arial"/>
        </w:rPr>
        <w:t>m</w:t>
      </w:r>
      <w:r w:rsidR="00B71199" w:rsidRPr="00B71199">
        <w:rPr>
          <w:rFonts w:eastAsia="Arial"/>
          <w:spacing w:val="-2"/>
        </w:rPr>
        <w:t>i</w:t>
      </w:r>
      <w:r w:rsidR="00B71199" w:rsidRPr="00B71199">
        <w:rPr>
          <w:rFonts w:eastAsia="Arial"/>
          <w:spacing w:val="1"/>
        </w:rPr>
        <w:t>t</w:t>
      </w:r>
      <w:r w:rsidR="00B71199" w:rsidRPr="00B71199">
        <w:rPr>
          <w:rFonts w:eastAsia="Arial"/>
          <w:spacing w:val="-3"/>
        </w:rPr>
        <w:t>a</w:t>
      </w:r>
      <w:r w:rsidR="00B71199" w:rsidRPr="00B71199">
        <w:rPr>
          <w:rFonts w:eastAsia="Arial"/>
          <w:spacing w:val="1"/>
        </w:rPr>
        <w:t>t</w:t>
      </w:r>
      <w:r w:rsidR="00B71199" w:rsidRPr="00B71199">
        <w:rPr>
          <w:rFonts w:eastAsia="Arial"/>
          <w:spacing w:val="-2"/>
        </w:rPr>
        <w:t>i</w:t>
      </w:r>
      <w:r w:rsidR="00B71199" w:rsidRPr="00B71199">
        <w:rPr>
          <w:rFonts w:eastAsia="Arial"/>
          <w:spacing w:val="-1"/>
        </w:rPr>
        <w:t>o</w:t>
      </w:r>
      <w:r w:rsidR="00B71199" w:rsidRPr="00B71199">
        <w:rPr>
          <w:rFonts w:eastAsia="Arial"/>
          <w:spacing w:val="-3"/>
        </w:rPr>
        <w:t>n</w:t>
      </w:r>
      <w:r w:rsidR="00B71199" w:rsidRPr="00B71199">
        <w:rPr>
          <w:rFonts w:eastAsia="Arial"/>
        </w:rPr>
        <w:t xml:space="preserve">, </w:t>
      </w:r>
      <w:r w:rsidR="00B71199" w:rsidRPr="00B71199">
        <w:rPr>
          <w:rFonts w:eastAsia="Arial"/>
          <w:spacing w:val="-1"/>
        </w:rPr>
        <w:t>a</w:t>
      </w:r>
      <w:r w:rsidR="00B71199" w:rsidRPr="00B71199">
        <w:rPr>
          <w:rFonts w:eastAsia="Arial"/>
          <w:spacing w:val="-2"/>
        </w:rPr>
        <w:t>l</w:t>
      </w:r>
      <w:r w:rsidR="00B71199" w:rsidRPr="00B71199">
        <w:rPr>
          <w:rFonts w:eastAsia="Arial"/>
        </w:rPr>
        <w:t>l</w:t>
      </w:r>
      <w:r w:rsidR="00B71199" w:rsidRPr="00B71199">
        <w:rPr>
          <w:rFonts w:eastAsia="Arial"/>
          <w:spacing w:val="42"/>
        </w:rPr>
        <w:t xml:space="preserve"> </w:t>
      </w:r>
      <w:r w:rsidR="00B71199" w:rsidRPr="00B71199">
        <w:rPr>
          <w:rFonts w:eastAsia="Arial"/>
          <w:spacing w:val="-1"/>
        </w:rPr>
        <w:t>pa</w:t>
      </w:r>
      <w:r w:rsidR="00B71199" w:rsidRPr="00B71199">
        <w:rPr>
          <w:rFonts w:eastAsia="Arial"/>
          <w:spacing w:val="1"/>
        </w:rPr>
        <w:t>t</w:t>
      </w:r>
      <w:r w:rsidR="00B71199" w:rsidRPr="00B71199">
        <w:rPr>
          <w:rFonts w:eastAsia="Arial"/>
          <w:spacing w:val="-1"/>
        </w:rPr>
        <w:t>en</w:t>
      </w:r>
      <w:r w:rsidR="00B71199" w:rsidRPr="00B71199">
        <w:rPr>
          <w:rFonts w:eastAsia="Arial"/>
          <w:spacing w:val="1"/>
        </w:rPr>
        <w:t>t</w:t>
      </w:r>
      <w:r w:rsidR="00B71199" w:rsidRPr="00B71199">
        <w:rPr>
          <w:rFonts w:eastAsia="Arial"/>
          <w:spacing w:val="-1"/>
        </w:rPr>
        <w:t>able</w:t>
      </w:r>
      <w:r w:rsidR="00B71199" w:rsidRPr="00B71199">
        <w:rPr>
          <w:rFonts w:eastAsia="Arial"/>
        </w:rPr>
        <w:t>,</w:t>
      </w:r>
      <w:r w:rsidR="00B71199" w:rsidRPr="00B71199">
        <w:rPr>
          <w:rFonts w:eastAsia="Arial"/>
          <w:spacing w:val="47"/>
        </w:rPr>
        <w:t xml:space="preserve"> </w:t>
      </w:r>
      <w:proofErr w:type="spellStart"/>
      <w:r w:rsidR="00B71199" w:rsidRPr="00B71199">
        <w:rPr>
          <w:rFonts w:eastAsia="Arial"/>
          <w:spacing w:val="1"/>
        </w:rPr>
        <w:t>t</w:t>
      </w:r>
      <w:r w:rsidR="00B71199" w:rsidRPr="00B71199">
        <w:rPr>
          <w:rFonts w:eastAsia="Arial"/>
        </w:rPr>
        <w:t>r</w:t>
      </w:r>
      <w:r w:rsidR="00B71199" w:rsidRPr="00B71199">
        <w:rPr>
          <w:rFonts w:eastAsia="Arial"/>
          <w:spacing w:val="-1"/>
        </w:rPr>
        <w:t>ad</w:t>
      </w:r>
      <w:r w:rsidR="00B71199" w:rsidRPr="00B71199">
        <w:rPr>
          <w:rFonts w:eastAsia="Arial"/>
          <w:spacing w:val="-3"/>
        </w:rPr>
        <w:t>e</w:t>
      </w:r>
      <w:r w:rsidR="00B71199" w:rsidRPr="00B71199">
        <w:rPr>
          <w:rFonts w:eastAsia="Arial"/>
        </w:rPr>
        <w:t>m</w:t>
      </w:r>
      <w:r w:rsidR="00B71199" w:rsidRPr="00B71199">
        <w:rPr>
          <w:rFonts w:eastAsia="Arial"/>
          <w:spacing w:val="-3"/>
        </w:rPr>
        <w:t>a</w:t>
      </w:r>
      <w:r w:rsidR="00B71199" w:rsidRPr="00B71199">
        <w:rPr>
          <w:rFonts w:eastAsia="Arial"/>
          <w:spacing w:val="-2"/>
        </w:rPr>
        <w:t>r</w:t>
      </w:r>
      <w:r w:rsidR="00B71199" w:rsidRPr="00B71199">
        <w:rPr>
          <w:rFonts w:eastAsia="Arial"/>
          <w:spacing w:val="2"/>
        </w:rPr>
        <w:t>k</w:t>
      </w:r>
      <w:r w:rsidR="00B71199" w:rsidRPr="00B71199">
        <w:rPr>
          <w:rFonts w:eastAsia="Arial"/>
          <w:spacing w:val="-1"/>
        </w:rPr>
        <w:t>abl</w:t>
      </w:r>
      <w:r w:rsidR="00B71199" w:rsidRPr="00B71199">
        <w:rPr>
          <w:rFonts w:eastAsia="Arial"/>
        </w:rPr>
        <w:t>e</w:t>
      </w:r>
      <w:proofErr w:type="spellEnd"/>
      <w:r w:rsidR="00B71199" w:rsidRPr="00B71199">
        <w:rPr>
          <w:rFonts w:eastAsia="Arial"/>
          <w:spacing w:val="47"/>
        </w:rPr>
        <w:t xml:space="preserve"> </w:t>
      </w:r>
      <w:r w:rsidR="00B71199" w:rsidRPr="00B71199">
        <w:rPr>
          <w:rFonts w:eastAsia="Arial"/>
          <w:spacing w:val="-1"/>
        </w:rPr>
        <w:t>an</w:t>
      </w:r>
      <w:r w:rsidR="00B71199" w:rsidRPr="00B71199">
        <w:rPr>
          <w:rFonts w:eastAsia="Arial"/>
        </w:rPr>
        <w:t>d</w:t>
      </w:r>
      <w:r w:rsidR="00B71199" w:rsidRPr="00B71199">
        <w:rPr>
          <w:rFonts w:eastAsia="Arial"/>
          <w:spacing w:val="45"/>
        </w:rPr>
        <w:t xml:space="preserve"> </w:t>
      </w:r>
      <w:r w:rsidR="00B71199" w:rsidRPr="00B71199">
        <w:rPr>
          <w:rFonts w:eastAsia="Arial"/>
          <w:spacing w:val="-3"/>
        </w:rPr>
        <w:t>c</w:t>
      </w:r>
      <w:r w:rsidR="00B71199" w:rsidRPr="00B71199">
        <w:rPr>
          <w:rFonts w:eastAsia="Arial"/>
          <w:spacing w:val="-1"/>
        </w:rPr>
        <w:t>op</w:t>
      </w:r>
      <w:r w:rsidR="00B71199" w:rsidRPr="00B71199">
        <w:rPr>
          <w:rFonts w:eastAsia="Arial"/>
          <w:spacing w:val="-5"/>
        </w:rPr>
        <w:t>y</w:t>
      </w:r>
      <w:r w:rsidR="00B71199" w:rsidRPr="00B71199">
        <w:rPr>
          <w:rFonts w:eastAsia="Arial"/>
        </w:rPr>
        <w:t>r</w:t>
      </w:r>
      <w:r w:rsidR="00B71199" w:rsidRPr="00B71199">
        <w:rPr>
          <w:rFonts w:eastAsia="Arial"/>
          <w:spacing w:val="-4"/>
        </w:rPr>
        <w:t>i</w:t>
      </w:r>
      <w:r w:rsidR="00B71199" w:rsidRPr="00B71199">
        <w:rPr>
          <w:rFonts w:eastAsia="Arial"/>
          <w:spacing w:val="-1"/>
        </w:rPr>
        <w:t>g</w:t>
      </w:r>
      <w:r w:rsidR="00B71199" w:rsidRPr="00B71199">
        <w:rPr>
          <w:rFonts w:eastAsia="Arial"/>
          <w:spacing w:val="-3"/>
        </w:rPr>
        <w:t>h</w:t>
      </w:r>
      <w:r w:rsidR="00B71199" w:rsidRPr="00B71199">
        <w:rPr>
          <w:rFonts w:eastAsia="Arial"/>
          <w:spacing w:val="1"/>
        </w:rPr>
        <w:t>t</w:t>
      </w:r>
      <w:r w:rsidR="00B71199" w:rsidRPr="00B71199">
        <w:rPr>
          <w:rFonts w:eastAsia="Arial"/>
          <w:spacing w:val="-1"/>
        </w:rPr>
        <w:t>a</w:t>
      </w:r>
      <w:r w:rsidR="00B71199" w:rsidRPr="00B71199">
        <w:rPr>
          <w:rFonts w:eastAsia="Arial"/>
          <w:spacing w:val="-3"/>
        </w:rPr>
        <w:t>b</w:t>
      </w:r>
      <w:r w:rsidR="00B71199" w:rsidRPr="00B71199">
        <w:rPr>
          <w:rFonts w:eastAsia="Arial"/>
          <w:spacing w:val="-1"/>
        </w:rPr>
        <w:t>l</w:t>
      </w:r>
      <w:r w:rsidR="00B71199" w:rsidRPr="00B71199">
        <w:rPr>
          <w:rFonts w:eastAsia="Arial"/>
        </w:rPr>
        <w:t>e</w:t>
      </w:r>
      <w:r w:rsidR="00B71199" w:rsidRPr="00B71199">
        <w:rPr>
          <w:rFonts w:eastAsia="Arial"/>
          <w:spacing w:val="45"/>
        </w:rPr>
        <w:t xml:space="preserve"> </w:t>
      </w:r>
      <w:r w:rsidR="00B71199" w:rsidRPr="00B71199">
        <w:rPr>
          <w:rFonts w:eastAsia="Arial"/>
          <w:spacing w:val="-1"/>
        </w:rPr>
        <w:t>in</w:t>
      </w:r>
      <w:r w:rsidR="00B71199" w:rsidRPr="00B71199">
        <w:rPr>
          <w:rFonts w:eastAsia="Arial"/>
          <w:spacing w:val="-3"/>
        </w:rPr>
        <w:t>ven</w:t>
      </w:r>
      <w:r w:rsidR="00B71199" w:rsidRPr="00B71199">
        <w:rPr>
          <w:rFonts w:eastAsia="Arial"/>
          <w:spacing w:val="1"/>
        </w:rPr>
        <w:t>t</w:t>
      </w:r>
      <w:r w:rsidR="00B71199" w:rsidRPr="00B71199">
        <w:rPr>
          <w:rFonts w:eastAsia="Arial"/>
          <w:spacing w:val="-1"/>
        </w:rPr>
        <w:t>i</w:t>
      </w:r>
      <w:r w:rsidR="00B71199" w:rsidRPr="00B71199">
        <w:rPr>
          <w:rFonts w:eastAsia="Arial"/>
          <w:spacing w:val="-3"/>
        </w:rPr>
        <w:t>o</w:t>
      </w:r>
      <w:r w:rsidR="00B71199" w:rsidRPr="00B71199">
        <w:rPr>
          <w:rFonts w:eastAsia="Arial"/>
          <w:spacing w:val="-1"/>
        </w:rPr>
        <w:t>n</w:t>
      </w:r>
      <w:r w:rsidR="00B71199" w:rsidRPr="00B71199">
        <w:rPr>
          <w:rFonts w:eastAsia="Arial"/>
        </w:rPr>
        <w:t>s</w:t>
      </w:r>
      <w:r w:rsidR="00B71199" w:rsidRPr="00B71199">
        <w:rPr>
          <w:rFonts w:eastAsia="Arial"/>
          <w:spacing w:val="45"/>
        </w:rPr>
        <w:t xml:space="preserve"> </w:t>
      </w:r>
      <w:r w:rsidR="00B71199" w:rsidRPr="00B71199">
        <w:rPr>
          <w:rFonts w:eastAsia="Arial"/>
          <w:spacing w:val="-1"/>
        </w:rPr>
        <w:t>an</w:t>
      </w:r>
      <w:r w:rsidR="00B71199" w:rsidRPr="00B71199">
        <w:rPr>
          <w:rFonts w:eastAsia="Arial"/>
        </w:rPr>
        <w:t>d</w:t>
      </w:r>
      <w:r w:rsidR="00B71199" w:rsidRPr="00B71199">
        <w:rPr>
          <w:rFonts w:eastAsia="Arial"/>
          <w:spacing w:val="46"/>
        </w:rPr>
        <w:t xml:space="preserve"> </w:t>
      </w:r>
      <w:r w:rsidR="00B71199" w:rsidRPr="00B71199">
        <w:rPr>
          <w:rFonts w:eastAsia="Arial"/>
          <w:spacing w:val="-2"/>
        </w:rPr>
        <w:t>r</w:t>
      </w:r>
      <w:r w:rsidR="00B71199" w:rsidRPr="00B71199">
        <w:rPr>
          <w:rFonts w:eastAsia="Arial"/>
          <w:spacing w:val="-1"/>
        </w:rPr>
        <w:t>e</w:t>
      </w:r>
      <w:r w:rsidR="00B71199" w:rsidRPr="00B71199">
        <w:rPr>
          <w:rFonts w:eastAsia="Arial"/>
          <w:spacing w:val="-3"/>
        </w:rPr>
        <w:t>co</w:t>
      </w:r>
      <w:r w:rsidR="00B71199" w:rsidRPr="00B71199">
        <w:rPr>
          <w:rFonts w:eastAsia="Arial"/>
        </w:rPr>
        <w:t>r</w:t>
      </w:r>
      <w:r w:rsidR="00B71199" w:rsidRPr="00B71199">
        <w:rPr>
          <w:rFonts w:eastAsia="Arial"/>
          <w:spacing w:val="-1"/>
        </w:rPr>
        <w:t>d</w:t>
      </w:r>
      <w:r w:rsidR="00B71199" w:rsidRPr="00B71199">
        <w:rPr>
          <w:rFonts w:eastAsia="Arial"/>
          <w:spacing w:val="-4"/>
        </w:rPr>
        <w:t>i</w:t>
      </w:r>
      <w:r w:rsidR="00B71199" w:rsidRPr="00B71199">
        <w:rPr>
          <w:rFonts w:eastAsia="Arial"/>
          <w:spacing w:val="-3"/>
        </w:rPr>
        <w:t>n</w:t>
      </w:r>
      <w:r w:rsidR="00B71199" w:rsidRPr="00B71199">
        <w:rPr>
          <w:rFonts w:eastAsia="Arial"/>
          <w:spacing w:val="-1"/>
        </w:rPr>
        <w:t>g</w:t>
      </w:r>
      <w:r w:rsidR="00B71199" w:rsidRPr="00B71199">
        <w:rPr>
          <w:rFonts w:eastAsia="Arial"/>
          <w:spacing w:val="-3"/>
        </w:rPr>
        <w:t>s</w:t>
      </w:r>
      <w:r w:rsidR="00B71199" w:rsidRPr="00B71199">
        <w:rPr>
          <w:rFonts w:eastAsia="Arial"/>
        </w:rPr>
        <w:t>,</w:t>
      </w:r>
      <w:r w:rsidR="00B71199" w:rsidRPr="00B71199">
        <w:rPr>
          <w:rFonts w:eastAsia="Arial"/>
          <w:spacing w:val="46"/>
        </w:rPr>
        <w:t xml:space="preserve"> </w:t>
      </w:r>
      <w:r w:rsidR="00B71199" w:rsidRPr="00B71199">
        <w:rPr>
          <w:rFonts w:eastAsia="Arial"/>
          <w:spacing w:val="-2"/>
        </w:rPr>
        <w:t>i</w:t>
      </w:r>
      <w:r w:rsidR="00B71199" w:rsidRPr="00B71199">
        <w:rPr>
          <w:rFonts w:eastAsia="Arial"/>
        </w:rPr>
        <w:t>n</w:t>
      </w:r>
      <w:r w:rsidR="00B71199" w:rsidRPr="00B71199">
        <w:rPr>
          <w:rFonts w:eastAsia="Arial"/>
          <w:spacing w:val="45"/>
        </w:rPr>
        <w:t xml:space="preserve"> </w:t>
      </w:r>
      <w:r w:rsidR="00B71199" w:rsidRPr="00B71199">
        <w:rPr>
          <w:rFonts w:eastAsia="Arial"/>
          <w:spacing w:val="-1"/>
        </w:rPr>
        <w:t>e</w:t>
      </w:r>
      <w:r w:rsidR="00B71199" w:rsidRPr="00B71199">
        <w:rPr>
          <w:rFonts w:eastAsia="Arial"/>
          <w:spacing w:val="-3"/>
        </w:rPr>
        <w:t>v</w:t>
      </w:r>
      <w:r w:rsidR="00B71199" w:rsidRPr="00B71199">
        <w:rPr>
          <w:rFonts w:eastAsia="Arial"/>
          <w:spacing w:val="-1"/>
        </w:rPr>
        <w:t>e</w:t>
      </w:r>
      <w:r w:rsidR="00B71199" w:rsidRPr="00B71199">
        <w:rPr>
          <w:rFonts w:eastAsia="Arial"/>
        </w:rPr>
        <w:t xml:space="preserve">ry </w:t>
      </w:r>
      <w:r w:rsidR="00B71199" w:rsidRPr="00B71199">
        <w:rPr>
          <w:rFonts w:eastAsia="Arial"/>
          <w:spacing w:val="1"/>
        </w:rPr>
        <w:t>f</w:t>
      </w:r>
      <w:r w:rsidR="00B71199" w:rsidRPr="00B71199">
        <w:rPr>
          <w:rFonts w:eastAsia="Arial"/>
          <w:spacing w:val="-1"/>
        </w:rPr>
        <w:t>o</w:t>
      </w:r>
      <w:r w:rsidR="00B71199" w:rsidRPr="00B71199">
        <w:rPr>
          <w:rFonts w:eastAsia="Arial"/>
          <w:spacing w:val="-2"/>
        </w:rPr>
        <w:t>r</w:t>
      </w:r>
      <w:r w:rsidR="00B71199" w:rsidRPr="00B71199">
        <w:rPr>
          <w:rFonts w:eastAsia="Arial"/>
        </w:rPr>
        <w:t>m</w:t>
      </w:r>
      <w:r w:rsidR="00B71199" w:rsidRPr="00B71199">
        <w:rPr>
          <w:rFonts w:eastAsia="Arial"/>
          <w:spacing w:val="-1"/>
        </w:rPr>
        <w:t>a</w:t>
      </w:r>
      <w:r w:rsidR="00B71199" w:rsidRPr="00B71199">
        <w:rPr>
          <w:rFonts w:eastAsia="Arial"/>
          <w:spacing w:val="-2"/>
        </w:rPr>
        <w:t>t</w:t>
      </w:r>
      <w:r w:rsidR="00B71199" w:rsidRPr="00B71199">
        <w:rPr>
          <w:rFonts w:eastAsia="Arial"/>
        </w:rPr>
        <w:t>,</w:t>
      </w:r>
      <w:r w:rsidR="00B71199" w:rsidRPr="00B71199">
        <w:rPr>
          <w:rFonts w:eastAsia="Arial"/>
          <w:spacing w:val="3"/>
        </w:rPr>
        <w:t xml:space="preserve"> </w:t>
      </w:r>
      <w:r w:rsidR="00B71199" w:rsidRPr="00B71199">
        <w:rPr>
          <w:rFonts w:eastAsia="Arial"/>
          <w:spacing w:val="-1"/>
        </w:rPr>
        <w:t>a</w:t>
      </w:r>
      <w:r w:rsidR="00B71199" w:rsidRPr="00B71199">
        <w:rPr>
          <w:rFonts w:eastAsia="Arial"/>
        </w:rPr>
        <w:t>re</w:t>
      </w:r>
      <w:r w:rsidR="00B71199" w:rsidRPr="00B71199">
        <w:rPr>
          <w:rFonts w:eastAsia="Arial"/>
          <w:spacing w:val="16"/>
        </w:rPr>
        <w:t xml:space="preserve"> </w:t>
      </w:r>
      <w:r w:rsidR="00B71199" w:rsidRPr="00B71199">
        <w:rPr>
          <w:rFonts w:eastAsia="Arial"/>
          <w:spacing w:val="-1"/>
        </w:rPr>
        <w:t>ea</w:t>
      </w:r>
      <w:r w:rsidR="00B71199" w:rsidRPr="00B71199">
        <w:rPr>
          <w:rFonts w:eastAsia="Arial"/>
        </w:rPr>
        <w:t>ch</w:t>
      </w:r>
      <w:r w:rsidR="00B71199" w:rsidRPr="00B71199">
        <w:rPr>
          <w:rFonts w:eastAsia="Arial"/>
          <w:spacing w:val="36"/>
        </w:rPr>
        <w:t xml:space="preserve"> </w:t>
      </w:r>
      <w:r w:rsidR="00B71199" w:rsidRPr="00B71199">
        <w:rPr>
          <w:rFonts w:eastAsia="Arial"/>
        </w:rPr>
        <w:t>a</w:t>
      </w:r>
      <w:r w:rsidR="00B71199" w:rsidRPr="00B71199">
        <w:rPr>
          <w:rFonts w:eastAsia="Arial"/>
          <w:spacing w:val="34"/>
        </w:rPr>
        <w:t xml:space="preserve"> </w:t>
      </w:r>
      <w:r w:rsidR="00B71199" w:rsidRPr="00B71199">
        <w:rPr>
          <w:rFonts w:eastAsia="Arial"/>
        </w:rPr>
        <w:t>“</w:t>
      </w:r>
      <w:r w:rsidR="00B71199" w:rsidRPr="00B71199">
        <w:rPr>
          <w:rFonts w:eastAsia="Arial"/>
          <w:spacing w:val="-4"/>
        </w:rPr>
        <w:t>w</w:t>
      </w:r>
      <w:r w:rsidR="00B71199" w:rsidRPr="00B71199">
        <w:rPr>
          <w:rFonts w:eastAsia="Arial"/>
          <w:spacing w:val="-1"/>
        </w:rPr>
        <w:t>o</w:t>
      </w:r>
      <w:r w:rsidR="00B71199" w:rsidRPr="00B71199">
        <w:rPr>
          <w:rFonts w:eastAsia="Arial"/>
          <w:spacing w:val="-2"/>
        </w:rPr>
        <w:t>r</w:t>
      </w:r>
      <w:r w:rsidR="00B71199" w:rsidRPr="00B71199">
        <w:rPr>
          <w:rFonts w:eastAsia="Arial"/>
        </w:rPr>
        <w:t>k</w:t>
      </w:r>
      <w:r w:rsidR="00B71199" w:rsidRPr="00B71199">
        <w:rPr>
          <w:rFonts w:eastAsia="Arial"/>
          <w:spacing w:val="37"/>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rPr>
        <w:t>r</w:t>
      </w:r>
      <w:r w:rsidR="00B71199" w:rsidRPr="00B71199">
        <w:rPr>
          <w:rFonts w:eastAsia="Arial"/>
          <w:spacing w:val="40"/>
        </w:rPr>
        <w:t xml:space="preserve"> </w:t>
      </w:r>
      <w:r w:rsidR="00B71199" w:rsidRPr="00B71199">
        <w:rPr>
          <w:rFonts w:eastAsia="Arial"/>
          <w:spacing w:val="-1"/>
        </w:rPr>
        <w:t>hi</w:t>
      </w:r>
      <w:r w:rsidR="00B71199" w:rsidRPr="00B71199">
        <w:rPr>
          <w:rFonts w:eastAsia="Arial"/>
        </w:rPr>
        <w:t>r</w:t>
      </w:r>
      <w:r w:rsidR="00B71199" w:rsidRPr="00B71199">
        <w:rPr>
          <w:rFonts w:eastAsia="Arial"/>
          <w:spacing w:val="-3"/>
        </w:rPr>
        <w:t>e</w:t>
      </w:r>
      <w:r w:rsidR="00B71199" w:rsidRPr="00B71199">
        <w:rPr>
          <w:rFonts w:eastAsia="Arial"/>
        </w:rPr>
        <w:t>”</w:t>
      </w:r>
      <w:r w:rsidR="00B71199" w:rsidRPr="00B71199">
        <w:rPr>
          <w:rFonts w:eastAsia="Arial"/>
          <w:spacing w:val="40"/>
        </w:rPr>
        <w:t xml:space="preserve"> </w:t>
      </w:r>
      <w:r w:rsidR="00B71199" w:rsidRPr="00B71199">
        <w:rPr>
          <w:rFonts w:eastAsia="Arial"/>
          <w:spacing w:val="-1"/>
        </w:rPr>
        <w:t>an</w:t>
      </w:r>
      <w:r w:rsidR="00B71199" w:rsidRPr="00B71199">
        <w:rPr>
          <w:rFonts w:eastAsia="Arial"/>
        </w:rPr>
        <w:t>d</w:t>
      </w:r>
      <w:r w:rsidR="00B71199" w:rsidRPr="00B71199">
        <w:rPr>
          <w:rFonts w:eastAsia="Arial"/>
          <w:spacing w:val="36"/>
        </w:rPr>
        <w:t xml:space="preserve"> </w:t>
      </w:r>
      <w:r w:rsidR="00B71199" w:rsidRPr="00B71199">
        <w:rPr>
          <w:rFonts w:eastAsia="Arial"/>
          <w:spacing w:val="-1"/>
        </w:rPr>
        <w:t>a</w:t>
      </w:r>
      <w:r w:rsidR="00B71199" w:rsidRPr="00B71199">
        <w:rPr>
          <w:rFonts w:eastAsia="Arial"/>
        </w:rPr>
        <w:t>re</w:t>
      </w:r>
      <w:r w:rsidR="00B71199" w:rsidRPr="00B71199">
        <w:rPr>
          <w:rFonts w:eastAsia="Arial"/>
          <w:spacing w:val="37"/>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36"/>
        </w:rPr>
        <w:t xml:space="preserve"> </w:t>
      </w:r>
      <w:r w:rsidR="00B71199" w:rsidRPr="00B71199">
        <w:rPr>
          <w:rFonts w:eastAsia="Arial"/>
        </w:rPr>
        <w:t>s</w:t>
      </w:r>
      <w:r w:rsidR="00B71199" w:rsidRPr="00B71199">
        <w:rPr>
          <w:rFonts w:eastAsia="Arial"/>
          <w:spacing w:val="-1"/>
        </w:rPr>
        <w:t>o</w:t>
      </w:r>
      <w:r w:rsidR="00B71199" w:rsidRPr="00B71199">
        <w:rPr>
          <w:rFonts w:eastAsia="Arial"/>
          <w:spacing w:val="-2"/>
        </w:rPr>
        <w:t>l</w:t>
      </w:r>
      <w:r w:rsidR="00B71199" w:rsidRPr="00B71199">
        <w:rPr>
          <w:rFonts w:eastAsia="Arial"/>
        </w:rPr>
        <w:t>e</w:t>
      </w:r>
      <w:r w:rsidR="00B71199" w:rsidRPr="00B71199">
        <w:rPr>
          <w:rFonts w:eastAsia="Arial"/>
          <w:spacing w:val="36"/>
        </w:rPr>
        <w:t xml:space="preserve"> </w:t>
      </w:r>
      <w:r w:rsidR="00B71199" w:rsidRPr="00B71199">
        <w:rPr>
          <w:rFonts w:eastAsia="Arial"/>
          <w:spacing w:val="-1"/>
        </w:rPr>
        <w:t>an</w:t>
      </w:r>
      <w:r w:rsidR="00B71199" w:rsidRPr="00B71199">
        <w:rPr>
          <w:rFonts w:eastAsia="Arial"/>
        </w:rPr>
        <w:t>d</w:t>
      </w:r>
      <w:r w:rsidR="00B71199" w:rsidRPr="00B71199">
        <w:rPr>
          <w:rFonts w:eastAsia="Arial"/>
          <w:spacing w:val="36"/>
        </w:rPr>
        <w:t xml:space="preserve"> </w:t>
      </w:r>
      <w:r w:rsidR="00B71199" w:rsidRPr="00B71199">
        <w:rPr>
          <w:rFonts w:eastAsia="Arial"/>
          <w:spacing w:val="-1"/>
        </w:rPr>
        <w:t>e</w:t>
      </w:r>
      <w:r w:rsidR="00B71199" w:rsidRPr="00B71199">
        <w:rPr>
          <w:rFonts w:eastAsia="Arial"/>
          <w:spacing w:val="-3"/>
        </w:rPr>
        <w:t>x</w:t>
      </w:r>
      <w:r w:rsidR="00B71199" w:rsidRPr="00B71199">
        <w:rPr>
          <w:rFonts w:eastAsia="Arial"/>
        </w:rPr>
        <w:t>c</w:t>
      </w:r>
      <w:r w:rsidR="00B71199" w:rsidRPr="00B71199">
        <w:rPr>
          <w:rFonts w:eastAsia="Arial"/>
          <w:spacing w:val="-4"/>
        </w:rPr>
        <w:t>l</w:t>
      </w:r>
      <w:r w:rsidR="00B71199" w:rsidRPr="00B71199">
        <w:rPr>
          <w:rFonts w:eastAsia="Arial"/>
          <w:spacing w:val="-1"/>
        </w:rPr>
        <w:t>u</w:t>
      </w:r>
      <w:r w:rsidR="00B71199" w:rsidRPr="00B71199">
        <w:rPr>
          <w:rFonts w:eastAsia="Arial"/>
        </w:rPr>
        <w:t>s</w:t>
      </w:r>
      <w:r w:rsidR="00B71199" w:rsidRPr="00B71199">
        <w:rPr>
          <w:rFonts w:eastAsia="Arial"/>
          <w:spacing w:val="-1"/>
        </w:rPr>
        <w:t>i</w:t>
      </w:r>
      <w:r w:rsidR="00B71199" w:rsidRPr="00B71199">
        <w:rPr>
          <w:rFonts w:eastAsia="Arial"/>
          <w:spacing w:val="-5"/>
        </w:rPr>
        <w:t>v</w:t>
      </w:r>
      <w:r w:rsidR="00B71199" w:rsidRPr="00B71199">
        <w:rPr>
          <w:rFonts w:eastAsia="Arial"/>
        </w:rPr>
        <w:t>e</w:t>
      </w:r>
      <w:r w:rsidR="00B71199" w:rsidRPr="00B71199">
        <w:rPr>
          <w:rFonts w:eastAsia="Arial"/>
          <w:spacing w:val="39"/>
        </w:rPr>
        <w:t xml:space="preserve"> </w:t>
      </w:r>
      <w:r w:rsidR="00B71199" w:rsidRPr="00B71199">
        <w:rPr>
          <w:rFonts w:eastAsia="Arial"/>
          <w:spacing w:val="-3"/>
        </w:rPr>
        <w:t>p</w:t>
      </w:r>
      <w:r w:rsidR="00B71199" w:rsidRPr="00B71199">
        <w:rPr>
          <w:rFonts w:eastAsia="Arial"/>
          <w:spacing w:val="-2"/>
        </w:rPr>
        <w:t>r</w:t>
      </w:r>
      <w:r w:rsidR="00B71199" w:rsidRPr="00B71199">
        <w:rPr>
          <w:rFonts w:eastAsia="Arial"/>
          <w:spacing w:val="-3"/>
        </w:rPr>
        <w:t>o</w:t>
      </w:r>
      <w:r w:rsidR="00B71199" w:rsidRPr="00B71199">
        <w:rPr>
          <w:rFonts w:eastAsia="Arial"/>
          <w:spacing w:val="-1"/>
        </w:rPr>
        <w:t>p</w:t>
      </w:r>
      <w:r w:rsidR="00B71199" w:rsidRPr="00B71199">
        <w:rPr>
          <w:rFonts w:eastAsia="Arial"/>
          <w:spacing w:val="-3"/>
        </w:rPr>
        <w:t>e</w:t>
      </w:r>
      <w:r w:rsidR="00B71199" w:rsidRPr="00B71199">
        <w:rPr>
          <w:rFonts w:eastAsia="Arial"/>
          <w:spacing w:val="-2"/>
        </w:rPr>
        <w:t>r</w:t>
      </w:r>
      <w:r w:rsidR="00B71199" w:rsidRPr="00B71199">
        <w:rPr>
          <w:rFonts w:eastAsia="Arial"/>
          <w:spacing w:val="1"/>
        </w:rPr>
        <w:t>t</w:t>
      </w:r>
      <w:r w:rsidR="00B71199" w:rsidRPr="00B71199">
        <w:rPr>
          <w:rFonts w:eastAsia="Arial"/>
        </w:rPr>
        <w:t>y</w:t>
      </w:r>
      <w:r w:rsidR="00B71199" w:rsidRPr="00B71199">
        <w:rPr>
          <w:rFonts w:eastAsia="Arial"/>
          <w:spacing w:val="37"/>
        </w:rPr>
        <w:t xml:space="preserve"> </w:t>
      </w:r>
      <w:r w:rsidR="00B71199" w:rsidRPr="00B71199">
        <w:rPr>
          <w:rFonts w:eastAsia="Arial"/>
          <w:spacing w:val="-3"/>
        </w:rPr>
        <w:t>o</w:t>
      </w:r>
      <w:r w:rsidR="00B71199" w:rsidRPr="00B71199">
        <w:rPr>
          <w:rFonts w:eastAsia="Arial"/>
        </w:rPr>
        <w:t>f</w:t>
      </w:r>
      <w:r w:rsidR="00B71199" w:rsidRPr="00B71199">
        <w:rPr>
          <w:rFonts w:eastAsia="Arial"/>
          <w:spacing w:val="34"/>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w:t>
      </w:r>
      <w:r w:rsidR="00B71199" w:rsidRPr="00B71199">
        <w:rPr>
          <w:rFonts w:eastAsia="Arial"/>
          <w:spacing w:val="-3"/>
        </w:rPr>
        <w:t>c</w:t>
      </w:r>
      <w:r w:rsidR="00B71199" w:rsidRPr="00B71199">
        <w:rPr>
          <w:rFonts w:eastAsia="Arial"/>
        </w:rPr>
        <w:t xml:space="preserve">e </w:t>
      </w:r>
      <w:r w:rsidR="00B71199" w:rsidRPr="00B71199">
        <w:rPr>
          <w:rFonts w:eastAsia="Arial"/>
          <w:spacing w:val="-1"/>
        </w:rPr>
        <w:t>Sol</w:t>
      </w:r>
      <w:r w:rsidR="00B71199" w:rsidRPr="00B71199">
        <w:rPr>
          <w:rFonts w:eastAsia="Arial"/>
          <w:spacing w:val="-3"/>
        </w:rPr>
        <w:t>u</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spacing w:val="-3"/>
        </w:rPr>
        <w:t>ns</w:t>
      </w:r>
      <w:r w:rsidR="00B71199" w:rsidRPr="00B71199">
        <w:rPr>
          <w:rFonts w:eastAsia="Arial"/>
        </w:rPr>
        <w:t>,</w:t>
      </w:r>
      <w:r w:rsidR="00B71199" w:rsidRPr="00B71199">
        <w:rPr>
          <w:rFonts w:eastAsia="Arial"/>
          <w:spacing w:val="19"/>
        </w:rPr>
        <w:t xml:space="preserve"> </w:t>
      </w:r>
      <w:r w:rsidR="00B71199" w:rsidRPr="00B71199">
        <w:rPr>
          <w:rFonts w:eastAsia="Arial"/>
          <w:spacing w:val="-4"/>
        </w:rPr>
        <w:t>w</w:t>
      </w:r>
      <w:r w:rsidR="00B71199" w:rsidRPr="00B71199">
        <w:rPr>
          <w:rFonts w:eastAsia="Arial"/>
          <w:spacing w:val="-1"/>
        </w:rPr>
        <w:t>he</w:t>
      </w:r>
      <w:r w:rsidR="00B71199" w:rsidRPr="00B71199">
        <w:rPr>
          <w:rFonts w:eastAsia="Arial"/>
          <w:spacing w:val="1"/>
        </w:rPr>
        <w:t>t</w:t>
      </w:r>
      <w:r w:rsidR="00B71199" w:rsidRPr="00B71199">
        <w:rPr>
          <w:rFonts w:eastAsia="Arial"/>
          <w:spacing w:val="-1"/>
        </w:rPr>
        <w:t>he</w:t>
      </w:r>
      <w:r w:rsidR="00B71199" w:rsidRPr="00B71199">
        <w:rPr>
          <w:rFonts w:eastAsia="Arial"/>
        </w:rPr>
        <w:t>r</w:t>
      </w:r>
      <w:r w:rsidR="00B71199" w:rsidRPr="00B71199">
        <w:rPr>
          <w:rFonts w:eastAsia="Arial"/>
          <w:spacing w:val="44"/>
        </w:rPr>
        <w:t xml:space="preserve"> </w:t>
      </w:r>
      <w:r w:rsidR="00B71199" w:rsidRPr="00B71199">
        <w:rPr>
          <w:rFonts w:eastAsia="Arial"/>
          <w:spacing w:val="-1"/>
        </w:rPr>
        <w:t>o</w:t>
      </w:r>
      <w:r w:rsidR="00B71199" w:rsidRPr="00B71199">
        <w:rPr>
          <w:rFonts w:eastAsia="Arial"/>
        </w:rPr>
        <w:t>r</w:t>
      </w:r>
      <w:r w:rsidR="00B71199" w:rsidRPr="00B71199">
        <w:rPr>
          <w:rFonts w:eastAsia="Arial"/>
          <w:spacing w:val="28"/>
        </w:rPr>
        <w:t xml:space="preserve"> </w:t>
      </w:r>
      <w:r w:rsidR="00B71199" w:rsidRPr="00B71199">
        <w:rPr>
          <w:rFonts w:eastAsia="Arial"/>
          <w:spacing w:val="-1"/>
        </w:rPr>
        <w:t>n</w:t>
      </w:r>
      <w:r w:rsidR="00B71199" w:rsidRPr="00B71199">
        <w:rPr>
          <w:rFonts w:eastAsia="Arial"/>
          <w:spacing w:val="-3"/>
        </w:rPr>
        <w:t>o</w:t>
      </w:r>
      <w:r w:rsidR="00B71199" w:rsidRPr="00B71199">
        <w:rPr>
          <w:rFonts w:eastAsia="Arial"/>
        </w:rPr>
        <w:t>t</w:t>
      </w:r>
      <w:r w:rsidR="00B71199" w:rsidRPr="00B71199">
        <w:rPr>
          <w:rFonts w:eastAsia="Arial"/>
          <w:spacing w:val="28"/>
        </w:rPr>
        <w:t xml:space="preserve"> </w:t>
      </w:r>
      <w:r w:rsidR="00B71199" w:rsidRPr="00B71199">
        <w:rPr>
          <w:rFonts w:eastAsia="Arial"/>
          <w:spacing w:val="-2"/>
        </w:rPr>
        <w:t>j</w:t>
      </w:r>
      <w:r w:rsidR="00B71199" w:rsidRPr="00B71199">
        <w:rPr>
          <w:rFonts w:eastAsia="Arial"/>
          <w:spacing w:val="-1"/>
        </w:rPr>
        <w:t>o</w:t>
      </w:r>
      <w:r w:rsidR="00B71199" w:rsidRPr="00B71199">
        <w:rPr>
          <w:rFonts w:eastAsia="Arial"/>
          <w:spacing w:val="-2"/>
        </w:rPr>
        <w:t>i</w:t>
      </w:r>
      <w:r w:rsidR="00B71199" w:rsidRPr="00B71199">
        <w:rPr>
          <w:rFonts w:eastAsia="Arial"/>
          <w:spacing w:val="-3"/>
        </w:rPr>
        <w:t>n</w:t>
      </w:r>
      <w:r w:rsidR="00B71199" w:rsidRPr="00B71199">
        <w:rPr>
          <w:rFonts w:eastAsia="Arial"/>
          <w:spacing w:val="1"/>
        </w:rPr>
        <w:t>t</w:t>
      </w:r>
      <w:r w:rsidR="00B71199" w:rsidRPr="00B71199">
        <w:rPr>
          <w:rFonts w:eastAsia="Arial"/>
          <w:spacing w:val="-2"/>
        </w:rPr>
        <w:t>l</w:t>
      </w:r>
      <w:r w:rsidR="00B71199" w:rsidRPr="00B71199">
        <w:rPr>
          <w:rFonts w:eastAsia="Arial"/>
        </w:rPr>
        <w:t>y</w:t>
      </w:r>
      <w:r w:rsidR="00B71199" w:rsidRPr="00B71199">
        <w:rPr>
          <w:rFonts w:eastAsia="Arial"/>
          <w:spacing w:val="27"/>
        </w:rPr>
        <w:t xml:space="preserve"> </w:t>
      </w:r>
      <w:r w:rsidR="00B71199" w:rsidRPr="00B71199">
        <w:rPr>
          <w:rFonts w:eastAsia="Arial"/>
        </w:rPr>
        <w:t>c</w:t>
      </w:r>
      <w:r w:rsidR="00B71199" w:rsidRPr="00B71199">
        <w:rPr>
          <w:rFonts w:eastAsia="Arial"/>
          <w:spacing w:val="-1"/>
        </w:rPr>
        <w:t>on</w:t>
      </w:r>
      <w:r w:rsidR="00B71199" w:rsidRPr="00B71199">
        <w:rPr>
          <w:rFonts w:eastAsia="Arial"/>
        </w:rPr>
        <w:t>c</w:t>
      </w:r>
      <w:r w:rsidR="00B71199" w:rsidRPr="00B71199">
        <w:rPr>
          <w:rFonts w:eastAsia="Arial"/>
          <w:spacing w:val="-1"/>
        </w:rPr>
        <w:t>ei</w:t>
      </w:r>
      <w:r w:rsidR="00B71199" w:rsidRPr="00B71199">
        <w:rPr>
          <w:rFonts w:eastAsia="Arial"/>
          <w:spacing w:val="-3"/>
        </w:rPr>
        <w:t>v</w:t>
      </w:r>
      <w:r w:rsidR="00B71199" w:rsidRPr="00B71199">
        <w:rPr>
          <w:rFonts w:eastAsia="Arial"/>
          <w:spacing w:val="-1"/>
        </w:rPr>
        <w:t>ed</w:t>
      </w:r>
      <w:r w:rsidR="00B71199" w:rsidRPr="00B71199">
        <w:rPr>
          <w:rFonts w:eastAsia="Arial"/>
        </w:rPr>
        <w:t>.</w:t>
      </w:r>
      <w:r w:rsidR="00B71199" w:rsidRPr="00B71199">
        <w:rPr>
          <w:rFonts w:eastAsia="Arial"/>
          <w:spacing w:val="41"/>
        </w:rPr>
        <w:t xml:space="preserve"> </w:t>
      </w:r>
      <w:r w:rsidR="00B71199" w:rsidRPr="00B71199">
        <w:rPr>
          <w:rFonts w:eastAsia="Arial"/>
          <w:spacing w:val="1"/>
        </w:rPr>
        <w:t>I</w:t>
      </w:r>
      <w:r w:rsidR="00B71199" w:rsidRPr="00B71199">
        <w:rPr>
          <w:rFonts w:eastAsia="Arial"/>
        </w:rPr>
        <w:t>n</w:t>
      </w:r>
      <w:r w:rsidR="00B71199" w:rsidRPr="00B71199">
        <w:rPr>
          <w:rFonts w:eastAsia="Arial"/>
          <w:spacing w:val="24"/>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29"/>
        </w:rPr>
        <w:t xml:space="preserve"> </w:t>
      </w:r>
      <w:r w:rsidR="00B71199" w:rsidRPr="00B71199">
        <w:rPr>
          <w:rFonts w:eastAsia="Arial"/>
          <w:spacing w:val="-1"/>
        </w:rPr>
        <w:t>e</w:t>
      </w:r>
      <w:r w:rsidR="00B71199" w:rsidRPr="00B71199">
        <w:rPr>
          <w:rFonts w:eastAsia="Arial"/>
          <w:spacing w:val="-3"/>
        </w:rPr>
        <w:t>ven</w:t>
      </w:r>
      <w:r w:rsidR="00B71199" w:rsidRPr="00B71199">
        <w:rPr>
          <w:rFonts w:eastAsia="Arial"/>
        </w:rPr>
        <w:t>t</w:t>
      </w:r>
      <w:r w:rsidR="00B71199" w:rsidRPr="00B71199">
        <w:rPr>
          <w:rFonts w:eastAsia="Arial"/>
          <w:spacing w:val="28"/>
        </w:rPr>
        <w:t xml:space="preserve"> </w:t>
      </w:r>
      <w:r w:rsidR="00B71199" w:rsidRPr="00B71199">
        <w:rPr>
          <w:rFonts w:eastAsia="Arial"/>
          <w:spacing w:val="1"/>
        </w:rPr>
        <w:t>t</w:t>
      </w:r>
      <w:r w:rsidR="00B71199" w:rsidRPr="00B71199">
        <w:rPr>
          <w:rFonts w:eastAsia="Arial"/>
          <w:spacing w:val="-1"/>
        </w:rPr>
        <w:t>h</w:t>
      </w:r>
      <w:r w:rsidR="00B71199" w:rsidRPr="00B71199">
        <w:rPr>
          <w:rFonts w:eastAsia="Arial"/>
        </w:rPr>
        <w:t>e</w:t>
      </w:r>
      <w:r w:rsidR="00B71199" w:rsidRPr="00B71199">
        <w:rPr>
          <w:rFonts w:eastAsia="Arial"/>
          <w:spacing w:val="27"/>
        </w:rPr>
        <w:t xml:space="preserve"> </w:t>
      </w:r>
      <w:r w:rsidR="00B71199" w:rsidRPr="00B71199">
        <w:rPr>
          <w:rFonts w:eastAsia="Arial"/>
          <w:spacing w:val="-1"/>
        </w:rPr>
        <w:t>C</w:t>
      </w:r>
      <w:r w:rsidR="00B71199" w:rsidRPr="00B71199">
        <w:rPr>
          <w:rFonts w:eastAsia="Arial"/>
          <w:spacing w:val="-3"/>
        </w:rPr>
        <w:t>on</w:t>
      </w:r>
      <w:r w:rsidR="00B71199" w:rsidRPr="00B71199">
        <w:rPr>
          <w:rFonts w:eastAsia="Arial"/>
          <w:spacing w:val="-2"/>
        </w:rPr>
        <w:t>t</w:t>
      </w:r>
      <w:r w:rsidR="00B71199" w:rsidRPr="00B71199">
        <w:rPr>
          <w:rFonts w:eastAsia="Arial"/>
        </w:rPr>
        <w:t>r</w:t>
      </w:r>
      <w:r w:rsidR="00B71199" w:rsidRPr="00B71199">
        <w:rPr>
          <w:rFonts w:eastAsia="Arial"/>
          <w:spacing w:val="-3"/>
        </w:rPr>
        <w:t>ac</w:t>
      </w:r>
      <w:r w:rsidR="00B71199" w:rsidRPr="00B71199">
        <w:rPr>
          <w:rFonts w:eastAsia="Arial"/>
        </w:rPr>
        <w:t>t</w:t>
      </w:r>
      <w:r w:rsidR="00B71199" w:rsidRPr="00B71199">
        <w:rPr>
          <w:rFonts w:eastAsia="Arial"/>
          <w:spacing w:val="31"/>
        </w:rPr>
        <w:t xml:space="preserve"> </w:t>
      </w:r>
      <w:r w:rsidR="00B71199" w:rsidRPr="00B71199">
        <w:rPr>
          <w:rFonts w:eastAsia="Arial"/>
          <w:spacing w:val="-4"/>
        </w:rPr>
        <w:t>A</w:t>
      </w:r>
      <w:r w:rsidR="00B71199" w:rsidRPr="00B71199">
        <w:rPr>
          <w:rFonts w:eastAsia="Arial"/>
          <w:spacing w:val="-3"/>
        </w:rPr>
        <w:t>g</w:t>
      </w:r>
      <w:r w:rsidR="00B71199" w:rsidRPr="00B71199">
        <w:rPr>
          <w:rFonts w:eastAsia="Arial"/>
        </w:rPr>
        <w:t>r</w:t>
      </w:r>
      <w:r w:rsidR="00B71199" w:rsidRPr="00B71199">
        <w:rPr>
          <w:rFonts w:eastAsia="Arial"/>
          <w:spacing w:val="-3"/>
        </w:rPr>
        <w:t>ee</w:t>
      </w:r>
      <w:r w:rsidR="00B71199" w:rsidRPr="00B71199">
        <w:rPr>
          <w:rFonts w:eastAsia="Arial"/>
        </w:rPr>
        <w:t>m</w:t>
      </w:r>
      <w:r w:rsidR="00B71199" w:rsidRPr="00B71199">
        <w:rPr>
          <w:rFonts w:eastAsia="Arial"/>
          <w:spacing w:val="-3"/>
        </w:rPr>
        <w:t>en</w:t>
      </w:r>
      <w:r w:rsidR="00B71199" w:rsidRPr="00B71199">
        <w:rPr>
          <w:rFonts w:eastAsia="Arial"/>
        </w:rPr>
        <w:t>t</w:t>
      </w:r>
      <w:r w:rsidR="00B71199" w:rsidRPr="00B71199">
        <w:rPr>
          <w:rFonts w:eastAsia="Arial"/>
          <w:spacing w:val="29"/>
        </w:rPr>
        <w:t xml:space="preserve"> </w:t>
      </w:r>
      <w:r w:rsidR="00B71199" w:rsidRPr="00B71199">
        <w:rPr>
          <w:rFonts w:eastAsia="Arial"/>
          <w:spacing w:val="-1"/>
        </w:rPr>
        <w:t>doe</w:t>
      </w:r>
      <w:r w:rsidR="00B71199" w:rsidRPr="00B71199">
        <w:rPr>
          <w:rFonts w:eastAsia="Arial"/>
        </w:rPr>
        <w:t>s</w:t>
      </w:r>
      <w:r w:rsidR="00B71199" w:rsidRPr="00B71199">
        <w:rPr>
          <w:rFonts w:eastAsia="Arial"/>
          <w:spacing w:val="27"/>
        </w:rPr>
        <w:t xml:space="preserve"> </w:t>
      </w:r>
      <w:r w:rsidR="00B71199" w:rsidRPr="00B71199">
        <w:rPr>
          <w:rFonts w:eastAsia="Arial"/>
          <w:spacing w:val="-3"/>
        </w:rPr>
        <w:t xml:space="preserve">not </w:t>
      </w:r>
      <w:r w:rsidR="00B71199" w:rsidRPr="00B71199">
        <w:rPr>
          <w:rFonts w:eastAsia="Arial"/>
          <w:spacing w:val="-1"/>
        </w:rPr>
        <w:t>qual</w:t>
      </w:r>
      <w:r w:rsidR="00B71199" w:rsidRPr="00B71199">
        <w:rPr>
          <w:rFonts w:eastAsia="Arial"/>
          <w:spacing w:val="-4"/>
        </w:rPr>
        <w:t>i</w:t>
      </w:r>
      <w:r w:rsidR="00B71199" w:rsidRPr="00B71199">
        <w:rPr>
          <w:rFonts w:eastAsia="Arial"/>
          <w:spacing w:val="1"/>
        </w:rPr>
        <w:t>f</w:t>
      </w:r>
      <w:r w:rsidR="00B71199" w:rsidRPr="00B71199">
        <w:rPr>
          <w:rFonts w:eastAsia="Arial"/>
        </w:rPr>
        <w:t>y</w:t>
      </w:r>
      <w:r w:rsidR="00B71199" w:rsidRPr="00B71199">
        <w:rPr>
          <w:rFonts w:eastAsia="Arial"/>
          <w:spacing w:val="27"/>
        </w:rPr>
        <w:t xml:space="preserve"> </w:t>
      </w:r>
      <w:r w:rsidR="00B71199" w:rsidRPr="00B71199">
        <w:rPr>
          <w:rFonts w:eastAsia="Arial"/>
          <w:spacing w:val="-1"/>
        </w:rPr>
        <w:t>a</w:t>
      </w:r>
      <w:r w:rsidR="00B71199" w:rsidRPr="00B71199">
        <w:rPr>
          <w:rFonts w:eastAsia="Arial"/>
        </w:rPr>
        <w:t>s</w:t>
      </w:r>
      <w:r w:rsidR="00B71199" w:rsidRPr="00B71199">
        <w:rPr>
          <w:rFonts w:eastAsia="Arial"/>
          <w:spacing w:val="27"/>
        </w:rPr>
        <w:t xml:space="preserve"> </w:t>
      </w:r>
      <w:r w:rsidR="00B71199" w:rsidRPr="00B71199">
        <w:rPr>
          <w:rFonts w:eastAsia="Arial"/>
        </w:rPr>
        <w:t>a</w:t>
      </w:r>
      <w:r w:rsidR="00B71199" w:rsidRPr="00B71199">
        <w:rPr>
          <w:rFonts w:eastAsia="Arial"/>
          <w:spacing w:val="27"/>
        </w:rPr>
        <w:t xml:space="preserve"> </w:t>
      </w:r>
      <w:r w:rsidR="00B71199" w:rsidRPr="00B71199">
        <w:rPr>
          <w:rFonts w:eastAsia="Arial"/>
        </w:rPr>
        <w:t>“</w:t>
      </w:r>
      <w:r w:rsidR="00B71199" w:rsidRPr="00B71199">
        <w:rPr>
          <w:rFonts w:eastAsia="Arial"/>
          <w:spacing w:val="-4"/>
        </w:rPr>
        <w:t>w</w:t>
      </w:r>
      <w:r w:rsidR="00B71199" w:rsidRPr="00B71199">
        <w:rPr>
          <w:rFonts w:eastAsia="Arial"/>
          <w:spacing w:val="-1"/>
        </w:rPr>
        <w:t>o</w:t>
      </w:r>
      <w:r w:rsidR="00B71199" w:rsidRPr="00B71199">
        <w:rPr>
          <w:rFonts w:eastAsia="Arial"/>
          <w:spacing w:val="-2"/>
        </w:rPr>
        <w:t>r</w:t>
      </w:r>
      <w:r w:rsidR="00B71199" w:rsidRPr="00B71199">
        <w:rPr>
          <w:rFonts w:eastAsia="Arial"/>
        </w:rPr>
        <w:t>k</w:t>
      </w:r>
      <w:r w:rsidR="00B71199" w:rsidRPr="00B71199">
        <w:rPr>
          <w:rFonts w:eastAsia="Arial"/>
          <w:spacing w:val="27"/>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rPr>
        <w:t>r</w:t>
      </w:r>
      <w:r w:rsidR="00B71199" w:rsidRPr="00B71199">
        <w:rPr>
          <w:rFonts w:eastAsia="Arial"/>
          <w:spacing w:val="8"/>
        </w:rPr>
        <w:t xml:space="preserve"> </w:t>
      </w:r>
      <w:r w:rsidR="00B71199" w:rsidRPr="00B71199">
        <w:rPr>
          <w:rFonts w:eastAsia="Arial"/>
          <w:spacing w:val="-1"/>
        </w:rPr>
        <w:t>h</w:t>
      </w:r>
      <w:r w:rsidR="00B71199" w:rsidRPr="00B71199">
        <w:rPr>
          <w:rFonts w:eastAsia="Arial"/>
          <w:spacing w:val="-4"/>
        </w:rPr>
        <w:t>i</w:t>
      </w:r>
      <w:r w:rsidR="00B71199" w:rsidRPr="00B71199">
        <w:rPr>
          <w:rFonts w:eastAsia="Arial"/>
        </w:rPr>
        <w:t>r</w:t>
      </w:r>
      <w:r w:rsidR="00B71199" w:rsidRPr="00B71199">
        <w:rPr>
          <w:rFonts w:eastAsia="Arial"/>
          <w:spacing w:val="-1"/>
        </w:rPr>
        <w:t>e</w:t>
      </w:r>
      <w:r w:rsidR="00B71199" w:rsidRPr="00B71199">
        <w:rPr>
          <w:rFonts w:eastAsia="Arial"/>
        </w:rPr>
        <w:t>”</w:t>
      </w:r>
      <w:r w:rsidR="00B71199" w:rsidRPr="00B71199">
        <w:rPr>
          <w:rFonts w:eastAsia="Arial"/>
          <w:spacing w:val="40"/>
        </w:rPr>
        <w:t xml:space="preserve"> </w:t>
      </w:r>
      <w:r w:rsidR="00B71199" w:rsidRPr="00B71199">
        <w:rPr>
          <w:rFonts w:eastAsia="Arial"/>
          <w:spacing w:val="-3"/>
        </w:rPr>
        <w:t>a</w:t>
      </w:r>
      <w:r w:rsidR="00B71199" w:rsidRPr="00B71199">
        <w:rPr>
          <w:rFonts w:eastAsia="Arial"/>
          <w:spacing w:val="2"/>
        </w:rPr>
        <w:t>g</w:t>
      </w:r>
      <w:r w:rsidR="00B71199" w:rsidRPr="00B71199">
        <w:rPr>
          <w:rFonts w:eastAsia="Arial"/>
        </w:rPr>
        <w:t>r</w:t>
      </w:r>
      <w:r w:rsidR="00B71199" w:rsidRPr="00B71199">
        <w:rPr>
          <w:rFonts w:eastAsia="Arial"/>
          <w:spacing w:val="-1"/>
        </w:rPr>
        <w:t>e</w:t>
      </w:r>
      <w:r w:rsidR="00B71199" w:rsidRPr="00B71199">
        <w:rPr>
          <w:rFonts w:eastAsia="Arial"/>
          <w:spacing w:val="-3"/>
        </w:rPr>
        <w:t>e</w:t>
      </w:r>
      <w:r w:rsidR="00B71199" w:rsidRPr="00B71199">
        <w:rPr>
          <w:rFonts w:eastAsia="Arial"/>
        </w:rPr>
        <w:t>m</w:t>
      </w:r>
      <w:r w:rsidR="00B71199" w:rsidRPr="00B71199">
        <w:rPr>
          <w:rFonts w:eastAsia="Arial"/>
          <w:spacing w:val="-1"/>
        </w:rPr>
        <w:t>en</w:t>
      </w:r>
      <w:r w:rsidR="00B71199" w:rsidRPr="00B71199">
        <w:rPr>
          <w:rFonts w:eastAsia="Arial"/>
          <w:spacing w:val="-2"/>
        </w:rPr>
        <w:t>t</w:t>
      </w:r>
      <w:r w:rsidR="00B71199" w:rsidRPr="00B71199">
        <w:rPr>
          <w:rFonts w:eastAsia="Arial"/>
        </w:rPr>
        <w:t>,</w:t>
      </w:r>
      <w:r w:rsidR="00B71199" w:rsidRPr="00B71199">
        <w:rPr>
          <w:rFonts w:eastAsia="Arial"/>
          <w:spacing w:val="42"/>
        </w:rPr>
        <w:t xml:space="preserve"> </w:t>
      </w:r>
      <w:r w:rsidR="00B71199" w:rsidRPr="00B71199">
        <w:rPr>
          <w:rFonts w:eastAsia="Arial"/>
          <w:spacing w:val="-2"/>
        </w:rPr>
        <w:t>i</w:t>
      </w:r>
      <w:r w:rsidR="00B71199" w:rsidRPr="00B71199">
        <w:rPr>
          <w:rFonts w:eastAsia="Arial"/>
        </w:rPr>
        <w:t>n</w:t>
      </w:r>
      <w:r w:rsidR="00B71199" w:rsidRPr="00B71199">
        <w:rPr>
          <w:rFonts w:eastAsia="Arial"/>
          <w:spacing w:val="41"/>
        </w:rPr>
        <w:t xml:space="preserve"> </w:t>
      </w:r>
      <w:r w:rsidR="00B71199" w:rsidRPr="00B71199">
        <w:rPr>
          <w:rFonts w:eastAsia="Arial"/>
          <w:spacing w:val="-3"/>
        </w:rPr>
        <w:t>pa</w:t>
      </w:r>
      <w:r w:rsidR="00B71199" w:rsidRPr="00B71199">
        <w:rPr>
          <w:rFonts w:eastAsia="Arial"/>
        </w:rPr>
        <w:t>r</w:t>
      </w:r>
      <w:r w:rsidR="00B71199" w:rsidRPr="00B71199">
        <w:rPr>
          <w:rFonts w:eastAsia="Arial"/>
          <w:spacing w:val="-2"/>
        </w:rPr>
        <w:t>ti</w:t>
      </w:r>
      <w:r w:rsidR="00B71199" w:rsidRPr="00B71199">
        <w:rPr>
          <w:rFonts w:eastAsia="Arial"/>
          <w:spacing w:val="-1"/>
        </w:rPr>
        <w:t>a</w:t>
      </w:r>
      <w:r w:rsidR="00B71199" w:rsidRPr="00B71199">
        <w:rPr>
          <w:rFonts w:eastAsia="Arial"/>
        </w:rPr>
        <w:t>l</w:t>
      </w:r>
      <w:r w:rsidR="00B71199" w:rsidRPr="00B71199">
        <w:rPr>
          <w:rFonts w:eastAsia="Arial"/>
          <w:spacing w:val="38"/>
        </w:rPr>
        <w:t xml:space="preserve"> </w:t>
      </w:r>
      <w:r w:rsidR="00B71199" w:rsidRPr="00B71199">
        <w:rPr>
          <w:rFonts w:eastAsia="Arial"/>
        </w:rPr>
        <w:t>c</w:t>
      </w:r>
      <w:r w:rsidR="00B71199" w:rsidRPr="00B71199">
        <w:rPr>
          <w:rFonts w:eastAsia="Arial"/>
          <w:spacing w:val="-3"/>
        </w:rPr>
        <w:t>o</w:t>
      </w:r>
      <w:r w:rsidR="00B71199" w:rsidRPr="00B71199">
        <w:rPr>
          <w:rFonts w:eastAsia="Arial"/>
          <w:spacing w:val="-1"/>
        </w:rPr>
        <w:t>n</w:t>
      </w:r>
      <w:r w:rsidR="00B71199" w:rsidRPr="00B71199">
        <w:rPr>
          <w:rFonts w:eastAsia="Arial"/>
        </w:rPr>
        <w:t>s</w:t>
      </w:r>
      <w:r w:rsidR="00B71199" w:rsidRPr="00B71199">
        <w:rPr>
          <w:rFonts w:eastAsia="Arial"/>
          <w:spacing w:val="-4"/>
        </w:rPr>
        <w:t>i</w:t>
      </w:r>
      <w:r w:rsidR="00B71199" w:rsidRPr="00B71199">
        <w:rPr>
          <w:rFonts w:eastAsia="Arial"/>
          <w:spacing w:val="-1"/>
        </w:rPr>
        <w:t>d</w:t>
      </w:r>
      <w:r w:rsidR="00B71199" w:rsidRPr="00B71199">
        <w:rPr>
          <w:rFonts w:eastAsia="Arial"/>
          <w:spacing w:val="-3"/>
        </w:rPr>
        <w:t>e</w:t>
      </w:r>
      <w:r w:rsidR="00B71199" w:rsidRPr="00B71199">
        <w:rPr>
          <w:rFonts w:eastAsia="Arial"/>
        </w:rPr>
        <w:t>r</w:t>
      </w:r>
      <w:r w:rsidR="00B71199" w:rsidRPr="00B71199">
        <w:rPr>
          <w:rFonts w:eastAsia="Arial"/>
          <w:spacing w:val="-3"/>
        </w:rPr>
        <w:t>a</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rPr>
        <w:t>n</w:t>
      </w:r>
      <w:r w:rsidR="00B71199" w:rsidRPr="00B71199">
        <w:rPr>
          <w:rFonts w:eastAsia="Arial"/>
          <w:spacing w:val="37"/>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rPr>
        <w:t>r</w:t>
      </w:r>
      <w:r w:rsidR="00B71199" w:rsidRPr="00B71199">
        <w:rPr>
          <w:rFonts w:eastAsia="Arial"/>
          <w:spacing w:val="40"/>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40"/>
        </w:rPr>
        <w:t xml:space="preserve"> </w:t>
      </w:r>
      <w:r w:rsidR="00B71199" w:rsidRPr="00B71199">
        <w:rPr>
          <w:rFonts w:eastAsia="Arial"/>
          <w:spacing w:val="-3"/>
        </w:rPr>
        <w:t>c</w:t>
      </w:r>
      <w:r w:rsidR="00B71199" w:rsidRPr="00B71199">
        <w:rPr>
          <w:rFonts w:eastAsia="Arial"/>
          <w:spacing w:val="-1"/>
        </w:rPr>
        <w:t>o</w:t>
      </w:r>
      <w:r w:rsidR="00B71199" w:rsidRPr="00B71199">
        <w:rPr>
          <w:rFonts w:eastAsia="Arial"/>
          <w:spacing w:val="-2"/>
        </w:rPr>
        <w:t>m</w:t>
      </w:r>
      <w:r w:rsidR="00B71199" w:rsidRPr="00B71199">
        <w:rPr>
          <w:rFonts w:eastAsia="Arial"/>
          <w:spacing w:val="-1"/>
        </w:rPr>
        <w:t>p</w:t>
      </w:r>
      <w:r w:rsidR="00B71199" w:rsidRPr="00B71199">
        <w:rPr>
          <w:rFonts w:eastAsia="Arial"/>
          <w:spacing w:val="-3"/>
        </w:rPr>
        <w:t>e</w:t>
      </w:r>
      <w:r w:rsidR="00B71199" w:rsidRPr="00B71199">
        <w:rPr>
          <w:rFonts w:eastAsia="Arial"/>
          <w:spacing w:val="-1"/>
        </w:rPr>
        <w:t>n</w:t>
      </w:r>
      <w:r w:rsidR="00B71199" w:rsidRPr="00B71199">
        <w:rPr>
          <w:rFonts w:eastAsia="Arial"/>
          <w:spacing w:val="-3"/>
        </w:rPr>
        <w:t>sa</w:t>
      </w:r>
      <w:r w:rsidR="00B71199" w:rsidRPr="00B71199">
        <w:rPr>
          <w:rFonts w:eastAsia="Arial"/>
          <w:spacing w:val="1"/>
        </w:rPr>
        <w:t>t</w:t>
      </w:r>
      <w:r w:rsidR="00B71199" w:rsidRPr="00B71199">
        <w:rPr>
          <w:rFonts w:eastAsia="Arial"/>
          <w:spacing w:val="-1"/>
        </w:rPr>
        <w:t>i</w:t>
      </w:r>
      <w:r w:rsidR="00B71199" w:rsidRPr="00B71199">
        <w:rPr>
          <w:rFonts w:eastAsia="Arial"/>
          <w:spacing w:val="-3"/>
        </w:rPr>
        <w:t>o</w:t>
      </w:r>
      <w:r w:rsidR="00B71199" w:rsidRPr="00B71199">
        <w:rPr>
          <w:rFonts w:eastAsia="Arial"/>
        </w:rPr>
        <w:t>n</w:t>
      </w:r>
      <w:r w:rsidR="00B71199" w:rsidRPr="00B71199">
        <w:rPr>
          <w:rFonts w:eastAsia="Arial"/>
          <w:spacing w:val="39"/>
        </w:rPr>
        <w:t xml:space="preserve"> </w:t>
      </w:r>
      <w:r w:rsidR="00B71199" w:rsidRPr="00B71199">
        <w:rPr>
          <w:rFonts w:eastAsia="Arial"/>
          <w:spacing w:val="-1"/>
        </w:rPr>
        <w:t>pai</w:t>
      </w:r>
      <w:r w:rsidR="00B71199" w:rsidRPr="00B71199">
        <w:rPr>
          <w:rFonts w:eastAsia="Arial"/>
        </w:rPr>
        <w:t xml:space="preserve">d </w:t>
      </w:r>
      <w:r w:rsidR="00B71199" w:rsidRPr="00B71199">
        <w:rPr>
          <w:rFonts w:eastAsia="Arial"/>
          <w:spacing w:val="1"/>
        </w:rPr>
        <w:t>t</w:t>
      </w:r>
      <w:r w:rsidR="00B71199" w:rsidRPr="00B71199">
        <w:rPr>
          <w:rFonts w:eastAsia="Arial"/>
        </w:rPr>
        <w:t>o</w:t>
      </w:r>
      <w:r w:rsidR="00B71199" w:rsidRPr="00B71199">
        <w:rPr>
          <w:rFonts w:eastAsia="Arial"/>
          <w:spacing w:val="39"/>
        </w:rPr>
        <w:t xml:space="preserve"> </w:t>
      </w:r>
      <w:r>
        <w:t>Offeror</w:t>
      </w:r>
      <w:r w:rsidR="00B71199" w:rsidRPr="00B71199">
        <w:rPr>
          <w:rFonts w:eastAsia="Arial"/>
          <w:spacing w:val="40"/>
        </w:rPr>
        <w:t xml:space="preserve"> </w:t>
      </w:r>
      <w:r w:rsidR="00B71199" w:rsidRPr="00B71199">
        <w:rPr>
          <w:rFonts w:eastAsia="Arial"/>
          <w:spacing w:val="-1"/>
        </w:rPr>
        <w:t>pu</w:t>
      </w:r>
      <w:r w:rsidR="00B71199" w:rsidRPr="00B71199">
        <w:rPr>
          <w:rFonts w:eastAsia="Arial"/>
          <w:spacing w:val="-2"/>
        </w:rPr>
        <w:t>r</w:t>
      </w:r>
      <w:r w:rsidR="00B71199" w:rsidRPr="00B71199">
        <w:rPr>
          <w:rFonts w:eastAsia="Arial"/>
        </w:rPr>
        <w:t>s</w:t>
      </w:r>
      <w:r w:rsidR="00B71199" w:rsidRPr="00B71199">
        <w:rPr>
          <w:rFonts w:eastAsia="Arial"/>
          <w:spacing w:val="-3"/>
        </w:rPr>
        <w:t>u</w:t>
      </w:r>
      <w:r w:rsidR="00B71199" w:rsidRPr="00B71199">
        <w:rPr>
          <w:rFonts w:eastAsia="Arial"/>
          <w:spacing w:val="-1"/>
        </w:rPr>
        <w:t>a</w:t>
      </w:r>
      <w:r w:rsidR="00B71199" w:rsidRPr="00B71199">
        <w:rPr>
          <w:rFonts w:eastAsia="Arial"/>
          <w:spacing w:val="-3"/>
        </w:rPr>
        <w:t>n</w:t>
      </w:r>
      <w:r w:rsidR="00B71199" w:rsidRPr="00B71199">
        <w:rPr>
          <w:rFonts w:eastAsia="Arial"/>
        </w:rPr>
        <w:t>t</w:t>
      </w:r>
      <w:r w:rsidR="00B71199" w:rsidRPr="00B71199">
        <w:rPr>
          <w:rFonts w:eastAsia="Arial"/>
          <w:spacing w:val="40"/>
        </w:rPr>
        <w:t xml:space="preserve"> </w:t>
      </w:r>
      <w:r w:rsidR="00B71199" w:rsidRPr="00B71199">
        <w:rPr>
          <w:rFonts w:eastAsia="Arial"/>
          <w:spacing w:val="1"/>
        </w:rPr>
        <w:t>t</w:t>
      </w:r>
      <w:r w:rsidR="00B71199" w:rsidRPr="00B71199">
        <w:rPr>
          <w:rFonts w:eastAsia="Arial"/>
        </w:rPr>
        <w:t>o</w:t>
      </w:r>
      <w:r w:rsidR="00B71199" w:rsidRPr="00B71199">
        <w:rPr>
          <w:rFonts w:eastAsia="Arial"/>
          <w:spacing w:val="38"/>
        </w:rPr>
        <w:t xml:space="preserve"> </w:t>
      </w:r>
      <w:r w:rsidR="00B71199" w:rsidRPr="00B71199">
        <w:rPr>
          <w:rFonts w:eastAsia="Arial"/>
          <w:spacing w:val="-2"/>
        </w:rPr>
        <w:t>t</w:t>
      </w:r>
      <w:r w:rsidR="00B71199" w:rsidRPr="00B71199">
        <w:rPr>
          <w:rFonts w:eastAsia="Arial"/>
          <w:spacing w:val="-1"/>
        </w:rPr>
        <w:t>h</w:t>
      </w:r>
      <w:r w:rsidR="00B71199" w:rsidRPr="00B71199">
        <w:rPr>
          <w:rFonts w:eastAsia="Arial"/>
        </w:rPr>
        <w:t>e</w:t>
      </w:r>
      <w:r w:rsidR="00B71199" w:rsidRPr="00B71199">
        <w:rPr>
          <w:rFonts w:eastAsia="Arial"/>
          <w:spacing w:val="39"/>
        </w:rPr>
        <w:t xml:space="preserve"> </w:t>
      </w:r>
      <w:r w:rsidR="00B71199" w:rsidRPr="00B71199">
        <w:rPr>
          <w:rFonts w:eastAsia="Arial"/>
          <w:spacing w:val="-3"/>
        </w:rPr>
        <w:t>c</w:t>
      </w:r>
      <w:r w:rsidR="00B71199" w:rsidRPr="00B71199">
        <w:rPr>
          <w:rFonts w:eastAsia="Arial"/>
          <w:spacing w:val="-1"/>
        </w:rPr>
        <w:t>o</w:t>
      </w:r>
      <w:r w:rsidR="00B71199" w:rsidRPr="00B71199">
        <w:rPr>
          <w:rFonts w:eastAsia="Arial"/>
          <w:spacing w:val="-3"/>
        </w:rPr>
        <w:t>n</w:t>
      </w:r>
      <w:r w:rsidR="00B71199" w:rsidRPr="00B71199">
        <w:rPr>
          <w:rFonts w:eastAsia="Arial"/>
          <w:spacing w:val="-2"/>
        </w:rPr>
        <w:t>t</w:t>
      </w:r>
      <w:r w:rsidR="00B71199" w:rsidRPr="00B71199">
        <w:rPr>
          <w:rFonts w:eastAsia="Arial"/>
        </w:rPr>
        <w:t>r</w:t>
      </w:r>
      <w:r w:rsidR="00B71199" w:rsidRPr="00B71199">
        <w:rPr>
          <w:rFonts w:eastAsia="Arial"/>
          <w:spacing w:val="-3"/>
        </w:rPr>
        <w:t>ac</w:t>
      </w:r>
      <w:r w:rsidR="00B71199" w:rsidRPr="00B71199">
        <w:rPr>
          <w:rFonts w:eastAsia="Arial"/>
        </w:rPr>
        <w:t>t</w:t>
      </w:r>
      <w:r w:rsidR="00B71199" w:rsidRPr="00B71199">
        <w:rPr>
          <w:rFonts w:eastAsia="Arial"/>
          <w:spacing w:val="40"/>
        </w:rPr>
        <w:t xml:space="preserve"> </w:t>
      </w:r>
      <w:r w:rsidR="00B71199" w:rsidRPr="00B71199">
        <w:rPr>
          <w:rFonts w:eastAsia="Arial"/>
          <w:spacing w:val="1"/>
        </w:rPr>
        <w:t>t</w:t>
      </w:r>
      <w:r w:rsidR="00B71199" w:rsidRPr="00B71199">
        <w:rPr>
          <w:rFonts w:eastAsia="Arial"/>
        </w:rPr>
        <w:t>o</w:t>
      </w:r>
      <w:r w:rsidR="00B71199" w:rsidRPr="00B71199">
        <w:rPr>
          <w:rFonts w:eastAsia="Arial"/>
          <w:spacing w:val="40"/>
        </w:rPr>
        <w:t xml:space="preserve"> </w:t>
      </w:r>
      <w:r w:rsidR="00B71199" w:rsidRPr="00B71199">
        <w:rPr>
          <w:rFonts w:eastAsia="Arial"/>
          <w:spacing w:val="-1"/>
        </w:rPr>
        <w:t>ope</w:t>
      </w:r>
      <w:r w:rsidR="00B71199" w:rsidRPr="00B71199">
        <w:rPr>
          <w:rFonts w:eastAsia="Arial"/>
        </w:rPr>
        <w:t>r</w:t>
      </w:r>
      <w:r w:rsidR="00B71199" w:rsidRPr="00B71199">
        <w:rPr>
          <w:rFonts w:eastAsia="Arial"/>
          <w:spacing w:val="-1"/>
        </w:rPr>
        <w:t>a</w:t>
      </w:r>
      <w:r w:rsidR="00B71199" w:rsidRPr="00B71199">
        <w:rPr>
          <w:rFonts w:eastAsia="Arial"/>
          <w:spacing w:val="1"/>
        </w:rPr>
        <w:t>t</w:t>
      </w:r>
      <w:r w:rsidR="00B71199" w:rsidRPr="00B71199">
        <w:rPr>
          <w:rFonts w:eastAsia="Arial"/>
        </w:rPr>
        <w:t>e</w:t>
      </w:r>
      <w:r w:rsidR="00B71199" w:rsidRPr="00B71199">
        <w:rPr>
          <w:rFonts w:eastAsia="Arial"/>
          <w:spacing w:val="39"/>
        </w:rPr>
        <w:t xml:space="preserve"> </w:t>
      </w:r>
      <w:r w:rsidR="00B71199" w:rsidRPr="00B71199">
        <w:rPr>
          <w:rFonts w:eastAsia="Arial"/>
          <w:spacing w:val="1"/>
        </w:rPr>
        <w:t>t</w:t>
      </w:r>
      <w:r w:rsidR="00B71199" w:rsidRPr="00B71199">
        <w:rPr>
          <w:rFonts w:eastAsia="Arial"/>
          <w:spacing w:val="-3"/>
        </w:rPr>
        <w:t>h</w:t>
      </w:r>
      <w:r w:rsidR="00B71199" w:rsidRPr="00B71199">
        <w:rPr>
          <w:rFonts w:eastAsia="Arial"/>
        </w:rPr>
        <w:t>e</w:t>
      </w:r>
      <w:r w:rsidR="00B71199" w:rsidRPr="00B71199">
        <w:rPr>
          <w:rFonts w:eastAsia="Arial"/>
          <w:spacing w:val="34"/>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9"/>
        </w:rPr>
        <w:t xml:space="preserve"> </w:t>
      </w:r>
      <w:r w:rsidR="00B71199" w:rsidRPr="00B71199">
        <w:rPr>
          <w:rFonts w:eastAsia="Arial"/>
          <w:spacing w:val="-1"/>
        </w:rPr>
        <w:t>S</w:t>
      </w:r>
      <w:r w:rsidR="00B71199" w:rsidRPr="00B71199">
        <w:rPr>
          <w:rFonts w:eastAsia="Arial"/>
          <w:spacing w:val="-3"/>
        </w:rPr>
        <w:t>ys</w:t>
      </w:r>
      <w:r w:rsidR="00B71199" w:rsidRPr="00B71199">
        <w:rPr>
          <w:rFonts w:eastAsia="Arial"/>
          <w:spacing w:val="1"/>
        </w:rPr>
        <w:t>t</w:t>
      </w:r>
      <w:r w:rsidR="00B71199" w:rsidRPr="00B71199">
        <w:rPr>
          <w:rFonts w:eastAsia="Arial"/>
          <w:spacing w:val="-3"/>
        </w:rPr>
        <w:t>e</w:t>
      </w:r>
      <w:r w:rsidR="00B71199" w:rsidRPr="00B71199">
        <w:rPr>
          <w:rFonts w:eastAsia="Arial"/>
          <w:spacing w:val="-2"/>
        </w:rPr>
        <w:t>m</w:t>
      </w:r>
      <w:r w:rsidR="00B71199" w:rsidRPr="00B71199">
        <w:rPr>
          <w:rFonts w:eastAsia="Arial"/>
        </w:rPr>
        <w:t>,</w:t>
      </w:r>
      <w:r w:rsidR="00B71199" w:rsidRPr="00B71199">
        <w:rPr>
          <w:rFonts w:eastAsia="Arial"/>
          <w:spacing w:val="40"/>
        </w:rPr>
        <w:t xml:space="preserve"> </w:t>
      </w:r>
      <w:r>
        <w:t>Offeror</w:t>
      </w:r>
      <w:r w:rsidRPr="00B71199">
        <w:rPr>
          <w:rFonts w:eastAsia="Arial"/>
          <w:spacing w:val="-1"/>
        </w:rPr>
        <w:t xml:space="preserve"> </w:t>
      </w:r>
      <w:r w:rsidR="00B71199" w:rsidRPr="00B71199">
        <w:rPr>
          <w:rFonts w:eastAsia="Arial"/>
          <w:spacing w:val="-1"/>
        </w:rPr>
        <w:t>he</w:t>
      </w:r>
      <w:r w:rsidR="00B71199" w:rsidRPr="00B71199">
        <w:rPr>
          <w:rFonts w:eastAsia="Arial"/>
        </w:rPr>
        <w:t>r</w:t>
      </w:r>
      <w:r w:rsidR="00B71199" w:rsidRPr="00B71199">
        <w:rPr>
          <w:rFonts w:eastAsia="Arial"/>
          <w:spacing w:val="-1"/>
        </w:rPr>
        <w:t>eby i</w:t>
      </w:r>
      <w:r w:rsidR="00B71199" w:rsidRPr="00B71199">
        <w:rPr>
          <w:rFonts w:eastAsia="Arial"/>
        </w:rPr>
        <w:t>rr</w:t>
      </w:r>
      <w:r w:rsidR="00B71199" w:rsidRPr="00B71199">
        <w:rPr>
          <w:rFonts w:eastAsia="Arial"/>
          <w:spacing w:val="-1"/>
        </w:rPr>
        <w:t>e</w:t>
      </w:r>
      <w:r w:rsidR="00B71199" w:rsidRPr="00B71199">
        <w:rPr>
          <w:rFonts w:eastAsia="Arial"/>
          <w:spacing w:val="-3"/>
        </w:rPr>
        <w:t>v</w:t>
      </w:r>
      <w:r w:rsidR="00B71199" w:rsidRPr="00B71199">
        <w:rPr>
          <w:rFonts w:eastAsia="Arial"/>
          <w:spacing w:val="-1"/>
        </w:rPr>
        <w:t>o</w:t>
      </w:r>
      <w:r w:rsidR="00B71199" w:rsidRPr="00B71199">
        <w:rPr>
          <w:rFonts w:eastAsia="Arial"/>
        </w:rPr>
        <w:t>c</w:t>
      </w:r>
      <w:r w:rsidR="00B71199" w:rsidRPr="00B71199">
        <w:rPr>
          <w:rFonts w:eastAsia="Arial"/>
          <w:spacing w:val="-1"/>
        </w:rPr>
        <w:t>abl</w:t>
      </w:r>
      <w:r w:rsidR="00B71199" w:rsidRPr="00B71199">
        <w:rPr>
          <w:rFonts w:eastAsia="Arial"/>
        </w:rPr>
        <w:t>y</w:t>
      </w:r>
      <w:r w:rsidR="00B71199" w:rsidRPr="00B71199">
        <w:rPr>
          <w:rFonts w:eastAsia="Arial"/>
          <w:spacing w:val="54"/>
        </w:rPr>
        <w:t xml:space="preserve"> </w:t>
      </w:r>
      <w:r w:rsidR="00B71199" w:rsidRPr="00B71199">
        <w:rPr>
          <w:rFonts w:eastAsia="Arial"/>
          <w:spacing w:val="-1"/>
        </w:rPr>
        <w:t>a</w:t>
      </w:r>
      <w:r w:rsidR="00B71199" w:rsidRPr="00B71199">
        <w:rPr>
          <w:rFonts w:eastAsia="Arial"/>
        </w:rPr>
        <w:t>ss</w:t>
      </w:r>
      <w:r w:rsidR="00B71199" w:rsidRPr="00B71199">
        <w:rPr>
          <w:rFonts w:eastAsia="Arial"/>
          <w:spacing w:val="-4"/>
        </w:rPr>
        <w:t>i</w:t>
      </w:r>
      <w:r w:rsidR="00B71199" w:rsidRPr="00B71199">
        <w:rPr>
          <w:rFonts w:eastAsia="Arial"/>
          <w:spacing w:val="-1"/>
        </w:rPr>
        <w:t>gn</w:t>
      </w:r>
      <w:r w:rsidR="00B71199" w:rsidRPr="00B71199">
        <w:rPr>
          <w:rFonts w:eastAsia="Arial"/>
        </w:rPr>
        <w:t>s</w:t>
      </w:r>
      <w:r w:rsidR="00B71199" w:rsidRPr="00B71199">
        <w:rPr>
          <w:rFonts w:eastAsia="Arial"/>
          <w:spacing w:val="54"/>
        </w:rPr>
        <w:t xml:space="preserve"> </w:t>
      </w:r>
      <w:r w:rsidR="00B71199" w:rsidRPr="00B71199">
        <w:rPr>
          <w:rFonts w:eastAsia="Arial"/>
          <w:spacing w:val="3"/>
        </w:rPr>
        <w:t>t</w:t>
      </w:r>
      <w:r w:rsidR="00B71199" w:rsidRPr="00B71199">
        <w:rPr>
          <w:rFonts w:eastAsia="Arial"/>
        </w:rPr>
        <w:t>o</w:t>
      </w:r>
      <w:r w:rsidR="00B71199" w:rsidRPr="00B71199">
        <w:rPr>
          <w:rFonts w:eastAsia="Arial"/>
          <w:spacing w:val="53"/>
        </w:rPr>
        <w:t xml:space="preserve"> </w:t>
      </w:r>
      <w:r w:rsidR="00B71199" w:rsidRPr="00B71199">
        <w:rPr>
          <w:rFonts w:eastAsia="Arial"/>
          <w:spacing w:val="5"/>
        </w:rPr>
        <w:t>W</w:t>
      </w:r>
      <w:r w:rsidR="00B71199" w:rsidRPr="00B71199">
        <w:rPr>
          <w:rFonts w:eastAsia="Arial"/>
          <w:spacing w:val="-3"/>
        </w:rPr>
        <w:t>o</w:t>
      </w:r>
      <w:r w:rsidR="00B71199" w:rsidRPr="00B71199">
        <w:rPr>
          <w:rFonts w:eastAsia="Arial"/>
          <w:spacing w:val="-2"/>
        </w:rPr>
        <w:t>r</w:t>
      </w:r>
      <w:r w:rsidR="00B71199" w:rsidRPr="00B71199">
        <w:rPr>
          <w:rFonts w:eastAsia="Arial"/>
          <w:spacing w:val="-3"/>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31"/>
        </w:rPr>
        <w:t xml:space="preserve"> </w:t>
      </w:r>
      <w:r w:rsidR="00B71199" w:rsidRPr="00B71199">
        <w:rPr>
          <w:rFonts w:eastAsia="Arial"/>
          <w:spacing w:val="-4"/>
        </w:rPr>
        <w:t>S</w:t>
      </w:r>
      <w:r w:rsidR="00B71199" w:rsidRPr="00B71199">
        <w:rPr>
          <w:rFonts w:eastAsia="Arial"/>
          <w:spacing w:val="-1"/>
        </w:rPr>
        <w:t>ol</w:t>
      </w:r>
      <w:r w:rsidR="00B71199" w:rsidRPr="00B71199">
        <w:rPr>
          <w:rFonts w:eastAsia="Arial"/>
          <w:spacing w:val="-3"/>
        </w:rPr>
        <w:t>u</w:t>
      </w:r>
      <w:r w:rsidR="00B71199" w:rsidRPr="00B71199">
        <w:rPr>
          <w:rFonts w:eastAsia="Arial"/>
          <w:spacing w:val="1"/>
        </w:rPr>
        <w:t>t</w:t>
      </w:r>
      <w:r w:rsidR="00B71199" w:rsidRPr="00B71199">
        <w:rPr>
          <w:rFonts w:eastAsia="Arial"/>
          <w:spacing w:val="-4"/>
        </w:rPr>
        <w:t>i</w:t>
      </w:r>
      <w:r w:rsidR="00B71199" w:rsidRPr="00B71199">
        <w:rPr>
          <w:rFonts w:eastAsia="Arial"/>
          <w:spacing w:val="-1"/>
        </w:rPr>
        <w:t>o</w:t>
      </w:r>
      <w:r w:rsidR="00B71199" w:rsidRPr="00B71199">
        <w:rPr>
          <w:rFonts w:eastAsia="Arial"/>
          <w:spacing w:val="-3"/>
        </w:rPr>
        <w:t>ns</w:t>
      </w:r>
      <w:r w:rsidR="00B71199" w:rsidRPr="00B71199">
        <w:rPr>
          <w:rFonts w:eastAsia="Arial"/>
        </w:rPr>
        <w:t>,</w:t>
      </w:r>
      <w:r w:rsidR="00B71199" w:rsidRPr="00B71199">
        <w:rPr>
          <w:rFonts w:eastAsia="Arial"/>
          <w:spacing w:val="38"/>
        </w:rPr>
        <w:t xml:space="preserve"> </w:t>
      </w:r>
      <w:r w:rsidR="00B71199" w:rsidRPr="00B71199">
        <w:rPr>
          <w:rFonts w:eastAsia="Arial"/>
          <w:spacing w:val="-2"/>
        </w:rPr>
        <w:t>i</w:t>
      </w:r>
      <w:r w:rsidR="00B71199" w:rsidRPr="00B71199">
        <w:rPr>
          <w:rFonts w:eastAsia="Arial"/>
        </w:rPr>
        <w:t>n</w:t>
      </w:r>
      <w:r w:rsidR="00B71199" w:rsidRPr="00B71199">
        <w:rPr>
          <w:rFonts w:eastAsia="Arial"/>
          <w:spacing w:val="32"/>
        </w:rPr>
        <w:t xml:space="preserve"> </w:t>
      </w:r>
      <w:r w:rsidR="00B71199" w:rsidRPr="00B71199">
        <w:rPr>
          <w:rFonts w:eastAsia="Arial"/>
          <w:spacing w:val="-1"/>
        </w:rPr>
        <w:t>p</w:t>
      </w:r>
      <w:r w:rsidR="00B71199" w:rsidRPr="00B71199">
        <w:rPr>
          <w:rFonts w:eastAsia="Arial"/>
          <w:spacing w:val="-3"/>
        </w:rPr>
        <w:t>e</w:t>
      </w:r>
      <w:r w:rsidR="00B71199" w:rsidRPr="00B71199">
        <w:rPr>
          <w:rFonts w:eastAsia="Arial"/>
        </w:rPr>
        <w:t>r</w:t>
      </w:r>
      <w:r w:rsidR="00B71199" w:rsidRPr="00B71199">
        <w:rPr>
          <w:rFonts w:eastAsia="Arial"/>
          <w:spacing w:val="-3"/>
        </w:rPr>
        <w:t>pe</w:t>
      </w:r>
      <w:r w:rsidR="00B71199" w:rsidRPr="00B71199">
        <w:rPr>
          <w:rFonts w:eastAsia="Arial"/>
          <w:spacing w:val="1"/>
        </w:rPr>
        <w:t>t</w:t>
      </w:r>
      <w:r w:rsidR="00B71199" w:rsidRPr="00B71199">
        <w:rPr>
          <w:rFonts w:eastAsia="Arial"/>
          <w:spacing w:val="-1"/>
        </w:rPr>
        <w:t>u</w:t>
      </w:r>
      <w:r w:rsidR="00B71199" w:rsidRPr="00B71199">
        <w:rPr>
          <w:rFonts w:eastAsia="Arial"/>
          <w:spacing w:val="-4"/>
        </w:rPr>
        <w:t>i</w:t>
      </w:r>
      <w:r w:rsidR="00B71199" w:rsidRPr="00B71199">
        <w:rPr>
          <w:rFonts w:eastAsia="Arial"/>
          <w:spacing w:val="1"/>
        </w:rPr>
        <w:t>t</w:t>
      </w:r>
      <w:r w:rsidR="00B71199" w:rsidRPr="00B71199">
        <w:rPr>
          <w:rFonts w:eastAsia="Arial"/>
          <w:spacing w:val="-5"/>
        </w:rPr>
        <w:t>y</w:t>
      </w:r>
      <w:r w:rsidR="00B71199" w:rsidRPr="00B71199">
        <w:rPr>
          <w:rFonts w:eastAsia="Arial"/>
        </w:rPr>
        <w:t>,</w:t>
      </w:r>
      <w:r w:rsidR="00B71199" w:rsidRPr="00B71199">
        <w:rPr>
          <w:rFonts w:eastAsia="Arial"/>
          <w:spacing w:val="37"/>
        </w:rPr>
        <w:t xml:space="preserve"> </w:t>
      </w:r>
      <w:r w:rsidR="00B71199" w:rsidRPr="00B71199">
        <w:rPr>
          <w:rFonts w:eastAsia="Arial"/>
          <w:spacing w:val="-1"/>
        </w:rPr>
        <w:t>a</w:t>
      </w:r>
      <w:r w:rsidR="00B71199" w:rsidRPr="00B71199">
        <w:rPr>
          <w:rFonts w:eastAsia="Arial"/>
          <w:spacing w:val="-2"/>
        </w:rPr>
        <w:t>l</w:t>
      </w:r>
      <w:r w:rsidR="00B71199" w:rsidRPr="00B71199">
        <w:rPr>
          <w:rFonts w:eastAsia="Arial"/>
        </w:rPr>
        <w:t>l</w:t>
      </w:r>
      <w:r w:rsidR="00B71199" w:rsidRPr="00B71199">
        <w:rPr>
          <w:rFonts w:eastAsia="Arial"/>
          <w:spacing w:val="31"/>
        </w:rPr>
        <w:t xml:space="preserve"> </w:t>
      </w:r>
      <w:r w:rsidR="00B71199" w:rsidRPr="00B71199">
        <w:rPr>
          <w:rFonts w:eastAsia="Arial"/>
          <w:spacing w:val="1"/>
        </w:rPr>
        <w:t>f</w:t>
      </w:r>
      <w:r w:rsidR="00B71199" w:rsidRPr="00B71199">
        <w:rPr>
          <w:rFonts w:eastAsia="Arial"/>
          <w:spacing w:val="-3"/>
        </w:rPr>
        <w:t>o</w:t>
      </w:r>
      <w:r w:rsidR="00B71199" w:rsidRPr="00B71199">
        <w:rPr>
          <w:rFonts w:eastAsia="Arial"/>
          <w:spacing w:val="-2"/>
        </w:rPr>
        <w:t>r</w:t>
      </w:r>
      <w:r w:rsidR="00B71199" w:rsidRPr="00B71199">
        <w:rPr>
          <w:rFonts w:eastAsia="Arial"/>
        </w:rPr>
        <w:t>ms</w:t>
      </w:r>
      <w:r w:rsidR="00B71199" w:rsidRPr="00B71199">
        <w:rPr>
          <w:rFonts w:eastAsia="Arial"/>
          <w:spacing w:val="32"/>
        </w:rPr>
        <w:t xml:space="preserve"> </w:t>
      </w:r>
      <w:r w:rsidR="00B71199" w:rsidRPr="00B71199">
        <w:rPr>
          <w:rFonts w:eastAsia="Arial"/>
          <w:spacing w:val="-3"/>
        </w:rPr>
        <w:t>o</w:t>
      </w:r>
      <w:r w:rsidR="00B71199" w:rsidRPr="00B71199">
        <w:rPr>
          <w:rFonts w:eastAsia="Arial"/>
        </w:rPr>
        <w:t>f</w:t>
      </w:r>
      <w:r w:rsidR="00B71199" w:rsidRPr="00B71199">
        <w:rPr>
          <w:rFonts w:eastAsia="Arial"/>
          <w:spacing w:val="35"/>
        </w:rPr>
        <w:t xml:space="preserve"> </w:t>
      </w:r>
      <w:r w:rsidR="00B71199" w:rsidRPr="00B71199">
        <w:rPr>
          <w:rFonts w:eastAsia="Arial"/>
          <w:spacing w:val="-4"/>
        </w:rPr>
        <w:t>i</w:t>
      </w:r>
      <w:r w:rsidR="00B71199" w:rsidRPr="00B71199">
        <w:rPr>
          <w:rFonts w:eastAsia="Arial"/>
          <w:spacing w:val="-1"/>
        </w:rPr>
        <w:t>n</w:t>
      </w:r>
      <w:r w:rsidR="00B71199" w:rsidRPr="00B71199">
        <w:rPr>
          <w:rFonts w:eastAsia="Arial"/>
          <w:spacing w:val="-2"/>
        </w:rPr>
        <w:t>t</w:t>
      </w:r>
      <w:r w:rsidR="00B71199" w:rsidRPr="00B71199">
        <w:rPr>
          <w:rFonts w:eastAsia="Arial"/>
          <w:spacing w:val="-1"/>
        </w:rPr>
        <w:t>e</w:t>
      </w:r>
      <w:r w:rsidR="00B71199" w:rsidRPr="00B71199">
        <w:rPr>
          <w:rFonts w:eastAsia="Arial"/>
          <w:spacing w:val="-2"/>
        </w:rPr>
        <w:t>l</w:t>
      </w:r>
      <w:r w:rsidR="00B71199" w:rsidRPr="00B71199">
        <w:rPr>
          <w:rFonts w:eastAsia="Arial"/>
          <w:spacing w:val="-1"/>
        </w:rPr>
        <w:t>l</w:t>
      </w:r>
      <w:r w:rsidR="00B71199" w:rsidRPr="00B71199">
        <w:rPr>
          <w:rFonts w:eastAsia="Arial"/>
          <w:spacing w:val="-3"/>
        </w:rPr>
        <w:t>ec</w:t>
      </w:r>
      <w:r w:rsidR="00B71199" w:rsidRPr="00B71199">
        <w:rPr>
          <w:rFonts w:eastAsia="Arial"/>
          <w:spacing w:val="1"/>
        </w:rPr>
        <w:t>t</w:t>
      </w:r>
      <w:r w:rsidR="00B71199" w:rsidRPr="00B71199">
        <w:rPr>
          <w:rFonts w:eastAsia="Arial"/>
          <w:spacing w:val="-3"/>
        </w:rPr>
        <w:t>u</w:t>
      </w:r>
      <w:r w:rsidR="00B71199" w:rsidRPr="00B71199">
        <w:rPr>
          <w:rFonts w:eastAsia="Arial"/>
          <w:spacing w:val="-1"/>
        </w:rPr>
        <w:t>a</w:t>
      </w:r>
      <w:r w:rsidR="00B71199" w:rsidRPr="00B71199">
        <w:rPr>
          <w:rFonts w:eastAsia="Arial"/>
        </w:rPr>
        <w:t>l</w:t>
      </w:r>
      <w:r w:rsidR="00B71199" w:rsidRPr="00B71199">
        <w:rPr>
          <w:rFonts w:eastAsia="Arial"/>
          <w:spacing w:val="33"/>
        </w:rPr>
        <w:t xml:space="preserve"> </w:t>
      </w:r>
      <w:r w:rsidR="00B71199" w:rsidRPr="00B71199">
        <w:rPr>
          <w:rFonts w:eastAsia="Arial"/>
          <w:spacing w:val="-3"/>
        </w:rPr>
        <w:t>p</w:t>
      </w:r>
      <w:r w:rsidR="00B71199" w:rsidRPr="00B71199">
        <w:rPr>
          <w:rFonts w:eastAsia="Arial"/>
        </w:rPr>
        <w:t>r</w:t>
      </w:r>
      <w:r w:rsidR="00B71199" w:rsidRPr="00B71199">
        <w:rPr>
          <w:rFonts w:eastAsia="Arial"/>
          <w:spacing w:val="-3"/>
        </w:rPr>
        <w:t>o</w:t>
      </w:r>
      <w:r w:rsidR="00B71199" w:rsidRPr="00B71199">
        <w:rPr>
          <w:rFonts w:eastAsia="Arial"/>
          <w:spacing w:val="-1"/>
        </w:rPr>
        <w:t>p</w:t>
      </w:r>
      <w:r w:rsidR="00B71199" w:rsidRPr="00B71199">
        <w:rPr>
          <w:rFonts w:eastAsia="Arial"/>
          <w:spacing w:val="-3"/>
        </w:rPr>
        <w:t>e</w:t>
      </w:r>
      <w:r w:rsidR="00B71199" w:rsidRPr="00B71199">
        <w:rPr>
          <w:rFonts w:eastAsia="Arial"/>
          <w:spacing w:val="-2"/>
        </w:rPr>
        <w:t>r</w:t>
      </w:r>
      <w:r w:rsidR="00B71199" w:rsidRPr="00B71199">
        <w:rPr>
          <w:rFonts w:eastAsia="Arial"/>
          <w:spacing w:val="1"/>
        </w:rPr>
        <w:t>t</w:t>
      </w:r>
      <w:r w:rsidR="00B71199" w:rsidRPr="00B71199">
        <w:rPr>
          <w:rFonts w:eastAsia="Arial"/>
        </w:rPr>
        <w:t>y cr</w:t>
      </w:r>
      <w:r w:rsidR="00B71199" w:rsidRPr="00B71199">
        <w:rPr>
          <w:rFonts w:eastAsia="Arial"/>
          <w:spacing w:val="-1"/>
        </w:rPr>
        <w:t>ea</w:t>
      </w:r>
      <w:r w:rsidR="00B71199" w:rsidRPr="00B71199">
        <w:rPr>
          <w:rFonts w:eastAsia="Arial"/>
          <w:spacing w:val="1"/>
        </w:rPr>
        <w:t>t</w:t>
      </w:r>
      <w:r w:rsidR="00B71199" w:rsidRPr="00B71199">
        <w:rPr>
          <w:rFonts w:eastAsia="Arial"/>
          <w:spacing w:val="-1"/>
        </w:rPr>
        <w:t>e</w:t>
      </w:r>
      <w:r w:rsidR="00B71199" w:rsidRPr="00B71199">
        <w:rPr>
          <w:rFonts w:eastAsia="Arial"/>
        </w:rPr>
        <w:t>d</w:t>
      </w:r>
      <w:r w:rsidR="00B71199" w:rsidRPr="00B71199">
        <w:rPr>
          <w:rFonts w:eastAsia="Arial"/>
          <w:spacing w:val="8"/>
        </w:rPr>
        <w:t xml:space="preserve"> </w:t>
      </w:r>
      <w:r w:rsidR="00B71199" w:rsidRPr="00B71199">
        <w:rPr>
          <w:rFonts w:eastAsia="Arial"/>
          <w:spacing w:val="-1"/>
        </w:rPr>
        <w:t>b</w:t>
      </w:r>
      <w:r w:rsidR="00B71199" w:rsidRPr="00B71199">
        <w:rPr>
          <w:rFonts w:eastAsia="Arial"/>
        </w:rPr>
        <w:t>y</w:t>
      </w:r>
      <w:r w:rsidR="00B71199" w:rsidRPr="00B71199">
        <w:rPr>
          <w:rFonts w:eastAsia="Arial"/>
          <w:spacing w:val="8"/>
        </w:rPr>
        <w:t xml:space="preserve"> </w:t>
      </w:r>
      <w:r>
        <w:t>Offeror</w:t>
      </w:r>
      <w:r w:rsidR="00B71199" w:rsidRPr="00B71199">
        <w:rPr>
          <w:rFonts w:eastAsia="Arial"/>
          <w:spacing w:val="12"/>
        </w:rPr>
        <w:t xml:space="preserve"> </w:t>
      </w:r>
      <w:r w:rsidR="00B71199" w:rsidRPr="00B71199">
        <w:rPr>
          <w:rFonts w:eastAsia="Arial"/>
          <w:spacing w:val="-4"/>
        </w:rPr>
        <w:t>w</w:t>
      </w:r>
      <w:r w:rsidR="00B71199" w:rsidRPr="00B71199">
        <w:rPr>
          <w:rFonts w:eastAsia="Arial"/>
          <w:spacing w:val="-1"/>
        </w:rPr>
        <w:t>h</w:t>
      </w:r>
      <w:r w:rsidR="00B71199" w:rsidRPr="00B71199">
        <w:rPr>
          <w:rFonts w:eastAsia="Arial"/>
          <w:spacing w:val="1"/>
        </w:rPr>
        <w:t>i</w:t>
      </w:r>
      <w:r w:rsidR="00B71199" w:rsidRPr="00B71199">
        <w:rPr>
          <w:rFonts w:eastAsia="Arial"/>
          <w:spacing w:val="-2"/>
        </w:rPr>
        <w:t>l</w:t>
      </w:r>
      <w:r w:rsidR="00B71199" w:rsidRPr="00B71199">
        <w:rPr>
          <w:rFonts w:eastAsia="Arial"/>
        </w:rPr>
        <w:t>e</w:t>
      </w:r>
      <w:r w:rsidR="00B71199" w:rsidRPr="00B71199">
        <w:rPr>
          <w:rFonts w:eastAsia="Arial"/>
          <w:spacing w:val="34"/>
        </w:rPr>
        <w:t xml:space="preserve"> </w:t>
      </w:r>
      <w:r w:rsidR="00B71199" w:rsidRPr="00B71199">
        <w:rPr>
          <w:rFonts w:eastAsia="Arial"/>
          <w:spacing w:val="-1"/>
        </w:rPr>
        <w:t>und</w:t>
      </w:r>
      <w:r w:rsidR="00B71199" w:rsidRPr="00B71199">
        <w:rPr>
          <w:rFonts w:eastAsia="Arial"/>
          <w:spacing w:val="-3"/>
        </w:rPr>
        <w:t>e</w:t>
      </w:r>
      <w:r w:rsidR="00B71199" w:rsidRPr="00B71199">
        <w:rPr>
          <w:rFonts w:eastAsia="Arial"/>
        </w:rPr>
        <w:t>r</w:t>
      </w:r>
      <w:r w:rsidR="00B71199" w:rsidRPr="00B71199">
        <w:rPr>
          <w:rFonts w:eastAsia="Arial"/>
          <w:spacing w:val="30"/>
        </w:rPr>
        <w:t xml:space="preserve"> </w:t>
      </w:r>
      <w:r w:rsidR="00B71199" w:rsidRPr="00B71199">
        <w:rPr>
          <w:rFonts w:eastAsia="Arial"/>
        </w:rPr>
        <w:t>a</w:t>
      </w:r>
      <w:r w:rsidR="00B71199" w:rsidRPr="00B71199">
        <w:rPr>
          <w:rFonts w:eastAsia="Arial"/>
          <w:spacing w:val="31"/>
        </w:rPr>
        <w:t xml:space="preserve"> </w:t>
      </w:r>
      <w:r w:rsidR="00B71199" w:rsidRPr="00B71199">
        <w:rPr>
          <w:rFonts w:eastAsia="Arial"/>
        </w:rPr>
        <w:t>c</w:t>
      </w:r>
      <w:r w:rsidR="00B71199" w:rsidRPr="00B71199">
        <w:rPr>
          <w:rFonts w:eastAsia="Arial"/>
          <w:spacing w:val="-1"/>
        </w:rPr>
        <w:t>on</w:t>
      </w:r>
      <w:r w:rsidR="00B71199" w:rsidRPr="00B71199">
        <w:rPr>
          <w:rFonts w:eastAsia="Arial"/>
          <w:spacing w:val="-2"/>
        </w:rPr>
        <w:t>t</w:t>
      </w:r>
      <w:r w:rsidR="00B71199" w:rsidRPr="00B71199">
        <w:rPr>
          <w:rFonts w:eastAsia="Arial"/>
        </w:rPr>
        <w:t>r</w:t>
      </w:r>
      <w:r w:rsidR="00B71199" w:rsidRPr="00B71199">
        <w:rPr>
          <w:rFonts w:eastAsia="Arial"/>
          <w:spacing w:val="-1"/>
        </w:rPr>
        <w:t>a</w:t>
      </w:r>
      <w:r w:rsidR="00B71199" w:rsidRPr="00B71199">
        <w:rPr>
          <w:rFonts w:eastAsia="Arial"/>
        </w:rPr>
        <w:t>ct</w:t>
      </w:r>
      <w:r w:rsidR="00B71199" w:rsidRPr="00B71199">
        <w:rPr>
          <w:rFonts w:eastAsia="Arial"/>
          <w:spacing w:val="31"/>
        </w:rPr>
        <w:t xml:space="preserve"> </w:t>
      </w:r>
      <w:r w:rsidR="00B71199" w:rsidRPr="00B71199">
        <w:rPr>
          <w:rFonts w:eastAsia="Arial"/>
          <w:spacing w:val="-4"/>
        </w:rPr>
        <w:t>w</w:t>
      </w:r>
      <w:r w:rsidR="00B71199" w:rsidRPr="00B71199">
        <w:rPr>
          <w:rFonts w:eastAsia="Arial"/>
          <w:spacing w:val="-1"/>
        </w:rPr>
        <w:t>i</w:t>
      </w:r>
      <w:r w:rsidR="00B71199" w:rsidRPr="00B71199">
        <w:rPr>
          <w:rFonts w:eastAsia="Arial"/>
          <w:spacing w:val="1"/>
        </w:rPr>
        <w:t>t</w:t>
      </w:r>
      <w:r w:rsidR="00B71199" w:rsidRPr="00B71199">
        <w:rPr>
          <w:rFonts w:eastAsia="Arial"/>
        </w:rPr>
        <w:t>h</w:t>
      </w:r>
      <w:r w:rsidR="00B71199" w:rsidRPr="00B71199">
        <w:rPr>
          <w:rFonts w:eastAsia="Arial"/>
          <w:spacing w:val="24"/>
        </w:rPr>
        <w:t xml:space="preserve"> </w:t>
      </w:r>
      <w:r w:rsidR="00B71199" w:rsidRPr="00B71199">
        <w:rPr>
          <w:rFonts w:eastAsia="Arial"/>
          <w:spacing w:val="7"/>
        </w:rPr>
        <w:t>W</w:t>
      </w:r>
      <w:r w:rsidR="00B71199" w:rsidRPr="00B71199">
        <w:rPr>
          <w:rFonts w:eastAsia="Arial"/>
          <w:spacing w:val="-3"/>
        </w:rPr>
        <w:t>o</w:t>
      </w:r>
      <w:r w:rsidR="00B71199" w:rsidRPr="00B71199">
        <w:rPr>
          <w:rFonts w:eastAsia="Arial"/>
          <w:spacing w:val="-2"/>
        </w:rPr>
        <w:t>r</w:t>
      </w:r>
      <w:r w:rsidR="00B71199" w:rsidRPr="00B71199">
        <w:rPr>
          <w:rFonts w:eastAsia="Arial"/>
        </w:rPr>
        <w:t>k</w:t>
      </w:r>
      <w:r w:rsidR="00B71199" w:rsidRPr="00B71199">
        <w:rPr>
          <w:rFonts w:eastAsia="Arial"/>
          <w:spacing w:val="1"/>
        </w:rPr>
        <w:t>f</w:t>
      </w:r>
      <w:r w:rsidR="00B71199" w:rsidRPr="00B71199">
        <w:rPr>
          <w:rFonts w:eastAsia="Arial"/>
          <w:spacing w:val="-1"/>
        </w:rPr>
        <w:t>o</w:t>
      </w:r>
      <w:r w:rsidR="00B71199" w:rsidRPr="00B71199">
        <w:rPr>
          <w:rFonts w:eastAsia="Arial"/>
        </w:rPr>
        <w:t>rce</w:t>
      </w:r>
      <w:r w:rsidR="00B71199" w:rsidRPr="00B71199">
        <w:rPr>
          <w:rFonts w:eastAsia="Arial"/>
          <w:spacing w:val="29"/>
        </w:rPr>
        <w:t xml:space="preserve"> </w:t>
      </w:r>
      <w:r w:rsidR="00B71199" w:rsidRPr="00B71199">
        <w:rPr>
          <w:rFonts w:eastAsia="Arial"/>
          <w:spacing w:val="-1"/>
        </w:rPr>
        <w:t>Solu</w:t>
      </w:r>
      <w:r w:rsidR="00B71199" w:rsidRPr="00B71199">
        <w:rPr>
          <w:rFonts w:eastAsia="Arial"/>
          <w:spacing w:val="1"/>
        </w:rPr>
        <w:t>t</w:t>
      </w:r>
      <w:r w:rsidR="00B71199" w:rsidRPr="00B71199">
        <w:rPr>
          <w:rFonts w:eastAsia="Arial"/>
          <w:spacing w:val="-1"/>
        </w:rPr>
        <w:t>ion</w:t>
      </w:r>
      <w:r w:rsidR="00B71199" w:rsidRPr="00B71199">
        <w:rPr>
          <w:rFonts w:eastAsia="Arial"/>
          <w:spacing w:val="-3"/>
        </w:rPr>
        <w:t>s</w:t>
      </w:r>
      <w:r w:rsidR="00B71199" w:rsidRPr="00B71199">
        <w:rPr>
          <w:rFonts w:eastAsia="Arial"/>
        </w:rPr>
        <w:t>.</w:t>
      </w:r>
      <w:r w:rsidR="00B71199" w:rsidRPr="00B71199">
        <w:rPr>
          <w:rFonts w:eastAsia="Arial"/>
          <w:spacing w:val="57"/>
        </w:rPr>
        <w:t xml:space="preserve"> </w:t>
      </w:r>
      <w:r>
        <w:t>Offeror</w:t>
      </w:r>
      <w:r w:rsidR="00B71199" w:rsidRPr="00B71199">
        <w:rPr>
          <w:rFonts w:eastAsia="Arial"/>
          <w:spacing w:val="31"/>
        </w:rPr>
        <w:t xml:space="preserve"> </w:t>
      </w:r>
      <w:r w:rsidR="00B71199" w:rsidRPr="00B71199">
        <w:rPr>
          <w:rFonts w:eastAsia="Arial"/>
          <w:spacing w:val="-1"/>
        </w:rPr>
        <w:t>ag</w:t>
      </w:r>
      <w:r w:rsidR="00B71199" w:rsidRPr="00B71199">
        <w:rPr>
          <w:rFonts w:eastAsia="Arial"/>
        </w:rPr>
        <w:t>r</w:t>
      </w:r>
      <w:r w:rsidR="00B71199" w:rsidRPr="00B71199">
        <w:rPr>
          <w:rFonts w:eastAsia="Arial"/>
          <w:spacing w:val="-1"/>
        </w:rPr>
        <w:t>ee</w:t>
      </w:r>
      <w:r w:rsidR="00B71199" w:rsidRPr="00B71199">
        <w:rPr>
          <w:rFonts w:eastAsia="Arial"/>
        </w:rPr>
        <w:t>s</w:t>
      </w:r>
      <w:r w:rsidR="00B71199" w:rsidRPr="00B71199">
        <w:rPr>
          <w:rFonts w:eastAsia="Arial"/>
          <w:spacing w:val="30"/>
        </w:rPr>
        <w:t xml:space="preserve"> </w:t>
      </w:r>
      <w:r w:rsidR="00B71199" w:rsidRPr="00B71199">
        <w:rPr>
          <w:rFonts w:eastAsia="Arial"/>
          <w:spacing w:val="-2"/>
        </w:rPr>
        <w:t>to</w:t>
      </w:r>
      <w:r w:rsidR="00B71199">
        <w:rPr>
          <w:rFonts w:eastAsia="Arial"/>
          <w:spacing w:val="-2"/>
        </w:rPr>
        <w:t xml:space="preserve"> execute any forms of assignment or transfer reasonably requested by Workforce </w:t>
      </w:r>
      <w:r w:rsidR="00B71199">
        <w:rPr>
          <w:rFonts w:eastAsia="Arial"/>
          <w:spacing w:val="-2"/>
        </w:rPr>
        <w:lastRenderedPageBreak/>
        <w:t>Solutions during or following the term of the contract to evidence the foregoing agreement of the parties.</w:t>
      </w:r>
    </w:p>
    <w:p w14:paraId="1FAC1BF5" w14:textId="77777777" w:rsidR="00CF7036" w:rsidRDefault="00CF7036" w:rsidP="00B71199">
      <w:pPr>
        <w:autoSpaceDE/>
        <w:autoSpaceDN/>
        <w:adjustRightInd/>
        <w:ind w:right="5628"/>
        <w:jc w:val="both"/>
        <w:outlineLvl w:val="5"/>
        <w:rPr>
          <w:rFonts w:eastAsia="Arial"/>
          <w:b/>
          <w:bCs/>
          <w:spacing w:val="-2"/>
          <w:u w:val="thick" w:color="000000"/>
        </w:rPr>
      </w:pPr>
    </w:p>
    <w:p w14:paraId="2562A113" w14:textId="77777777" w:rsidR="00B71199" w:rsidRPr="00B71199" w:rsidRDefault="00B71199" w:rsidP="00B71199">
      <w:pPr>
        <w:autoSpaceDE/>
        <w:autoSpaceDN/>
        <w:adjustRightInd/>
        <w:ind w:right="5628"/>
        <w:jc w:val="both"/>
        <w:outlineLvl w:val="5"/>
        <w:rPr>
          <w:rFonts w:eastAsia="Arial"/>
        </w:rPr>
      </w:pPr>
      <w:r w:rsidRPr="00B71199">
        <w:rPr>
          <w:rFonts w:eastAsia="Arial"/>
          <w:b/>
          <w:bCs/>
          <w:spacing w:val="-2"/>
          <w:u w:val="thick" w:color="000000"/>
        </w:rPr>
        <w:t>R</w:t>
      </w:r>
      <w:r w:rsidRPr="00B71199">
        <w:rPr>
          <w:rFonts w:eastAsia="Arial"/>
          <w:b/>
          <w:bCs/>
          <w:spacing w:val="-1"/>
          <w:u w:val="thick" w:color="000000"/>
        </w:rPr>
        <w:t>EST</w:t>
      </w:r>
      <w:r w:rsidRPr="00B71199">
        <w:rPr>
          <w:rFonts w:eastAsia="Arial"/>
          <w:b/>
          <w:bCs/>
          <w:spacing w:val="-2"/>
          <w:u w:val="thick" w:color="000000"/>
        </w:rPr>
        <w:t>R</w:t>
      </w:r>
      <w:r w:rsidRPr="00B71199">
        <w:rPr>
          <w:rFonts w:eastAsia="Arial"/>
          <w:b/>
          <w:bCs/>
          <w:spacing w:val="1"/>
          <w:u w:val="thick" w:color="000000"/>
        </w:rPr>
        <w:t>I</w:t>
      </w:r>
      <w:r w:rsidRPr="00B71199">
        <w:rPr>
          <w:rFonts w:eastAsia="Arial"/>
          <w:b/>
          <w:bCs/>
          <w:spacing w:val="-2"/>
          <w:u w:val="thick" w:color="000000"/>
        </w:rPr>
        <w:t>C</w:t>
      </w:r>
      <w:r w:rsidRPr="00B71199">
        <w:rPr>
          <w:rFonts w:eastAsia="Arial"/>
          <w:b/>
          <w:bCs/>
          <w:spacing w:val="-3"/>
          <w:u w:val="thick" w:color="000000"/>
        </w:rPr>
        <w:t>T</w:t>
      </w:r>
      <w:r w:rsidRPr="00B71199">
        <w:rPr>
          <w:rFonts w:eastAsia="Arial"/>
          <w:b/>
          <w:bCs/>
          <w:spacing w:val="1"/>
          <w:u w:val="thick" w:color="000000"/>
        </w:rPr>
        <w:t>IO</w:t>
      </w:r>
      <w:r w:rsidRPr="00B71199">
        <w:rPr>
          <w:rFonts w:eastAsia="Arial"/>
          <w:b/>
          <w:bCs/>
          <w:spacing w:val="-2"/>
          <w:u w:val="thick" w:color="000000"/>
        </w:rPr>
        <w:t>NS</w:t>
      </w:r>
      <w:r w:rsidRPr="00B71199">
        <w:rPr>
          <w:rFonts w:eastAsia="Arial"/>
          <w:b/>
          <w:bCs/>
          <w:spacing w:val="1"/>
          <w:u w:val="thick" w:color="000000"/>
        </w:rPr>
        <w:t xml:space="preserve"> O</w:t>
      </w:r>
      <w:r w:rsidRPr="00B71199">
        <w:rPr>
          <w:rFonts w:eastAsia="Arial"/>
          <w:b/>
          <w:bCs/>
          <w:u w:val="thick" w:color="000000"/>
        </w:rPr>
        <w:t xml:space="preserve">N </w:t>
      </w:r>
      <w:r w:rsidRPr="00B71199">
        <w:rPr>
          <w:rFonts w:eastAsia="Arial"/>
          <w:b/>
          <w:bCs/>
          <w:spacing w:val="-2"/>
          <w:u w:val="thick" w:color="000000"/>
        </w:rPr>
        <w:t>DI</w:t>
      </w:r>
      <w:r w:rsidRPr="00B71199">
        <w:rPr>
          <w:rFonts w:eastAsia="Arial"/>
          <w:b/>
          <w:bCs/>
          <w:spacing w:val="-1"/>
          <w:u w:val="thick" w:color="000000"/>
        </w:rPr>
        <w:t>S</w:t>
      </w:r>
      <w:r w:rsidRPr="00B71199">
        <w:rPr>
          <w:rFonts w:eastAsia="Arial"/>
          <w:b/>
          <w:bCs/>
          <w:spacing w:val="-2"/>
          <w:u w:val="thick" w:color="000000"/>
        </w:rPr>
        <w:t>C</w:t>
      </w:r>
      <w:r w:rsidRPr="00B71199">
        <w:rPr>
          <w:rFonts w:eastAsia="Arial"/>
          <w:b/>
          <w:bCs/>
          <w:spacing w:val="-1"/>
          <w:u w:val="thick" w:color="000000"/>
        </w:rPr>
        <w:t>L</w:t>
      </w:r>
      <w:r w:rsidRPr="00B71199">
        <w:rPr>
          <w:rFonts w:eastAsia="Arial"/>
          <w:b/>
          <w:bCs/>
          <w:spacing w:val="1"/>
          <w:u w:val="thick" w:color="000000"/>
        </w:rPr>
        <w:t>O</w:t>
      </w:r>
      <w:r w:rsidRPr="00B71199">
        <w:rPr>
          <w:rFonts w:eastAsia="Arial"/>
          <w:b/>
          <w:bCs/>
          <w:spacing w:val="-1"/>
          <w:u w:val="thick" w:color="000000"/>
        </w:rPr>
        <w:t>S</w:t>
      </w:r>
      <w:r w:rsidRPr="00B71199">
        <w:rPr>
          <w:rFonts w:eastAsia="Arial"/>
          <w:b/>
          <w:bCs/>
          <w:spacing w:val="-2"/>
          <w:u w:val="thick" w:color="000000"/>
        </w:rPr>
        <w:t>URE</w:t>
      </w:r>
    </w:p>
    <w:p w14:paraId="53CA1691" w14:textId="2417D85C" w:rsidR="00B71199" w:rsidRPr="00B71199" w:rsidRDefault="00B71199" w:rsidP="00B71199">
      <w:pPr>
        <w:autoSpaceDE/>
        <w:autoSpaceDN/>
        <w:adjustRightInd/>
        <w:ind w:right="133"/>
        <w:jc w:val="both"/>
        <w:rPr>
          <w:rFonts w:eastAsia="Arial"/>
        </w:rPr>
      </w:pPr>
      <w:r w:rsidRPr="00B71199">
        <w:rPr>
          <w:rFonts w:eastAsia="Arial"/>
          <w:spacing w:val="-1"/>
        </w:rPr>
        <w:t>Con</w:t>
      </w:r>
      <w:r w:rsidRPr="00B71199">
        <w:rPr>
          <w:rFonts w:eastAsia="Arial"/>
          <w:spacing w:val="3"/>
        </w:rPr>
        <w:t>f</w:t>
      </w:r>
      <w:r w:rsidRPr="00B71199">
        <w:rPr>
          <w:rFonts w:eastAsia="Arial"/>
          <w:spacing w:val="-2"/>
        </w:rPr>
        <w:t>i</w:t>
      </w:r>
      <w:r w:rsidRPr="00B71199">
        <w:rPr>
          <w:rFonts w:eastAsia="Arial"/>
          <w:spacing w:val="-1"/>
        </w:rPr>
        <w:t>de</w:t>
      </w:r>
      <w:r w:rsidRPr="00B71199">
        <w:rPr>
          <w:rFonts w:eastAsia="Arial"/>
          <w:spacing w:val="-3"/>
        </w:rPr>
        <w:t>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10"/>
        </w:rPr>
        <w:t xml:space="preserve"> </w:t>
      </w:r>
      <w:r w:rsidRPr="00B71199">
        <w:rPr>
          <w:rFonts w:eastAsia="Arial"/>
          <w:spacing w:val="1"/>
        </w:rPr>
        <w:t>I</w:t>
      </w:r>
      <w:r w:rsidRPr="00B71199">
        <w:rPr>
          <w:rFonts w:eastAsia="Arial"/>
          <w:spacing w:val="-3"/>
        </w:rPr>
        <w:t>n</w:t>
      </w:r>
      <w:r w:rsidRPr="00B71199">
        <w:rPr>
          <w:rFonts w:eastAsia="Arial"/>
          <w:spacing w:val="3"/>
        </w:rPr>
        <w:t>f</w:t>
      </w:r>
      <w:r w:rsidRPr="00B71199">
        <w:rPr>
          <w:rFonts w:eastAsia="Arial"/>
          <w:spacing w:val="-1"/>
        </w:rPr>
        <w:t>o</w:t>
      </w:r>
      <w:r w:rsidRPr="00B71199">
        <w:rPr>
          <w:rFonts w:eastAsia="Arial"/>
          <w:spacing w:val="-2"/>
        </w:rPr>
        <w:t>r</w:t>
      </w:r>
      <w:r w:rsidRPr="00B71199">
        <w:rPr>
          <w:rFonts w:eastAsia="Arial"/>
        </w:rPr>
        <w:t>m</w:t>
      </w:r>
      <w:r w:rsidRPr="00B71199">
        <w:rPr>
          <w:rFonts w:eastAsia="Arial"/>
          <w:spacing w:val="-3"/>
        </w:rPr>
        <w:t>a</w:t>
      </w:r>
      <w:r w:rsidRPr="00B71199">
        <w:rPr>
          <w:rFonts w:eastAsia="Arial"/>
          <w:spacing w:val="1"/>
        </w:rPr>
        <w:t>t</w:t>
      </w:r>
      <w:r w:rsidRPr="00B71199">
        <w:rPr>
          <w:rFonts w:eastAsia="Arial"/>
          <w:spacing w:val="-1"/>
        </w:rPr>
        <w:t>ion</w:t>
      </w:r>
      <w:r w:rsidRPr="00B71199">
        <w:rPr>
          <w:rFonts w:eastAsia="Arial"/>
        </w:rPr>
        <w:t>:</w:t>
      </w:r>
      <w:r w:rsidRPr="00B71199">
        <w:rPr>
          <w:rFonts w:eastAsia="Arial"/>
          <w:spacing w:val="33"/>
        </w:rPr>
        <w:t xml:space="preserve"> </w:t>
      </w:r>
      <w:r w:rsidRPr="00B71199">
        <w:rPr>
          <w:rFonts w:eastAsia="Arial"/>
          <w:spacing w:val="-2"/>
        </w:rPr>
        <w:t>I</w:t>
      </w:r>
      <w:r w:rsidRPr="00B71199">
        <w:rPr>
          <w:rFonts w:eastAsia="Arial"/>
        </w:rPr>
        <w:t>t</w:t>
      </w:r>
      <w:r w:rsidRPr="00B71199">
        <w:rPr>
          <w:rFonts w:eastAsia="Arial"/>
          <w:spacing w:val="14"/>
        </w:rPr>
        <w:t xml:space="preserve"> </w:t>
      </w:r>
      <w:r w:rsidRPr="00B71199">
        <w:rPr>
          <w:rFonts w:eastAsia="Arial"/>
          <w:spacing w:val="-2"/>
        </w:rPr>
        <w:t>i</w:t>
      </w:r>
      <w:r w:rsidRPr="00B71199">
        <w:rPr>
          <w:rFonts w:eastAsia="Arial"/>
        </w:rPr>
        <w:t>s</w:t>
      </w:r>
      <w:r w:rsidRPr="00B71199">
        <w:rPr>
          <w:rFonts w:eastAsia="Arial"/>
          <w:spacing w:val="10"/>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10"/>
        </w:rPr>
        <w:t xml:space="preserve"> </w:t>
      </w:r>
      <w:r w:rsidR="003C6CFC">
        <w:t>Offeror</w:t>
      </w:r>
      <w:r w:rsidRPr="00B71199">
        <w:rPr>
          <w:rFonts w:eastAsia="Arial"/>
        </w:rPr>
        <w:t>s</w:t>
      </w:r>
      <w:r w:rsidRPr="00B71199">
        <w:rPr>
          <w:rFonts w:eastAsia="Arial"/>
          <w:spacing w:val="11"/>
        </w:rPr>
        <w:t xml:space="preserve"> </w:t>
      </w:r>
      <w:proofErr w:type="gramStart"/>
      <w:r w:rsidRPr="00B71199">
        <w:rPr>
          <w:rFonts w:eastAsia="Arial"/>
        </w:rPr>
        <w:t>r</w:t>
      </w:r>
      <w:r w:rsidRPr="00B71199">
        <w:rPr>
          <w:rFonts w:eastAsia="Arial"/>
          <w:spacing w:val="-1"/>
        </w:rPr>
        <w:t>e</w:t>
      </w:r>
      <w:r w:rsidRPr="00B71199">
        <w:rPr>
          <w:rFonts w:eastAsia="Arial"/>
        </w:rPr>
        <w:t>s</w:t>
      </w:r>
      <w:r w:rsidRPr="00B71199">
        <w:rPr>
          <w:rFonts w:eastAsia="Arial"/>
          <w:spacing w:val="-1"/>
        </w:rPr>
        <w:t>pon</w:t>
      </w:r>
      <w:r w:rsidRPr="00B71199">
        <w:rPr>
          <w:rFonts w:eastAsia="Arial"/>
        </w:rPr>
        <w:t>s</w:t>
      </w:r>
      <w:r w:rsidRPr="00B71199">
        <w:rPr>
          <w:rFonts w:eastAsia="Arial"/>
          <w:spacing w:val="-1"/>
        </w:rPr>
        <w:t>ibil</w:t>
      </w:r>
      <w:r w:rsidRPr="00B71199">
        <w:rPr>
          <w:rFonts w:eastAsia="Arial"/>
          <w:spacing w:val="-2"/>
        </w:rPr>
        <w:t>i</w:t>
      </w:r>
      <w:r w:rsidRPr="00B71199">
        <w:rPr>
          <w:rFonts w:eastAsia="Arial"/>
          <w:spacing w:val="1"/>
        </w:rPr>
        <w:t>t</w:t>
      </w:r>
      <w:r w:rsidRPr="00B71199">
        <w:rPr>
          <w:rFonts w:eastAsia="Arial"/>
        </w:rPr>
        <w:t xml:space="preserve">y </w:t>
      </w:r>
      <w:r w:rsidRPr="00B71199">
        <w:rPr>
          <w:rFonts w:eastAsia="Arial"/>
          <w:spacing w:val="8"/>
        </w:rPr>
        <w:t xml:space="preserve"> </w:t>
      </w:r>
      <w:r w:rsidRPr="00B71199">
        <w:rPr>
          <w:rFonts w:eastAsia="Arial"/>
          <w:spacing w:val="1"/>
        </w:rPr>
        <w:t>t</w:t>
      </w:r>
      <w:r w:rsidRPr="00B71199">
        <w:rPr>
          <w:rFonts w:eastAsia="Arial"/>
        </w:rPr>
        <w:t>o</w:t>
      </w:r>
      <w:proofErr w:type="gramEnd"/>
      <w:r w:rsidRPr="00B71199">
        <w:rPr>
          <w:rFonts w:eastAsia="Arial"/>
        </w:rPr>
        <w:t xml:space="preserve"> </w:t>
      </w:r>
      <w:r w:rsidRPr="00B71199">
        <w:rPr>
          <w:rFonts w:eastAsia="Arial"/>
          <w:spacing w:val="10"/>
        </w:rPr>
        <w:t xml:space="preserve"> </w:t>
      </w:r>
      <w:r w:rsidRPr="00B71199">
        <w:rPr>
          <w:rFonts w:eastAsia="Arial"/>
        </w:rPr>
        <w:t>c</w:t>
      </w:r>
      <w:r w:rsidRPr="00B71199">
        <w:rPr>
          <w:rFonts w:eastAsia="Arial"/>
          <w:spacing w:val="-2"/>
        </w:rPr>
        <w:t>l</w:t>
      </w:r>
      <w:r w:rsidRPr="00B71199">
        <w:rPr>
          <w:rFonts w:eastAsia="Arial"/>
          <w:spacing w:val="-1"/>
        </w:rPr>
        <w:t>e</w:t>
      </w:r>
      <w:r w:rsidRPr="00B71199">
        <w:rPr>
          <w:rFonts w:eastAsia="Arial"/>
          <w:spacing w:val="-3"/>
        </w:rPr>
        <w:t>a</w:t>
      </w:r>
      <w:r w:rsidRPr="00B71199">
        <w:rPr>
          <w:rFonts w:eastAsia="Arial"/>
        </w:rPr>
        <w:t>r</w:t>
      </w:r>
      <w:r w:rsidRPr="00B71199">
        <w:rPr>
          <w:rFonts w:eastAsia="Arial"/>
          <w:spacing w:val="-2"/>
        </w:rPr>
        <w:t>l</w:t>
      </w:r>
      <w:r w:rsidRPr="00B71199">
        <w:rPr>
          <w:rFonts w:eastAsia="Arial"/>
        </w:rPr>
        <w:t xml:space="preserve">y </w:t>
      </w:r>
      <w:r w:rsidRPr="00B71199">
        <w:rPr>
          <w:rFonts w:eastAsia="Arial"/>
          <w:spacing w:val="8"/>
        </w:rPr>
        <w:t xml:space="preserve"> </w:t>
      </w:r>
      <w:r w:rsidRPr="00B71199">
        <w:rPr>
          <w:rFonts w:eastAsia="Arial"/>
          <w:spacing w:val="-1"/>
        </w:rPr>
        <w:t>ide</w:t>
      </w:r>
      <w:r w:rsidRPr="00B71199">
        <w:rPr>
          <w:rFonts w:eastAsia="Arial"/>
          <w:spacing w:val="-3"/>
        </w:rPr>
        <w:t>n</w:t>
      </w:r>
      <w:r w:rsidRPr="00B71199">
        <w:rPr>
          <w:rFonts w:eastAsia="Arial"/>
          <w:spacing w:val="1"/>
        </w:rPr>
        <w:t>t</w:t>
      </w:r>
      <w:r w:rsidRPr="00B71199">
        <w:rPr>
          <w:rFonts w:eastAsia="Arial"/>
          <w:spacing w:val="-4"/>
        </w:rPr>
        <w:t>i</w:t>
      </w:r>
      <w:r w:rsidRPr="00B71199">
        <w:rPr>
          <w:rFonts w:eastAsia="Arial"/>
          <w:spacing w:val="1"/>
        </w:rPr>
        <w:t>f</w:t>
      </w:r>
      <w:r w:rsidRPr="00B71199">
        <w:rPr>
          <w:rFonts w:eastAsia="Arial"/>
        </w:rPr>
        <w:t xml:space="preserve">y </w:t>
      </w:r>
      <w:r w:rsidRPr="00B71199">
        <w:rPr>
          <w:rFonts w:eastAsia="Arial"/>
          <w:spacing w:val="10"/>
        </w:rPr>
        <w:t xml:space="preserve"> </w:t>
      </w:r>
      <w:r w:rsidRPr="00B71199">
        <w:rPr>
          <w:rFonts w:eastAsia="Arial"/>
          <w:spacing w:val="-1"/>
        </w:rPr>
        <w:t>any 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rPr>
        <w:t>m</w:t>
      </w:r>
      <w:r w:rsidRPr="00B71199">
        <w:rPr>
          <w:rFonts w:eastAsia="Arial"/>
          <w:spacing w:val="-3"/>
        </w:rPr>
        <w:t>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59"/>
        </w:rPr>
        <w:t xml:space="preserve"> </w:t>
      </w:r>
      <w:r w:rsidRPr="00B71199">
        <w:rPr>
          <w:rFonts w:eastAsia="Arial"/>
          <w:spacing w:val="-1"/>
        </w:rPr>
        <w:t>d</w:t>
      </w:r>
      <w:r w:rsidRPr="00B71199">
        <w:rPr>
          <w:rFonts w:eastAsia="Arial"/>
          <w:spacing w:val="-3"/>
        </w:rPr>
        <w:t>ee</w:t>
      </w:r>
      <w:r w:rsidRPr="00B71199">
        <w:rPr>
          <w:rFonts w:eastAsia="Arial"/>
        </w:rPr>
        <w:t>m</w:t>
      </w:r>
      <w:r w:rsidRPr="00B71199">
        <w:rPr>
          <w:rFonts w:eastAsia="Arial"/>
          <w:spacing w:val="-3"/>
        </w:rPr>
        <w:t>e</w:t>
      </w:r>
      <w:r w:rsidRPr="00B71199">
        <w:rPr>
          <w:rFonts w:eastAsia="Arial"/>
        </w:rPr>
        <w:t>d</w:t>
      </w:r>
      <w:r w:rsidRPr="00B71199">
        <w:rPr>
          <w:rFonts w:eastAsia="Arial"/>
          <w:spacing w:val="40"/>
        </w:rPr>
        <w:t xml:space="preserve"> </w:t>
      </w:r>
      <w:r w:rsidRPr="00B71199">
        <w:rPr>
          <w:rFonts w:eastAsia="Arial"/>
        </w:rPr>
        <w:t>c</w:t>
      </w:r>
      <w:r w:rsidRPr="00B71199">
        <w:rPr>
          <w:rFonts w:eastAsia="Arial"/>
          <w:spacing w:val="-3"/>
        </w:rPr>
        <w:t>on</w:t>
      </w:r>
      <w:r w:rsidRPr="00B71199">
        <w:rPr>
          <w:rFonts w:eastAsia="Arial"/>
          <w:spacing w:val="3"/>
        </w:rPr>
        <w:t>f</w:t>
      </w:r>
      <w:r w:rsidRPr="00B71199">
        <w:rPr>
          <w:rFonts w:eastAsia="Arial"/>
          <w:spacing w:val="-1"/>
        </w:rPr>
        <w:t>iden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40"/>
        </w:rPr>
        <w:t xml:space="preserve"> </w:t>
      </w:r>
      <w:r w:rsidRPr="00B71199">
        <w:rPr>
          <w:rFonts w:eastAsia="Arial"/>
          <w:spacing w:val="-1"/>
        </w:rPr>
        <w:t>o</w:t>
      </w:r>
      <w:r w:rsidRPr="00B71199">
        <w:rPr>
          <w:rFonts w:eastAsia="Arial"/>
        </w:rPr>
        <w:t>r</w:t>
      </w:r>
      <w:r w:rsidRPr="00B71199">
        <w:rPr>
          <w:rFonts w:eastAsia="Arial"/>
          <w:spacing w:val="41"/>
        </w:rPr>
        <w:t xml:space="preserve"> </w:t>
      </w:r>
      <w:r w:rsidRPr="00B71199">
        <w:rPr>
          <w:rFonts w:eastAsia="Arial"/>
          <w:spacing w:val="-3"/>
        </w:rPr>
        <w:t>p</w:t>
      </w:r>
      <w:r w:rsidRPr="00B71199">
        <w:rPr>
          <w:rFonts w:eastAsia="Arial"/>
        </w:rPr>
        <w:t>r</w:t>
      </w:r>
      <w:r w:rsidRPr="00B71199">
        <w:rPr>
          <w:rFonts w:eastAsia="Arial"/>
          <w:spacing w:val="-1"/>
        </w:rPr>
        <w:t>op</w:t>
      </w:r>
      <w:r w:rsidRPr="00B71199">
        <w:rPr>
          <w:rFonts w:eastAsia="Arial"/>
        </w:rPr>
        <w:t>r</w:t>
      </w:r>
      <w:r w:rsidRPr="00B71199">
        <w:rPr>
          <w:rFonts w:eastAsia="Arial"/>
          <w:spacing w:val="-1"/>
        </w:rPr>
        <w:t>ie</w:t>
      </w:r>
      <w:r w:rsidRPr="00B71199">
        <w:rPr>
          <w:rFonts w:eastAsia="Arial"/>
          <w:spacing w:val="1"/>
        </w:rPr>
        <w:t>t</w:t>
      </w:r>
      <w:r w:rsidRPr="00B71199">
        <w:rPr>
          <w:rFonts w:eastAsia="Arial"/>
          <w:spacing w:val="-3"/>
        </w:rPr>
        <w:t>a</w:t>
      </w:r>
      <w:r w:rsidRPr="00B71199">
        <w:rPr>
          <w:rFonts w:eastAsia="Arial"/>
        </w:rPr>
        <w:t>r</w:t>
      </w:r>
      <w:r w:rsidRPr="00B71199">
        <w:rPr>
          <w:rFonts w:eastAsia="Arial"/>
          <w:spacing w:val="-3"/>
        </w:rPr>
        <w:t>y</w:t>
      </w:r>
      <w:r w:rsidRPr="00B71199">
        <w:rPr>
          <w:rFonts w:eastAsia="Arial"/>
        </w:rPr>
        <w:t>.</w:t>
      </w:r>
      <w:r w:rsidRPr="00B71199">
        <w:rPr>
          <w:rFonts w:eastAsia="Arial"/>
          <w:spacing w:val="49"/>
        </w:rPr>
        <w:t xml:space="preserve"> </w:t>
      </w:r>
      <w:r w:rsidRPr="00B71199">
        <w:rPr>
          <w:rFonts w:eastAsia="Arial"/>
          <w:spacing w:val="-1"/>
        </w:rPr>
        <w:t>Su</w:t>
      </w:r>
      <w:r w:rsidRPr="00B71199">
        <w:rPr>
          <w:rFonts w:eastAsia="Arial"/>
        </w:rPr>
        <w:t>ch</w:t>
      </w:r>
      <w:r w:rsidRPr="00B71199">
        <w:rPr>
          <w:rFonts w:eastAsia="Arial"/>
          <w:spacing w:val="4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3"/>
        </w:rPr>
        <w:t>f</w:t>
      </w:r>
      <w:r w:rsidRPr="00B71199">
        <w:rPr>
          <w:rFonts w:eastAsia="Arial"/>
          <w:spacing w:val="-1"/>
        </w:rPr>
        <w:t>iden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40"/>
        </w:rPr>
        <w:t xml:space="preserve"> </w:t>
      </w:r>
      <w:r w:rsidRPr="00B71199">
        <w:rPr>
          <w:rFonts w:eastAsia="Arial"/>
          <w:spacing w:val="-1"/>
        </w:rPr>
        <w:t>i</w:t>
      </w:r>
      <w:r w:rsidRPr="00B71199">
        <w:rPr>
          <w:rFonts w:eastAsia="Arial"/>
          <w:spacing w:val="-3"/>
        </w:rPr>
        <w:t>n</w:t>
      </w:r>
      <w:r w:rsidRPr="00B71199">
        <w:rPr>
          <w:rFonts w:eastAsia="Arial"/>
          <w:spacing w:val="-2"/>
        </w:rPr>
        <w:t>f</w:t>
      </w:r>
      <w:r w:rsidRPr="00B71199">
        <w:rPr>
          <w:rFonts w:eastAsia="Arial"/>
          <w:spacing w:val="-1"/>
        </w:rPr>
        <w:t>o</w:t>
      </w:r>
      <w:r w:rsidRPr="00B71199">
        <w:rPr>
          <w:rFonts w:eastAsia="Arial"/>
          <w:spacing w:val="-2"/>
        </w:rPr>
        <w:t>rm</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43"/>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39"/>
        </w:rPr>
        <w:t xml:space="preserve"> </w:t>
      </w:r>
      <w:r w:rsidRPr="00B71199">
        <w:rPr>
          <w:rFonts w:eastAsia="Arial"/>
          <w:spacing w:val="-1"/>
        </w:rPr>
        <w:t>be p</w:t>
      </w:r>
      <w:r w:rsidRPr="00B71199">
        <w:rPr>
          <w:rFonts w:eastAsia="Arial"/>
        </w:rPr>
        <w:t>r</w:t>
      </w:r>
      <w:r w:rsidRPr="00B71199">
        <w:rPr>
          <w:rFonts w:eastAsia="Arial"/>
          <w:spacing w:val="-1"/>
        </w:rPr>
        <w:t>o</w:t>
      </w:r>
      <w:r w:rsidRPr="00B71199">
        <w:rPr>
          <w:rFonts w:eastAsia="Arial"/>
          <w:spacing w:val="1"/>
        </w:rPr>
        <w:t>t</w:t>
      </w:r>
      <w:r w:rsidRPr="00B71199">
        <w:rPr>
          <w:rFonts w:eastAsia="Arial"/>
          <w:spacing w:val="-1"/>
        </w:rPr>
        <w:t>e</w:t>
      </w:r>
      <w:r w:rsidRPr="00B71199">
        <w:rPr>
          <w:rFonts w:eastAsia="Arial"/>
          <w:spacing w:val="-3"/>
        </w:rPr>
        <w:t>c</w:t>
      </w:r>
      <w:r w:rsidRPr="00B71199">
        <w:rPr>
          <w:rFonts w:eastAsia="Arial"/>
          <w:spacing w:val="1"/>
        </w:rPr>
        <w:t>t</w:t>
      </w:r>
      <w:r w:rsidRPr="00B71199">
        <w:rPr>
          <w:rFonts w:eastAsia="Arial"/>
          <w:spacing w:val="-1"/>
        </w:rPr>
        <w:t>e</w:t>
      </w:r>
      <w:r w:rsidRPr="00B71199">
        <w:rPr>
          <w:rFonts w:eastAsia="Arial"/>
        </w:rPr>
        <w:t>d</w:t>
      </w:r>
      <w:r w:rsidRPr="00B71199">
        <w:rPr>
          <w:rFonts w:eastAsia="Arial"/>
          <w:spacing w:val="28"/>
        </w:rPr>
        <w:t xml:space="preserve"> </w:t>
      </w:r>
      <w:r w:rsidRPr="00B71199">
        <w:rPr>
          <w:rFonts w:eastAsia="Arial"/>
          <w:spacing w:val="-1"/>
        </w:rPr>
        <w:t>an</w:t>
      </w:r>
      <w:r w:rsidRPr="00B71199">
        <w:rPr>
          <w:rFonts w:eastAsia="Arial"/>
        </w:rPr>
        <w:t>d</w:t>
      </w:r>
      <w:r w:rsidRPr="00B71199">
        <w:rPr>
          <w:rFonts w:eastAsia="Arial"/>
          <w:spacing w:val="40"/>
        </w:rPr>
        <w:t xml:space="preserve"> </w:t>
      </w:r>
      <w:r w:rsidRPr="00B71199">
        <w:rPr>
          <w:rFonts w:eastAsia="Arial"/>
          <w:spacing w:val="-2"/>
        </w:rPr>
        <w:t>t</w:t>
      </w:r>
      <w:r w:rsidRPr="00B71199">
        <w:rPr>
          <w:rFonts w:eastAsia="Arial"/>
        </w:rPr>
        <w:t>r</w:t>
      </w:r>
      <w:r w:rsidRPr="00B71199">
        <w:rPr>
          <w:rFonts w:eastAsia="Arial"/>
          <w:spacing w:val="-1"/>
        </w:rPr>
        <w:t>ea</w:t>
      </w:r>
      <w:r w:rsidRPr="00B71199">
        <w:rPr>
          <w:rFonts w:eastAsia="Arial"/>
          <w:spacing w:val="1"/>
        </w:rPr>
        <w:t>t</w:t>
      </w:r>
      <w:r w:rsidRPr="00B71199">
        <w:rPr>
          <w:rFonts w:eastAsia="Arial"/>
          <w:spacing w:val="-1"/>
        </w:rPr>
        <w:t>e</w:t>
      </w:r>
      <w:r w:rsidRPr="00B71199">
        <w:rPr>
          <w:rFonts w:eastAsia="Arial"/>
        </w:rPr>
        <w:t>d</w:t>
      </w:r>
      <w:r w:rsidRPr="00B71199">
        <w:rPr>
          <w:rFonts w:eastAsia="Arial"/>
          <w:spacing w:val="26"/>
        </w:rPr>
        <w:t xml:space="preserve"> </w:t>
      </w:r>
      <w:r w:rsidRPr="00B71199">
        <w:rPr>
          <w:rFonts w:eastAsia="Arial"/>
          <w:spacing w:val="-4"/>
        </w:rPr>
        <w:t>w</w:t>
      </w:r>
      <w:r w:rsidRPr="00B71199">
        <w:rPr>
          <w:rFonts w:eastAsia="Arial"/>
          <w:spacing w:val="-1"/>
        </w:rPr>
        <w:t>i</w:t>
      </w:r>
      <w:r w:rsidRPr="00B71199">
        <w:rPr>
          <w:rFonts w:eastAsia="Arial"/>
          <w:spacing w:val="1"/>
        </w:rPr>
        <w:t>t</w:t>
      </w:r>
      <w:r w:rsidRPr="00B71199">
        <w:rPr>
          <w:rFonts w:eastAsia="Arial"/>
        </w:rPr>
        <w:t>h</w:t>
      </w:r>
      <w:r w:rsidRPr="00B71199">
        <w:rPr>
          <w:rFonts w:eastAsia="Arial"/>
          <w:spacing w:val="3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3"/>
        </w:rPr>
        <w:t>f</w:t>
      </w:r>
      <w:r w:rsidRPr="00B71199">
        <w:rPr>
          <w:rFonts w:eastAsia="Arial"/>
          <w:spacing w:val="-2"/>
        </w:rPr>
        <w:t>i</w:t>
      </w:r>
      <w:r w:rsidRPr="00B71199">
        <w:rPr>
          <w:rFonts w:eastAsia="Arial"/>
          <w:spacing w:val="-1"/>
        </w:rPr>
        <w:t>de</w:t>
      </w:r>
      <w:r w:rsidRPr="00B71199">
        <w:rPr>
          <w:rFonts w:eastAsia="Arial"/>
          <w:spacing w:val="-3"/>
        </w:rPr>
        <w:t>n</w:t>
      </w:r>
      <w:r w:rsidRPr="00B71199">
        <w:rPr>
          <w:rFonts w:eastAsia="Arial"/>
          <w:spacing w:val="1"/>
        </w:rPr>
        <w:t>t</w:t>
      </w:r>
      <w:r w:rsidRPr="00B71199">
        <w:rPr>
          <w:rFonts w:eastAsia="Arial"/>
          <w:spacing w:val="-2"/>
        </w:rPr>
        <w:t>i</w:t>
      </w:r>
      <w:r w:rsidRPr="00B71199">
        <w:rPr>
          <w:rFonts w:eastAsia="Arial"/>
          <w:spacing w:val="-1"/>
        </w:rPr>
        <w:t>a</w:t>
      </w:r>
      <w:r w:rsidRPr="00B71199">
        <w:rPr>
          <w:rFonts w:eastAsia="Arial"/>
          <w:spacing w:val="-2"/>
        </w:rPr>
        <w:t>li</w:t>
      </w:r>
      <w:r w:rsidRPr="00B71199">
        <w:rPr>
          <w:rFonts w:eastAsia="Arial"/>
          <w:spacing w:val="1"/>
        </w:rPr>
        <w:t>t</w:t>
      </w:r>
      <w:r w:rsidRPr="00B71199">
        <w:rPr>
          <w:rFonts w:eastAsia="Arial"/>
        </w:rPr>
        <w:t>y</w:t>
      </w:r>
      <w:r w:rsidRPr="00B71199">
        <w:rPr>
          <w:rFonts w:eastAsia="Arial"/>
          <w:spacing w:val="29"/>
        </w:rPr>
        <w:t xml:space="preserve"> </w:t>
      </w:r>
      <w:r w:rsidRPr="00B71199">
        <w:rPr>
          <w:rFonts w:eastAsia="Arial"/>
          <w:spacing w:val="-1"/>
        </w:rPr>
        <w:t>onl</w:t>
      </w:r>
      <w:r w:rsidRPr="00B71199">
        <w:rPr>
          <w:rFonts w:eastAsia="Arial"/>
        </w:rPr>
        <w:t>y</w:t>
      </w:r>
      <w:r w:rsidRPr="00B71199">
        <w:rPr>
          <w:rFonts w:eastAsia="Arial"/>
          <w:spacing w:val="29"/>
        </w:rPr>
        <w:t xml:space="preserve"> </w:t>
      </w:r>
      <w:r w:rsidRPr="00B71199">
        <w:rPr>
          <w:rFonts w:eastAsia="Arial"/>
          <w:spacing w:val="1"/>
        </w:rPr>
        <w:t>t</w:t>
      </w:r>
      <w:r w:rsidRPr="00B71199">
        <w:rPr>
          <w:rFonts w:eastAsia="Arial"/>
        </w:rPr>
        <w:t>o</w:t>
      </w:r>
      <w:r w:rsidRPr="00B71199">
        <w:rPr>
          <w:rFonts w:eastAsia="Arial"/>
          <w:spacing w:val="28"/>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30"/>
        </w:rPr>
        <w:t xml:space="preserve"> </w:t>
      </w:r>
      <w:r w:rsidRPr="00B71199">
        <w:rPr>
          <w:rFonts w:eastAsia="Arial"/>
          <w:spacing w:val="-1"/>
        </w:rPr>
        <w:t>e</w:t>
      </w:r>
      <w:r w:rsidRPr="00B71199">
        <w:rPr>
          <w:rFonts w:eastAsia="Arial"/>
          <w:spacing w:val="-3"/>
        </w:rPr>
        <w:t>x</w:t>
      </w:r>
      <w:r w:rsidRPr="00B71199">
        <w:rPr>
          <w:rFonts w:eastAsia="Arial"/>
          <w:spacing w:val="1"/>
        </w:rPr>
        <w:t>t</w:t>
      </w:r>
      <w:r w:rsidRPr="00B71199">
        <w:rPr>
          <w:rFonts w:eastAsia="Arial"/>
          <w:spacing w:val="-1"/>
        </w:rPr>
        <w:t>en</w:t>
      </w:r>
      <w:r w:rsidRPr="00B71199">
        <w:rPr>
          <w:rFonts w:eastAsia="Arial"/>
        </w:rPr>
        <w:t>t</w:t>
      </w:r>
      <w:r w:rsidRPr="00B71199">
        <w:rPr>
          <w:rFonts w:eastAsia="Arial"/>
          <w:spacing w:val="30"/>
        </w:rPr>
        <w:t xml:space="preserve"> </w:t>
      </w:r>
      <w:r w:rsidRPr="00B71199">
        <w:rPr>
          <w:rFonts w:eastAsia="Arial"/>
          <w:spacing w:val="-3"/>
        </w:rPr>
        <w:t>pe</w:t>
      </w:r>
      <w:r w:rsidRPr="00B71199">
        <w:rPr>
          <w:rFonts w:eastAsia="Arial"/>
          <w:spacing w:val="-2"/>
        </w:rPr>
        <w:t>r</w:t>
      </w:r>
      <w:r w:rsidRPr="00B71199">
        <w:rPr>
          <w:rFonts w:eastAsia="Arial"/>
        </w:rPr>
        <w:t>m</w:t>
      </w:r>
      <w:r w:rsidRPr="00B71199">
        <w:rPr>
          <w:rFonts w:eastAsia="Arial"/>
          <w:spacing w:val="-4"/>
        </w:rPr>
        <w:t>i</w:t>
      </w:r>
      <w:r w:rsidRPr="00B71199">
        <w:rPr>
          <w:rFonts w:eastAsia="Arial"/>
          <w:spacing w:val="-2"/>
        </w:rPr>
        <w:t>tt</w:t>
      </w:r>
      <w:r w:rsidRPr="00B71199">
        <w:rPr>
          <w:rFonts w:eastAsia="Arial"/>
          <w:spacing w:val="-1"/>
        </w:rPr>
        <w:t>e</w:t>
      </w:r>
      <w:r w:rsidRPr="00B71199">
        <w:rPr>
          <w:rFonts w:eastAsia="Arial"/>
        </w:rPr>
        <w:t>d</w:t>
      </w:r>
      <w:r w:rsidRPr="00B71199">
        <w:rPr>
          <w:rFonts w:eastAsia="Arial"/>
          <w:spacing w:val="31"/>
        </w:rPr>
        <w:t xml:space="preserve"> </w:t>
      </w:r>
      <w:r w:rsidRPr="00B71199">
        <w:rPr>
          <w:rFonts w:eastAsia="Arial"/>
          <w:spacing w:val="-1"/>
        </w:rPr>
        <w:t>b</w:t>
      </w:r>
      <w:r w:rsidRPr="00B71199">
        <w:rPr>
          <w:rFonts w:eastAsia="Arial"/>
        </w:rPr>
        <w:t>y</w:t>
      </w:r>
      <w:r w:rsidRPr="00B71199">
        <w:rPr>
          <w:rFonts w:eastAsia="Arial"/>
          <w:spacing w:val="28"/>
        </w:rPr>
        <w:t xml:space="preserve"> </w:t>
      </w:r>
      <w:r w:rsidRPr="00B71199">
        <w:rPr>
          <w:rFonts w:eastAsia="Arial"/>
          <w:spacing w:val="-3"/>
        </w:rPr>
        <w:t>s</w:t>
      </w:r>
      <w:r w:rsidRPr="00B71199">
        <w:rPr>
          <w:rFonts w:eastAsia="Arial"/>
          <w:spacing w:val="-2"/>
        </w:rPr>
        <w:t>t</w:t>
      </w:r>
      <w:r w:rsidRPr="00B71199">
        <w:rPr>
          <w:rFonts w:eastAsia="Arial"/>
          <w:spacing w:val="-3"/>
        </w:rPr>
        <w:t>a</w:t>
      </w:r>
      <w:r w:rsidRPr="00B71199">
        <w:rPr>
          <w:rFonts w:eastAsia="Arial"/>
          <w:spacing w:val="1"/>
        </w:rPr>
        <w:t>t</w:t>
      </w:r>
      <w:r w:rsidRPr="00B71199">
        <w:rPr>
          <w:rFonts w:eastAsia="Arial"/>
        </w:rPr>
        <w:t>e</w:t>
      </w:r>
      <w:r w:rsidRPr="00B71199">
        <w:rPr>
          <w:rFonts w:eastAsia="Arial"/>
          <w:spacing w:val="33"/>
        </w:rPr>
        <w:t xml:space="preserve"> </w:t>
      </w:r>
      <w:r w:rsidRPr="00B71199">
        <w:rPr>
          <w:rFonts w:eastAsia="Arial"/>
          <w:spacing w:val="-1"/>
        </w:rPr>
        <w:t>la</w:t>
      </w:r>
      <w:r w:rsidRPr="00B71199">
        <w:rPr>
          <w:rFonts w:eastAsia="Arial"/>
          <w:spacing w:val="-4"/>
        </w:rPr>
        <w:t xml:space="preserve">w. </w:t>
      </w:r>
      <w:r w:rsidRPr="00B71199">
        <w:rPr>
          <w:rFonts w:eastAsia="Arial"/>
          <w:spacing w:val="1"/>
        </w:rPr>
        <w:t>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rm</w:t>
      </w:r>
      <w:r w:rsidRPr="00B71199">
        <w:rPr>
          <w:rFonts w:eastAsia="Arial"/>
          <w:spacing w:val="-3"/>
        </w:rPr>
        <w:t>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27"/>
        </w:rPr>
        <w:t xml:space="preserve"> </w:t>
      </w:r>
      <w:r w:rsidRPr="00B71199">
        <w:rPr>
          <w:rFonts w:eastAsia="Arial"/>
          <w:spacing w:val="-1"/>
        </w:rPr>
        <w:t>n</w:t>
      </w:r>
      <w:r w:rsidRPr="00B71199">
        <w:rPr>
          <w:rFonts w:eastAsia="Arial"/>
          <w:spacing w:val="-3"/>
        </w:rPr>
        <w:t>o</w:t>
      </w:r>
      <w:r w:rsidRPr="00B71199">
        <w:rPr>
          <w:rFonts w:eastAsia="Arial"/>
        </w:rPr>
        <w:t>t</w:t>
      </w:r>
      <w:r w:rsidRPr="00B71199">
        <w:rPr>
          <w:rFonts w:eastAsia="Arial"/>
          <w:spacing w:val="47"/>
        </w:rPr>
        <w:t xml:space="preserve"> </w:t>
      </w:r>
      <w:r w:rsidRPr="00B71199">
        <w:rPr>
          <w:rFonts w:eastAsia="Arial"/>
          <w:spacing w:val="-3"/>
        </w:rPr>
        <w:t>p</w:t>
      </w:r>
      <w:r w:rsidRPr="00B71199">
        <w:rPr>
          <w:rFonts w:eastAsia="Arial"/>
        </w:rPr>
        <w:t>r</w:t>
      </w:r>
      <w:r w:rsidRPr="00B71199">
        <w:rPr>
          <w:rFonts w:eastAsia="Arial"/>
          <w:spacing w:val="-1"/>
        </w:rPr>
        <w:t>o</w:t>
      </w:r>
      <w:r w:rsidRPr="00B71199">
        <w:rPr>
          <w:rFonts w:eastAsia="Arial"/>
          <w:spacing w:val="1"/>
        </w:rPr>
        <w:t>t</w:t>
      </w:r>
      <w:r w:rsidRPr="00B71199">
        <w:rPr>
          <w:rFonts w:eastAsia="Arial"/>
          <w:spacing w:val="-3"/>
        </w:rPr>
        <w:t>e</w:t>
      </w:r>
      <w:r w:rsidRPr="00B71199">
        <w:rPr>
          <w:rFonts w:eastAsia="Arial"/>
        </w:rPr>
        <w:t>c</w:t>
      </w:r>
      <w:r w:rsidRPr="00B71199">
        <w:rPr>
          <w:rFonts w:eastAsia="Arial"/>
          <w:spacing w:val="1"/>
        </w:rPr>
        <w:t>t</w:t>
      </w:r>
      <w:r w:rsidRPr="00B71199">
        <w:rPr>
          <w:rFonts w:eastAsia="Arial"/>
          <w:spacing w:val="-3"/>
        </w:rPr>
        <w:t>a</w:t>
      </w:r>
      <w:r w:rsidRPr="00B71199">
        <w:rPr>
          <w:rFonts w:eastAsia="Arial"/>
          <w:spacing w:val="-1"/>
        </w:rPr>
        <w:t>bl</w:t>
      </w:r>
      <w:r w:rsidRPr="00B71199">
        <w:rPr>
          <w:rFonts w:eastAsia="Arial"/>
        </w:rPr>
        <w:t>e</w:t>
      </w:r>
      <w:r w:rsidRPr="00B71199">
        <w:rPr>
          <w:rFonts w:eastAsia="Arial"/>
          <w:spacing w:val="22"/>
        </w:rPr>
        <w:t xml:space="preserve"> </w:t>
      </w:r>
      <w:r w:rsidRPr="00B71199">
        <w:rPr>
          <w:rFonts w:eastAsia="Arial"/>
          <w:spacing w:val="-1"/>
        </w:rPr>
        <w:t>b</w:t>
      </w:r>
      <w:r w:rsidRPr="00B71199">
        <w:rPr>
          <w:rFonts w:eastAsia="Arial"/>
        </w:rPr>
        <w:t>y</w:t>
      </w:r>
      <w:r w:rsidRPr="00B71199">
        <w:rPr>
          <w:rFonts w:eastAsia="Arial"/>
          <w:spacing w:val="20"/>
        </w:rPr>
        <w:t xml:space="preserve"> </w:t>
      </w:r>
      <w:r w:rsidRPr="00B71199">
        <w:rPr>
          <w:rFonts w:eastAsia="Arial"/>
          <w:spacing w:val="-3"/>
        </w:rPr>
        <w:t>s</w:t>
      </w:r>
      <w:r w:rsidRPr="00B71199">
        <w:rPr>
          <w:rFonts w:eastAsia="Arial"/>
          <w:spacing w:val="1"/>
        </w:rPr>
        <w:t>t</w:t>
      </w:r>
      <w:r w:rsidRPr="00B71199">
        <w:rPr>
          <w:rFonts w:eastAsia="Arial"/>
          <w:spacing w:val="-3"/>
        </w:rPr>
        <w:t>a</w:t>
      </w:r>
      <w:r w:rsidRPr="00B71199">
        <w:rPr>
          <w:rFonts w:eastAsia="Arial"/>
          <w:spacing w:val="-2"/>
        </w:rPr>
        <w:t>t</w:t>
      </w:r>
      <w:r w:rsidRPr="00B71199">
        <w:rPr>
          <w:rFonts w:eastAsia="Arial"/>
        </w:rPr>
        <w:t>e</w:t>
      </w:r>
      <w:r w:rsidRPr="00B71199">
        <w:rPr>
          <w:rFonts w:eastAsia="Arial"/>
          <w:spacing w:val="22"/>
        </w:rPr>
        <w:t xml:space="preserve"> </w:t>
      </w:r>
      <w:r w:rsidRPr="00B71199">
        <w:rPr>
          <w:rFonts w:eastAsia="Arial"/>
          <w:spacing w:val="-2"/>
        </w:rPr>
        <w:t>l</w:t>
      </w:r>
      <w:r w:rsidRPr="00B71199">
        <w:rPr>
          <w:rFonts w:eastAsia="Arial"/>
          <w:spacing w:val="-1"/>
        </w:rPr>
        <w:t>a</w:t>
      </w:r>
      <w:r w:rsidRPr="00B71199">
        <w:rPr>
          <w:rFonts w:eastAsia="Arial"/>
        </w:rPr>
        <w:t>w</w:t>
      </w:r>
      <w:r w:rsidRPr="00B71199">
        <w:rPr>
          <w:rFonts w:eastAsia="Arial"/>
          <w:spacing w:val="19"/>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21"/>
        </w:rPr>
        <w:t xml:space="preserve"> </w:t>
      </w:r>
      <w:r w:rsidRPr="00B71199">
        <w:rPr>
          <w:rFonts w:eastAsia="Arial"/>
          <w:spacing w:val="-1"/>
        </w:rPr>
        <w:t>b</w:t>
      </w:r>
      <w:r w:rsidRPr="00B71199">
        <w:rPr>
          <w:rFonts w:eastAsia="Arial"/>
        </w:rPr>
        <w:t>e</w:t>
      </w:r>
      <w:r w:rsidRPr="00B71199">
        <w:rPr>
          <w:rFonts w:eastAsia="Arial"/>
          <w:spacing w:val="20"/>
        </w:rPr>
        <w:t xml:space="preserve"> </w:t>
      </w:r>
      <w:r w:rsidRPr="00B71199">
        <w:rPr>
          <w:rFonts w:eastAsia="Arial"/>
        </w:rPr>
        <w:t>c</w:t>
      </w:r>
      <w:r w:rsidRPr="00B71199">
        <w:rPr>
          <w:rFonts w:eastAsia="Arial"/>
          <w:spacing w:val="-1"/>
        </w:rPr>
        <w:t>on</w:t>
      </w:r>
      <w:r w:rsidRPr="00B71199">
        <w:rPr>
          <w:rFonts w:eastAsia="Arial"/>
        </w:rPr>
        <w:t>s</w:t>
      </w:r>
      <w:r w:rsidRPr="00B71199">
        <w:rPr>
          <w:rFonts w:eastAsia="Arial"/>
          <w:spacing w:val="-1"/>
        </w:rPr>
        <w:t>ide</w:t>
      </w:r>
      <w:r w:rsidRPr="00B71199">
        <w:rPr>
          <w:rFonts w:eastAsia="Arial"/>
        </w:rPr>
        <w:t>r</w:t>
      </w:r>
      <w:r w:rsidRPr="00B71199">
        <w:rPr>
          <w:rFonts w:eastAsia="Arial"/>
          <w:spacing w:val="-1"/>
        </w:rPr>
        <w:t>e</w:t>
      </w:r>
      <w:r w:rsidRPr="00B71199">
        <w:rPr>
          <w:rFonts w:eastAsia="Arial"/>
        </w:rPr>
        <w:t>d</w:t>
      </w:r>
      <w:r w:rsidRPr="00B71199">
        <w:rPr>
          <w:rFonts w:eastAsia="Arial"/>
          <w:spacing w:val="20"/>
        </w:rPr>
        <w:t xml:space="preserve"> </w:t>
      </w:r>
      <w:r w:rsidRPr="00B71199">
        <w:rPr>
          <w:rFonts w:eastAsia="Arial"/>
        </w:rPr>
        <w:t>a</w:t>
      </w:r>
      <w:r w:rsidRPr="00B71199">
        <w:rPr>
          <w:rFonts w:eastAsia="Arial"/>
          <w:spacing w:val="22"/>
        </w:rPr>
        <w:t xml:space="preserve"> </w:t>
      </w:r>
      <w:r w:rsidRPr="00B71199">
        <w:rPr>
          <w:rFonts w:eastAsia="Arial"/>
          <w:spacing w:val="-1"/>
        </w:rPr>
        <w:t>p</w:t>
      </w:r>
      <w:r w:rsidRPr="00B71199">
        <w:rPr>
          <w:rFonts w:eastAsia="Arial"/>
          <w:spacing w:val="-3"/>
        </w:rPr>
        <w:t>u</w:t>
      </w:r>
      <w:r w:rsidRPr="00B71199">
        <w:rPr>
          <w:rFonts w:eastAsia="Arial"/>
          <w:spacing w:val="-1"/>
        </w:rPr>
        <w:t>b</w:t>
      </w:r>
      <w:r w:rsidRPr="00B71199">
        <w:rPr>
          <w:rFonts w:eastAsia="Arial"/>
          <w:spacing w:val="-2"/>
        </w:rPr>
        <w:t>li</w:t>
      </w:r>
      <w:r w:rsidRPr="00B71199">
        <w:rPr>
          <w:rFonts w:eastAsia="Arial"/>
        </w:rPr>
        <w:t>c</w:t>
      </w:r>
      <w:r w:rsidRPr="00B71199">
        <w:rPr>
          <w:rFonts w:eastAsia="Arial"/>
          <w:spacing w:val="20"/>
        </w:rPr>
        <w:t xml:space="preserve"> </w:t>
      </w:r>
      <w:r w:rsidRPr="00B71199">
        <w:rPr>
          <w:rFonts w:eastAsia="Arial"/>
        </w:rPr>
        <w:t>r</w:t>
      </w:r>
      <w:r w:rsidRPr="00B71199">
        <w:rPr>
          <w:rFonts w:eastAsia="Arial"/>
          <w:spacing w:val="-1"/>
        </w:rPr>
        <w:t>e</w:t>
      </w:r>
      <w:r w:rsidRPr="00B71199">
        <w:rPr>
          <w:rFonts w:eastAsia="Arial"/>
        </w:rPr>
        <w:t>c</w:t>
      </w:r>
      <w:r w:rsidRPr="00B71199">
        <w:rPr>
          <w:rFonts w:eastAsia="Arial"/>
          <w:spacing w:val="-3"/>
        </w:rPr>
        <w:t>o</w:t>
      </w:r>
      <w:r w:rsidRPr="00B71199">
        <w:rPr>
          <w:rFonts w:eastAsia="Arial"/>
        </w:rPr>
        <w:t>r</w:t>
      </w:r>
      <w:r w:rsidRPr="00B71199">
        <w:rPr>
          <w:rFonts w:eastAsia="Arial"/>
          <w:spacing w:val="-1"/>
        </w:rPr>
        <w:t>d</w:t>
      </w:r>
      <w:r w:rsidRPr="00B71199">
        <w:rPr>
          <w:rFonts w:eastAsia="Arial"/>
        </w:rPr>
        <w:t>.</w:t>
      </w:r>
      <w:r w:rsidRPr="00B71199">
        <w:rPr>
          <w:rFonts w:eastAsia="Arial"/>
          <w:spacing w:val="28"/>
        </w:rPr>
        <w:t xml:space="preserve"> </w:t>
      </w:r>
      <w:r w:rsidRPr="00B71199">
        <w:rPr>
          <w:rFonts w:eastAsia="Arial"/>
          <w:spacing w:val="-1"/>
        </w:rPr>
        <w:t>An</w:t>
      </w:r>
      <w:r w:rsidRPr="00B71199">
        <w:rPr>
          <w:rFonts w:eastAsia="Arial"/>
        </w:rPr>
        <w:t>y</w:t>
      </w:r>
      <w:r w:rsidRPr="00B71199">
        <w:rPr>
          <w:rFonts w:eastAsia="Arial"/>
          <w:spacing w:val="20"/>
        </w:rPr>
        <w:t xml:space="preserve"> </w:t>
      </w:r>
      <w:r w:rsidRPr="00B71199">
        <w:rPr>
          <w:rFonts w:eastAsia="Arial"/>
          <w:spacing w:val="-1"/>
        </w:rPr>
        <w:t>d</w:t>
      </w:r>
      <w:r w:rsidRPr="00B71199">
        <w:rPr>
          <w:rFonts w:eastAsia="Arial"/>
          <w:spacing w:val="-3"/>
        </w:rPr>
        <w:t>a</w:t>
      </w:r>
      <w:r w:rsidRPr="00B71199">
        <w:rPr>
          <w:rFonts w:eastAsia="Arial"/>
          <w:spacing w:val="-2"/>
        </w:rPr>
        <w:t>t</w:t>
      </w:r>
      <w:r w:rsidRPr="00B71199">
        <w:rPr>
          <w:rFonts w:eastAsia="Arial"/>
        </w:rPr>
        <w:t>a</w:t>
      </w:r>
      <w:r w:rsidRPr="00B71199">
        <w:rPr>
          <w:rFonts w:eastAsia="Arial"/>
          <w:spacing w:val="20"/>
        </w:rPr>
        <w:t xml:space="preserve"> </w:t>
      </w:r>
      <w:r w:rsidRPr="00B71199">
        <w:rPr>
          <w:rFonts w:eastAsia="Arial"/>
          <w:spacing w:val="1"/>
        </w:rPr>
        <w:t>t</w:t>
      </w:r>
      <w:r w:rsidRPr="00B71199">
        <w:rPr>
          <w:rFonts w:eastAsia="Arial"/>
        </w:rPr>
        <w:t>o</w:t>
      </w:r>
      <w:r w:rsidRPr="00B71199">
        <w:rPr>
          <w:rFonts w:eastAsia="Arial"/>
          <w:spacing w:val="20"/>
        </w:rPr>
        <w:t xml:space="preserve"> </w:t>
      </w:r>
      <w:r w:rsidRPr="00B71199">
        <w:rPr>
          <w:rFonts w:eastAsia="Arial"/>
          <w:spacing w:val="-3"/>
        </w:rPr>
        <w:t xml:space="preserve">be </w:t>
      </w:r>
      <w:r w:rsidRPr="00B71199">
        <w:rPr>
          <w:rFonts w:eastAsia="Arial"/>
        </w:rPr>
        <w:t>r</w:t>
      </w:r>
      <w:r w:rsidRPr="00B71199">
        <w:rPr>
          <w:rFonts w:eastAsia="Arial"/>
          <w:spacing w:val="-1"/>
        </w:rPr>
        <w:t>e</w:t>
      </w:r>
      <w:r w:rsidRPr="00B71199">
        <w:rPr>
          <w:rFonts w:eastAsia="Arial"/>
          <w:spacing w:val="1"/>
        </w:rPr>
        <w:t>t</w:t>
      </w:r>
      <w:r w:rsidRPr="00B71199">
        <w:rPr>
          <w:rFonts w:eastAsia="Arial"/>
          <w:spacing w:val="-3"/>
        </w:rPr>
        <w:t>u</w:t>
      </w:r>
      <w:r w:rsidRPr="00B71199">
        <w:rPr>
          <w:rFonts w:eastAsia="Arial"/>
        </w:rPr>
        <w:t>r</w:t>
      </w:r>
      <w:r w:rsidRPr="00B71199">
        <w:rPr>
          <w:rFonts w:eastAsia="Arial"/>
          <w:spacing w:val="-1"/>
        </w:rPr>
        <w:t>ne</w:t>
      </w:r>
      <w:r w:rsidRPr="00B71199">
        <w:rPr>
          <w:rFonts w:eastAsia="Arial"/>
        </w:rPr>
        <w:t>d</w:t>
      </w:r>
      <w:r w:rsidRPr="00B71199">
        <w:rPr>
          <w:rFonts w:eastAsia="Arial"/>
          <w:spacing w:val="5"/>
        </w:rPr>
        <w:t xml:space="preserve"> </w:t>
      </w:r>
      <w:r w:rsidRPr="00B71199">
        <w:rPr>
          <w:rFonts w:eastAsia="Arial"/>
        </w:rPr>
        <w:t>s</w:t>
      </w:r>
      <w:r w:rsidRPr="00B71199">
        <w:rPr>
          <w:rFonts w:eastAsia="Arial"/>
          <w:spacing w:val="-3"/>
        </w:rPr>
        <w:t>h</w:t>
      </w:r>
      <w:r w:rsidRPr="00B71199">
        <w:rPr>
          <w:rFonts w:eastAsia="Arial"/>
          <w:spacing w:val="-1"/>
        </w:rPr>
        <w:t>ou</w:t>
      </w:r>
      <w:r w:rsidRPr="00B71199">
        <w:rPr>
          <w:rFonts w:eastAsia="Arial"/>
          <w:spacing w:val="-4"/>
        </w:rPr>
        <w:t>l</w:t>
      </w:r>
      <w:r w:rsidRPr="00B71199">
        <w:rPr>
          <w:rFonts w:eastAsia="Arial"/>
        </w:rPr>
        <w:t>d</w:t>
      </w:r>
      <w:r w:rsidRPr="00B71199">
        <w:rPr>
          <w:rFonts w:eastAsia="Arial"/>
          <w:spacing w:val="10"/>
        </w:rPr>
        <w:t xml:space="preserve"> </w:t>
      </w:r>
      <w:r w:rsidRPr="00B71199">
        <w:rPr>
          <w:rFonts w:eastAsia="Arial"/>
          <w:spacing w:val="-3"/>
        </w:rPr>
        <w:t>b</w:t>
      </w:r>
      <w:r w:rsidRPr="00B71199">
        <w:rPr>
          <w:rFonts w:eastAsia="Arial"/>
        </w:rPr>
        <w:t>e</w:t>
      </w:r>
      <w:r w:rsidRPr="00B71199">
        <w:rPr>
          <w:rFonts w:eastAsia="Arial"/>
          <w:spacing w:val="28"/>
        </w:rPr>
        <w:t xml:space="preserve"> </w:t>
      </w:r>
      <w:r w:rsidRPr="00B71199">
        <w:rPr>
          <w:rFonts w:eastAsia="Arial"/>
        </w:rPr>
        <w:t>so</w:t>
      </w:r>
      <w:r w:rsidRPr="00B71199">
        <w:rPr>
          <w:rFonts w:eastAsia="Arial"/>
          <w:spacing w:val="-4"/>
        </w:rPr>
        <w:t xml:space="preserve"> </w:t>
      </w:r>
      <w:r w:rsidRPr="00B71199">
        <w:rPr>
          <w:rFonts w:eastAsia="Arial"/>
          <w:spacing w:val="-2"/>
        </w:rPr>
        <w:t>m</w:t>
      </w:r>
      <w:r w:rsidRPr="00B71199">
        <w:rPr>
          <w:rFonts w:eastAsia="Arial"/>
          <w:spacing w:val="-1"/>
        </w:rPr>
        <w:t>a</w:t>
      </w:r>
      <w:r w:rsidRPr="00B71199">
        <w:rPr>
          <w:rFonts w:eastAsia="Arial"/>
          <w:spacing w:val="-2"/>
        </w:rPr>
        <w:t>r</w:t>
      </w:r>
      <w:r w:rsidRPr="00B71199">
        <w:rPr>
          <w:rFonts w:eastAsia="Arial"/>
          <w:spacing w:val="2"/>
        </w:rPr>
        <w:t>k</w:t>
      </w:r>
      <w:r w:rsidRPr="00B71199">
        <w:rPr>
          <w:rFonts w:eastAsia="Arial"/>
          <w:spacing w:val="-1"/>
        </w:rPr>
        <w:t>e</w:t>
      </w:r>
      <w:r w:rsidRPr="00B71199">
        <w:rPr>
          <w:rFonts w:eastAsia="Arial"/>
        </w:rPr>
        <w:t>d</w:t>
      </w:r>
      <w:r w:rsidRPr="00B71199">
        <w:rPr>
          <w:rFonts w:eastAsia="Arial"/>
          <w:spacing w:val="-2"/>
        </w:rPr>
        <w:t xml:space="preserve"> </w:t>
      </w:r>
      <w:r w:rsidRPr="00B71199">
        <w:rPr>
          <w:rFonts w:eastAsia="Arial"/>
          <w:spacing w:val="-1"/>
        </w:rPr>
        <w:t>an</w:t>
      </w:r>
      <w:r w:rsidRPr="00B71199">
        <w:rPr>
          <w:rFonts w:eastAsia="Arial"/>
        </w:rPr>
        <w:t>d</w:t>
      </w:r>
      <w:r w:rsidRPr="00B71199">
        <w:rPr>
          <w:rFonts w:eastAsia="Arial"/>
          <w:spacing w:val="-2"/>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2"/>
        </w:rPr>
        <w:t xml:space="preserve"> </w:t>
      </w:r>
      <w:r w:rsidRPr="00B71199">
        <w:rPr>
          <w:rFonts w:eastAsia="Arial"/>
          <w:spacing w:val="-1"/>
        </w:rPr>
        <w:t>b</w:t>
      </w:r>
      <w:r w:rsidRPr="00B71199">
        <w:rPr>
          <w:rFonts w:eastAsia="Arial"/>
        </w:rPr>
        <w:t>e r</w:t>
      </w:r>
      <w:r w:rsidRPr="00B71199">
        <w:rPr>
          <w:rFonts w:eastAsia="Arial"/>
          <w:spacing w:val="-1"/>
        </w:rPr>
        <w:t>e</w:t>
      </w:r>
      <w:r w:rsidRPr="00B71199">
        <w:rPr>
          <w:rFonts w:eastAsia="Arial"/>
          <w:spacing w:val="1"/>
        </w:rPr>
        <w:t>t</w:t>
      </w:r>
      <w:r w:rsidRPr="00B71199">
        <w:rPr>
          <w:rFonts w:eastAsia="Arial"/>
          <w:spacing w:val="-1"/>
        </w:rPr>
        <w:t>u</w:t>
      </w:r>
      <w:r w:rsidRPr="00B71199">
        <w:rPr>
          <w:rFonts w:eastAsia="Arial"/>
        </w:rPr>
        <w:t>r</w:t>
      </w:r>
      <w:r w:rsidRPr="00B71199">
        <w:rPr>
          <w:rFonts w:eastAsia="Arial"/>
          <w:spacing w:val="-1"/>
        </w:rPr>
        <w:t>n</w:t>
      </w:r>
      <w:r w:rsidRPr="00B71199">
        <w:rPr>
          <w:rFonts w:eastAsia="Arial"/>
          <w:spacing w:val="-3"/>
        </w:rPr>
        <w:t>e</w:t>
      </w:r>
      <w:r w:rsidRPr="00B71199">
        <w:rPr>
          <w:rFonts w:eastAsia="Arial"/>
        </w:rPr>
        <w:t>d</w:t>
      </w:r>
      <w:r w:rsidRPr="00B71199">
        <w:rPr>
          <w:rFonts w:eastAsia="Arial"/>
          <w:spacing w:val="-2"/>
        </w:rPr>
        <w:t xml:space="preserve"> i</w:t>
      </w:r>
      <w:r w:rsidRPr="00B71199">
        <w:rPr>
          <w:rFonts w:eastAsia="Arial"/>
        </w:rPr>
        <w:t xml:space="preserve">f </w:t>
      </w:r>
      <w:r w:rsidRPr="00B71199">
        <w:rPr>
          <w:rFonts w:eastAsia="Arial"/>
          <w:spacing w:val="-1"/>
        </w:rPr>
        <w:t>n</w:t>
      </w:r>
      <w:r w:rsidRPr="00B71199">
        <w:rPr>
          <w:rFonts w:eastAsia="Arial"/>
          <w:spacing w:val="-3"/>
        </w:rPr>
        <w:t>o</w:t>
      </w:r>
      <w:r w:rsidRPr="00B71199">
        <w:rPr>
          <w:rFonts w:eastAsia="Arial"/>
        </w:rPr>
        <w:t>t</w:t>
      </w:r>
      <w:r w:rsidRPr="00B71199">
        <w:rPr>
          <w:rFonts w:eastAsia="Arial"/>
          <w:spacing w:val="-1"/>
        </w:rPr>
        <w:t xml:space="preserve"> e</w:t>
      </w:r>
      <w:r w:rsidRPr="00B71199">
        <w:rPr>
          <w:rFonts w:eastAsia="Arial"/>
        </w:rPr>
        <w:t>ss</w:t>
      </w:r>
      <w:r w:rsidRPr="00B71199">
        <w:rPr>
          <w:rFonts w:eastAsia="Arial"/>
          <w:spacing w:val="-1"/>
        </w:rPr>
        <w:t>e</w:t>
      </w:r>
      <w:r w:rsidRPr="00B71199">
        <w:rPr>
          <w:rFonts w:eastAsia="Arial"/>
          <w:spacing w:val="-3"/>
        </w:rPr>
        <w:t>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2"/>
        </w:rPr>
        <w:t xml:space="preserve"> </w:t>
      </w:r>
      <w:r w:rsidRPr="00B71199">
        <w:rPr>
          <w:rFonts w:eastAsia="Arial"/>
          <w:spacing w:val="1"/>
        </w:rPr>
        <w:t>t</w:t>
      </w:r>
      <w:r w:rsidRPr="00B71199">
        <w:rPr>
          <w:rFonts w:eastAsia="Arial"/>
        </w:rPr>
        <w:t>o</w:t>
      </w:r>
      <w:r w:rsidRPr="00B71199">
        <w:rPr>
          <w:rFonts w:eastAsia="Arial"/>
          <w:spacing w:val="-2"/>
        </w:rPr>
        <w:t xml:space="preserve"> t</w:t>
      </w:r>
      <w:r w:rsidRPr="00B71199">
        <w:rPr>
          <w:rFonts w:eastAsia="Arial"/>
          <w:spacing w:val="-1"/>
        </w:rPr>
        <w:t>h</w:t>
      </w:r>
      <w:r w:rsidRPr="00B71199">
        <w:rPr>
          <w:rFonts w:eastAsia="Arial"/>
        </w:rPr>
        <w:t>e</w:t>
      </w:r>
      <w:r w:rsidRPr="00B71199">
        <w:rPr>
          <w:rFonts w:eastAsia="Arial"/>
          <w:spacing w:val="-2"/>
        </w:rPr>
        <w:t xml:space="preserve"> </w:t>
      </w:r>
      <w:r w:rsidRPr="00B71199">
        <w:rPr>
          <w:rFonts w:eastAsia="Arial"/>
          <w:spacing w:val="-4"/>
        </w:rPr>
        <w:t>P</w:t>
      </w:r>
      <w:r w:rsidRPr="00B71199">
        <w:rPr>
          <w:rFonts w:eastAsia="Arial"/>
        </w:rPr>
        <w:t>r</w:t>
      </w:r>
      <w:r w:rsidRPr="00B71199">
        <w:rPr>
          <w:rFonts w:eastAsia="Arial"/>
          <w:spacing w:val="-3"/>
        </w:rPr>
        <w:t>o</w:t>
      </w:r>
      <w:r w:rsidRPr="00B71199">
        <w:rPr>
          <w:rFonts w:eastAsia="Arial"/>
          <w:spacing w:val="-1"/>
        </w:rPr>
        <w:t>p</w:t>
      </w:r>
      <w:r w:rsidRPr="00B71199">
        <w:rPr>
          <w:rFonts w:eastAsia="Arial"/>
          <w:spacing w:val="-3"/>
        </w:rPr>
        <w:t>o</w:t>
      </w:r>
      <w:r w:rsidRPr="00B71199">
        <w:rPr>
          <w:rFonts w:eastAsia="Arial"/>
        </w:rPr>
        <w:t>s</w:t>
      </w:r>
      <w:r w:rsidRPr="00B71199">
        <w:rPr>
          <w:rFonts w:eastAsia="Arial"/>
          <w:spacing w:val="-1"/>
        </w:rPr>
        <w:t>a</w:t>
      </w:r>
      <w:r w:rsidRPr="00B71199">
        <w:rPr>
          <w:rFonts w:eastAsia="Arial"/>
        </w:rPr>
        <w:t>l</w:t>
      </w:r>
      <w:r w:rsidRPr="00B71199">
        <w:rPr>
          <w:rFonts w:eastAsia="Arial"/>
          <w:spacing w:val="-2"/>
        </w:rPr>
        <w:t xml:space="preserve"> </w:t>
      </w:r>
      <w:r w:rsidRPr="00B71199">
        <w:rPr>
          <w:rFonts w:eastAsia="Arial"/>
          <w:spacing w:val="-3"/>
        </w:rPr>
        <w:t>o</w:t>
      </w:r>
      <w:r w:rsidRPr="00B71199">
        <w:rPr>
          <w:rFonts w:eastAsia="Arial"/>
        </w:rPr>
        <w:t>r</w:t>
      </w:r>
      <w:r w:rsidRPr="00B71199">
        <w:rPr>
          <w:rFonts w:eastAsia="Arial"/>
          <w:spacing w:val="2"/>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1"/>
        </w:rPr>
        <w:t>t</w:t>
      </w:r>
      <w:r w:rsidRPr="00B71199">
        <w:rPr>
          <w:rFonts w:eastAsia="Arial"/>
        </w:rPr>
        <w:t>r</w:t>
      </w:r>
      <w:r w:rsidRPr="00B71199">
        <w:rPr>
          <w:rFonts w:eastAsia="Arial"/>
          <w:spacing w:val="-3"/>
        </w:rPr>
        <w:t>ac</w:t>
      </w:r>
      <w:r w:rsidRPr="00B71199">
        <w:rPr>
          <w:rFonts w:eastAsia="Arial"/>
        </w:rPr>
        <w:t>t r</w:t>
      </w:r>
      <w:r w:rsidRPr="00B71199">
        <w:rPr>
          <w:rFonts w:eastAsia="Arial"/>
          <w:spacing w:val="-1"/>
        </w:rPr>
        <w:t>e</w:t>
      </w:r>
      <w:r w:rsidRPr="00B71199">
        <w:rPr>
          <w:rFonts w:eastAsia="Arial"/>
        </w:rPr>
        <w:t>c</w:t>
      </w:r>
      <w:r w:rsidRPr="00B71199">
        <w:rPr>
          <w:rFonts w:eastAsia="Arial"/>
          <w:spacing w:val="-1"/>
        </w:rPr>
        <w:t>o</w:t>
      </w:r>
      <w:r w:rsidRPr="00B71199">
        <w:rPr>
          <w:rFonts w:eastAsia="Arial"/>
        </w:rPr>
        <w:t>r</w:t>
      </w:r>
      <w:r w:rsidRPr="00B71199">
        <w:rPr>
          <w:rFonts w:eastAsia="Arial"/>
          <w:spacing w:val="-3"/>
        </w:rPr>
        <w:t>d</w:t>
      </w:r>
      <w:r w:rsidRPr="00B71199">
        <w:rPr>
          <w:rFonts w:eastAsia="Arial"/>
        </w:rPr>
        <w:t>.</w:t>
      </w:r>
    </w:p>
    <w:p w14:paraId="0AD08927" w14:textId="77777777" w:rsidR="00B71199" w:rsidRPr="00B71199" w:rsidRDefault="00B71199" w:rsidP="00B71199">
      <w:pPr>
        <w:autoSpaceDE/>
        <w:autoSpaceDN/>
        <w:adjustRightInd/>
        <w:jc w:val="both"/>
        <w:rPr>
          <w:rFonts w:eastAsia="Calibri"/>
        </w:rPr>
      </w:pPr>
    </w:p>
    <w:p w14:paraId="4BD5DDE7" w14:textId="2B22E312" w:rsidR="00B71199" w:rsidRPr="00B71199" w:rsidRDefault="00B71199" w:rsidP="00CF7036">
      <w:pPr>
        <w:autoSpaceDE/>
        <w:autoSpaceDN/>
        <w:adjustRightInd/>
        <w:ind w:right="113"/>
        <w:jc w:val="both"/>
        <w:rPr>
          <w:rFonts w:eastAsia="Arial"/>
        </w:rPr>
      </w:pPr>
      <w:r w:rsidRPr="00B71199">
        <w:rPr>
          <w:rFonts w:eastAsia="Arial"/>
          <w:spacing w:val="-1"/>
        </w:rPr>
        <w:t>Re</w:t>
      </w:r>
      <w:r w:rsidRPr="00B71199">
        <w:rPr>
          <w:rFonts w:eastAsia="Arial"/>
          <w:spacing w:val="2"/>
        </w:rPr>
        <w:t>q</w:t>
      </w:r>
      <w:r w:rsidRPr="00B71199">
        <w:rPr>
          <w:rFonts w:eastAsia="Arial"/>
          <w:spacing w:val="-1"/>
        </w:rPr>
        <w:t>ue</w:t>
      </w:r>
      <w:r w:rsidRPr="00B71199">
        <w:rPr>
          <w:rFonts w:eastAsia="Arial"/>
          <w:spacing w:val="-3"/>
        </w:rPr>
        <w:t>s</w:t>
      </w:r>
      <w:r w:rsidRPr="00B71199">
        <w:rPr>
          <w:rFonts w:eastAsia="Arial"/>
        </w:rPr>
        <w:t>t</w:t>
      </w:r>
      <w:r w:rsidRPr="00B71199">
        <w:rPr>
          <w:rFonts w:eastAsia="Arial"/>
          <w:spacing w:val="55"/>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57"/>
        </w:rPr>
        <w:t xml:space="preserve"> </w:t>
      </w:r>
      <w:r w:rsidRPr="00B71199">
        <w:rPr>
          <w:rFonts w:eastAsia="Arial"/>
          <w:spacing w:val="-4"/>
        </w:rPr>
        <w:t>P</w:t>
      </w:r>
      <w:r w:rsidRPr="00B71199">
        <w:rPr>
          <w:rFonts w:eastAsia="Arial"/>
        </w:rPr>
        <w:t>r</w:t>
      </w:r>
      <w:r w:rsidRPr="00B71199">
        <w:rPr>
          <w:rFonts w:eastAsia="Arial"/>
          <w:spacing w:val="-3"/>
        </w:rPr>
        <w:t>o</w:t>
      </w:r>
      <w:r w:rsidRPr="00B71199">
        <w:rPr>
          <w:rFonts w:eastAsia="Arial"/>
          <w:spacing w:val="-1"/>
        </w:rPr>
        <w:t>p</w:t>
      </w:r>
      <w:r w:rsidRPr="00B71199">
        <w:rPr>
          <w:rFonts w:eastAsia="Arial"/>
          <w:spacing w:val="-3"/>
        </w:rPr>
        <w:t>o</w:t>
      </w:r>
      <w:r w:rsidRPr="00B71199">
        <w:rPr>
          <w:rFonts w:eastAsia="Arial"/>
        </w:rPr>
        <w:t>s</w:t>
      </w:r>
      <w:r w:rsidRPr="00B71199">
        <w:rPr>
          <w:rFonts w:eastAsia="Arial"/>
          <w:spacing w:val="-1"/>
        </w:rPr>
        <w:t>a</w:t>
      </w:r>
      <w:r w:rsidRPr="00B71199">
        <w:rPr>
          <w:rFonts w:eastAsia="Arial"/>
          <w:spacing w:val="-4"/>
        </w:rPr>
        <w:t>l</w:t>
      </w:r>
      <w:r w:rsidRPr="00B71199">
        <w:rPr>
          <w:rFonts w:eastAsia="Arial"/>
        </w:rPr>
        <w:t>s</w:t>
      </w:r>
      <w:r w:rsidRPr="00B71199">
        <w:rPr>
          <w:rFonts w:eastAsia="Arial"/>
          <w:spacing w:val="56"/>
        </w:rPr>
        <w:t xml:space="preserve"> </w:t>
      </w:r>
      <w:r w:rsidRPr="00B71199">
        <w:rPr>
          <w:rFonts w:eastAsia="Arial"/>
          <w:spacing w:val="1"/>
        </w:rPr>
        <w:t>f</w:t>
      </w:r>
      <w:r w:rsidRPr="00B71199">
        <w:rPr>
          <w:rFonts w:eastAsia="Arial"/>
          <w:spacing w:val="-3"/>
        </w:rPr>
        <w:t>o</w:t>
      </w:r>
      <w:r w:rsidRPr="00B71199">
        <w:rPr>
          <w:rFonts w:eastAsia="Arial"/>
        </w:rPr>
        <w:t>r</w:t>
      </w:r>
      <w:r w:rsidRPr="00B71199">
        <w:rPr>
          <w:rFonts w:eastAsia="Arial"/>
          <w:spacing w:val="52"/>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rce</w:t>
      </w:r>
      <w:r w:rsidRPr="00B71199">
        <w:rPr>
          <w:rFonts w:eastAsia="Arial"/>
          <w:spacing w:val="56"/>
        </w:rPr>
        <w:t xml:space="preserve"> </w:t>
      </w:r>
      <w:r w:rsidRPr="00B71199">
        <w:rPr>
          <w:rFonts w:eastAsia="Arial"/>
          <w:spacing w:val="-1"/>
        </w:rPr>
        <w:t>S</w:t>
      </w:r>
      <w:r w:rsidRPr="00B71199">
        <w:rPr>
          <w:rFonts w:eastAsia="Arial"/>
          <w:spacing w:val="-3"/>
        </w:rPr>
        <w:t>ys</w:t>
      </w:r>
      <w:r w:rsidRPr="00B71199">
        <w:rPr>
          <w:rFonts w:eastAsia="Arial"/>
          <w:spacing w:val="-2"/>
        </w:rPr>
        <w:t>t</w:t>
      </w:r>
      <w:r w:rsidRPr="00B71199">
        <w:rPr>
          <w:rFonts w:eastAsia="Arial"/>
          <w:spacing w:val="-3"/>
        </w:rPr>
        <w:t>e</w:t>
      </w:r>
      <w:r w:rsidRPr="00B71199">
        <w:rPr>
          <w:rFonts w:eastAsia="Arial"/>
        </w:rPr>
        <w:t>m</w:t>
      </w:r>
      <w:r w:rsidRPr="00B71199">
        <w:rPr>
          <w:rFonts w:eastAsia="Arial"/>
          <w:spacing w:val="54"/>
        </w:rPr>
        <w:t xml:space="preserve"> </w:t>
      </w:r>
      <w:proofErr w:type="gramStart"/>
      <w:r w:rsidRPr="00B71199">
        <w:rPr>
          <w:rFonts w:eastAsia="Arial"/>
          <w:spacing w:val="-1"/>
        </w:rPr>
        <w:t>P</w:t>
      </w:r>
      <w:r w:rsidRPr="00B71199">
        <w:rPr>
          <w:rFonts w:eastAsia="Arial"/>
          <w:spacing w:val="-2"/>
        </w:rPr>
        <w:t>r</w:t>
      </w:r>
      <w:r w:rsidRPr="00B71199">
        <w:rPr>
          <w:rFonts w:eastAsia="Arial"/>
          <w:spacing w:val="-1"/>
        </w:rPr>
        <w:t>op</w:t>
      </w:r>
      <w:r w:rsidRPr="00B71199">
        <w:rPr>
          <w:rFonts w:eastAsia="Arial"/>
          <w:spacing w:val="-3"/>
        </w:rPr>
        <w:t>o</w:t>
      </w:r>
      <w:r w:rsidRPr="00B71199">
        <w:rPr>
          <w:rFonts w:eastAsia="Arial"/>
        </w:rPr>
        <w:t>s</w:t>
      </w:r>
      <w:r w:rsidRPr="00B71199">
        <w:rPr>
          <w:rFonts w:eastAsia="Arial"/>
          <w:spacing w:val="-3"/>
        </w:rPr>
        <w:t>a</w:t>
      </w:r>
      <w:r w:rsidRPr="00B71199">
        <w:rPr>
          <w:rFonts w:eastAsia="Arial"/>
          <w:spacing w:val="-1"/>
        </w:rPr>
        <w:t>l</w:t>
      </w:r>
      <w:r w:rsidRPr="00B71199">
        <w:rPr>
          <w:rFonts w:eastAsia="Arial"/>
        </w:rPr>
        <w:t xml:space="preserve">s  </w:t>
      </w:r>
      <w:r w:rsidRPr="00B71199">
        <w:rPr>
          <w:rFonts w:eastAsia="Arial"/>
          <w:spacing w:val="-4"/>
        </w:rPr>
        <w:t>w</w:t>
      </w:r>
      <w:r w:rsidRPr="00B71199">
        <w:rPr>
          <w:rFonts w:eastAsia="Arial"/>
          <w:spacing w:val="-2"/>
        </w:rPr>
        <w:t>il</w:t>
      </w:r>
      <w:r w:rsidRPr="00B71199">
        <w:rPr>
          <w:rFonts w:eastAsia="Arial"/>
        </w:rPr>
        <w:t>l</w:t>
      </w:r>
      <w:proofErr w:type="gramEnd"/>
      <w:r w:rsidRPr="00B71199">
        <w:rPr>
          <w:rFonts w:eastAsia="Arial"/>
          <w:spacing w:val="56"/>
        </w:rPr>
        <w:t xml:space="preserve"> </w:t>
      </w:r>
      <w:r w:rsidRPr="00B71199">
        <w:rPr>
          <w:rFonts w:eastAsia="Arial"/>
          <w:spacing w:val="-1"/>
        </w:rPr>
        <w:t>b</w:t>
      </w:r>
      <w:r w:rsidRPr="00B71199">
        <w:rPr>
          <w:rFonts w:eastAsia="Arial"/>
        </w:rPr>
        <w:t>e</w:t>
      </w:r>
      <w:r w:rsidRPr="00B71199">
        <w:rPr>
          <w:rFonts w:eastAsia="Arial"/>
          <w:spacing w:val="55"/>
        </w:rPr>
        <w:t xml:space="preserve"> </w:t>
      </w:r>
      <w:r w:rsidRPr="00B71199">
        <w:rPr>
          <w:rFonts w:eastAsia="Arial"/>
        </w:rPr>
        <w:t>r</w:t>
      </w:r>
      <w:r w:rsidRPr="00B71199">
        <w:rPr>
          <w:rFonts w:eastAsia="Arial"/>
          <w:spacing w:val="-1"/>
        </w:rPr>
        <w:t>e</w:t>
      </w:r>
      <w:r w:rsidRPr="00B71199">
        <w:rPr>
          <w:rFonts w:eastAsia="Arial"/>
        </w:rPr>
        <w:t>c</w:t>
      </w:r>
      <w:r w:rsidRPr="00B71199">
        <w:rPr>
          <w:rFonts w:eastAsia="Arial"/>
          <w:spacing w:val="-1"/>
        </w:rPr>
        <w:t>e</w:t>
      </w:r>
      <w:r w:rsidRPr="00B71199">
        <w:rPr>
          <w:rFonts w:eastAsia="Arial"/>
          <w:spacing w:val="-2"/>
        </w:rPr>
        <w:t>i</w:t>
      </w:r>
      <w:r w:rsidRPr="00B71199">
        <w:rPr>
          <w:rFonts w:eastAsia="Arial"/>
          <w:spacing w:val="-3"/>
        </w:rPr>
        <w:t>v</w:t>
      </w:r>
      <w:r w:rsidRPr="00B71199">
        <w:rPr>
          <w:rFonts w:eastAsia="Arial"/>
          <w:spacing w:val="-1"/>
        </w:rPr>
        <w:t>e</w:t>
      </w:r>
      <w:r w:rsidRPr="00B71199">
        <w:rPr>
          <w:rFonts w:eastAsia="Arial"/>
        </w:rPr>
        <w:t>d</w:t>
      </w:r>
      <w:r w:rsidRPr="00B71199">
        <w:rPr>
          <w:rFonts w:eastAsia="Arial"/>
          <w:spacing w:val="56"/>
        </w:rPr>
        <w:t xml:space="preserve"> </w:t>
      </w:r>
      <w:r w:rsidRPr="00B71199">
        <w:rPr>
          <w:rFonts w:eastAsia="Arial"/>
          <w:spacing w:val="-1"/>
        </w:rPr>
        <w:t>an</w:t>
      </w:r>
      <w:r w:rsidRPr="00B71199">
        <w:rPr>
          <w:rFonts w:eastAsia="Arial"/>
        </w:rPr>
        <w:t>d</w:t>
      </w:r>
      <w:r w:rsidRPr="00B71199">
        <w:rPr>
          <w:rFonts w:eastAsia="Arial"/>
          <w:spacing w:val="56"/>
        </w:rPr>
        <w:t xml:space="preserve"> </w:t>
      </w:r>
      <w:r w:rsidRPr="00B71199">
        <w:rPr>
          <w:rFonts w:eastAsia="Arial"/>
        </w:rPr>
        <w:t>m</w:t>
      </w:r>
      <w:r w:rsidRPr="00B71199">
        <w:rPr>
          <w:rFonts w:eastAsia="Arial"/>
          <w:spacing w:val="-1"/>
        </w:rPr>
        <w:t>ain</w:t>
      </w:r>
      <w:r w:rsidRPr="00B71199">
        <w:rPr>
          <w:rFonts w:eastAsia="Arial"/>
          <w:spacing w:val="1"/>
        </w:rPr>
        <w:t>t</w:t>
      </w:r>
      <w:r w:rsidRPr="00B71199">
        <w:rPr>
          <w:rFonts w:eastAsia="Arial"/>
          <w:spacing w:val="-1"/>
        </w:rPr>
        <w:t xml:space="preserve">ained </w:t>
      </w:r>
      <w:r w:rsidRPr="00B71199">
        <w:rPr>
          <w:rFonts w:eastAsia="Arial"/>
        </w:rPr>
        <w:t>c</w:t>
      </w:r>
      <w:r w:rsidRPr="00B71199">
        <w:rPr>
          <w:rFonts w:eastAsia="Arial"/>
          <w:spacing w:val="-1"/>
        </w:rPr>
        <w:t>on</w:t>
      </w:r>
      <w:r w:rsidRPr="00B71199">
        <w:rPr>
          <w:rFonts w:eastAsia="Arial"/>
        </w:rPr>
        <w:t>s</w:t>
      </w:r>
      <w:r w:rsidRPr="00B71199">
        <w:rPr>
          <w:rFonts w:eastAsia="Arial"/>
          <w:spacing w:val="-1"/>
        </w:rPr>
        <w:t>i</w:t>
      </w:r>
      <w:r w:rsidRPr="00B71199">
        <w:rPr>
          <w:rFonts w:eastAsia="Arial"/>
        </w:rPr>
        <w:t>s</w:t>
      </w:r>
      <w:r w:rsidRPr="00B71199">
        <w:rPr>
          <w:rFonts w:eastAsia="Arial"/>
          <w:spacing w:val="1"/>
        </w:rPr>
        <w:t>t</w:t>
      </w:r>
      <w:r w:rsidRPr="00B71199">
        <w:rPr>
          <w:rFonts w:eastAsia="Arial"/>
          <w:spacing w:val="-1"/>
        </w:rPr>
        <w:t>en</w:t>
      </w:r>
      <w:r w:rsidRPr="00B71199">
        <w:rPr>
          <w:rFonts w:eastAsia="Arial"/>
        </w:rPr>
        <w:t>t</w:t>
      </w:r>
      <w:r w:rsidRPr="00B71199">
        <w:rPr>
          <w:rFonts w:eastAsia="Arial"/>
          <w:spacing w:val="27"/>
        </w:rPr>
        <w:t xml:space="preserve"> </w:t>
      </w:r>
      <w:r w:rsidRPr="00B71199">
        <w:rPr>
          <w:rFonts w:eastAsia="Arial"/>
          <w:spacing w:val="-4"/>
        </w:rPr>
        <w:t>w</w:t>
      </w:r>
      <w:r w:rsidRPr="00B71199">
        <w:rPr>
          <w:rFonts w:eastAsia="Arial"/>
          <w:spacing w:val="-1"/>
        </w:rPr>
        <w:t>i</w:t>
      </w:r>
      <w:r w:rsidRPr="00B71199">
        <w:rPr>
          <w:rFonts w:eastAsia="Arial"/>
          <w:spacing w:val="1"/>
        </w:rPr>
        <w:t>t</w:t>
      </w:r>
      <w:r w:rsidRPr="00B71199">
        <w:rPr>
          <w:rFonts w:eastAsia="Arial"/>
        </w:rPr>
        <w:t>h</w:t>
      </w:r>
      <w:r w:rsidRPr="00B71199">
        <w:rPr>
          <w:rFonts w:eastAsia="Arial"/>
          <w:spacing w:val="23"/>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21"/>
        </w:rPr>
        <w:t xml:space="preserve"> </w:t>
      </w:r>
      <w:r w:rsidRPr="00B71199">
        <w:rPr>
          <w:rFonts w:eastAsia="Arial"/>
          <w:spacing w:val="1"/>
        </w:rPr>
        <w:t>T</w:t>
      </w:r>
      <w:r w:rsidRPr="00B71199">
        <w:rPr>
          <w:rFonts w:eastAsia="Arial"/>
          <w:spacing w:val="-3"/>
        </w:rPr>
        <w:t>ex</w:t>
      </w:r>
      <w:r w:rsidRPr="00B71199">
        <w:rPr>
          <w:rFonts w:eastAsia="Arial"/>
          <w:spacing w:val="-1"/>
        </w:rPr>
        <w:t>a</w:t>
      </w:r>
      <w:r w:rsidRPr="00B71199">
        <w:rPr>
          <w:rFonts w:eastAsia="Arial"/>
        </w:rPr>
        <w:t>s</w:t>
      </w:r>
      <w:r w:rsidRPr="00B71199">
        <w:rPr>
          <w:rFonts w:eastAsia="Arial"/>
          <w:spacing w:val="26"/>
        </w:rPr>
        <w:t xml:space="preserve"> </w:t>
      </w:r>
      <w:r w:rsidRPr="00B71199">
        <w:rPr>
          <w:rFonts w:eastAsia="Arial"/>
          <w:spacing w:val="-1"/>
        </w:rPr>
        <w:t>Pub</w:t>
      </w:r>
      <w:r w:rsidRPr="00B71199">
        <w:rPr>
          <w:rFonts w:eastAsia="Arial"/>
          <w:spacing w:val="-2"/>
        </w:rPr>
        <w:t>li</w:t>
      </w:r>
      <w:r w:rsidRPr="00B71199">
        <w:rPr>
          <w:rFonts w:eastAsia="Arial"/>
        </w:rPr>
        <w:t>c</w:t>
      </w:r>
      <w:r w:rsidRPr="00B71199">
        <w:rPr>
          <w:rFonts w:eastAsia="Arial"/>
          <w:spacing w:val="24"/>
        </w:rPr>
        <w:t xml:space="preserve"> </w:t>
      </w:r>
      <w:r w:rsidRPr="00B71199">
        <w:rPr>
          <w:rFonts w:eastAsia="Arial"/>
          <w:spacing w:val="-1"/>
        </w:rPr>
        <w:t>Re</w:t>
      </w:r>
      <w:r w:rsidRPr="00B71199">
        <w:rPr>
          <w:rFonts w:eastAsia="Arial"/>
        </w:rPr>
        <w:t>c</w:t>
      </w:r>
      <w:r w:rsidRPr="00B71199">
        <w:rPr>
          <w:rFonts w:eastAsia="Arial"/>
          <w:spacing w:val="-1"/>
        </w:rPr>
        <w:t>o</w:t>
      </w:r>
      <w:r w:rsidRPr="00B71199">
        <w:rPr>
          <w:rFonts w:eastAsia="Arial"/>
        </w:rPr>
        <w:t>r</w:t>
      </w:r>
      <w:r w:rsidRPr="00B71199">
        <w:rPr>
          <w:rFonts w:eastAsia="Arial"/>
          <w:spacing w:val="-1"/>
        </w:rPr>
        <w:t>d</w:t>
      </w:r>
      <w:r w:rsidRPr="00B71199">
        <w:rPr>
          <w:rFonts w:eastAsia="Arial"/>
        </w:rPr>
        <w:t>s</w:t>
      </w:r>
      <w:r w:rsidRPr="00B71199">
        <w:rPr>
          <w:rFonts w:eastAsia="Arial"/>
          <w:spacing w:val="24"/>
        </w:rPr>
        <w:t xml:space="preserve"> </w:t>
      </w:r>
      <w:r w:rsidRPr="00B71199">
        <w:rPr>
          <w:rFonts w:eastAsia="Arial"/>
          <w:spacing w:val="-1"/>
        </w:rPr>
        <w:t>A</w:t>
      </w:r>
      <w:r w:rsidRPr="00B71199">
        <w:rPr>
          <w:rFonts w:eastAsia="Arial"/>
        </w:rPr>
        <w:t>c</w:t>
      </w:r>
      <w:r w:rsidRPr="00B71199">
        <w:rPr>
          <w:rFonts w:eastAsia="Arial"/>
          <w:spacing w:val="1"/>
        </w:rPr>
        <w:t>t</w:t>
      </w:r>
      <w:r w:rsidRPr="00B71199">
        <w:rPr>
          <w:rFonts w:eastAsia="Arial"/>
        </w:rPr>
        <w:t>.</w:t>
      </w:r>
      <w:r w:rsidRPr="00B71199">
        <w:rPr>
          <w:rFonts w:eastAsia="Arial"/>
          <w:spacing w:val="22"/>
        </w:rPr>
        <w:t xml:space="preserve"> </w:t>
      </w:r>
      <w:r w:rsidRPr="00B71199">
        <w:rPr>
          <w:rFonts w:eastAsia="Arial"/>
          <w:spacing w:val="-2"/>
        </w:rPr>
        <w:t>I</w:t>
      </w:r>
      <w:r w:rsidRPr="00B71199">
        <w:rPr>
          <w:rFonts w:eastAsia="Arial"/>
        </w:rPr>
        <w:t>n</w:t>
      </w:r>
      <w:r w:rsidRPr="00B71199">
        <w:rPr>
          <w:rFonts w:eastAsia="Arial"/>
          <w:spacing w:val="23"/>
        </w:rPr>
        <w:t xml:space="preserve"> </w:t>
      </w:r>
      <w:r w:rsidRPr="00B71199">
        <w:rPr>
          <w:rFonts w:eastAsia="Arial"/>
          <w:spacing w:val="2"/>
        </w:rPr>
        <w:t>g</w:t>
      </w:r>
      <w:r w:rsidRPr="00B71199">
        <w:rPr>
          <w:rFonts w:eastAsia="Arial"/>
          <w:spacing w:val="-1"/>
        </w:rPr>
        <w:t>ene</w:t>
      </w:r>
      <w:r w:rsidRPr="00B71199">
        <w:rPr>
          <w:rFonts w:eastAsia="Arial"/>
        </w:rPr>
        <w:t>r</w:t>
      </w:r>
      <w:r w:rsidRPr="00B71199">
        <w:rPr>
          <w:rFonts w:eastAsia="Arial"/>
          <w:spacing w:val="-1"/>
        </w:rPr>
        <w:t>a</w:t>
      </w:r>
      <w:r w:rsidRPr="00B71199">
        <w:rPr>
          <w:rFonts w:eastAsia="Arial"/>
          <w:spacing w:val="-2"/>
        </w:rPr>
        <w:t>l</w:t>
      </w:r>
      <w:r w:rsidRPr="00B71199">
        <w:rPr>
          <w:rFonts w:eastAsia="Arial"/>
        </w:rPr>
        <w:t>,</w:t>
      </w:r>
      <w:r w:rsidRPr="00B71199">
        <w:rPr>
          <w:rFonts w:eastAsia="Arial"/>
          <w:spacing w:val="25"/>
        </w:rPr>
        <w:t xml:space="preserve"> </w:t>
      </w:r>
      <w:r w:rsidRPr="00B71199">
        <w:rPr>
          <w:rFonts w:eastAsia="Arial"/>
          <w:spacing w:val="-1"/>
        </w:rPr>
        <w:t>R</w:t>
      </w:r>
      <w:r w:rsidRPr="00B71199">
        <w:rPr>
          <w:rFonts w:eastAsia="Arial"/>
          <w:spacing w:val="-3"/>
        </w:rPr>
        <w:t>e</w:t>
      </w:r>
      <w:r w:rsidRPr="00B71199">
        <w:rPr>
          <w:rFonts w:eastAsia="Arial"/>
          <w:spacing w:val="2"/>
        </w:rPr>
        <w:t>q</w:t>
      </w:r>
      <w:r w:rsidRPr="00B71199">
        <w:rPr>
          <w:rFonts w:eastAsia="Arial"/>
          <w:spacing w:val="-1"/>
        </w:rPr>
        <w:t>ue</w:t>
      </w:r>
      <w:r w:rsidRPr="00B71199">
        <w:rPr>
          <w:rFonts w:eastAsia="Arial"/>
          <w:spacing w:val="-3"/>
        </w:rPr>
        <w:t>s</w:t>
      </w:r>
      <w:r w:rsidRPr="00B71199">
        <w:rPr>
          <w:rFonts w:eastAsia="Arial"/>
        </w:rPr>
        <w:t>t</w:t>
      </w:r>
      <w:r w:rsidRPr="00B71199">
        <w:rPr>
          <w:rFonts w:eastAsia="Arial"/>
          <w:spacing w:val="22"/>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25"/>
        </w:rPr>
        <w:t xml:space="preserve"> </w:t>
      </w:r>
      <w:r w:rsidRPr="00B71199">
        <w:rPr>
          <w:rFonts w:eastAsia="Arial"/>
          <w:spacing w:val="-4"/>
        </w:rPr>
        <w:t>P</w:t>
      </w:r>
      <w:r w:rsidRPr="00B71199">
        <w:rPr>
          <w:rFonts w:eastAsia="Arial"/>
        </w:rPr>
        <w:t>r</w:t>
      </w:r>
      <w:r w:rsidRPr="00B71199">
        <w:rPr>
          <w:rFonts w:eastAsia="Arial"/>
          <w:spacing w:val="-1"/>
        </w:rPr>
        <w:t>o</w:t>
      </w:r>
      <w:r w:rsidRPr="00B71199">
        <w:rPr>
          <w:rFonts w:eastAsia="Arial"/>
          <w:spacing w:val="-3"/>
        </w:rPr>
        <w:t>p</w:t>
      </w:r>
      <w:r w:rsidRPr="00B71199">
        <w:rPr>
          <w:rFonts w:eastAsia="Arial"/>
          <w:spacing w:val="-1"/>
        </w:rPr>
        <w:t>o</w:t>
      </w:r>
      <w:r w:rsidRPr="00B71199">
        <w:rPr>
          <w:rFonts w:eastAsia="Arial"/>
          <w:spacing w:val="-3"/>
        </w:rPr>
        <w:t>s</w:t>
      </w:r>
      <w:r w:rsidRPr="00B71199">
        <w:rPr>
          <w:rFonts w:eastAsia="Arial"/>
          <w:spacing w:val="-1"/>
        </w:rPr>
        <w:t>a</w:t>
      </w:r>
      <w:r w:rsidRPr="00B71199">
        <w:rPr>
          <w:rFonts w:eastAsia="Arial"/>
          <w:spacing w:val="-4"/>
        </w:rPr>
        <w:t>l</w:t>
      </w:r>
      <w:r w:rsidRPr="00B71199">
        <w:rPr>
          <w:rFonts w:eastAsia="Arial"/>
        </w:rPr>
        <w:t>s</w:t>
      </w:r>
      <w:r w:rsidRPr="00B71199">
        <w:rPr>
          <w:rFonts w:eastAsia="Arial"/>
          <w:spacing w:val="21"/>
        </w:rPr>
        <w:t xml:space="preserve"> </w:t>
      </w:r>
      <w:r w:rsidRPr="00B71199">
        <w:rPr>
          <w:rFonts w:eastAsia="Arial"/>
          <w:spacing w:val="3"/>
        </w:rPr>
        <w:t>f</w:t>
      </w:r>
      <w:r w:rsidRPr="00B71199">
        <w:rPr>
          <w:rFonts w:eastAsia="Arial"/>
          <w:spacing w:val="-1"/>
        </w:rPr>
        <w:t xml:space="preserve">or </w:t>
      </w: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49"/>
        </w:rPr>
        <w:t xml:space="preserve"> </w:t>
      </w:r>
      <w:r w:rsidRPr="00B71199">
        <w:rPr>
          <w:rFonts w:eastAsia="Arial"/>
          <w:spacing w:val="-1"/>
        </w:rPr>
        <w:t>S</w:t>
      </w:r>
      <w:r w:rsidRPr="00B71199">
        <w:rPr>
          <w:rFonts w:eastAsia="Arial"/>
          <w:spacing w:val="-3"/>
        </w:rPr>
        <w:t>y</w:t>
      </w:r>
      <w:r w:rsidRPr="00B71199">
        <w:rPr>
          <w:rFonts w:eastAsia="Arial"/>
        </w:rPr>
        <w:t>s</w:t>
      </w:r>
      <w:r w:rsidRPr="00B71199">
        <w:rPr>
          <w:rFonts w:eastAsia="Arial"/>
          <w:spacing w:val="1"/>
        </w:rPr>
        <w:t>t</w:t>
      </w:r>
      <w:r w:rsidRPr="00B71199">
        <w:rPr>
          <w:rFonts w:eastAsia="Arial"/>
          <w:spacing w:val="-1"/>
        </w:rPr>
        <w:t>e</w:t>
      </w:r>
      <w:r w:rsidRPr="00B71199">
        <w:rPr>
          <w:rFonts w:eastAsia="Arial"/>
        </w:rPr>
        <w:t>m</w:t>
      </w:r>
      <w:r w:rsidRPr="00B71199">
        <w:rPr>
          <w:rFonts w:eastAsia="Arial"/>
          <w:spacing w:val="27"/>
        </w:rPr>
        <w:t xml:space="preserve"> </w:t>
      </w:r>
      <w:r w:rsidRPr="00B71199">
        <w:rPr>
          <w:rFonts w:eastAsia="Arial"/>
          <w:spacing w:val="-4"/>
        </w:rPr>
        <w:t>P</w:t>
      </w:r>
      <w:r w:rsidRPr="00B71199">
        <w:rPr>
          <w:rFonts w:eastAsia="Arial"/>
          <w:spacing w:val="-2"/>
        </w:rPr>
        <w:t>r</w:t>
      </w:r>
      <w:r w:rsidRPr="00B71199">
        <w:rPr>
          <w:rFonts w:eastAsia="Arial"/>
          <w:spacing w:val="-3"/>
        </w:rPr>
        <w:t>o</w:t>
      </w:r>
      <w:r w:rsidRPr="00B71199">
        <w:rPr>
          <w:rFonts w:eastAsia="Arial"/>
          <w:spacing w:val="-1"/>
        </w:rPr>
        <w:t>po</w:t>
      </w:r>
      <w:r w:rsidRPr="00B71199">
        <w:rPr>
          <w:rFonts w:eastAsia="Arial"/>
          <w:spacing w:val="-3"/>
        </w:rPr>
        <w:t>s</w:t>
      </w:r>
      <w:r w:rsidRPr="00B71199">
        <w:rPr>
          <w:rFonts w:eastAsia="Arial"/>
          <w:spacing w:val="-1"/>
        </w:rPr>
        <w:t>a</w:t>
      </w:r>
      <w:r w:rsidRPr="00B71199">
        <w:rPr>
          <w:rFonts w:eastAsia="Arial"/>
          <w:spacing w:val="-4"/>
        </w:rPr>
        <w:t>l</w:t>
      </w:r>
      <w:r w:rsidRPr="00B71199">
        <w:rPr>
          <w:rFonts w:eastAsia="Arial"/>
        </w:rPr>
        <w:t>s</w:t>
      </w:r>
      <w:r w:rsidRPr="00B71199">
        <w:rPr>
          <w:rFonts w:eastAsia="Arial"/>
          <w:spacing w:val="26"/>
        </w:rPr>
        <w:t xml:space="preserve"> </w:t>
      </w:r>
      <w:r w:rsidRPr="00B71199">
        <w:rPr>
          <w:rFonts w:eastAsia="Arial"/>
          <w:spacing w:val="-4"/>
        </w:rPr>
        <w:t>w</w:t>
      </w:r>
      <w:r w:rsidRPr="00B71199">
        <w:rPr>
          <w:rFonts w:eastAsia="Arial"/>
          <w:spacing w:val="-1"/>
        </w:rPr>
        <w:t>i</w:t>
      </w:r>
      <w:r w:rsidRPr="00B71199">
        <w:rPr>
          <w:rFonts w:eastAsia="Arial"/>
          <w:spacing w:val="1"/>
        </w:rPr>
        <w:t>l</w:t>
      </w:r>
      <w:r w:rsidRPr="00B71199">
        <w:rPr>
          <w:rFonts w:eastAsia="Arial"/>
        </w:rPr>
        <w:t>l</w:t>
      </w:r>
      <w:r w:rsidRPr="00B71199">
        <w:rPr>
          <w:rFonts w:eastAsia="Arial"/>
          <w:spacing w:val="25"/>
        </w:rPr>
        <w:t xml:space="preserve"> </w:t>
      </w:r>
      <w:r w:rsidRPr="00B71199">
        <w:rPr>
          <w:rFonts w:eastAsia="Arial"/>
          <w:spacing w:val="-1"/>
        </w:rPr>
        <w:t>b</w:t>
      </w:r>
      <w:r w:rsidRPr="00B71199">
        <w:rPr>
          <w:rFonts w:eastAsia="Arial"/>
        </w:rPr>
        <w:t>e</w:t>
      </w:r>
      <w:r w:rsidRPr="00B71199">
        <w:rPr>
          <w:rFonts w:eastAsia="Arial"/>
          <w:spacing w:val="28"/>
        </w:rPr>
        <w:t xml:space="preserve"> </w:t>
      </w:r>
      <w:r w:rsidRPr="00B71199">
        <w:rPr>
          <w:rFonts w:eastAsia="Arial"/>
          <w:spacing w:val="-1"/>
        </w:rPr>
        <w:t>e</w:t>
      </w:r>
      <w:r w:rsidRPr="00B71199">
        <w:rPr>
          <w:rFonts w:eastAsia="Arial"/>
          <w:spacing w:val="-3"/>
        </w:rPr>
        <w:t>x</w:t>
      </w:r>
      <w:r w:rsidRPr="00B71199">
        <w:rPr>
          <w:rFonts w:eastAsia="Arial"/>
          <w:spacing w:val="-1"/>
        </w:rPr>
        <w:t>e</w:t>
      </w:r>
      <w:r w:rsidRPr="00B71199">
        <w:rPr>
          <w:rFonts w:eastAsia="Arial"/>
        </w:rPr>
        <w:t>m</w:t>
      </w:r>
      <w:r w:rsidRPr="00B71199">
        <w:rPr>
          <w:rFonts w:eastAsia="Arial"/>
          <w:spacing w:val="-1"/>
        </w:rPr>
        <w:t>p</w:t>
      </w:r>
      <w:r w:rsidRPr="00B71199">
        <w:rPr>
          <w:rFonts w:eastAsia="Arial"/>
        </w:rPr>
        <w:t>t</w:t>
      </w:r>
      <w:r w:rsidRPr="00B71199">
        <w:rPr>
          <w:rFonts w:eastAsia="Arial"/>
          <w:spacing w:val="25"/>
        </w:rPr>
        <w:t xml:space="preserve"> </w:t>
      </w:r>
      <w:r w:rsidRPr="00B71199">
        <w:rPr>
          <w:rFonts w:eastAsia="Arial"/>
          <w:spacing w:val="1"/>
        </w:rPr>
        <w:t>f</w:t>
      </w:r>
      <w:r w:rsidRPr="00B71199">
        <w:rPr>
          <w:rFonts w:eastAsia="Arial"/>
        </w:rPr>
        <w:t>r</w:t>
      </w:r>
      <w:r w:rsidRPr="00B71199">
        <w:rPr>
          <w:rFonts w:eastAsia="Arial"/>
          <w:spacing w:val="-3"/>
        </w:rPr>
        <w:t>o</w:t>
      </w:r>
      <w:r w:rsidRPr="00B71199">
        <w:rPr>
          <w:rFonts w:eastAsia="Arial"/>
        </w:rPr>
        <w:t>m</w:t>
      </w:r>
      <w:r w:rsidRPr="00B71199">
        <w:rPr>
          <w:rFonts w:eastAsia="Arial"/>
          <w:spacing w:val="27"/>
        </w:rPr>
        <w:t xml:space="preserve"> </w:t>
      </w:r>
      <w:r w:rsidRPr="00B71199">
        <w:rPr>
          <w:rFonts w:eastAsia="Arial"/>
          <w:spacing w:val="-1"/>
        </w:rPr>
        <w:t>d</w:t>
      </w:r>
      <w:r w:rsidRPr="00B71199">
        <w:rPr>
          <w:rFonts w:eastAsia="Arial"/>
          <w:spacing w:val="-4"/>
        </w:rPr>
        <w:t>i</w:t>
      </w:r>
      <w:r w:rsidRPr="00B71199">
        <w:rPr>
          <w:rFonts w:eastAsia="Arial"/>
        </w:rPr>
        <w:t>sc</w:t>
      </w:r>
      <w:r w:rsidRPr="00B71199">
        <w:rPr>
          <w:rFonts w:eastAsia="Arial"/>
          <w:spacing w:val="-4"/>
        </w:rPr>
        <w:t>l</w:t>
      </w:r>
      <w:r w:rsidRPr="00B71199">
        <w:rPr>
          <w:rFonts w:eastAsia="Arial"/>
          <w:spacing w:val="-3"/>
        </w:rPr>
        <w:t>o</w:t>
      </w:r>
      <w:r w:rsidRPr="00B71199">
        <w:rPr>
          <w:rFonts w:eastAsia="Arial"/>
        </w:rPr>
        <w:t>s</w:t>
      </w:r>
      <w:r w:rsidRPr="00B71199">
        <w:rPr>
          <w:rFonts w:eastAsia="Arial"/>
          <w:spacing w:val="-3"/>
        </w:rPr>
        <w:t>u</w:t>
      </w:r>
      <w:r w:rsidRPr="00B71199">
        <w:rPr>
          <w:rFonts w:eastAsia="Arial"/>
        </w:rPr>
        <w:t>re</w:t>
      </w:r>
      <w:r w:rsidRPr="00B71199">
        <w:rPr>
          <w:rFonts w:eastAsia="Arial"/>
          <w:spacing w:val="26"/>
        </w:rPr>
        <w:t xml:space="preserve"> </w:t>
      </w:r>
      <w:r w:rsidRPr="00B71199">
        <w:rPr>
          <w:rFonts w:eastAsia="Arial"/>
          <w:spacing w:val="-1"/>
        </w:rPr>
        <w:t>u</w:t>
      </w:r>
      <w:r w:rsidRPr="00B71199">
        <w:rPr>
          <w:rFonts w:eastAsia="Arial"/>
          <w:spacing w:val="-3"/>
        </w:rPr>
        <w:t>n</w:t>
      </w:r>
      <w:r w:rsidRPr="00B71199">
        <w:rPr>
          <w:rFonts w:eastAsia="Arial"/>
          <w:spacing w:val="1"/>
        </w:rPr>
        <w:t>t</w:t>
      </w:r>
      <w:r w:rsidRPr="00B71199">
        <w:rPr>
          <w:rFonts w:eastAsia="Arial"/>
          <w:spacing w:val="-1"/>
        </w:rPr>
        <w:t>i</w:t>
      </w:r>
      <w:r w:rsidRPr="00B71199">
        <w:rPr>
          <w:rFonts w:eastAsia="Arial"/>
        </w:rPr>
        <w:t>l</w:t>
      </w:r>
      <w:r w:rsidRPr="00B71199">
        <w:rPr>
          <w:rFonts w:eastAsia="Arial"/>
          <w:spacing w:val="25"/>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26"/>
        </w:rPr>
        <w:t xml:space="preserve"> </w:t>
      </w:r>
      <w:r w:rsidRPr="00B71199">
        <w:rPr>
          <w:rFonts w:eastAsia="Arial"/>
          <w:spacing w:val="-1"/>
        </w:rPr>
        <w:t>e</w:t>
      </w:r>
      <w:r w:rsidRPr="00B71199">
        <w:rPr>
          <w:rFonts w:eastAsia="Arial"/>
          <w:spacing w:val="-3"/>
        </w:rPr>
        <w:t>v</w:t>
      </w:r>
      <w:r w:rsidRPr="00B71199">
        <w:rPr>
          <w:rFonts w:eastAsia="Arial"/>
          <w:spacing w:val="-1"/>
        </w:rPr>
        <w:t>al</w:t>
      </w:r>
      <w:r w:rsidRPr="00B71199">
        <w:rPr>
          <w:rFonts w:eastAsia="Arial"/>
          <w:spacing w:val="-3"/>
        </w:rPr>
        <w:t>ua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26"/>
        </w:rPr>
        <w:t xml:space="preserve"> </w:t>
      </w:r>
      <w:r w:rsidRPr="00B71199">
        <w:rPr>
          <w:rFonts w:eastAsia="Arial"/>
          <w:spacing w:val="-1"/>
        </w:rPr>
        <w:t xml:space="preserve">and </w:t>
      </w:r>
      <w:r w:rsidRPr="00B71199">
        <w:rPr>
          <w:rFonts w:eastAsia="Arial"/>
        </w:rPr>
        <w:t>s</w:t>
      </w:r>
      <w:r w:rsidRPr="00B71199">
        <w:rPr>
          <w:rFonts w:eastAsia="Arial"/>
          <w:spacing w:val="-1"/>
        </w:rPr>
        <w:t>ele</w:t>
      </w:r>
      <w:r w:rsidRPr="00B71199">
        <w:rPr>
          <w:rFonts w:eastAsia="Arial"/>
        </w:rPr>
        <w:t>c</w:t>
      </w:r>
      <w:r w:rsidRPr="00B71199">
        <w:rPr>
          <w:rFonts w:eastAsia="Arial"/>
          <w:spacing w:val="1"/>
        </w:rPr>
        <w:t>t</w:t>
      </w:r>
      <w:r w:rsidRPr="00B71199">
        <w:rPr>
          <w:rFonts w:eastAsia="Arial"/>
          <w:spacing w:val="-1"/>
        </w:rPr>
        <w:t>io</w:t>
      </w:r>
      <w:r w:rsidRPr="00B71199">
        <w:rPr>
          <w:rFonts w:eastAsia="Arial"/>
        </w:rPr>
        <w:t>n</w:t>
      </w:r>
      <w:r w:rsidRPr="00B71199">
        <w:rPr>
          <w:rFonts w:eastAsia="Arial"/>
          <w:spacing w:val="8"/>
        </w:rPr>
        <w:t xml:space="preserve"> </w:t>
      </w:r>
      <w:r w:rsidRPr="00B71199">
        <w:rPr>
          <w:rFonts w:eastAsia="Arial"/>
          <w:spacing w:val="-3"/>
        </w:rPr>
        <w:t>p</w:t>
      </w:r>
      <w:r w:rsidRPr="00B71199">
        <w:rPr>
          <w:rFonts w:eastAsia="Arial"/>
        </w:rPr>
        <w:t>r</w:t>
      </w:r>
      <w:r w:rsidRPr="00B71199">
        <w:rPr>
          <w:rFonts w:eastAsia="Arial"/>
          <w:spacing w:val="-1"/>
        </w:rPr>
        <w:t>o</w:t>
      </w:r>
      <w:r w:rsidRPr="00B71199">
        <w:rPr>
          <w:rFonts w:eastAsia="Arial"/>
        </w:rPr>
        <w:t>c</w:t>
      </w:r>
      <w:r w:rsidRPr="00B71199">
        <w:rPr>
          <w:rFonts w:eastAsia="Arial"/>
          <w:spacing w:val="-1"/>
        </w:rPr>
        <w:t>e</w:t>
      </w:r>
      <w:r w:rsidRPr="00B71199">
        <w:rPr>
          <w:rFonts w:eastAsia="Arial"/>
        </w:rPr>
        <w:t>ss</w:t>
      </w:r>
      <w:r w:rsidRPr="00B71199">
        <w:rPr>
          <w:rFonts w:eastAsia="Arial"/>
          <w:spacing w:val="3"/>
        </w:rPr>
        <w:t xml:space="preserve"> </w:t>
      </w:r>
      <w:r w:rsidRPr="00B71199">
        <w:rPr>
          <w:rFonts w:eastAsia="Arial"/>
          <w:spacing w:val="-1"/>
        </w:rPr>
        <w:t>h</w:t>
      </w:r>
      <w:r w:rsidRPr="00B71199">
        <w:rPr>
          <w:rFonts w:eastAsia="Arial"/>
          <w:spacing w:val="-3"/>
        </w:rPr>
        <w:t>a</w:t>
      </w:r>
      <w:r w:rsidRPr="00B71199">
        <w:rPr>
          <w:rFonts w:eastAsia="Arial"/>
        </w:rPr>
        <w:t>s</w:t>
      </w:r>
      <w:r w:rsidRPr="00B71199">
        <w:rPr>
          <w:rFonts w:eastAsia="Arial"/>
          <w:spacing w:val="27"/>
        </w:rPr>
        <w:t xml:space="preserve"> </w:t>
      </w:r>
      <w:r w:rsidRPr="00B71199">
        <w:rPr>
          <w:rFonts w:eastAsia="Arial"/>
          <w:spacing w:val="-3"/>
        </w:rPr>
        <w:t>b</w:t>
      </w:r>
      <w:r w:rsidRPr="00B71199">
        <w:rPr>
          <w:rFonts w:eastAsia="Arial"/>
          <w:spacing w:val="-1"/>
        </w:rPr>
        <w:t>ee</w:t>
      </w:r>
      <w:r w:rsidRPr="00B71199">
        <w:rPr>
          <w:rFonts w:eastAsia="Arial"/>
        </w:rPr>
        <w:t>n</w:t>
      </w:r>
      <w:r w:rsidRPr="00B71199">
        <w:rPr>
          <w:rFonts w:eastAsia="Arial"/>
          <w:spacing w:val="-7"/>
        </w:rPr>
        <w:t xml:space="preserve"> </w:t>
      </w:r>
      <w:r w:rsidRPr="00B71199">
        <w:rPr>
          <w:rFonts w:eastAsia="Arial"/>
          <w:spacing w:val="-3"/>
        </w:rPr>
        <w:t>co</w:t>
      </w:r>
      <w:r w:rsidRPr="00B71199">
        <w:rPr>
          <w:rFonts w:eastAsia="Arial"/>
        </w:rPr>
        <w:t>m</w:t>
      </w:r>
      <w:r w:rsidRPr="00B71199">
        <w:rPr>
          <w:rFonts w:eastAsia="Arial"/>
          <w:spacing w:val="-1"/>
        </w:rPr>
        <w:t>p</w:t>
      </w:r>
      <w:r w:rsidRPr="00B71199">
        <w:rPr>
          <w:rFonts w:eastAsia="Arial"/>
          <w:spacing w:val="-4"/>
        </w:rPr>
        <w:t>l</w:t>
      </w:r>
      <w:r w:rsidRPr="00B71199">
        <w:rPr>
          <w:rFonts w:eastAsia="Arial"/>
          <w:spacing w:val="-3"/>
        </w:rPr>
        <w:t>e</w:t>
      </w:r>
      <w:r w:rsidRPr="00B71199">
        <w:rPr>
          <w:rFonts w:eastAsia="Arial"/>
          <w:spacing w:val="1"/>
        </w:rPr>
        <w:t>t</w:t>
      </w:r>
      <w:r w:rsidRPr="00B71199">
        <w:rPr>
          <w:rFonts w:eastAsia="Arial"/>
          <w:spacing w:val="-3"/>
        </w:rPr>
        <w:t>ed.</w:t>
      </w:r>
      <w:r w:rsidR="003C16D5">
        <w:rPr>
          <w:rFonts w:eastAsia="Arial"/>
          <w:spacing w:val="-3"/>
        </w:rPr>
        <w:t xml:space="preserve"> </w:t>
      </w:r>
      <w:r w:rsidR="003C6CFC">
        <w:t>Offeror</w:t>
      </w:r>
      <w:r w:rsidRPr="00B71199">
        <w:rPr>
          <w:rFonts w:eastAsia="Arial"/>
        </w:rPr>
        <w:t>s</w:t>
      </w:r>
      <w:r w:rsidRPr="00B71199">
        <w:rPr>
          <w:rFonts w:eastAsia="Arial"/>
          <w:spacing w:val="39"/>
        </w:rPr>
        <w:t xml:space="preserve"> </w:t>
      </w:r>
      <w:r w:rsidRPr="00B71199">
        <w:rPr>
          <w:rFonts w:eastAsia="Arial"/>
        </w:rPr>
        <w:t>s</w:t>
      </w:r>
      <w:r w:rsidRPr="00B71199">
        <w:rPr>
          <w:rFonts w:eastAsia="Arial"/>
          <w:spacing w:val="-1"/>
        </w:rPr>
        <w:t>h</w:t>
      </w:r>
      <w:r w:rsidRPr="00B71199">
        <w:rPr>
          <w:rFonts w:eastAsia="Arial"/>
          <w:spacing w:val="-3"/>
        </w:rPr>
        <w:t>o</w:t>
      </w:r>
      <w:r w:rsidRPr="00B71199">
        <w:rPr>
          <w:rFonts w:eastAsia="Arial"/>
          <w:spacing w:val="-1"/>
        </w:rPr>
        <w:t>ul</w:t>
      </w:r>
      <w:r w:rsidRPr="00B71199">
        <w:rPr>
          <w:rFonts w:eastAsia="Arial"/>
        </w:rPr>
        <w:t>d</w:t>
      </w:r>
      <w:r w:rsidRPr="00B71199">
        <w:rPr>
          <w:rFonts w:eastAsia="Arial"/>
          <w:spacing w:val="39"/>
        </w:rPr>
        <w:t xml:space="preserve"> </w:t>
      </w:r>
      <w:r w:rsidRPr="00B71199">
        <w:rPr>
          <w:rFonts w:eastAsia="Arial"/>
          <w:spacing w:val="-1"/>
        </w:rPr>
        <w:t>b</w:t>
      </w:r>
      <w:r w:rsidRPr="00B71199">
        <w:rPr>
          <w:rFonts w:eastAsia="Arial"/>
        </w:rPr>
        <w:t>e</w:t>
      </w:r>
      <w:r w:rsidRPr="00B71199">
        <w:rPr>
          <w:rFonts w:eastAsia="Arial"/>
          <w:spacing w:val="41"/>
        </w:rPr>
        <w:t xml:space="preserve"> </w:t>
      </w:r>
      <w:r w:rsidRPr="00B71199">
        <w:rPr>
          <w:rFonts w:eastAsia="Arial"/>
          <w:spacing w:val="-3"/>
        </w:rPr>
        <w:t>a</w:t>
      </w:r>
      <w:r w:rsidRPr="00B71199">
        <w:rPr>
          <w:rFonts w:eastAsia="Arial"/>
          <w:spacing w:val="-4"/>
        </w:rPr>
        <w:t>w</w:t>
      </w:r>
      <w:r w:rsidRPr="00B71199">
        <w:rPr>
          <w:rFonts w:eastAsia="Arial"/>
          <w:spacing w:val="-1"/>
        </w:rPr>
        <w:t>a</w:t>
      </w:r>
      <w:r w:rsidRPr="00B71199">
        <w:rPr>
          <w:rFonts w:eastAsia="Arial"/>
        </w:rPr>
        <w:t>r</w:t>
      </w:r>
      <w:r w:rsidRPr="00B71199">
        <w:rPr>
          <w:rFonts w:eastAsia="Arial"/>
          <w:spacing w:val="-1"/>
        </w:rPr>
        <w:t>e</w:t>
      </w:r>
      <w:r w:rsidRPr="00B71199">
        <w:rPr>
          <w:rFonts w:eastAsia="Arial"/>
        </w:rPr>
        <w:t>;</w:t>
      </w:r>
      <w:r w:rsidRPr="00B71199">
        <w:rPr>
          <w:rFonts w:eastAsia="Arial"/>
          <w:spacing w:val="40"/>
        </w:rPr>
        <w:t xml:space="preserve"> </w:t>
      </w:r>
      <w:r w:rsidRPr="00B71199">
        <w:rPr>
          <w:rFonts w:eastAsia="Arial"/>
          <w:spacing w:val="-1"/>
        </w:rPr>
        <w:t>ho</w:t>
      </w:r>
      <w:r w:rsidRPr="00B71199">
        <w:rPr>
          <w:rFonts w:eastAsia="Arial"/>
          <w:spacing w:val="-4"/>
        </w:rPr>
        <w:t>w</w:t>
      </w:r>
      <w:r w:rsidRPr="00B71199">
        <w:rPr>
          <w:rFonts w:eastAsia="Arial"/>
          <w:spacing w:val="-1"/>
        </w:rPr>
        <w:t>e</w:t>
      </w:r>
      <w:r w:rsidRPr="00B71199">
        <w:rPr>
          <w:rFonts w:eastAsia="Arial"/>
          <w:spacing w:val="-3"/>
        </w:rPr>
        <w:t>v</w:t>
      </w:r>
      <w:r w:rsidRPr="00B71199">
        <w:rPr>
          <w:rFonts w:eastAsia="Arial"/>
          <w:spacing w:val="-1"/>
        </w:rPr>
        <w:t>e</w:t>
      </w:r>
      <w:r w:rsidRPr="00B71199">
        <w:rPr>
          <w:rFonts w:eastAsia="Arial"/>
          <w:spacing w:val="-2"/>
        </w:rPr>
        <w:t>r</w:t>
      </w:r>
      <w:r w:rsidRPr="00B71199">
        <w:rPr>
          <w:rFonts w:eastAsia="Arial"/>
        </w:rPr>
        <w:t>,</w:t>
      </w:r>
      <w:r w:rsidRPr="00B71199">
        <w:rPr>
          <w:rFonts w:eastAsia="Arial"/>
          <w:spacing w:val="40"/>
        </w:rPr>
        <w:t xml:space="preserve"> </w:t>
      </w:r>
      <w:r w:rsidRPr="00B71199">
        <w:rPr>
          <w:rFonts w:eastAsia="Arial"/>
          <w:spacing w:val="1"/>
        </w:rPr>
        <w:t>t</w:t>
      </w:r>
      <w:r w:rsidRPr="00B71199">
        <w:rPr>
          <w:rFonts w:eastAsia="Arial"/>
          <w:spacing w:val="-1"/>
        </w:rPr>
        <w:t>ha</w:t>
      </w:r>
      <w:r w:rsidRPr="00B71199">
        <w:rPr>
          <w:rFonts w:eastAsia="Arial"/>
        </w:rPr>
        <w:t>t</w:t>
      </w:r>
      <w:r w:rsidRPr="00B71199">
        <w:rPr>
          <w:rFonts w:eastAsia="Arial"/>
          <w:spacing w:val="35"/>
        </w:rPr>
        <w:t xml:space="preserve"> </w:t>
      </w:r>
      <w:r w:rsidRPr="00B71199">
        <w:rPr>
          <w:rFonts w:eastAsia="Arial"/>
          <w:spacing w:val="5"/>
        </w:rPr>
        <w:t>W</w:t>
      </w:r>
      <w:r w:rsidRPr="00B71199">
        <w:rPr>
          <w:rFonts w:eastAsia="Arial"/>
          <w:spacing w:val="-6"/>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spacing w:val="-3"/>
        </w:rPr>
        <w:t>c</w:t>
      </w:r>
      <w:r w:rsidRPr="00B71199">
        <w:rPr>
          <w:rFonts w:eastAsia="Arial"/>
        </w:rPr>
        <w:t>e</w:t>
      </w:r>
      <w:r w:rsidRPr="00B71199">
        <w:rPr>
          <w:rFonts w:eastAsia="Arial"/>
          <w:spacing w:val="42"/>
        </w:rPr>
        <w:t xml:space="preserve"> </w:t>
      </w:r>
      <w:r w:rsidRPr="00B71199">
        <w:rPr>
          <w:rFonts w:eastAsia="Arial"/>
          <w:spacing w:val="-4"/>
        </w:rPr>
        <w:t>S</w:t>
      </w:r>
      <w:r w:rsidRPr="00B71199">
        <w:rPr>
          <w:rFonts w:eastAsia="Arial"/>
          <w:spacing w:val="-1"/>
        </w:rPr>
        <w:t>ol</w:t>
      </w:r>
      <w:r w:rsidRPr="00B71199">
        <w:rPr>
          <w:rFonts w:eastAsia="Arial"/>
          <w:spacing w:val="-3"/>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41"/>
        </w:rPr>
        <w:t xml:space="preserve"> </w:t>
      </w:r>
      <w:r w:rsidRPr="00B71199">
        <w:rPr>
          <w:rFonts w:eastAsia="Arial"/>
          <w:spacing w:val="-2"/>
        </w:rPr>
        <w:t>i</w:t>
      </w:r>
      <w:r w:rsidRPr="00B71199">
        <w:rPr>
          <w:rFonts w:eastAsia="Arial"/>
        </w:rPr>
        <w:t>s</w:t>
      </w:r>
      <w:r w:rsidRPr="00B71199">
        <w:rPr>
          <w:rFonts w:eastAsia="Arial"/>
          <w:spacing w:val="41"/>
        </w:rPr>
        <w:t xml:space="preserve"> </w:t>
      </w:r>
      <w:r w:rsidRPr="00B71199">
        <w:rPr>
          <w:rFonts w:eastAsia="Arial"/>
        </w:rPr>
        <w:t>r</w:t>
      </w:r>
      <w:r w:rsidRPr="00B71199">
        <w:rPr>
          <w:rFonts w:eastAsia="Arial"/>
          <w:spacing w:val="-3"/>
        </w:rPr>
        <w:t>e</w:t>
      </w:r>
      <w:r w:rsidRPr="00B71199">
        <w:rPr>
          <w:rFonts w:eastAsia="Arial"/>
          <w:spacing w:val="-1"/>
        </w:rPr>
        <w:t>qui</w:t>
      </w:r>
      <w:r w:rsidRPr="00B71199">
        <w:rPr>
          <w:rFonts w:eastAsia="Arial"/>
        </w:rPr>
        <w:t>r</w:t>
      </w:r>
      <w:r w:rsidRPr="00B71199">
        <w:rPr>
          <w:rFonts w:eastAsia="Arial"/>
          <w:spacing w:val="-1"/>
        </w:rPr>
        <w:t>e</w:t>
      </w:r>
      <w:r w:rsidRPr="00B71199">
        <w:rPr>
          <w:rFonts w:eastAsia="Arial"/>
        </w:rPr>
        <w:t>d</w:t>
      </w:r>
      <w:r w:rsidRPr="00B71199">
        <w:rPr>
          <w:rFonts w:eastAsia="Arial"/>
          <w:spacing w:val="41"/>
        </w:rPr>
        <w:t xml:space="preserve"> </w:t>
      </w:r>
      <w:r w:rsidRPr="00B71199">
        <w:rPr>
          <w:rFonts w:eastAsia="Arial"/>
          <w:spacing w:val="-1"/>
        </w:rPr>
        <w:t>b</w:t>
      </w:r>
      <w:r w:rsidRPr="00B71199">
        <w:rPr>
          <w:rFonts w:eastAsia="Arial"/>
        </w:rPr>
        <w:t>y</w:t>
      </w:r>
      <w:r w:rsidRPr="00B71199">
        <w:rPr>
          <w:rFonts w:eastAsia="Arial"/>
          <w:spacing w:val="37"/>
        </w:rPr>
        <w:t xml:space="preserve"> </w:t>
      </w:r>
      <w:r w:rsidRPr="00B71199">
        <w:rPr>
          <w:rFonts w:eastAsia="Arial"/>
          <w:spacing w:val="1"/>
        </w:rPr>
        <w:t>T</w:t>
      </w:r>
      <w:r w:rsidRPr="00B71199">
        <w:rPr>
          <w:rFonts w:eastAsia="Arial"/>
          <w:spacing w:val="-1"/>
        </w:rPr>
        <w:t>e</w:t>
      </w:r>
      <w:r w:rsidRPr="00B71199">
        <w:rPr>
          <w:rFonts w:eastAsia="Arial"/>
          <w:spacing w:val="-3"/>
        </w:rPr>
        <w:t>xa</w:t>
      </w:r>
      <w:r w:rsidRPr="00B71199">
        <w:rPr>
          <w:rFonts w:eastAsia="Arial"/>
        </w:rPr>
        <w:t>s</w:t>
      </w:r>
      <w:r w:rsidRPr="00B71199">
        <w:rPr>
          <w:rFonts w:eastAsia="Arial"/>
          <w:spacing w:val="39"/>
        </w:rPr>
        <w:t xml:space="preserve"> </w:t>
      </w:r>
      <w:r w:rsidRPr="00B71199">
        <w:rPr>
          <w:rFonts w:eastAsia="Arial"/>
          <w:spacing w:val="-1"/>
        </w:rPr>
        <w:t xml:space="preserve">Law </w:t>
      </w:r>
      <w:r w:rsidRPr="00B71199">
        <w:rPr>
          <w:rFonts w:eastAsia="Arial"/>
          <w:spacing w:val="1"/>
        </w:rPr>
        <w:t>t</w:t>
      </w:r>
      <w:r w:rsidRPr="00B71199">
        <w:rPr>
          <w:rFonts w:eastAsia="Arial"/>
        </w:rPr>
        <w:t>o</w:t>
      </w:r>
      <w:r w:rsidRPr="00B71199">
        <w:rPr>
          <w:rFonts w:eastAsia="Arial"/>
          <w:spacing w:val="29"/>
        </w:rPr>
        <w:t xml:space="preserve"> </w:t>
      </w:r>
      <w:r w:rsidRPr="00B71199">
        <w:rPr>
          <w:rFonts w:eastAsia="Arial"/>
        </w:rPr>
        <w:t>m</w:t>
      </w:r>
      <w:r w:rsidRPr="00B71199">
        <w:rPr>
          <w:rFonts w:eastAsia="Arial"/>
          <w:spacing w:val="-3"/>
        </w:rPr>
        <w:t>a</w:t>
      </w:r>
      <w:r w:rsidRPr="00B71199">
        <w:rPr>
          <w:rFonts w:eastAsia="Arial"/>
          <w:spacing w:val="2"/>
        </w:rPr>
        <w:t>k</w:t>
      </w:r>
      <w:r w:rsidRPr="00B71199">
        <w:rPr>
          <w:rFonts w:eastAsia="Arial"/>
        </w:rPr>
        <w:t>e</w:t>
      </w:r>
      <w:r w:rsidRPr="00B71199">
        <w:rPr>
          <w:rFonts w:eastAsia="Arial"/>
          <w:spacing w:val="-2"/>
        </w:rPr>
        <w:t xml:space="preserve"> </w:t>
      </w:r>
      <w:r w:rsidRPr="00B71199">
        <w:rPr>
          <w:rFonts w:eastAsia="Arial"/>
          <w:spacing w:val="-4"/>
        </w:rPr>
        <w:t>i</w:t>
      </w:r>
      <w:r w:rsidRPr="00B71199">
        <w:rPr>
          <w:rFonts w:eastAsia="Arial"/>
          <w:spacing w:val="-2"/>
        </w:rPr>
        <w:t>t</w:t>
      </w:r>
      <w:r w:rsidRPr="00B71199">
        <w:rPr>
          <w:rFonts w:eastAsia="Arial"/>
        </w:rPr>
        <w:t>s</w:t>
      </w:r>
      <w:r w:rsidRPr="00B71199">
        <w:rPr>
          <w:rFonts w:eastAsia="Arial"/>
          <w:spacing w:val="-6"/>
        </w:rPr>
        <w:t xml:space="preserve"> </w:t>
      </w:r>
      <w:r w:rsidRPr="00B71199">
        <w:rPr>
          <w:rFonts w:eastAsia="Arial"/>
        </w:rPr>
        <w:t>r</w:t>
      </w:r>
      <w:r w:rsidRPr="00B71199">
        <w:rPr>
          <w:rFonts w:eastAsia="Arial"/>
          <w:spacing w:val="-3"/>
        </w:rPr>
        <w:t>e</w:t>
      </w:r>
      <w:r w:rsidRPr="00B71199">
        <w:rPr>
          <w:rFonts w:eastAsia="Arial"/>
        </w:rPr>
        <w:t>c</w:t>
      </w:r>
      <w:r w:rsidRPr="00B71199">
        <w:rPr>
          <w:rFonts w:eastAsia="Arial"/>
          <w:spacing w:val="-3"/>
        </w:rPr>
        <w:t>o</w:t>
      </w:r>
      <w:r w:rsidRPr="00B71199">
        <w:rPr>
          <w:rFonts w:eastAsia="Arial"/>
        </w:rPr>
        <w:t>r</w:t>
      </w:r>
      <w:r w:rsidRPr="00B71199">
        <w:rPr>
          <w:rFonts w:eastAsia="Arial"/>
          <w:spacing w:val="-3"/>
        </w:rPr>
        <w:t>d</w:t>
      </w:r>
      <w:r w:rsidRPr="00B71199">
        <w:rPr>
          <w:rFonts w:eastAsia="Arial"/>
        </w:rPr>
        <w:t>s</w:t>
      </w:r>
      <w:r w:rsidRPr="00B71199">
        <w:rPr>
          <w:rFonts w:eastAsia="Arial"/>
          <w:spacing w:val="-4"/>
        </w:rPr>
        <w:t xml:space="preserve"> </w:t>
      </w:r>
      <w:r w:rsidRPr="00B71199">
        <w:rPr>
          <w:rFonts w:eastAsia="Arial"/>
          <w:spacing w:val="-1"/>
        </w:rPr>
        <w:t>a</w:t>
      </w:r>
      <w:r w:rsidRPr="00B71199">
        <w:rPr>
          <w:rFonts w:eastAsia="Arial"/>
          <w:spacing w:val="-3"/>
        </w:rPr>
        <w:t>v</w:t>
      </w:r>
      <w:r w:rsidRPr="00B71199">
        <w:rPr>
          <w:rFonts w:eastAsia="Arial"/>
          <w:spacing w:val="-1"/>
        </w:rPr>
        <w:t>ailabl</w:t>
      </w:r>
      <w:r w:rsidRPr="00B71199">
        <w:rPr>
          <w:rFonts w:eastAsia="Arial"/>
        </w:rPr>
        <w:t>e</w:t>
      </w:r>
      <w:r w:rsidRPr="00B71199">
        <w:rPr>
          <w:rFonts w:eastAsia="Arial"/>
          <w:spacing w:val="-4"/>
        </w:rPr>
        <w:t xml:space="preserve"> </w:t>
      </w:r>
      <w:r w:rsidRPr="00B71199">
        <w:rPr>
          <w:rFonts w:eastAsia="Arial"/>
          <w:spacing w:val="3"/>
        </w:rPr>
        <w:t>f</w:t>
      </w:r>
      <w:r w:rsidRPr="00B71199">
        <w:rPr>
          <w:rFonts w:eastAsia="Arial"/>
          <w:spacing w:val="-3"/>
        </w:rPr>
        <w:t>o</w:t>
      </w:r>
      <w:r w:rsidRPr="00B71199">
        <w:rPr>
          <w:rFonts w:eastAsia="Arial"/>
        </w:rPr>
        <w:t>r</w:t>
      </w:r>
      <w:r w:rsidRPr="00B71199">
        <w:rPr>
          <w:rFonts w:eastAsia="Arial"/>
          <w:spacing w:val="-3"/>
        </w:rPr>
        <w:t xml:space="preserve"> </w:t>
      </w:r>
      <w:r w:rsidRPr="00B71199">
        <w:rPr>
          <w:rFonts w:eastAsia="Arial"/>
          <w:spacing w:val="-1"/>
        </w:rPr>
        <w:t>p</w:t>
      </w:r>
      <w:r w:rsidRPr="00B71199">
        <w:rPr>
          <w:rFonts w:eastAsia="Arial"/>
          <w:spacing w:val="-3"/>
        </w:rPr>
        <w:t>u</w:t>
      </w:r>
      <w:r w:rsidRPr="00B71199">
        <w:rPr>
          <w:rFonts w:eastAsia="Arial"/>
          <w:spacing w:val="-1"/>
        </w:rPr>
        <w:t>bli</w:t>
      </w:r>
      <w:r w:rsidRPr="00B71199">
        <w:rPr>
          <w:rFonts w:eastAsia="Arial"/>
        </w:rPr>
        <w:t>c</w:t>
      </w:r>
      <w:r w:rsidRPr="00B71199">
        <w:rPr>
          <w:rFonts w:eastAsia="Arial"/>
          <w:spacing w:val="-4"/>
        </w:rPr>
        <w:t xml:space="preserve"> </w:t>
      </w:r>
      <w:r w:rsidRPr="00B71199">
        <w:rPr>
          <w:rFonts w:eastAsia="Arial"/>
          <w:spacing w:val="-1"/>
        </w:rPr>
        <w:t>i</w:t>
      </w:r>
      <w:r w:rsidRPr="00B71199">
        <w:rPr>
          <w:rFonts w:eastAsia="Arial"/>
          <w:spacing w:val="-3"/>
        </w:rPr>
        <w:t>n</w:t>
      </w:r>
      <w:r w:rsidRPr="00B71199">
        <w:rPr>
          <w:rFonts w:eastAsia="Arial"/>
        </w:rPr>
        <w:t>s</w:t>
      </w:r>
      <w:r w:rsidRPr="00B71199">
        <w:rPr>
          <w:rFonts w:eastAsia="Arial"/>
          <w:spacing w:val="-3"/>
        </w:rPr>
        <w:t>p</w:t>
      </w:r>
      <w:r w:rsidRPr="00B71199">
        <w:rPr>
          <w:rFonts w:eastAsia="Arial"/>
          <w:spacing w:val="-1"/>
        </w:rPr>
        <w:t>e</w:t>
      </w:r>
      <w:r w:rsidRPr="00B71199">
        <w:rPr>
          <w:rFonts w:eastAsia="Arial"/>
          <w:spacing w:val="-3"/>
        </w:rPr>
        <w:t>c</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2"/>
        </w:rPr>
        <w:t xml:space="preserve"> </w:t>
      </w:r>
      <w:r w:rsidRPr="00B71199">
        <w:rPr>
          <w:rFonts w:eastAsia="Arial"/>
          <w:spacing w:val="-1"/>
        </w:rPr>
        <w:t>an</w:t>
      </w:r>
      <w:r w:rsidRPr="00B71199">
        <w:rPr>
          <w:rFonts w:eastAsia="Arial"/>
        </w:rPr>
        <w:t>d</w:t>
      </w:r>
      <w:r w:rsidRPr="00B71199">
        <w:rPr>
          <w:rFonts w:eastAsia="Arial"/>
          <w:spacing w:val="-4"/>
        </w:rPr>
        <w:t xml:space="preserve"> </w:t>
      </w:r>
      <w:r w:rsidRPr="00B71199">
        <w:rPr>
          <w:rFonts w:eastAsia="Arial"/>
        </w:rPr>
        <w:t>c</w:t>
      </w:r>
      <w:r w:rsidRPr="00B71199">
        <w:rPr>
          <w:rFonts w:eastAsia="Arial"/>
          <w:spacing w:val="-1"/>
        </w:rPr>
        <w:t>op</w:t>
      </w:r>
      <w:r w:rsidRPr="00B71199">
        <w:rPr>
          <w:rFonts w:eastAsia="Arial"/>
          <w:spacing w:val="-3"/>
        </w:rPr>
        <w:t>y</w:t>
      </w:r>
      <w:r w:rsidRPr="00B71199">
        <w:rPr>
          <w:rFonts w:eastAsia="Arial"/>
          <w:spacing w:val="-1"/>
        </w:rPr>
        <w:t>in</w:t>
      </w:r>
      <w:r w:rsidRPr="00B71199">
        <w:rPr>
          <w:rFonts w:eastAsia="Arial"/>
          <w:spacing w:val="2"/>
        </w:rPr>
        <w:t>g</w:t>
      </w:r>
      <w:r w:rsidRPr="00B71199">
        <w:rPr>
          <w:rFonts w:eastAsia="Arial"/>
        </w:rPr>
        <w:t>,</w:t>
      </w:r>
      <w:r w:rsidRPr="00B71199">
        <w:rPr>
          <w:rFonts w:eastAsia="Arial"/>
          <w:spacing w:val="-3"/>
        </w:rPr>
        <w:t xml:space="preserve"> </w:t>
      </w:r>
      <w:r w:rsidRPr="00B71199">
        <w:rPr>
          <w:rFonts w:eastAsia="Arial"/>
          <w:spacing w:val="-4"/>
        </w:rPr>
        <w:t>w</w:t>
      </w:r>
      <w:r w:rsidRPr="00B71199">
        <w:rPr>
          <w:rFonts w:eastAsia="Arial"/>
          <w:spacing w:val="-1"/>
        </w:rPr>
        <w:t>i</w:t>
      </w:r>
      <w:r w:rsidRPr="00B71199">
        <w:rPr>
          <w:rFonts w:eastAsia="Arial"/>
          <w:spacing w:val="1"/>
        </w:rPr>
        <w:t>t</w:t>
      </w:r>
      <w:r w:rsidRPr="00B71199">
        <w:rPr>
          <w:rFonts w:eastAsia="Arial"/>
        </w:rPr>
        <w:t>h</w:t>
      </w:r>
      <w:r w:rsidRPr="00B71199">
        <w:rPr>
          <w:rFonts w:eastAsia="Arial"/>
          <w:spacing w:val="-2"/>
        </w:rPr>
        <w:t xml:space="preserve"> </w:t>
      </w:r>
      <w:r w:rsidRPr="00B71199">
        <w:rPr>
          <w:rFonts w:eastAsia="Arial"/>
        </w:rPr>
        <w:t>c</w:t>
      </w:r>
      <w:r w:rsidRPr="00B71199">
        <w:rPr>
          <w:rFonts w:eastAsia="Arial"/>
          <w:spacing w:val="-1"/>
        </w:rPr>
        <w:t>e</w:t>
      </w:r>
      <w:r w:rsidRPr="00B71199">
        <w:rPr>
          <w:rFonts w:eastAsia="Arial"/>
          <w:spacing w:val="-2"/>
        </w:rPr>
        <w:t>r</w:t>
      </w:r>
      <w:r w:rsidRPr="00B71199">
        <w:rPr>
          <w:rFonts w:eastAsia="Arial"/>
          <w:spacing w:val="1"/>
        </w:rPr>
        <w:t>t</w:t>
      </w:r>
      <w:r w:rsidRPr="00B71199">
        <w:rPr>
          <w:rFonts w:eastAsia="Arial"/>
          <w:spacing w:val="-1"/>
        </w:rPr>
        <w:t>ai</w:t>
      </w:r>
      <w:r w:rsidRPr="00B71199">
        <w:rPr>
          <w:rFonts w:eastAsia="Arial"/>
        </w:rPr>
        <w:t>n</w:t>
      </w:r>
      <w:r w:rsidRPr="00B71199">
        <w:rPr>
          <w:rFonts w:eastAsia="Arial"/>
          <w:spacing w:val="-4"/>
        </w:rPr>
        <w:t xml:space="preserve"> </w:t>
      </w:r>
      <w:r w:rsidRPr="00B71199">
        <w:rPr>
          <w:rFonts w:eastAsia="Arial"/>
          <w:spacing w:val="-1"/>
        </w:rPr>
        <w:t>e</w:t>
      </w:r>
      <w:r w:rsidRPr="00B71199">
        <w:rPr>
          <w:rFonts w:eastAsia="Arial"/>
          <w:spacing w:val="-3"/>
        </w:rPr>
        <w:t>x</w:t>
      </w:r>
      <w:r w:rsidRPr="00B71199">
        <w:rPr>
          <w:rFonts w:eastAsia="Arial"/>
        </w:rPr>
        <w:t>c</w:t>
      </w:r>
      <w:r w:rsidRPr="00B71199">
        <w:rPr>
          <w:rFonts w:eastAsia="Arial"/>
          <w:spacing w:val="-1"/>
        </w:rPr>
        <w:t>ep</w:t>
      </w:r>
      <w:r w:rsidRPr="00B71199">
        <w:rPr>
          <w:rFonts w:eastAsia="Arial"/>
          <w:spacing w:val="1"/>
        </w:rPr>
        <w:t>t</w:t>
      </w:r>
      <w:r w:rsidRPr="00B71199">
        <w:rPr>
          <w:rFonts w:eastAsia="Arial"/>
          <w:spacing w:val="-1"/>
        </w:rPr>
        <w:t>ion</w:t>
      </w:r>
      <w:r w:rsidRPr="00B71199">
        <w:rPr>
          <w:rFonts w:eastAsia="Arial"/>
        </w:rPr>
        <w:t>s.</w:t>
      </w:r>
    </w:p>
    <w:p w14:paraId="66AEC3D4" w14:textId="77777777" w:rsidR="00B71199" w:rsidRPr="00B71199" w:rsidRDefault="00B71199" w:rsidP="00B71199">
      <w:pPr>
        <w:autoSpaceDE/>
        <w:autoSpaceDN/>
        <w:adjustRightInd/>
        <w:jc w:val="both"/>
        <w:rPr>
          <w:rFonts w:eastAsia="Calibri"/>
        </w:rPr>
      </w:pPr>
    </w:p>
    <w:p w14:paraId="3D5E14B6" w14:textId="28B94E50" w:rsidR="00B71199" w:rsidRPr="00B71199" w:rsidRDefault="00B71199" w:rsidP="00CF7036">
      <w:pPr>
        <w:autoSpaceDE/>
        <w:autoSpaceDN/>
        <w:adjustRightInd/>
        <w:ind w:right="112"/>
        <w:jc w:val="both"/>
        <w:rPr>
          <w:rFonts w:eastAsia="Calibri"/>
        </w:rPr>
      </w:pPr>
      <w:r w:rsidRPr="00B71199">
        <w:rPr>
          <w:rFonts w:eastAsia="Arial"/>
          <w:spacing w:val="-2"/>
        </w:rPr>
        <w:t>I</w:t>
      </w:r>
      <w:r w:rsidRPr="00B71199">
        <w:rPr>
          <w:rFonts w:eastAsia="Arial"/>
        </w:rPr>
        <w:t>t</w:t>
      </w:r>
      <w:r w:rsidRPr="00B71199">
        <w:rPr>
          <w:rFonts w:eastAsia="Arial"/>
          <w:spacing w:val="35"/>
        </w:rPr>
        <w:t xml:space="preserve"> </w:t>
      </w:r>
      <w:r w:rsidRPr="00B71199">
        <w:rPr>
          <w:rFonts w:eastAsia="Arial"/>
          <w:spacing w:val="-2"/>
        </w:rPr>
        <w:t>i</w:t>
      </w:r>
      <w:r w:rsidRPr="00B71199">
        <w:rPr>
          <w:rFonts w:eastAsia="Arial"/>
        </w:rPr>
        <w:t>s</w:t>
      </w:r>
      <w:r w:rsidRPr="00B71199">
        <w:rPr>
          <w:rFonts w:eastAsia="Arial"/>
          <w:spacing w:val="32"/>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3"/>
        </w:rPr>
        <w:t>o</w:t>
      </w:r>
      <w:r w:rsidRPr="00B71199">
        <w:rPr>
          <w:rFonts w:eastAsia="Arial"/>
        </w:rPr>
        <w:t>rce</w:t>
      </w:r>
      <w:r w:rsidRPr="00B71199">
        <w:rPr>
          <w:rFonts w:eastAsia="Arial"/>
          <w:spacing w:val="34"/>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w:t>
      </w:r>
      <w:r w:rsidRPr="00B71199">
        <w:rPr>
          <w:rFonts w:eastAsia="Arial"/>
          <w:spacing w:val="-3"/>
        </w:rPr>
        <w:t>on</w:t>
      </w:r>
      <w:r w:rsidRPr="00B71199">
        <w:rPr>
          <w:rFonts w:eastAsia="Arial"/>
        </w:rPr>
        <w:t>s’</w:t>
      </w:r>
      <w:r w:rsidRPr="00B71199">
        <w:rPr>
          <w:rFonts w:eastAsia="Arial"/>
          <w:spacing w:val="36"/>
        </w:rPr>
        <w:t xml:space="preserve"> </w:t>
      </w:r>
      <w:r w:rsidRPr="00B71199">
        <w:rPr>
          <w:rFonts w:eastAsia="Arial"/>
          <w:spacing w:val="-1"/>
        </w:rPr>
        <w:t>belie</w:t>
      </w:r>
      <w:r w:rsidRPr="00B71199">
        <w:rPr>
          <w:rFonts w:eastAsia="Arial"/>
        </w:rPr>
        <w:t>f</w:t>
      </w:r>
      <w:r w:rsidRPr="00B71199">
        <w:rPr>
          <w:rFonts w:eastAsia="Arial"/>
          <w:spacing w:val="38"/>
        </w:rPr>
        <w:t xml:space="preserve"> </w:t>
      </w:r>
      <w:r w:rsidRPr="00B71199">
        <w:rPr>
          <w:rFonts w:eastAsia="Arial"/>
          <w:spacing w:val="-2"/>
        </w:rPr>
        <w:t>t</w:t>
      </w:r>
      <w:r w:rsidRPr="00B71199">
        <w:rPr>
          <w:rFonts w:eastAsia="Arial"/>
          <w:spacing w:val="-1"/>
        </w:rPr>
        <w:t>h</w:t>
      </w:r>
      <w:r w:rsidRPr="00B71199">
        <w:rPr>
          <w:rFonts w:eastAsia="Arial"/>
          <w:spacing w:val="-3"/>
        </w:rPr>
        <w:t>a</w:t>
      </w:r>
      <w:r w:rsidRPr="00B71199">
        <w:rPr>
          <w:rFonts w:eastAsia="Arial"/>
        </w:rPr>
        <w:t>t</w:t>
      </w:r>
      <w:r w:rsidRPr="00B71199">
        <w:rPr>
          <w:rFonts w:eastAsia="Arial"/>
          <w:spacing w:val="35"/>
        </w:rPr>
        <w:t xml:space="preserve"> </w:t>
      </w:r>
      <w:r w:rsidRPr="00B71199">
        <w:rPr>
          <w:rFonts w:eastAsia="Arial"/>
          <w:spacing w:val="1"/>
        </w:rPr>
        <w:t>t</w:t>
      </w:r>
      <w:r w:rsidRPr="00B71199">
        <w:rPr>
          <w:rFonts w:eastAsia="Arial"/>
          <w:spacing w:val="-1"/>
        </w:rPr>
        <w:t>h</w:t>
      </w:r>
      <w:r w:rsidRPr="00B71199">
        <w:rPr>
          <w:rFonts w:eastAsia="Arial"/>
          <w:spacing w:val="-2"/>
        </w:rPr>
        <w:t>i</w:t>
      </w:r>
      <w:r w:rsidRPr="00B71199">
        <w:rPr>
          <w:rFonts w:eastAsia="Arial"/>
        </w:rPr>
        <w:t>s</w:t>
      </w:r>
      <w:r w:rsidRPr="00B71199">
        <w:rPr>
          <w:rFonts w:eastAsia="Arial"/>
          <w:spacing w:val="38"/>
        </w:rPr>
        <w:t xml:space="preserve"> </w:t>
      </w:r>
      <w:r w:rsidRPr="00B71199">
        <w:rPr>
          <w:rFonts w:eastAsia="Arial"/>
          <w:spacing w:val="-1"/>
        </w:rPr>
        <w:t>le</w:t>
      </w:r>
      <w:r w:rsidRPr="00B71199">
        <w:rPr>
          <w:rFonts w:eastAsia="Arial"/>
          <w:spacing w:val="2"/>
        </w:rPr>
        <w:t>g</w:t>
      </w:r>
      <w:r w:rsidRPr="00B71199">
        <w:rPr>
          <w:rFonts w:eastAsia="Arial"/>
          <w:spacing w:val="-1"/>
        </w:rPr>
        <w:t>a</w:t>
      </w:r>
      <w:r w:rsidRPr="00B71199">
        <w:rPr>
          <w:rFonts w:eastAsia="Arial"/>
        </w:rPr>
        <w:t>l</w:t>
      </w:r>
      <w:r w:rsidRPr="00B71199">
        <w:rPr>
          <w:rFonts w:eastAsia="Arial"/>
          <w:spacing w:val="31"/>
        </w:rPr>
        <w:t xml:space="preserve"> </w:t>
      </w:r>
      <w:r w:rsidRPr="00B71199">
        <w:rPr>
          <w:rFonts w:eastAsia="Arial"/>
          <w:spacing w:val="-1"/>
        </w:rPr>
        <w:t>obl</w:t>
      </w:r>
      <w:r w:rsidRPr="00B71199">
        <w:rPr>
          <w:rFonts w:eastAsia="Arial"/>
          <w:spacing w:val="-4"/>
        </w:rPr>
        <w:t>i</w:t>
      </w:r>
      <w:r w:rsidRPr="00B71199">
        <w:rPr>
          <w:rFonts w:eastAsia="Arial"/>
          <w:spacing w:val="-1"/>
        </w:rPr>
        <w:t>g</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37"/>
        </w:rPr>
        <w:t xml:space="preserve"> </w:t>
      </w:r>
      <w:r w:rsidRPr="00B71199">
        <w:rPr>
          <w:rFonts w:eastAsia="Arial"/>
          <w:spacing w:val="-4"/>
        </w:rPr>
        <w:t>w</w:t>
      </w:r>
      <w:r w:rsidRPr="00B71199">
        <w:rPr>
          <w:rFonts w:eastAsia="Arial"/>
          <w:spacing w:val="-1"/>
        </w:rPr>
        <w:t>oul</w:t>
      </w:r>
      <w:r w:rsidRPr="00B71199">
        <w:rPr>
          <w:rFonts w:eastAsia="Arial"/>
        </w:rPr>
        <w:t>d</w:t>
      </w:r>
      <w:r w:rsidRPr="00B71199">
        <w:rPr>
          <w:rFonts w:eastAsia="Arial"/>
          <w:spacing w:val="36"/>
        </w:rPr>
        <w:t xml:space="preserve"> </w:t>
      </w:r>
      <w:r w:rsidRPr="00B71199">
        <w:rPr>
          <w:rFonts w:eastAsia="Arial"/>
          <w:spacing w:val="-4"/>
        </w:rPr>
        <w:t>N</w:t>
      </w:r>
      <w:r w:rsidRPr="00B71199">
        <w:rPr>
          <w:rFonts w:eastAsia="Arial"/>
          <w:spacing w:val="-2"/>
        </w:rPr>
        <w:t>O</w:t>
      </w:r>
      <w:r w:rsidRPr="00B71199">
        <w:rPr>
          <w:rFonts w:eastAsia="Arial"/>
        </w:rPr>
        <w:t>T</w:t>
      </w:r>
      <w:r w:rsidRPr="00B71199">
        <w:rPr>
          <w:rFonts w:eastAsia="Arial"/>
          <w:spacing w:val="34"/>
        </w:rPr>
        <w:t xml:space="preserve"> </w:t>
      </w:r>
      <w:r w:rsidRPr="00B71199">
        <w:rPr>
          <w:rFonts w:eastAsia="Arial"/>
        </w:rPr>
        <w:t>r</w:t>
      </w:r>
      <w:r w:rsidRPr="00B71199">
        <w:rPr>
          <w:rFonts w:eastAsia="Arial"/>
          <w:spacing w:val="-3"/>
        </w:rPr>
        <w:t>e</w:t>
      </w:r>
      <w:r w:rsidRPr="00B71199">
        <w:rPr>
          <w:rFonts w:eastAsia="Arial"/>
          <w:spacing w:val="2"/>
        </w:rPr>
        <w:t>q</w:t>
      </w:r>
      <w:r w:rsidRPr="00B71199">
        <w:rPr>
          <w:rFonts w:eastAsia="Arial"/>
          <w:spacing w:val="-1"/>
        </w:rPr>
        <w:t>ui</w:t>
      </w:r>
      <w:r w:rsidRPr="00B71199">
        <w:rPr>
          <w:rFonts w:eastAsia="Arial"/>
        </w:rPr>
        <w:t>re</w:t>
      </w:r>
      <w:r w:rsidRPr="00B71199">
        <w:rPr>
          <w:rFonts w:eastAsia="Arial"/>
          <w:spacing w:val="32"/>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37"/>
        </w:rPr>
        <w:t xml:space="preserve"> </w:t>
      </w:r>
      <w:r w:rsidRPr="00B71199">
        <w:rPr>
          <w:rFonts w:eastAsia="Arial"/>
          <w:spacing w:val="-1"/>
        </w:rPr>
        <w:t>di</w:t>
      </w:r>
      <w:r w:rsidRPr="00B71199">
        <w:rPr>
          <w:rFonts w:eastAsia="Arial"/>
          <w:spacing w:val="-3"/>
        </w:rPr>
        <w:t>s</w:t>
      </w:r>
      <w:r w:rsidRPr="00B71199">
        <w:rPr>
          <w:rFonts w:eastAsia="Arial"/>
        </w:rPr>
        <w:t>c</w:t>
      </w:r>
      <w:r w:rsidRPr="00B71199">
        <w:rPr>
          <w:rFonts w:eastAsia="Arial"/>
          <w:spacing w:val="-4"/>
        </w:rPr>
        <w:t>l</w:t>
      </w:r>
      <w:r w:rsidRPr="00B71199">
        <w:rPr>
          <w:rFonts w:eastAsia="Arial"/>
          <w:spacing w:val="-1"/>
        </w:rPr>
        <w:t>o</w:t>
      </w:r>
      <w:r w:rsidRPr="00B71199">
        <w:rPr>
          <w:rFonts w:eastAsia="Arial"/>
          <w:spacing w:val="-3"/>
        </w:rPr>
        <w:t>s</w:t>
      </w:r>
      <w:r w:rsidRPr="00B71199">
        <w:rPr>
          <w:rFonts w:eastAsia="Arial"/>
          <w:spacing w:val="-1"/>
        </w:rPr>
        <w:t>u</w:t>
      </w:r>
      <w:r w:rsidRPr="00B71199">
        <w:rPr>
          <w:rFonts w:eastAsia="Arial"/>
          <w:spacing w:val="-2"/>
        </w:rPr>
        <w:t>r</w:t>
      </w:r>
      <w:r w:rsidRPr="00B71199">
        <w:rPr>
          <w:rFonts w:eastAsia="Arial"/>
        </w:rPr>
        <w:t xml:space="preserve">e </w:t>
      </w:r>
      <w:r w:rsidRPr="00B71199">
        <w:rPr>
          <w:rFonts w:eastAsia="Arial"/>
          <w:spacing w:val="-3"/>
        </w:rPr>
        <w:t>o</w:t>
      </w:r>
      <w:r w:rsidRPr="00B71199">
        <w:rPr>
          <w:rFonts w:eastAsia="Arial"/>
        </w:rPr>
        <w:t>f</w:t>
      </w:r>
      <w:r w:rsidRPr="00B71199">
        <w:rPr>
          <w:rFonts w:eastAsia="Arial"/>
          <w:spacing w:val="50"/>
        </w:rPr>
        <w:t xml:space="preserve"> </w:t>
      </w:r>
      <w:r w:rsidRPr="00B71199">
        <w:rPr>
          <w:rFonts w:eastAsia="Arial"/>
        </w:rPr>
        <w:t>c</w:t>
      </w:r>
      <w:r w:rsidRPr="00B71199">
        <w:rPr>
          <w:rFonts w:eastAsia="Arial"/>
          <w:spacing w:val="-1"/>
        </w:rPr>
        <w:t>o</w:t>
      </w:r>
      <w:r w:rsidRPr="00B71199">
        <w:rPr>
          <w:rFonts w:eastAsia="Arial"/>
          <w:spacing w:val="-3"/>
        </w:rPr>
        <w:t>n</w:t>
      </w:r>
      <w:r w:rsidRPr="00B71199">
        <w:rPr>
          <w:rFonts w:eastAsia="Arial"/>
          <w:spacing w:val="3"/>
        </w:rPr>
        <w:t>f</w:t>
      </w:r>
      <w:r w:rsidRPr="00B71199">
        <w:rPr>
          <w:rFonts w:eastAsia="Arial"/>
          <w:spacing w:val="-1"/>
        </w:rPr>
        <w:t>iden</w:t>
      </w:r>
      <w:r w:rsidRPr="00B71199">
        <w:rPr>
          <w:rFonts w:eastAsia="Arial"/>
          <w:spacing w:val="1"/>
        </w:rPr>
        <w:t>t</w:t>
      </w:r>
      <w:r w:rsidRPr="00B71199">
        <w:rPr>
          <w:rFonts w:eastAsia="Arial"/>
          <w:spacing w:val="-1"/>
        </w:rPr>
        <w:t>ia</w:t>
      </w:r>
      <w:r w:rsidRPr="00B71199">
        <w:rPr>
          <w:rFonts w:eastAsia="Arial"/>
        </w:rPr>
        <w:t>l</w:t>
      </w:r>
      <w:r w:rsidRPr="00B71199">
        <w:rPr>
          <w:rFonts w:eastAsia="Arial"/>
          <w:spacing w:val="45"/>
        </w:rPr>
        <w:t xml:space="preserve"> </w:t>
      </w:r>
      <w:r w:rsidRPr="00B71199">
        <w:rPr>
          <w:rFonts w:eastAsia="Arial"/>
          <w:spacing w:val="-3"/>
        </w:rPr>
        <w:t>o</w:t>
      </w:r>
      <w:r w:rsidRPr="00B71199">
        <w:rPr>
          <w:rFonts w:eastAsia="Arial"/>
        </w:rPr>
        <w:t>r</w:t>
      </w:r>
      <w:r w:rsidRPr="00B71199">
        <w:rPr>
          <w:rFonts w:eastAsia="Arial"/>
          <w:spacing w:val="49"/>
        </w:rPr>
        <w:t xml:space="preserve"> </w:t>
      </w:r>
      <w:r w:rsidRPr="00B71199">
        <w:rPr>
          <w:rFonts w:eastAsia="Arial"/>
          <w:spacing w:val="-1"/>
        </w:rPr>
        <w:t>p</w:t>
      </w:r>
      <w:r w:rsidRPr="00B71199">
        <w:rPr>
          <w:rFonts w:eastAsia="Arial"/>
        </w:rPr>
        <w:t>r</w:t>
      </w:r>
      <w:r w:rsidRPr="00B71199">
        <w:rPr>
          <w:rFonts w:eastAsia="Arial"/>
          <w:spacing w:val="-1"/>
        </w:rPr>
        <w:t>o</w:t>
      </w:r>
      <w:r w:rsidRPr="00B71199">
        <w:rPr>
          <w:rFonts w:eastAsia="Arial"/>
          <w:spacing w:val="-3"/>
        </w:rPr>
        <w:t>p</w:t>
      </w:r>
      <w:r w:rsidRPr="00B71199">
        <w:rPr>
          <w:rFonts w:eastAsia="Arial"/>
        </w:rPr>
        <w:t>r</w:t>
      </w:r>
      <w:r w:rsidRPr="00B71199">
        <w:rPr>
          <w:rFonts w:eastAsia="Arial"/>
          <w:spacing w:val="-1"/>
        </w:rPr>
        <w:t>ie</w:t>
      </w:r>
      <w:r w:rsidRPr="00B71199">
        <w:rPr>
          <w:rFonts w:eastAsia="Arial"/>
          <w:spacing w:val="1"/>
        </w:rPr>
        <w:t>t</w:t>
      </w:r>
      <w:r w:rsidRPr="00B71199">
        <w:rPr>
          <w:rFonts w:eastAsia="Arial"/>
          <w:spacing w:val="-1"/>
        </w:rPr>
        <w:t>a</w:t>
      </w:r>
      <w:r w:rsidRPr="00B71199">
        <w:rPr>
          <w:rFonts w:eastAsia="Arial"/>
        </w:rPr>
        <w:t>ry</w:t>
      </w:r>
      <w:r w:rsidRPr="00B71199">
        <w:rPr>
          <w:rFonts w:eastAsia="Arial"/>
          <w:spacing w:val="49"/>
        </w:rPr>
        <w:t xml:space="preserve"> </w:t>
      </w:r>
      <w:r w:rsidRPr="00B71199">
        <w:rPr>
          <w:rFonts w:eastAsia="Arial"/>
          <w:spacing w:val="-1"/>
        </w:rPr>
        <w:t>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rm</w:t>
      </w:r>
      <w:r w:rsidRPr="00B71199">
        <w:rPr>
          <w:rFonts w:eastAsia="Arial"/>
          <w:spacing w:val="-3"/>
        </w:rPr>
        <w:t>a</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49"/>
        </w:rPr>
        <w:t xml:space="preserve"> </w:t>
      </w:r>
      <w:r w:rsidRPr="00B71199">
        <w:rPr>
          <w:rFonts w:eastAsia="Arial"/>
          <w:spacing w:val="1"/>
        </w:rPr>
        <w:t>t</w:t>
      </w:r>
      <w:r w:rsidRPr="00B71199">
        <w:rPr>
          <w:rFonts w:eastAsia="Arial"/>
          <w:spacing w:val="-1"/>
        </w:rPr>
        <w:t>ha</w:t>
      </w:r>
      <w:r w:rsidRPr="00B71199">
        <w:rPr>
          <w:rFonts w:eastAsia="Arial"/>
        </w:rPr>
        <w:t>t</w:t>
      </w:r>
      <w:r w:rsidRPr="00B71199">
        <w:rPr>
          <w:rFonts w:eastAsia="Arial"/>
          <w:spacing w:val="47"/>
        </w:rPr>
        <w:t xml:space="preserve"> </w:t>
      </w:r>
      <w:r w:rsidRPr="00B71199">
        <w:rPr>
          <w:rFonts w:eastAsia="Arial"/>
          <w:spacing w:val="-3"/>
        </w:rPr>
        <w:t>c</w:t>
      </w:r>
      <w:r w:rsidRPr="00B71199">
        <w:rPr>
          <w:rFonts w:eastAsia="Arial"/>
          <w:spacing w:val="-1"/>
        </w:rPr>
        <w:t>on</w:t>
      </w:r>
      <w:r w:rsidRPr="00B71199">
        <w:rPr>
          <w:rFonts w:eastAsia="Arial"/>
        </w:rPr>
        <w:t>s</w:t>
      </w:r>
      <w:r w:rsidRPr="00B71199">
        <w:rPr>
          <w:rFonts w:eastAsia="Arial"/>
          <w:spacing w:val="1"/>
        </w:rPr>
        <w:t>t</w:t>
      </w:r>
      <w:r w:rsidRPr="00B71199">
        <w:rPr>
          <w:rFonts w:eastAsia="Arial"/>
          <w:spacing w:val="-1"/>
        </w:rPr>
        <w:t>i</w:t>
      </w:r>
      <w:r w:rsidRPr="00B71199">
        <w:rPr>
          <w:rFonts w:eastAsia="Arial"/>
          <w:spacing w:val="1"/>
        </w:rPr>
        <w:t>t</w:t>
      </w:r>
      <w:r w:rsidRPr="00B71199">
        <w:rPr>
          <w:rFonts w:eastAsia="Arial"/>
          <w:spacing w:val="-1"/>
        </w:rPr>
        <w:t>u</w:t>
      </w:r>
      <w:r w:rsidRPr="00B71199">
        <w:rPr>
          <w:rFonts w:eastAsia="Arial"/>
          <w:spacing w:val="1"/>
        </w:rPr>
        <w:t>t</w:t>
      </w:r>
      <w:r w:rsidRPr="00B71199">
        <w:rPr>
          <w:rFonts w:eastAsia="Arial"/>
          <w:spacing w:val="-3"/>
        </w:rPr>
        <w:t>e</w:t>
      </w:r>
      <w:r w:rsidRPr="00B71199">
        <w:rPr>
          <w:rFonts w:eastAsia="Arial"/>
        </w:rPr>
        <w:t>s</w:t>
      </w:r>
      <w:r w:rsidRPr="00B71199">
        <w:rPr>
          <w:rFonts w:eastAsia="Arial"/>
          <w:spacing w:val="50"/>
        </w:rPr>
        <w:t xml:space="preserve"> </w:t>
      </w:r>
      <w:r w:rsidRPr="00B71199">
        <w:rPr>
          <w:rFonts w:eastAsia="Arial"/>
        </w:rPr>
        <w:t>a</w:t>
      </w:r>
      <w:r w:rsidRPr="00B71199">
        <w:rPr>
          <w:rFonts w:eastAsia="Arial"/>
          <w:spacing w:val="48"/>
        </w:rPr>
        <w:t xml:space="preserve"> </w:t>
      </w:r>
      <w:r w:rsidRPr="00B71199">
        <w:rPr>
          <w:rFonts w:eastAsia="Arial"/>
          <w:spacing w:val="-2"/>
        </w:rPr>
        <w:t>t</w:t>
      </w:r>
      <w:r w:rsidRPr="00B71199">
        <w:rPr>
          <w:rFonts w:eastAsia="Arial"/>
        </w:rPr>
        <w:t>r</w:t>
      </w:r>
      <w:r w:rsidRPr="00B71199">
        <w:rPr>
          <w:rFonts w:eastAsia="Arial"/>
          <w:spacing w:val="-1"/>
        </w:rPr>
        <w:t>ad</w:t>
      </w:r>
      <w:r w:rsidRPr="00B71199">
        <w:rPr>
          <w:rFonts w:eastAsia="Arial"/>
        </w:rPr>
        <w:t>e</w:t>
      </w:r>
      <w:r w:rsidRPr="00B71199">
        <w:rPr>
          <w:rFonts w:eastAsia="Arial"/>
          <w:spacing w:val="46"/>
        </w:rPr>
        <w:t xml:space="preserve"> </w:t>
      </w:r>
      <w:r w:rsidRPr="00B71199">
        <w:rPr>
          <w:rFonts w:eastAsia="Arial"/>
        </w:rPr>
        <w:t>s</w:t>
      </w:r>
      <w:r w:rsidRPr="00B71199">
        <w:rPr>
          <w:rFonts w:eastAsia="Arial"/>
          <w:spacing w:val="-3"/>
        </w:rPr>
        <w:t>ec</w:t>
      </w:r>
      <w:r w:rsidRPr="00B71199">
        <w:rPr>
          <w:rFonts w:eastAsia="Arial"/>
        </w:rPr>
        <w:t>r</w:t>
      </w:r>
      <w:r w:rsidRPr="00B71199">
        <w:rPr>
          <w:rFonts w:eastAsia="Arial"/>
          <w:spacing w:val="-3"/>
        </w:rPr>
        <w:t>e</w:t>
      </w:r>
      <w:r w:rsidRPr="00B71199">
        <w:rPr>
          <w:rFonts w:eastAsia="Arial"/>
        </w:rPr>
        <w:t>t</w:t>
      </w:r>
      <w:r w:rsidRPr="00B71199">
        <w:rPr>
          <w:rFonts w:eastAsia="Arial"/>
          <w:spacing w:val="47"/>
        </w:rPr>
        <w:t xml:space="preserve"> </w:t>
      </w:r>
      <w:r w:rsidRPr="00B71199">
        <w:rPr>
          <w:rFonts w:eastAsia="Arial"/>
          <w:spacing w:val="-1"/>
        </w:rPr>
        <w:t>un</w:t>
      </w:r>
      <w:r w:rsidRPr="00B71199">
        <w:rPr>
          <w:rFonts w:eastAsia="Arial"/>
          <w:spacing w:val="-3"/>
        </w:rPr>
        <w:t>de</w:t>
      </w:r>
      <w:r w:rsidRPr="00B71199">
        <w:rPr>
          <w:rFonts w:eastAsia="Arial"/>
        </w:rPr>
        <w:t>r</w:t>
      </w:r>
      <w:r w:rsidRPr="00B71199">
        <w:rPr>
          <w:rFonts w:eastAsia="Arial"/>
          <w:spacing w:val="47"/>
        </w:rPr>
        <w:t xml:space="preserve"> </w:t>
      </w:r>
      <w:r w:rsidRPr="00B71199">
        <w:rPr>
          <w:rFonts w:eastAsia="Arial"/>
          <w:spacing w:val="1"/>
        </w:rPr>
        <w:t>T</w:t>
      </w:r>
      <w:r w:rsidRPr="00B71199">
        <w:rPr>
          <w:rFonts w:eastAsia="Arial"/>
          <w:spacing w:val="-1"/>
        </w:rPr>
        <w:t>e</w:t>
      </w:r>
      <w:r w:rsidRPr="00B71199">
        <w:rPr>
          <w:rFonts w:eastAsia="Arial"/>
          <w:spacing w:val="-3"/>
        </w:rPr>
        <w:t>x</w:t>
      </w:r>
      <w:r w:rsidRPr="00B71199">
        <w:rPr>
          <w:rFonts w:eastAsia="Arial"/>
          <w:spacing w:val="-1"/>
        </w:rPr>
        <w:t>a</w:t>
      </w:r>
      <w:r w:rsidRPr="00B71199">
        <w:rPr>
          <w:rFonts w:eastAsia="Arial"/>
        </w:rPr>
        <w:t>s</w:t>
      </w:r>
      <w:r w:rsidRPr="00B71199">
        <w:rPr>
          <w:rFonts w:eastAsia="Arial"/>
          <w:spacing w:val="49"/>
        </w:rPr>
        <w:t xml:space="preserve"> </w:t>
      </w:r>
      <w:r w:rsidRPr="00B71199">
        <w:rPr>
          <w:rFonts w:eastAsia="Arial"/>
          <w:spacing w:val="-1"/>
        </w:rPr>
        <w:t>la</w:t>
      </w:r>
      <w:r w:rsidRPr="00B71199">
        <w:rPr>
          <w:rFonts w:eastAsia="Arial"/>
          <w:spacing w:val="-4"/>
        </w:rPr>
        <w:t>w</w:t>
      </w:r>
      <w:r w:rsidRPr="00B71199">
        <w:rPr>
          <w:rFonts w:eastAsia="Arial"/>
        </w:rPr>
        <w:t xml:space="preserve">. </w:t>
      </w:r>
      <w:r w:rsidRPr="00B71199">
        <w:rPr>
          <w:rFonts w:eastAsia="Arial"/>
          <w:spacing w:val="5"/>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25"/>
        </w:rPr>
        <w:t xml:space="preserve"> </w:t>
      </w:r>
      <w:r w:rsidRPr="00B71199">
        <w:rPr>
          <w:rFonts w:eastAsia="Arial"/>
          <w:spacing w:val="-1"/>
        </w:rPr>
        <w:t>So</w:t>
      </w:r>
      <w:r w:rsidRPr="00B71199">
        <w:rPr>
          <w:rFonts w:eastAsia="Arial"/>
          <w:spacing w:val="-4"/>
        </w:rPr>
        <w:t>l</w:t>
      </w:r>
      <w:r w:rsidRPr="00B71199">
        <w:rPr>
          <w:rFonts w:eastAsia="Arial"/>
          <w:spacing w:val="-3"/>
        </w:rPr>
        <w:t>u</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spacing w:val="-1"/>
        </w:rPr>
        <w:t>n</w:t>
      </w:r>
      <w:r w:rsidRPr="00B71199">
        <w:rPr>
          <w:rFonts w:eastAsia="Arial"/>
        </w:rPr>
        <w:t>s</w:t>
      </w:r>
      <w:r w:rsidRPr="00B71199">
        <w:rPr>
          <w:rFonts w:eastAsia="Arial"/>
          <w:spacing w:val="27"/>
        </w:rPr>
        <w:t xml:space="preserve"> </w:t>
      </w:r>
      <w:r w:rsidRPr="00B71199">
        <w:rPr>
          <w:rFonts w:eastAsia="Arial"/>
          <w:spacing w:val="-1"/>
        </w:rPr>
        <w:t>pl</w:t>
      </w:r>
      <w:r w:rsidRPr="00B71199">
        <w:rPr>
          <w:rFonts w:eastAsia="Arial"/>
          <w:spacing w:val="-3"/>
        </w:rPr>
        <w:t>e</w:t>
      </w:r>
      <w:r w:rsidRPr="00B71199">
        <w:rPr>
          <w:rFonts w:eastAsia="Arial"/>
          <w:spacing w:val="-1"/>
        </w:rPr>
        <w:t>d</w:t>
      </w:r>
      <w:r w:rsidRPr="00B71199">
        <w:rPr>
          <w:rFonts w:eastAsia="Arial"/>
          <w:spacing w:val="2"/>
        </w:rPr>
        <w:t>g</w:t>
      </w:r>
      <w:r w:rsidRPr="00B71199">
        <w:rPr>
          <w:rFonts w:eastAsia="Arial"/>
          <w:spacing w:val="-1"/>
        </w:rPr>
        <w:t>e</w:t>
      </w:r>
      <w:r w:rsidRPr="00B71199">
        <w:rPr>
          <w:rFonts w:eastAsia="Arial"/>
        </w:rPr>
        <w:t>s</w:t>
      </w:r>
      <w:r w:rsidRPr="00B71199">
        <w:rPr>
          <w:rFonts w:eastAsia="Arial"/>
          <w:spacing w:val="25"/>
        </w:rPr>
        <w:t xml:space="preserve"> </w:t>
      </w:r>
      <w:r w:rsidRPr="00B71199">
        <w:rPr>
          <w:rFonts w:eastAsia="Arial"/>
          <w:spacing w:val="1"/>
        </w:rPr>
        <w:t>t</w:t>
      </w:r>
      <w:r w:rsidRPr="00B71199">
        <w:rPr>
          <w:rFonts w:eastAsia="Arial"/>
        </w:rPr>
        <w:t>o</w:t>
      </w:r>
      <w:r w:rsidRPr="00B71199">
        <w:rPr>
          <w:rFonts w:eastAsia="Arial"/>
          <w:spacing w:val="27"/>
        </w:rPr>
        <w:t xml:space="preserve"> </w:t>
      </w:r>
      <w:r w:rsidRPr="00B71199">
        <w:rPr>
          <w:rFonts w:eastAsia="Arial"/>
          <w:spacing w:val="-1"/>
        </w:rPr>
        <w:t>u</w:t>
      </w:r>
      <w:r w:rsidRPr="00B71199">
        <w:rPr>
          <w:rFonts w:eastAsia="Arial"/>
          <w:spacing w:val="-3"/>
        </w:rPr>
        <w:t>s</w:t>
      </w:r>
      <w:r w:rsidRPr="00B71199">
        <w:rPr>
          <w:rFonts w:eastAsia="Arial"/>
        </w:rPr>
        <w:t>e</w:t>
      </w:r>
      <w:r w:rsidRPr="00B71199">
        <w:rPr>
          <w:rFonts w:eastAsia="Arial"/>
          <w:spacing w:val="27"/>
        </w:rPr>
        <w:t xml:space="preserve"> </w:t>
      </w:r>
      <w:r w:rsidRPr="00B71199">
        <w:rPr>
          <w:rFonts w:eastAsia="Arial"/>
          <w:spacing w:val="-4"/>
        </w:rPr>
        <w:t>i</w:t>
      </w:r>
      <w:r w:rsidRPr="00B71199">
        <w:rPr>
          <w:rFonts w:eastAsia="Arial"/>
          <w:spacing w:val="1"/>
        </w:rPr>
        <w:t>t</w:t>
      </w:r>
      <w:r w:rsidRPr="00B71199">
        <w:rPr>
          <w:rFonts w:eastAsia="Arial"/>
        </w:rPr>
        <w:t>s</w:t>
      </w:r>
      <w:r w:rsidRPr="00B71199">
        <w:rPr>
          <w:rFonts w:eastAsia="Arial"/>
          <w:spacing w:val="25"/>
        </w:rPr>
        <w:t xml:space="preserve"> </w:t>
      </w:r>
      <w:r w:rsidRPr="00B71199">
        <w:rPr>
          <w:rFonts w:eastAsia="Arial"/>
          <w:spacing w:val="-1"/>
        </w:rPr>
        <w:t>b</w:t>
      </w:r>
      <w:r w:rsidRPr="00B71199">
        <w:rPr>
          <w:rFonts w:eastAsia="Arial"/>
          <w:spacing w:val="-3"/>
        </w:rPr>
        <w:t>es</w:t>
      </w:r>
      <w:r w:rsidRPr="00B71199">
        <w:rPr>
          <w:rFonts w:eastAsia="Arial"/>
        </w:rPr>
        <w:t>t</w:t>
      </w:r>
      <w:r w:rsidRPr="00B71199">
        <w:rPr>
          <w:rFonts w:eastAsia="Arial"/>
          <w:spacing w:val="28"/>
        </w:rPr>
        <w:t xml:space="preserve"> </w:t>
      </w:r>
      <w:r w:rsidRPr="00B71199">
        <w:rPr>
          <w:rFonts w:eastAsia="Arial"/>
          <w:spacing w:val="-3"/>
        </w:rPr>
        <w:t>e</w:t>
      </w:r>
      <w:r w:rsidRPr="00B71199">
        <w:rPr>
          <w:rFonts w:eastAsia="Arial"/>
          <w:spacing w:val="1"/>
        </w:rPr>
        <w:t>ff</w:t>
      </w:r>
      <w:r w:rsidRPr="00B71199">
        <w:rPr>
          <w:rFonts w:eastAsia="Arial"/>
          <w:spacing w:val="-3"/>
        </w:rPr>
        <w:t>o</w:t>
      </w:r>
      <w:r w:rsidRPr="00B71199">
        <w:rPr>
          <w:rFonts w:eastAsia="Arial"/>
        </w:rPr>
        <w:t>r</w:t>
      </w:r>
      <w:r w:rsidRPr="00B71199">
        <w:rPr>
          <w:rFonts w:eastAsia="Arial"/>
          <w:spacing w:val="1"/>
        </w:rPr>
        <w:t>t</w:t>
      </w:r>
      <w:r w:rsidRPr="00B71199">
        <w:rPr>
          <w:rFonts w:eastAsia="Arial"/>
        </w:rPr>
        <w:t>s</w:t>
      </w:r>
      <w:r w:rsidRPr="00B71199">
        <w:rPr>
          <w:rFonts w:eastAsia="Arial"/>
          <w:spacing w:val="24"/>
        </w:rPr>
        <w:t xml:space="preserve"> </w:t>
      </w:r>
      <w:r w:rsidRPr="00B71199">
        <w:rPr>
          <w:rFonts w:eastAsia="Arial"/>
          <w:spacing w:val="1"/>
        </w:rPr>
        <w:t>t</w:t>
      </w:r>
      <w:r w:rsidRPr="00B71199">
        <w:rPr>
          <w:rFonts w:eastAsia="Arial"/>
        </w:rPr>
        <w:t>o</w:t>
      </w:r>
      <w:r w:rsidRPr="00B71199">
        <w:rPr>
          <w:rFonts w:eastAsia="Arial"/>
          <w:spacing w:val="24"/>
        </w:rPr>
        <w:t xml:space="preserve"> </w:t>
      </w:r>
      <w:r w:rsidRPr="00B71199">
        <w:rPr>
          <w:rFonts w:eastAsia="Arial"/>
        </w:rPr>
        <w:t>r</w:t>
      </w:r>
      <w:r w:rsidRPr="00B71199">
        <w:rPr>
          <w:rFonts w:eastAsia="Arial"/>
          <w:spacing w:val="-1"/>
        </w:rPr>
        <w:t>e</w:t>
      </w:r>
      <w:r w:rsidRPr="00B71199">
        <w:rPr>
          <w:rFonts w:eastAsia="Arial"/>
        </w:rPr>
        <w:t>s</w:t>
      </w:r>
      <w:r w:rsidRPr="00B71199">
        <w:rPr>
          <w:rFonts w:eastAsia="Arial"/>
          <w:spacing w:val="-1"/>
        </w:rPr>
        <w:t>i</w:t>
      </w:r>
      <w:r w:rsidRPr="00B71199">
        <w:rPr>
          <w:rFonts w:eastAsia="Arial"/>
        </w:rPr>
        <w:t>st</w:t>
      </w:r>
      <w:r w:rsidRPr="00B71199">
        <w:rPr>
          <w:rFonts w:eastAsia="Arial"/>
          <w:spacing w:val="26"/>
        </w:rPr>
        <w:t xml:space="preserve"> </w:t>
      </w:r>
      <w:r w:rsidRPr="00B71199">
        <w:rPr>
          <w:rFonts w:eastAsia="Arial"/>
          <w:spacing w:val="-1"/>
        </w:rPr>
        <w:t>an</w:t>
      </w:r>
      <w:r w:rsidRPr="00B71199">
        <w:rPr>
          <w:rFonts w:eastAsia="Arial"/>
        </w:rPr>
        <w:t>y</w:t>
      </w:r>
      <w:r w:rsidRPr="00B71199">
        <w:rPr>
          <w:rFonts w:eastAsia="Arial"/>
          <w:spacing w:val="25"/>
        </w:rPr>
        <w:t xml:space="preserve"> </w:t>
      </w:r>
      <w:r w:rsidRPr="00B71199">
        <w:rPr>
          <w:rFonts w:eastAsia="Arial"/>
          <w:spacing w:val="-1"/>
        </w:rPr>
        <w:t>e</w:t>
      </w:r>
      <w:r w:rsidRPr="00B71199">
        <w:rPr>
          <w:rFonts w:eastAsia="Arial"/>
          <w:spacing w:val="1"/>
        </w:rPr>
        <w:t>ff</w:t>
      </w:r>
      <w:r w:rsidRPr="00B71199">
        <w:rPr>
          <w:rFonts w:eastAsia="Arial"/>
          <w:spacing w:val="-1"/>
        </w:rPr>
        <w:t>o</w:t>
      </w:r>
      <w:r w:rsidRPr="00B71199">
        <w:rPr>
          <w:rFonts w:eastAsia="Arial"/>
          <w:spacing w:val="-2"/>
        </w:rPr>
        <w:t>r</w:t>
      </w:r>
      <w:r w:rsidRPr="00B71199">
        <w:rPr>
          <w:rFonts w:eastAsia="Arial"/>
        </w:rPr>
        <w:t>t</w:t>
      </w:r>
      <w:r w:rsidRPr="00B71199">
        <w:rPr>
          <w:rFonts w:eastAsia="Arial"/>
          <w:spacing w:val="26"/>
        </w:rPr>
        <w:t xml:space="preserve"> </w:t>
      </w:r>
      <w:r w:rsidRPr="00B71199">
        <w:rPr>
          <w:rFonts w:eastAsia="Arial"/>
          <w:spacing w:val="1"/>
        </w:rPr>
        <w:t>t</w:t>
      </w:r>
      <w:r w:rsidRPr="00B71199">
        <w:rPr>
          <w:rFonts w:eastAsia="Arial"/>
        </w:rPr>
        <w:t>o</w:t>
      </w:r>
      <w:r w:rsidRPr="00B71199">
        <w:rPr>
          <w:rFonts w:eastAsia="Arial"/>
          <w:spacing w:val="24"/>
        </w:rPr>
        <w:t xml:space="preserve"> </w:t>
      </w:r>
      <w:r w:rsidRPr="00B71199">
        <w:rPr>
          <w:rFonts w:eastAsia="Arial"/>
        </w:rPr>
        <w:t>c</w:t>
      </w:r>
      <w:r w:rsidRPr="00B71199">
        <w:rPr>
          <w:rFonts w:eastAsia="Arial"/>
          <w:spacing w:val="-1"/>
        </w:rPr>
        <w:t>o</w:t>
      </w:r>
      <w:r w:rsidRPr="00B71199">
        <w:rPr>
          <w:rFonts w:eastAsia="Arial"/>
        </w:rPr>
        <w:t>m</w:t>
      </w:r>
      <w:r w:rsidRPr="00B71199">
        <w:rPr>
          <w:rFonts w:eastAsia="Arial"/>
          <w:spacing w:val="-1"/>
        </w:rPr>
        <w:t>pe</w:t>
      </w:r>
      <w:r w:rsidRPr="00B71199">
        <w:rPr>
          <w:rFonts w:eastAsia="Arial"/>
        </w:rPr>
        <w:t>l</w:t>
      </w:r>
      <w:r w:rsidRPr="00B71199">
        <w:rPr>
          <w:rFonts w:eastAsia="Arial"/>
          <w:spacing w:val="26"/>
        </w:rPr>
        <w:t xml:space="preserve"> </w:t>
      </w:r>
      <w:r w:rsidRPr="00B71199">
        <w:rPr>
          <w:rFonts w:eastAsia="Arial"/>
          <w:spacing w:val="-1"/>
        </w:rPr>
        <w:t>d</w:t>
      </w:r>
      <w:r w:rsidRPr="00B71199">
        <w:rPr>
          <w:rFonts w:eastAsia="Arial"/>
          <w:spacing w:val="-4"/>
        </w:rPr>
        <w:t>i</w:t>
      </w:r>
      <w:r w:rsidRPr="00B71199">
        <w:rPr>
          <w:rFonts w:eastAsia="Arial"/>
          <w:spacing w:val="-3"/>
        </w:rPr>
        <w:t>s</w:t>
      </w:r>
      <w:r w:rsidRPr="00B71199">
        <w:rPr>
          <w:rFonts w:eastAsia="Arial"/>
        </w:rPr>
        <w:t>c</w:t>
      </w:r>
      <w:r w:rsidRPr="00B71199">
        <w:rPr>
          <w:rFonts w:eastAsia="Arial"/>
          <w:spacing w:val="-1"/>
        </w:rPr>
        <w:t>l</w:t>
      </w:r>
      <w:r w:rsidRPr="00B71199">
        <w:rPr>
          <w:rFonts w:eastAsia="Arial"/>
          <w:spacing w:val="-3"/>
        </w:rPr>
        <w:t>o</w:t>
      </w:r>
      <w:r w:rsidRPr="00B71199">
        <w:rPr>
          <w:rFonts w:eastAsia="Arial"/>
        </w:rPr>
        <w:t>s</w:t>
      </w:r>
      <w:r w:rsidRPr="00B71199">
        <w:rPr>
          <w:rFonts w:eastAsia="Arial"/>
          <w:spacing w:val="-3"/>
        </w:rPr>
        <w:t>u</w:t>
      </w:r>
      <w:r w:rsidRPr="00B71199">
        <w:rPr>
          <w:rFonts w:eastAsia="Arial"/>
        </w:rPr>
        <w:t xml:space="preserve">re </w:t>
      </w:r>
      <w:r w:rsidRPr="00B71199">
        <w:rPr>
          <w:rFonts w:eastAsia="Arial"/>
          <w:spacing w:val="-3"/>
        </w:rPr>
        <w:t>o</w:t>
      </w:r>
      <w:r w:rsidRPr="00B71199">
        <w:rPr>
          <w:rFonts w:eastAsia="Arial"/>
        </w:rPr>
        <w:t>f</w:t>
      </w:r>
      <w:r w:rsidRPr="00B71199">
        <w:rPr>
          <w:rFonts w:eastAsia="Arial"/>
          <w:spacing w:val="9"/>
        </w:rPr>
        <w:t xml:space="preserve"> </w:t>
      </w:r>
      <w:r w:rsidRPr="00B71199">
        <w:rPr>
          <w:rFonts w:eastAsia="Arial"/>
          <w:spacing w:val="-2"/>
        </w:rPr>
        <w:t>m</w:t>
      </w:r>
      <w:r w:rsidRPr="00B71199">
        <w:rPr>
          <w:rFonts w:eastAsia="Arial"/>
          <w:spacing w:val="-3"/>
        </w:rPr>
        <w:t>a</w:t>
      </w:r>
      <w:r w:rsidRPr="00B71199">
        <w:rPr>
          <w:rFonts w:eastAsia="Arial"/>
          <w:spacing w:val="1"/>
        </w:rPr>
        <w:t>t</w:t>
      </w:r>
      <w:r w:rsidRPr="00B71199">
        <w:rPr>
          <w:rFonts w:eastAsia="Arial"/>
          <w:spacing w:val="-3"/>
        </w:rPr>
        <w:t>e</w:t>
      </w:r>
      <w:r w:rsidRPr="00B71199">
        <w:rPr>
          <w:rFonts w:eastAsia="Arial"/>
        </w:rPr>
        <w:t>r</w:t>
      </w:r>
      <w:r w:rsidRPr="00B71199">
        <w:rPr>
          <w:rFonts w:eastAsia="Arial"/>
          <w:spacing w:val="-1"/>
        </w:rPr>
        <w:t>ia</w:t>
      </w:r>
      <w:r w:rsidRPr="00B71199">
        <w:rPr>
          <w:rFonts w:eastAsia="Arial"/>
        </w:rPr>
        <w:t>l</w:t>
      </w:r>
      <w:r w:rsidRPr="00B71199">
        <w:rPr>
          <w:rFonts w:eastAsia="Arial"/>
          <w:spacing w:val="37"/>
        </w:rPr>
        <w:t xml:space="preserve"> </w:t>
      </w:r>
      <w:r w:rsidRPr="00B71199">
        <w:rPr>
          <w:rFonts w:eastAsia="Arial"/>
          <w:spacing w:val="-2"/>
        </w:rPr>
        <w:t>t</w:t>
      </w:r>
      <w:r w:rsidRPr="00B71199">
        <w:rPr>
          <w:rFonts w:eastAsia="Arial"/>
          <w:spacing w:val="-1"/>
        </w:rPr>
        <w:t>h</w:t>
      </w:r>
      <w:r w:rsidRPr="00B71199">
        <w:rPr>
          <w:rFonts w:eastAsia="Arial"/>
          <w:spacing w:val="-3"/>
        </w:rPr>
        <w:t>a</w:t>
      </w:r>
      <w:r w:rsidRPr="00B71199">
        <w:rPr>
          <w:rFonts w:eastAsia="Arial"/>
        </w:rPr>
        <w:t>t</w:t>
      </w:r>
      <w:r w:rsidRPr="00B71199">
        <w:rPr>
          <w:rFonts w:eastAsia="Arial"/>
          <w:spacing w:val="41"/>
        </w:rPr>
        <w:t xml:space="preserve"> </w:t>
      </w:r>
      <w:r w:rsidRPr="00B71199">
        <w:rPr>
          <w:rFonts w:eastAsia="Arial"/>
          <w:spacing w:val="-1"/>
        </w:rPr>
        <w:t>an</w:t>
      </w:r>
      <w:r w:rsidRPr="00B71199">
        <w:rPr>
          <w:rFonts w:eastAsia="Arial"/>
        </w:rPr>
        <w:t>y</w:t>
      </w:r>
      <w:r w:rsidRPr="00B71199">
        <w:rPr>
          <w:rFonts w:eastAsia="Arial"/>
          <w:spacing w:val="40"/>
        </w:rPr>
        <w:t xml:space="preserve"> </w:t>
      </w:r>
      <w:r w:rsidR="003C6CFC">
        <w:t>Offeror</w:t>
      </w:r>
      <w:r w:rsidRPr="00B71199">
        <w:rPr>
          <w:rFonts w:eastAsia="Arial"/>
          <w:spacing w:val="42"/>
        </w:rPr>
        <w:t xml:space="preserve"> </w:t>
      </w:r>
      <w:r w:rsidRPr="00B71199">
        <w:rPr>
          <w:rFonts w:eastAsia="Arial"/>
          <w:spacing w:val="-1"/>
        </w:rPr>
        <w:t>ha</w:t>
      </w:r>
      <w:r w:rsidRPr="00B71199">
        <w:rPr>
          <w:rFonts w:eastAsia="Arial"/>
        </w:rPr>
        <w:t>s</w:t>
      </w:r>
      <w:r w:rsidRPr="00B71199">
        <w:rPr>
          <w:rFonts w:eastAsia="Arial"/>
          <w:spacing w:val="40"/>
        </w:rPr>
        <w:t xml:space="preserve"> </w:t>
      </w:r>
      <w:r w:rsidRPr="00B71199">
        <w:rPr>
          <w:rFonts w:eastAsia="Arial"/>
        </w:rPr>
        <w:t>r</w:t>
      </w:r>
      <w:r w:rsidRPr="00B71199">
        <w:rPr>
          <w:rFonts w:eastAsia="Arial"/>
          <w:spacing w:val="-1"/>
        </w:rPr>
        <w:t>ea</w:t>
      </w:r>
      <w:r w:rsidRPr="00B71199">
        <w:rPr>
          <w:rFonts w:eastAsia="Arial"/>
        </w:rPr>
        <w:t>s</w:t>
      </w:r>
      <w:r w:rsidRPr="00B71199">
        <w:rPr>
          <w:rFonts w:eastAsia="Arial"/>
          <w:spacing w:val="-1"/>
        </w:rPr>
        <w:t>on</w:t>
      </w:r>
      <w:r w:rsidRPr="00B71199">
        <w:rPr>
          <w:rFonts w:eastAsia="Arial"/>
          <w:spacing w:val="-3"/>
        </w:rPr>
        <w:t>a</w:t>
      </w:r>
      <w:r w:rsidRPr="00B71199">
        <w:rPr>
          <w:rFonts w:eastAsia="Arial"/>
          <w:spacing w:val="-1"/>
        </w:rPr>
        <w:t>bl</w:t>
      </w:r>
      <w:r w:rsidRPr="00B71199">
        <w:rPr>
          <w:rFonts w:eastAsia="Arial"/>
        </w:rPr>
        <w:t>y</w:t>
      </w:r>
      <w:r w:rsidRPr="00B71199">
        <w:rPr>
          <w:rFonts w:eastAsia="Arial"/>
          <w:spacing w:val="38"/>
        </w:rPr>
        <w:t xml:space="preserve"> </w:t>
      </w:r>
      <w:r w:rsidRPr="00B71199">
        <w:rPr>
          <w:rFonts w:eastAsia="Arial"/>
          <w:spacing w:val="-1"/>
        </w:rPr>
        <w:t>an</w:t>
      </w:r>
      <w:r w:rsidRPr="00B71199">
        <w:rPr>
          <w:rFonts w:eastAsia="Arial"/>
        </w:rPr>
        <w:t>d</w:t>
      </w:r>
      <w:r w:rsidRPr="00B71199">
        <w:rPr>
          <w:rFonts w:eastAsia="Arial"/>
          <w:spacing w:val="43"/>
        </w:rPr>
        <w:t xml:space="preserve"> </w:t>
      </w:r>
      <w:r w:rsidRPr="00B71199">
        <w:rPr>
          <w:rFonts w:eastAsia="Arial"/>
          <w:spacing w:val="1"/>
        </w:rPr>
        <w:t>t</w:t>
      </w:r>
      <w:r w:rsidRPr="00B71199">
        <w:rPr>
          <w:rFonts w:eastAsia="Arial"/>
          <w:spacing w:val="-2"/>
        </w:rPr>
        <w:t>i</w:t>
      </w:r>
      <w:r w:rsidRPr="00B71199">
        <w:rPr>
          <w:rFonts w:eastAsia="Arial"/>
        </w:rPr>
        <w:t>m</w:t>
      </w:r>
      <w:r w:rsidRPr="00B71199">
        <w:rPr>
          <w:rFonts w:eastAsia="Arial"/>
          <w:spacing w:val="-1"/>
        </w:rPr>
        <w:t>e</w:t>
      </w:r>
      <w:r w:rsidRPr="00B71199">
        <w:rPr>
          <w:rFonts w:eastAsia="Arial"/>
          <w:spacing w:val="-2"/>
        </w:rPr>
        <w:t>l</w:t>
      </w:r>
      <w:r w:rsidRPr="00B71199">
        <w:rPr>
          <w:rFonts w:eastAsia="Arial"/>
        </w:rPr>
        <w:t>y</w:t>
      </w:r>
      <w:r w:rsidRPr="00B71199">
        <w:rPr>
          <w:rFonts w:eastAsia="Arial"/>
          <w:spacing w:val="40"/>
        </w:rPr>
        <w:t xml:space="preserve"> </w:t>
      </w:r>
      <w:r w:rsidRPr="00B71199">
        <w:rPr>
          <w:rFonts w:eastAsia="Arial"/>
          <w:spacing w:val="-1"/>
        </w:rPr>
        <w:t>de</w:t>
      </w:r>
      <w:r w:rsidRPr="00B71199">
        <w:rPr>
          <w:rFonts w:eastAsia="Arial"/>
        </w:rPr>
        <w:t>s</w:t>
      </w:r>
      <w:r w:rsidRPr="00B71199">
        <w:rPr>
          <w:rFonts w:eastAsia="Arial"/>
          <w:spacing w:val="-4"/>
        </w:rPr>
        <w:t>i</w:t>
      </w:r>
      <w:r w:rsidRPr="00B71199">
        <w:rPr>
          <w:rFonts w:eastAsia="Arial"/>
          <w:spacing w:val="-1"/>
        </w:rPr>
        <w:t>g</w:t>
      </w:r>
      <w:r w:rsidRPr="00B71199">
        <w:rPr>
          <w:rFonts w:eastAsia="Arial"/>
          <w:spacing w:val="-3"/>
        </w:rPr>
        <w:t>n</w:t>
      </w:r>
      <w:r w:rsidRPr="00B71199">
        <w:rPr>
          <w:rFonts w:eastAsia="Arial"/>
          <w:spacing w:val="-1"/>
        </w:rPr>
        <w:t>a</w:t>
      </w:r>
      <w:r w:rsidRPr="00B71199">
        <w:rPr>
          <w:rFonts w:eastAsia="Arial"/>
          <w:spacing w:val="-2"/>
        </w:rPr>
        <w:t>t</w:t>
      </w:r>
      <w:r w:rsidRPr="00B71199">
        <w:rPr>
          <w:rFonts w:eastAsia="Arial"/>
          <w:spacing w:val="-1"/>
        </w:rPr>
        <w:t>e</w:t>
      </w:r>
      <w:r w:rsidRPr="00B71199">
        <w:rPr>
          <w:rFonts w:eastAsia="Arial"/>
        </w:rPr>
        <w:t>d</w:t>
      </w:r>
      <w:r w:rsidRPr="00B71199">
        <w:rPr>
          <w:rFonts w:eastAsia="Arial"/>
          <w:spacing w:val="43"/>
        </w:rPr>
        <w:t xml:space="preserve"> </w:t>
      </w:r>
      <w:r w:rsidRPr="00B71199">
        <w:rPr>
          <w:rFonts w:eastAsia="Arial"/>
          <w:spacing w:val="-1"/>
        </w:rPr>
        <w:t>a</w:t>
      </w:r>
      <w:r w:rsidRPr="00B71199">
        <w:rPr>
          <w:rFonts w:eastAsia="Arial"/>
        </w:rPr>
        <w:t>s</w:t>
      </w:r>
      <w:r w:rsidRPr="00B71199">
        <w:rPr>
          <w:rFonts w:eastAsia="Arial"/>
          <w:spacing w:val="38"/>
        </w:rPr>
        <w:t xml:space="preserve"> </w:t>
      </w:r>
      <w:r w:rsidRPr="00B71199">
        <w:rPr>
          <w:rFonts w:eastAsia="Arial"/>
          <w:spacing w:val="-3"/>
        </w:rPr>
        <w:t>p</w:t>
      </w:r>
      <w:r w:rsidRPr="00B71199">
        <w:rPr>
          <w:rFonts w:eastAsia="Arial"/>
        </w:rPr>
        <w:t>r</w:t>
      </w:r>
      <w:r w:rsidRPr="00B71199">
        <w:rPr>
          <w:rFonts w:eastAsia="Arial"/>
          <w:spacing w:val="-3"/>
        </w:rPr>
        <w:t>o</w:t>
      </w:r>
      <w:r w:rsidRPr="00B71199">
        <w:rPr>
          <w:rFonts w:eastAsia="Arial"/>
          <w:spacing w:val="-1"/>
        </w:rPr>
        <w:t>p</w:t>
      </w:r>
      <w:r w:rsidRPr="00B71199">
        <w:rPr>
          <w:rFonts w:eastAsia="Arial"/>
        </w:rPr>
        <w:t>r</w:t>
      </w:r>
      <w:r w:rsidRPr="00B71199">
        <w:rPr>
          <w:rFonts w:eastAsia="Arial"/>
          <w:spacing w:val="-4"/>
        </w:rPr>
        <w:t>i</w:t>
      </w:r>
      <w:r w:rsidRPr="00B71199">
        <w:rPr>
          <w:rFonts w:eastAsia="Arial"/>
          <w:spacing w:val="-3"/>
        </w:rPr>
        <w:t>e</w:t>
      </w:r>
      <w:r w:rsidRPr="00B71199">
        <w:rPr>
          <w:rFonts w:eastAsia="Arial"/>
          <w:spacing w:val="1"/>
        </w:rPr>
        <w:t>t</w:t>
      </w:r>
      <w:r w:rsidRPr="00B71199">
        <w:rPr>
          <w:rFonts w:eastAsia="Arial"/>
          <w:spacing w:val="-3"/>
        </w:rPr>
        <w:t>a</w:t>
      </w:r>
      <w:r w:rsidRPr="00B71199">
        <w:rPr>
          <w:rFonts w:eastAsia="Arial"/>
        </w:rPr>
        <w:t xml:space="preserve">ry </w:t>
      </w:r>
      <w:r w:rsidRPr="00B71199">
        <w:rPr>
          <w:rFonts w:eastAsia="Arial"/>
          <w:spacing w:val="-1"/>
        </w:rPr>
        <w:t>i</w:t>
      </w:r>
      <w:r w:rsidRPr="00B71199">
        <w:rPr>
          <w:rFonts w:eastAsia="Arial"/>
          <w:spacing w:val="-3"/>
        </w:rPr>
        <w:t>n</w:t>
      </w:r>
      <w:r w:rsidRPr="00B71199">
        <w:rPr>
          <w:rFonts w:eastAsia="Arial"/>
          <w:spacing w:val="1"/>
        </w:rPr>
        <w:t>f</w:t>
      </w:r>
      <w:r w:rsidRPr="00B71199">
        <w:rPr>
          <w:rFonts w:eastAsia="Arial"/>
          <w:spacing w:val="-3"/>
        </w:rPr>
        <w:t>o</w:t>
      </w:r>
      <w:r w:rsidRPr="00B71199">
        <w:rPr>
          <w:rFonts w:eastAsia="Arial"/>
          <w:spacing w:val="-2"/>
        </w:rPr>
        <w:t>r</w:t>
      </w:r>
      <w:r w:rsidRPr="00B71199">
        <w:rPr>
          <w:rFonts w:eastAsia="Arial"/>
        </w:rPr>
        <w:t>m</w:t>
      </w:r>
      <w:r w:rsidRPr="00B71199">
        <w:rPr>
          <w:rFonts w:eastAsia="Arial"/>
          <w:spacing w:val="-3"/>
        </w:rPr>
        <w:t>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p>
    <w:p w14:paraId="5D4D67B3" w14:textId="77F39557" w:rsidR="00B71199" w:rsidRDefault="00B71199" w:rsidP="00B71199">
      <w:pPr>
        <w:autoSpaceDE/>
        <w:autoSpaceDN/>
        <w:adjustRightInd/>
        <w:ind w:right="110"/>
        <w:jc w:val="both"/>
        <w:rPr>
          <w:rFonts w:eastAsia="Arial"/>
        </w:rPr>
      </w:pPr>
      <w:r w:rsidRPr="00B71199">
        <w:rPr>
          <w:rFonts w:eastAsia="Arial"/>
          <w:spacing w:val="-1"/>
        </w:rPr>
        <w:t>Ho</w:t>
      </w:r>
      <w:r w:rsidRPr="00B71199">
        <w:rPr>
          <w:rFonts w:eastAsia="Arial"/>
          <w:spacing w:val="-4"/>
        </w:rPr>
        <w:t>w</w:t>
      </w:r>
      <w:r w:rsidRPr="00B71199">
        <w:rPr>
          <w:rFonts w:eastAsia="Arial"/>
          <w:spacing w:val="2"/>
        </w:rPr>
        <w:t>e</w:t>
      </w:r>
      <w:r w:rsidRPr="00B71199">
        <w:rPr>
          <w:rFonts w:eastAsia="Arial"/>
          <w:spacing w:val="-3"/>
        </w:rPr>
        <w:t>v</w:t>
      </w:r>
      <w:r w:rsidRPr="00B71199">
        <w:rPr>
          <w:rFonts w:eastAsia="Arial"/>
          <w:spacing w:val="-1"/>
        </w:rPr>
        <w:t>e</w:t>
      </w:r>
      <w:r w:rsidRPr="00B71199">
        <w:rPr>
          <w:rFonts w:eastAsia="Arial"/>
        </w:rPr>
        <w:t>r,</w:t>
      </w:r>
      <w:r w:rsidRPr="00B71199">
        <w:rPr>
          <w:rFonts w:eastAsia="Arial"/>
          <w:spacing w:val="12"/>
        </w:rPr>
        <w:t xml:space="preserve"> </w:t>
      </w:r>
      <w:r w:rsidRPr="00B71199">
        <w:rPr>
          <w:rFonts w:eastAsia="Arial"/>
          <w:spacing w:val="1"/>
        </w:rPr>
        <w:t>t</w:t>
      </w:r>
      <w:r w:rsidRPr="00B71199">
        <w:rPr>
          <w:rFonts w:eastAsia="Arial"/>
          <w:spacing w:val="-3"/>
        </w:rPr>
        <w:t>h</w:t>
      </w:r>
      <w:r w:rsidRPr="00B71199">
        <w:rPr>
          <w:rFonts w:eastAsia="Arial"/>
        </w:rPr>
        <w:t>e</w:t>
      </w:r>
      <w:r w:rsidRPr="00B71199">
        <w:rPr>
          <w:rFonts w:eastAsia="Arial"/>
          <w:spacing w:val="12"/>
        </w:rPr>
        <w:t xml:space="preserve"> </w:t>
      </w:r>
      <w:r w:rsidR="0034347D">
        <w:t>Offeror</w:t>
      </w:r>
      <w:r w:rsidRPr="00B71199">
        <w:rPr>
          <w:rFonts w:eastAsia="Arial"/>
        </w:rPr>
        <w:t>,</w:t>
      </w:r>
      <w:r w:rsidRPr="00B71199">
        <w:rPr>
          <w:rFonts w:eastAsia="Arial"/>
          <w:spacing w:val="9"/>
        </w:rPr>
        <w:t xml:space="preserve"> </w:t>
      </w:r>
      <w:r w:rsidRPr="00B71199">
        <w:rPr>
          <w:rFonts w:eastAsia="Arial"/>
          <w:spacing w:val="-1"/>
        </w:rPr>
        <w:t>b</w:t>
      </w:r>
      <w:r w:rsidRPr="00B71199">
        <w:rPr>
          <w:rFonts w:eastAsia="Arial"/>
        </w:rPr>
        <w:t>y</w:t>
      </w:r>
      <w:r w:rsidRPr="00B71199">
        <w:rPr>
          <w:rFonts w:eastAsia="Arial"/>
          <w:spacing w:val="10"/>
        </w:rPr>
        <w:t xml:space="preserve"> </w:t>
      </w:r>
      <w:r w:rsidRPr="00B71199">
        <w:rPr>
          <w:rFonts w:eastAsia="Arial"/>
        </w:rPr>
        <w:t>s</w:t>
      </w:r>
      <w:r w:rsidRPr="00B71199">
        <w:rPr>
          <w:rFonts w:eastAsia="Arial"/>
          <w:spacing w:val="-3"/>
        </w:rPr>
        <w:t>ub</w:t>
      </w:r>
      <w:r w:rsidRPr="00B71199">
        <w:rPr>
          <w:rFonts w:eastAsia="Arial"/>
        </w:rPr>
        <w:t>m</w:t>
      </w:r>
      <w:r w:rsidRPr="00B71199">
        <w:rPr>
          <w:rFonts w:eastAsia="Arial"/>
          <w:spacing w:val="-1"/>
        </w:rPr>
        <w:t>i</w:t>
      </w:r>
      <w:r w:rsidRPr="00B71199">
        <w:rPr>
          <w:rFonts w:eastAsia="Arial"/>
          <w:spacing w:val="-3"/>
        </w:rPr>
        <w:t>s</w:t>
      </w:r>
      <w:r w:rsidRPr="00B71199">
        <w:rPr>
          <w:rFonts w:eastAsia="Arial"/>
        </w:rPr>
        <w:t>s</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13"/>
        </w:rPr>
        <w:t xml:space="preserve"> </w:t>
      </w:r>
      <w:r w:rsidRPr="00B71199">
        <w:rPr>
          <w:rFonts w:eastAsia="Arial"/>
          <w:spacing w:val="-3"/>
        </w:rPr>
        <w:t>o</w:t>
      </w:r>
      <w:r w:rsidRPr="00B71199">
        <w:rPr>
          <w:rFonts w:eastAsia="Arial"/>
        </w:rPr>
        <w:t>f</w:t>
      </w:r>
      <w:r w:rsidRPr="00B71199">
        <w:rPr>
          <w:rFonts w:eastAsia="Arial"/>
          <w:spacing w:val="11"/>
        </w:rPr>
        <w:t xml:space="preserve"> </w:t>
      </w:r>
      <w:r w:rsidRPr="00B71199">
        <w:rPr>
          <w:rFonts w:eastAsia="Arial"/>
        </w:rPr>
        <w:t>m</w:t>
      </w:r>
      <w:r w:rsidRPr="00B71199">
        <w:rPr>
          <w:rFonts w:eastAsia="Arial"/>
          <w:spacing w:val="-1"/>
        </w:rPr>
        <w:t>a</w:t>
      </w:r>
      <w:r w:rsidRPr="00B71199">
        <w:rPr>
          <w:rFonts w:eastAsia="Arial"/>
          <w:spacing w:val="1"/>
        </w:rPr>
        <w:t>t</w:t>
      </w:r>
      <w:r w:rsidRPr="00B71199">
        <w:rPr>
          <w:rFonts w:eastAsia="Arial"/>
          <w:spacing w:val="-1"/>
        </w:rPr>
        <w:t>e</w:t>
      </w:r>
      <w:r w:rsidRPr="00B71199">
        <w:rPr>
          <w:rFonts w:eastAsia="Arial"/>
        </w:rPr>
        <w:t>r</w:t>
      </w:r>
      <w:r w:rsidRPr="00B71199">
        <w:rPr>
          <w:rFonts w:eastAsia="Arial"/>
          <w:spacing w:val="-1"/>
        </w:rPr>
        <w:t>ia</w:t>
      </w:r>
      <w:r w:rsidRPr="00B71199">
        <w:rPr>
          <w:rFonts w:eastAsia="Arial"/>
          <w:spacing w:val="-2"/>
        </w:rPr>
        <w:t>l</w:t>
      </w:r>
      <w:r w:rsidRPr="00B71199">
        <w:rPr>
          <w:rFonts w:eastAsia="Arial"/>
        </w:rPr>
        <w:t>s</w:t>
      </w:r>
      <w:r w:rsidRPr="00B71199">
        <w:rPr>
          <w:rFonts w:eastAsia="Arial"/>
          <w:spacing w:val="8"/>
        </w:rPr>
        <w:t xml:space="preserve"> </w:t>
      </w:r>
      <w:r w:rsidRPr="00B71199">
        <w:rPr>
          <w:rFonts w:eastAsia="Arial"/>
        </w:rPr>
        <w:t>m</w:t>
      </w:r>
      <w:r w:rsidRPr="00B71199">
        <w:rPr>
          <w:rFonts w:eastAsia="Arial"/>
          <w:spacing w:val="-1"/>
        </w:rPr>
        <w:t>a</w:t>
      </w:r>
      <w:r w:rsidRPr="00B71199">
        <w:rPr>
          <w:rFonts w:eastAsia="Arial"/>
          <w:spacing w:val="-2"/>
        </w:rPr>
        <w:t>r</w:t>
      </w:r>
      <w:r w:rsidRPr="00B71199">
        <w:rPr>
          <w:rFonts w:eastAsia="Arial"/>
          <w:spacing w:val="2"/>
        </w:rPr>
        <w:t>k</w:t>
      </w:r>
      <w:r w:rsidRPr="00B71199">
        <w:rPr>
          <w:rFonts w:eastAsia="Arial"/>
          <w:spacing w:val="-3"/>
        </w:rPr>
        <w:t>e</w:t>
      </w:r>
      <w:r w:rsidRPr="00B71199">
        <w:rPr>
          <w:rFonts w:eastAsia="Arial"/>
        </w:rPr>
        <w:t>d</w:t>
      </w:r>
      <w:r w:rsidRPr="00B71199">
        <w:rPr>
          <w:rFonts w:eastAsia="Arial"/>
          <w:spacing w:val="10"/>
        </w:rPr>
        <w:t xml:space="preserve"> </w:t>
      </w:r>
      <w:r w:rsidRPr="00B71199">
        <w:rPr>
          <w:rFonts w:eastAsia="Arial"/>
          <w:spacing w:val="-1"/>
        </w:rPr>
        <w:t>p</w:t>
      </w:r>
      <w:r w:rsidRPr="00B71199">
        <w:rPr>
          <w:rFonts w:eastAsia="Arial"/>
          <w:spacing w:val="-2"/>
        </w:rPr>
        <w:t>r</w:t>
      </w:r>
      <w:r w:rsidRPr="00B71199">
        <w:rPr>
          <w:rFonts w:eastAsia="Arial"/>
          <w:spacing w:val="-1"/>
        </w:rPr>
        <w:t>op</w:t>
      </w:r>
      <w:r w:rsidRPr="00B71199">
        <w:rPr>
          <w:rFonts w:eastAsia="Arial"/>
        </w:rPr>
        <w:t>r</w:t>
      </w:r>
      <w:r w:rsidRPr="00B71199">
        <w:rPr>
          <w:rFonts w:eastAsia="Arial"/>
          <w:spacing w:val="-1"/>
        </w:rPr>
        <w:t>ie</w:t>
      </w:r>
      <w:r w:rsidRPr="00B71199">
        <w:rPr>
          <w:rFonts w:eastAsia="Arial"/>
          <w:spacing w:val="1"/>
        </w:rPr>
        <w:t>t</w:t>
      </w:r>
      <w:r w:rsidRPr="00B71199">
        <w:rPr>
          <w:rFonts w:eastAsia="Arial"/>
          <w:spacing w:val="-1"/>
        </w:rPr>
        <w:t>a</w:t>
      </w:r>
      <w:r w:rsidRPr="00B71199">
        <w:rPr>
          <w:rFonts w:eastAsia="Arial"/>
        </w:rPr>
        <w:t>r</w:t>
      </w:r>
      <w:r w:rsidRPr="00B71199">
        <w:rPr>
          <w:rFonts w:eastAsia="Arial"/>
          <w:spacing w:val="-3"/>
        </w:rPr>
        <w:t>y</w:t>
      </w:r>
      <w:r w:rsidRPr="00B71199">
        <w:rPr>
          <w:rFonts w:eastAsia="Arial"/>
        </w:rPr>
        <w:t>,</w:t>
      </w:r>
      <w:r w:rsidRPr="00B71199">
        <w:rPr>
          <w:rFonts w:eastAsia="Arial"/>
          <w:spacing w:val="12"/>
        </w:rPr>
        <w:t xml:space="preserve"> </w:t>
      </w:r>
      <w:r w:rsidRPr="00B71199">
        <w:rPr>
          <w:rFonts w:eastAsia="Arial"/>
          <w:spacing w:val="-1"/>
        </w:rPr>
        <w:t>e</w:t>
      </w:r>
      <w:r w:rsidRPr="00B71199">
        <w:rPr>
          <w:rFonts w:eastAsia="Arial"/>
          <w:spacing w:val="-3"/>
        </w:rPr>
        <w:t>x</w:t>
      </w:r>
      <w:r w:rsidRPr="00B71199">
        <w:rPr>
          <w:rFonts w:eastAsia="Arial"/>
          <w:spacing w:val="-1"/>
        </w:rPr>
        <w:t>p</w:t>
      </w:r>
      <w:r w:rsidRPr="00B71199">
        <w:rPr>
          <w:rFonts w:eastAsia="Arial"/>
        </w:rPr>
        <w:t>r</w:t>
      </w:r>
      <w:r w:rsidRPr="00B71199">
        <w:rPr>
          <w:rFonts w:eastAsia="Arial"/>
          <w:spacing w:val="-1"/>
        </w:rPr>
        <w:t>e</w:t>
      </w:r>
      <w:r w:rsidRPr="00B71199">
        <w:rPr>
          <w:rFonts w:eastAsia="Arial"/>
        </w:rPr>
        <w:t>ss</w:t>
      </w:r>
      <w:r w:rsidRPr="00B71199">
        <w:rPr>
          <w:rFonts w:eastAsia="Arial"/>
          <w:spacing w:val="-1"/>
        </w:rPr>
        <w:t>l</w:t>
      </w:r>
      <w:r w:rsidRPr="00B71199">
        <w:rPr>
          <w:rFonts w:eastAsia="Arial"/>
        </w:rPr>
        <w:t xml:space="preserve">y </w:t>
      </w:r>
      <w:r w:rsidRPr="00B71199">
        <w:rPr>
          <w:rFonts w:eastAsia="Arial"/>
          <w:spacing w:val="-1"/>
        </w:rPr>
        <w:t>a</w:t>
      </w:r>
      <w:r w:rsidRPr="00B71199">
        <w:rPr>
          <w:rFonts w:eastAsia="Arial"/>
          <w:spacing w:val="-3"/>
        </w:rPr>
        <w:t>c</w:t>
      </w:r>
      <w:r w:rsidRPr="00B71199">
        <w:rPr>
          <w:rFonts w:eastAsia="Arial"/>
        </w:rPr>
        <w:t>k</w:t>
      </w:r>
      <w:r w:rsidRPr="00B71199">
        <w:rPr>
          <w:rFonts w:eastAsia="Arial"/>
          <w:spacing w:val="-1"/>
        </w:rPr>
        <w:t>no</w:t>
      </w:r>
      <w:r w:rsidRPr="00B71199">
        <w:rPr>
          <w:rFonts w:eastAsia="Arial"/>
          <w:spacing w:val="-4"/>
        </w:rPr>
        <w:t>w</w:t>
      </w:r>
      <w:r w:rsidRPr="00B71199">
        <w:rPr>
          <w:rFonts w:eastAsia="Arial"/>
          <w:spacing w:val="-1"/>
        </w:rPr>
        <w:t>l</w:t>
      </w:r>
      <w:r w:rsidRPr="00B71199">
        <w:rPr>
          <w:rFonts w:eastAsia="Arial"/>
          <w:spacing w:val="-3"/>
        </w:rPr>
        <w:t>ed</w:t>
      </w:r>
      <w:r w:rsidRPr="00B71199">
        <w:rPr>
          <w:rFonts w:eastAsia="Arial"/>
          <w:spacing w:val="2"/>
        </w:rPr>
        <w:t>g</w:t>
      </w:r>
      <w:r w:rsidRPr="00B71199">
        <w:rPr>
          <w:rFonts w:eastAsia="Arial"/>
          <w:spacing w:val="-3"/>
        </w:rPr>
        <w:t>e</w:t>
      </w:r>
      <w:r w:rsidRPr="00B71199">
        <w:rPr>
          <w:rFonts w:eastAsia="Arial"/>
        </w:rPr>
        <w:t>s</w:t>
      </w:r>
      <w:r w:rsidRPr="00B71199">
        <w:rPr>
          <w:rFonts w:eastAsia="Arial"/>
          <w:spacing w:val="49"/>
        </w:rPr>
        <w:t xml:space="preserve"> </w:t>
      </w:r>
      <w:r w:rsidRPr="00B71199">
        <w:rPr>
          <w:rFonts w:eastAsia="Arial"/>
          <w:spacing w:val="-1"/>
        </w:rPr>
        <w:t>an</w:t>
      </w:r>
      <w:r w:rsidRPr="00B71199">
        <w:rPr>
          <w:rFonts w:eastAsia="Arial"/>
        </w:rPr>
        <w:t>d</w:t>
      </w:r>
      <w:r w:rsidRPr="00B71199">
        <w:rPr>
          <w:rFonts w:eastAsia="Arial"/>
          <w:spacing w:val="48"/>
        </w:rPr>
        <w:t xml:space="preserve"> </w:t>
      </w:r>
      <w:r w:rsidRPr="00B71199">
        <w:rPr>
          <w:rFonts w:eastAsia="Arial"/>
          <w:spacing w:val="-3"/>
        </w:rPr>
        <w:t>a</w:t>
      </w:r>
      <w:r w:rsidRPr="00B71199">
        <w:rPr>
          <w:rFonts w:eastAsia="Arial"/>
          <w:spacing w:val="2"/>
        </w:rPr>
        <w:t>g</w:t>
      </w:r>
      <w:r w:rsidRPr="00B71199">
        <w:rPr>
          <w:rFonts w:eastAsia="Arial"/>
        </w:rPr>
        <w:t>r</w:t>
      </w:r>
      <w:r w:rsidRPr="00B71199">
        <w:rPr>
          <w:rFonts w:eastAsia="Arial"/>
          <w:spacing w:val="-3"/>
        </w:rPr>
        <w:t>e</w:t>
      </w:r>
      <w:r w:rsidRPr="00B71199">
        <w:rPr>
          <w:rFonts w:eastAsia="Arial"/>
          <w:spacing w:val="-1"/>
        </w:rPr>
        <w:t>e</w:t>
      </w:r>
      <w:r w:rsidRPr="00B71199">
        <w:rPr>
          <w:rFonts w:eastAsia="Arial"/>
        </w:rPr>
        <w:t>s</w:t>
      </w:r>
      <w:r w:rsidRPr="00B71199">
        <w:rPr>
          <w:rFonts w:eastAsia="Arial"/>
          <w:spacing w:val="49"/>
        </w:rPr>
        <w:t xml:space="preserve"> </w:t>
      </w:r>
      <w:r w:rsidRPr="00B71199">
        <w:rPr>
          <w:rFonts w:eastAsia="Arial"/>
          <w:spacing w:val="1"/>
        </w:rPr>
        <w:t>t</w:t>
      </w:r>
      <w:r w:rsidRPr="00B71199">
        <w:rPr>
          <w:rFonts w:eastAsia="Arial"/>
          <w:spacing w:val="-1"/>
        </w:rPr>
        <w:t>ha</w:t>
      </w:r>
      <w:r w:rsidRPr="00B71199">
        <w:rPr>
          <w:rFonts w:eastAsia="Arial"/>
        </w:rPr>
        <w:t>t</w:t>
      </w:r>
      <w:r w:rsidRPr="00B71199">
        <w:rPr>
          <w:rFonts w:eastAsia="Arial"/>
          <w:spacing w:val="45"/>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spacing w:val="-3"/>
        </w:rPr>
        <w:t>k</w:t>
      </w:r>
      <w:r w:rsidRPr="00B71199">
        <w:rPr>
          <w:rFonts w:eastAsia="Arial"/>
          <w:spacing w:val="1"/>
        </w:rPr>
        <w:t>f</w:t>
      </w:r>
      <w:r w:rsidRPr="00B71199">
        <w:rPr>
          <w:rFonts w:eastAsia="Arial"/>
          <w:spacing w:val="-1"/>
        </w:rPr>
        <w:t>o</w:t>
      </w:r>
      <w:r w:rsidRPr="00B71199">
        <w:rPr>
          <w:rFonts w:eastAsia="Arial"/>
        </w:rPr>
        <w:t>rce</w:t>
      </w:r>
      <w:r w:rsidRPr="00B71199">
        <w:rPr>
          <w:rFonts w:eastAsia="Arial"/>
          <w:spacing w:val="48"/>
        </w:rPr>
        <w:t xml:space="preserve"> </w:t>
      </w:r>
      <w:r w:rsidRPr="00B71199">
        <w:rPr>
          <w:rFonts w:eastAsia="Arial"/>
          <w:spacing w:val="-4"/>
        </w:rPr>
        <w:t>S</w:t>
      </w:r>
      <w:r w:rsidRPr="00B71199">
        <w:rPr>
          <w:rFonts w:eastAsia="Arial"/>
          <w:spacing w:val="-1"/>
        </w:rPr>
        <w:t>ol</w:t>
      </w:r>
      <w:r w:rsidRPr="00B71199">
        <w:rPr>
          <w:rFonts w:eastAsia="Arial"/>
          <w:spacing w:val="-3"/>
        </w:rPr>
        <w:t>u</w:t>
      </w:r>
      <w:r w:rsidRPr="00B71199">
        <w:rPr>
          <w:rFonts w:eastAsia="Arial"/>
          <w:spacing w:val="-2"/>
        </w:rPr>
        <w:t>t</w:t>
      </w:r>
      <w:r w:rsidRPr="00B71199">
        <w:rPr>
          <w:rFonts w:eastAsia="Arial"/>
          <w:spacing w:val="-1"/>
        </w:rPr>
        <w:t>ion</w:t>
      </w:r>
      <w:r w:rsidRPr="00B71199">
        <w:rPr>
          <w:rFonts w:eastAsia="Arial"/>
        </w:rPr>
        <w:t>s</w:t>
      </w:r>
      <w:r w:rsidRPr="00B71199">
        <w:rPr>
          <w:rFonts w:eastAsia="Arial"/>
          <w:spacing w:val="49"/>
        </w:rPr>
        <w:t xml:space="preserve"> </w:t>
      </w:r>
      <w:r w:rsidRPr="00B71199">
        <w:rPr>
          <w:rFonts w:eastAsia="Arial"/>
          <w:spacing w:val="-4"/>
        </w:rPr>
        <w:t>w</w:t>
      </w:r>
      <w:r w:rsidRPr="00B71199">
        <w:rPr>
          <w:rFonts w:eastAsia="Arial"/>
          <w:spacing w:val="-2"/>
        </w:rPr>
        <w:t>il</w:t>
      </w:r>
      <w:r w:rsidRPr="00B71199">
        <w:rPr>
          <w:rFonts w:eastAsia="Arial"/>
        </w:rPr>
        <w:t>l</w:t>
      </w:r>
      <w:r w:rsidRPr="00B71199">
        <w:rPr>
          <w:rFonts w:eastAsia="Arial"/>
          <w:spacing w:val="51"/>
        </w:rPr>
        <w:t xml:space="preserve"> </w:t>
      </w:r>
      <w:r w:rsidRPr="00B71199">
        <w:rPr>
          <w:rFonts w:eastAsia="Arial"/>
          <w:spacing w:val="-1"/>
        </w:rPr>
        <w:t>ha</w:t>
      </w:r>
      <w:r w:rsidRPr="00B71199">
        <w:rPr>
          <w:rFonts w:eastAsia="Arial"/>
          <w:spacing w:val="-3"/>
        </w:rPr>
        <w:t>v</w:t>
      </w:r>
      <w:r w:rsidRPr="00B71199">
        <w:rPr>
          <w:rFonts w:eastAsia="Arial"/>
        </w:rPr>
        <w:t>e</w:t>
      </w:r>
      <w:r w:rsidRPr="00B71199">
        <w:rPr>
          <w:rFonts w:eastAsia="Arial"/>
          <w:spacing w:val="48"/>
        </w:rPr>
        <w:t xml:space="preserve"> </w:t>
      </w:r>
      <w:r w:rsidRPr="00B71199">
        <w:rPr>
          <w:rFonts w:eastAsia="Arial"/>
          <w:spacing w:val="-1"/>
        </w:rPr>
        <w:t>an</w:t>
      </w:r>
      <w:r w:rsidRPr="00B71199">
        <w:rPr>
          <w:rFonts w:eastAsia="Arial"/>
        </w:rPr>
        <w:t>y</w:t>
      </w:r>
      <w:r w:rsidRPr="00B71199">
        <w:rPr>
          <w:rFonts w:eastAsia="Arial"/>
          <w:spacing w:val="46"/>
        </w:rPr>
        <w:t xml:space="preserve"> </w:t>
      </w:r>
      <w:r w:rsidRPr="00B71199">
        <w:rPr>
          <w:rFonts w:eastAsia="Arial"/>
          <w:spacing w:val="-1"/>
        </w:rPr>
        <w:t>obliga</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rPr>
        <w:t>n</w:t>
      </w:r>
      <w:r w:rsidRPr="00B71199">
        <w:rPr>
          <w:rFonts w:eastAsia="Arial"/>
          <w:spacing w:val="49"/>
        </w:rPr>
        <w:t xml:space="preserve"> </w:t>
      </w:r>
      <w:r w:rsidRPr="00B71199">
        <w:rPr>
          <w:rFonts w:eastAsia="Arial"/>
          <w:spacing w:val="-3"/>
        </w:rPr>
        <w:t>o</w:t>
      </w:r>
      <w:r w:rsidRPr="00B71199">
        <w:rPr>
          <w:rFonts w:eastAsia="Arial"/>
        </w:rPr>
        <w:t>r</w:t>
      </w:r>
      <w:r w:rsidRPr="00B71199">
        <w:rPr>
          <w:rFonts w:eastAsia="Arial"/>
          <w:spacing w:val="49"/>
        </w:rPr>
        <w:t xml:space="preserve"> </w:t>
      </w:r>
      <w:r w:rsidRPr="00B71199">
        <w:rPr>
          <w:rFonts w:eastAsia="Arial"/>
          <w:spacing w:val="-2"/>
        </w:rPr>
        <w:t>li</w:t>
      </w:r>
      <w:r w:rsidRPr="00B71199">
        <w:rPr>
          <w:rFonts w:eastAsia="Arial"/>
          <w:spacing w:val="-1"/>
        </w:rPr>
        <w:t>ab</w:t>
      </w:r>
      <w:r w:rsidRPr="00B71199">
        <w:rPr>
          <w:rFonts w:eastAsia="Arial"/>
          <w:spacing w:val="-2"/>
        </w:rPr>
        <w:t>ili</w:t>
      </w:r>
      <w:r w:rsidRPr="00B71199">
        <w:rPr>
          <w:rFonts w:eastAsia="Arial"/>
          <w:spacing w:val="3"/>
        </w:rPr>
        <w:t>t</w:t>
      </w:r>
      <w:r w:rsidRPr="00B71199">
        <w:rPr>
          <w:rFonts w:eastAsia="Arial"/>
        </w:rPr>
        <w:t>y</w:t>
      </w:r>
      <w:r w:rsidRPr="00B71199">
        <w:rPr>
          <w:rFonts w:eastAsia="Arial"/>
          <w:spacing w:val="49"/>
        </w:rPr>
        <w:t xml:space="preserve"> </w:t>
      </w:r>
      <w:r w:rsidRPr="00B71199">
        <w:rPr>
          <w:rFonts w:eastAsia="Arial"/>
          <w:spacing w:val="1"/>
        </w:rPr>
        <w:t>to t</w:t>
      </w:r>
      <w:r w:rsidRPr="00B71199">
        <w:rPr>
          <w:rFonts w:eastAsia="Arial"/>
          <w:spacing w:val="-3"/>
        </w:rPr>
        <w:t>h</w:t>
      </w:r>
      <w:r w:rsidRPr="00B71199">
        <w:rPr>
          <w:rFonts w:eastAsia="Arial"/>
        </w:rPr>
        <w:t>e</w:t>
      </w:r>
      <w:r w:rsidRPr="00B71199">
        <w:rPr>
          <w:rFonts w:eastAsia="Arial"/>
          <w:spacing w:val="51"/>
        </w:rPr>
        <w:t xml:space="preserve"> </w:t>
      </w:r>
      <w:r w:rsidR="0034347D">
        <w:t>Offeror</w:t>
      </w:r>
      <w:r w:rsidRPr="00B71199">
        <w:rPr>
          <w:rFonts w:eastAsia="Arial"/>
          <w:spacing w:val="24"/>
        </w:rPr>
        <w:t xml:space="preserve"> </w:t>
      </w:r>
      <w:r w:rsidRPr="00B71199">
        <w:rPr>
          <w:rFonts w:eastAsia="Arial"/>
          <w:spacing w:val="-2"/>
        </w:rPr>
        <w:t>i</w:t>
      </w:r>
      <w:r w:rsidRPr="00B71199">
        <w:rPr>
          <w:rFonts w:eastAsia="Arial"/>
        </w:rPr>
        <w:t>n</w:t>
      </w:r>
      <w:r w:rsidRPr="00B71199">
        <w:rPr>
          <w:rFonts w:eastAsia="Arial"/>
          <w:spacing w:val="22"/>
        </w:rPr>
        <w:t xml:space="preserve"> </w:t>
      </w:r>
      <w:r w:rsidRPr="00B71199">
        <w:rPr>
          <w:rFonts w:eastAsia="Arial"/>
          <w:spacing w:val="1"/>
        </w:rPr>
        <w:t>t</w:t>
      </w:r>
      <w:r w:rsidRPr="00B71199">
        <w:rPr>
          <w:rFonts w:eastAsia="Arial"/>
          <w:spacing w:val="-1"/>
        </w:rPr>
        <w:t>h</w:t>
      </w:r>
      <w:r w:rsidRPr="00B71199">
        <w:rPr>
          <w:rFonts w:eastAsia="Arial"/>
        </w:rPr>
        <w:t>e</w:t>
      </w:r>
      <w:r w:rsidRPr="00B71199">
        <w:rPr>
          <w:rFonts w:eastAsia="Arial"/>
          <w:spacing w:val="25"/>
        </w:rPr>
        <w:t xml:space="preserve"> </w:t>
      </w:r>
      <w:r w:rsidRPr="00B71199">
        <w:rPr>
          <w:rFonts w:eastAsia="Arial"/>
          <w:spacing w:val="-1"/>
        </w:rPr>
        <w:t>e</w:t>
      </w:r>
      <w:r w:rsidRPr="00B71199">
        <w:rPr>
          <w:rFonts w:eastAsia="Arial"/>
          <w:spacing w:val="-3"/>
        </w:rPr>
        <w:t>ve</w:t>
      </w:r>
      <w:r w:rsidRPr="00B71199">
        <w:rPr>
          <w:rFonts w:eastAsia="Arial"/>
          <w:spacing w:val="-1"/>
        </w:rPr>
        <w:t>n</w:t>
      </w:r>
      <w:r w:rsidRPr="00B71199">
        <w:rPr>
          <w:rFonts w:eastAsia="Arial"/>
        </w:rPr>
        <w:t>t</w:t>
      </w:r>
      <w:r w:rsidRPr="00B71199">
        <w:rPr>
          <w:rFonts w:eastAsia="Arial"/>
          <w:spacing w:val="26"/>
        </w:rPr>
        <w:t xml:space="preserve"> </w:t>
      </w:r>
      <w:r w:rsidRPr="00B71199">
        <w:rPr>
          <w:rFonts w:eastAsia="Arial"/>
        </w:rPr>
        <w:t>a</w:t>
      </w:r>
      <w:r w:rsidRPr="00B71199">
        <w:rPr>
          <w:rFonts w:eastAsia="Arial"/>
          <w:spacing w:val="24"/>
        </w:rPr>
        <w:t xml:space="preserve"> </w:t>
      </w:r>
      <w:r w:rsidRPr="00B71199">
        <w:rPr>
          <w:rFonts w:eastAsia="Arial"/>
        </w:rPr>
        <w:t>c</w:t>
      </w:r>
      <w:r w:rsidRPr="00B71199">
        <w:rPr>
          <w:rFonts w:eastAsia="Arial"/>
          <w:spacing w:val="-1"/>
        </w:rPr>
        <w:t>o</w:t>
      </w:r>
      <w:r w:rsidRPr="00B71199">
        <w:rPr>
          <w:rFonts w:eastAsia="Arial"/>
          <w:spacing w:val="-3"/>
        </w:rPr>
        <w:t>u</w:t>
      </w:r>
      <w:r w:rsidRPr="00B71199">
        <w:rPr>
          <w:rFonts w:eastAsia="Arial"/>
        </w:rPr>
        <w:t>rt</w:t>
      </w:r>
      <w:r w:rsidRPr="00B71199">
        <w:rPr>
          <w:rFonts w:eastAsia="Arial"/>
          <w:spacing w:val="26"/>
        </w:rPr>
        <w:t xml:space="preserve"> </w:t>
      </w:r>
      <w:r w:rsidRPr="00B71199">
        <w:rPr>
          <w:rFonts w:eastAsia="Arial"/>
          <w:spacing w:val="-3"/>
        </w:rPr>
        <w:t>o</w:t>
      </w:r>
      <w:r w:rsidRPr="00B71199">
        <w:rPr>
          <w:rFonts w:eastAsia="Arial"/>
        </w:rPr>
        <w:t>f</w:t>
      </w:r>
      <w:r w:rsidRPr="00B71199">
        <w:rPr>
          <w:rFonts w:eastAsia="Arial"/>
          <w:spacing w:val="26"/>
        </w:rPr>
        <w:t xml:space="preserve"> </w:t>
      </w:r>
      <w:r w:rsidRPr="00B71199">
        <w:rPr>
          <w:rFonts w:eastAsia="Arial"/>
        </w:rPr>
        <w:t>c</w:t>
      </w:r>
      <w:r w:rsidRPr="00B71199">
        <w:rPr>
          <w:rFonts w:eastAsia="Arial"/>
          <w:spacing w:val="-3"/>
        </w:rPr>
        <w:t>o</w:t>
      </w:r>
      <w:r w:rsidRPr="00B71199">
        <w:rPr>
          <w:rFonts w:eastAsia="Arial"/>
        </w:rPr>
        <w:t>m</w:t>
      </w:r>
      <w:r w:rsidRPr="00B71199">
        <w:rPr>
          <w:rFonts w:eastAsia="Arial"/>
          <w:spacing w:val="-1"/>
        </w:rPr>
        <w:t>pe</w:t>
      </w:r>
      <w:r w:rsidRPr="00B71199">
        <w:rPr>
          <w:rFonts w:eastAsia="Arial"/>
          <w:spacing w:val="1"/>
        </w:rPr>
        <w:t>t</w:t>
      </w:r>
      <w:r w:rsidRPr="00B71199">
        <w:rPr>
          <w:rFonts w:eastAsia="Arial"/>
          <w:spacing w:val="-1"/>
        </w:rPr>
        <w:t>e</w:t>
      </w:r>
      <w:r w:rsidRPr="00B71199">
        <w:rPr>
          <w:rFonts w:eastAsia="Arial"/>
          <w:spacing w:val="-3"/>
        </w:rPr>
        <w:t>n</w:t>
      </w:r>
      <w:r w:rsidRPr="00B71199">
        <w:rPr>
          <w:rFonts w:eastAsia="Arial"/>
        </w:rPr>
        <w:t>t</w:t>
      </w:r>
      <w:r w:rsidRPr="00B71199">
        <w:rPr>
          <w:rFonts w:eastAsia="Arial"/>
          <w:spacing w:val="24"/>
        </w:rPr>
        <w:t xml:space="preserve"> </w:t>
      </w:r>
      <w:r w:rsidRPr="00B71199">
        <w:rPr>
          <w:rFonts w:eastAsia="Arial"/>
          <w:spacing w:val="1"/>
        </w:rPr>
        <w:t>j</w:t>
      </w:r>
      <w:r w:rsidRPr="00B71199">
        <w:rPr>
          <w:rFonts w:eastAsia="Arial"/>
          <w:spacing w:val="-3"/>
        </w:rPr>
        <w:t>u</w:t>
      </w:r>
      <w:r w:rsidRPr="00B71199">
        <w:rPr>
          <w:rFonts w:eastAsia="Arial"/>
        </w:rPr>
        <w:t>r</w:t>
      </w:r>
      <w:r w:rsidRPr="00B71199">
        <w:rPr>
          <w:rFonts w:eastAsia="Arial"/>
          <w:spacing w:val="-4"/>
        </w:rPr>
        <w:t>i</w:t>
      </w:r>
      <w:r w:rsidRPr="00B71199">
        <w:rPr>
          <w:rFonts w:eastAsia="Arial"/>
        </w:rPr>
        <w:t>s</w:t>
      </w:r>
      <w:r w:rsidRPr="00B71199">
        <w:rPr>
          <w:rFonts w:eastAsia="Arial"/>
          <w:spacing w:val="-1"/>
        </w:rPr>
        <w:t>d</w:t>
      </w:r>
      <w:r w:rsidRPr="00B71199">
        <w:rPr>
          <w:rFonts w:eastAsia="Arial"/>
          <w:spacing w:val="-4"/>
        </w:rPr>
        <w:t>i</w:t>
      </w:r>
      <w:r w:rsidRPr="00B71199">
        <w:rPr>
          <w:rFonts w:eastAsia="Arial"/>
          <w:spacing w:val="-3"/>
        </w:rPr>
        <w:t>c</w:t>
      </w:r>
      <w:r w:rsidRPr="00B71199">
        <w:rPr>
          <w:rFonts w:eastAsia="Arial"/>
          <w:spacing w:val="1"/>
        </w:rPr>
        <w:t>t</w:t>
      </w:r>
      <w:r w:rsidRPr="00B71199">
        <w:rPr>
          <w:rFonts w:eastAsia="Arial"/>
          <w:spacing w:val="-1"/>
        </w:rPr>
        <w:t>i</w:t>
      </w:r>
      <w:r w:rsidRPr="00B71199">
        <w:rPr>
          <w:rFonts w:eastAsia="Arial"/>
          <w:spacing w:val="-3"/>
        </w:rPr>
        <w:t>o</w:t>
      </w:r>
      <w:r w:rsidRPr="00B71199">
        <w:rPr>
          <w:rFonts w:eastAsia="Arial"/>
        </w:rPr>
        <w:t>n</w:t>
      </w:r>
      <w:r w:rsidRPr="00B71199">
        <w:rPr>
          <w:rFonts w:eastAsia="Arial"/>
          <w:spacing w:val="25"/>
        </w:rPr>
        <w:t xml:space="preserve"> </w:t>
      </w:r>
      <w:r w:rsidRPr="00B71199">
        <w:rPr>
          <w:rFonts w:eastAsia="Arial"/>
        </w:rPr>
        <w:t>c</w:t>
      </w:r>
      <w:r w:rsidRPr="00B71199">
        <w:rPr>
          <w:rFonts w:eastAsia="Arial"/>
          <w:spacing w:val="-1"/>
        </w:rPr>
        <w:t>o</w:t>
      </w:r>
      <w:r w:rsidRPr="00B71199">
        <w:rPr>
          <w:rFonts w:eastAsia="Arial"/>
        </w:rPr>
        <w:t>m</w:t>
      </w:r>
      <w:r w:rsidRPr="00B71199">
        <w:rPr>
          <w:rFonts w:eastAsia="Arial"/>
          <w:spacing w:val="-1"/>
        </w:rPr>
        <w:t>pel</w:t>
      </w:r>
      <w:r w:rsidRPr="00B71199">
        <w:rPr>
          <w:rFonts w:eastAsia="Arial"/>
        </w:rPr>
        <w:t>s</w:t>
      </w:r>
      <w:r w:rsidRPr="00B71199">
        <w:rPr>
          <w:rFonts w:eastAsia="Arial"/>
          <w:spacing w:val="23"/>
        </w:rPr>
        <w:t xml:space="preserve"> </w:t>
      </w:r>
      <w:r w:rsidRPr="00B71199">
        <w:rPr>
          <w:rFonts w:eastAsia="Arial"/>
          <w:spacing w:val="1"/>
        </w:rPr>
        <w:t>t</w:t>
      </w:r>
      <w:r w:rsidRPr="00B71199">
        <w:rPr>
          <w:rFonts w:eastAsia="Arial"/>
          <w:spacing w:val="-1"/>
        </w:rPr>
        <w:t>h</w:t>
      </w:r>
      <w:r w:rsidRPr="00B71199">
        <w:rPr>
          <w:rFonts w:eastAsia="Arial"/>
        </w:rPr>
        <w:t>e</w:t>
      </w:r>
      <w:r w:rsidRPr="00B71199">
        <w:rPr>
          <w:rFonts w:eastAsia="Arial"/>
          <w:spacing w:val="22"/>
        </w:rPr>
        <w:t xml:space="preserve"> </w:t>
      </w:r>
      <w:r w:rsidRPr="00B71199">
        <w:rPr>
          <w:rFonts w:eastAsia="Arial"/>
          <w:spacing w:val="-1"/>
        </w:rPr>
        <w:t>di</w:t>
      </w:r>
      <w:r w:rsidRPr="00B71199">
        <w:rPr>
          <w:rFonts w:eastAsia="Arial"/>
          <w:spacing w:val="-3"/>
        </w:rPr>
        <w:t>s</w:t>
      </w:r>
      <w:r w:rsidRPr="00B71199">
        <w:rPr>
          <w:rFonts w:eastAsia="Arial"/>
        </w:rPr>
        <w:t>c</w:t>
      </w:r>
      <w:r w:rsidRPr="00B71199">
        <w:rPr>
          <w:rFonts w:eastAsia="Arial"/>
          <w:spacing w:val="-1"/>
        </w:rPr>
        <w:t>l</w:t>
      </w:r>
      <w:r w:rsidRPr="00B71199">
        <w:rPr>
          <w:rFonts w:eastAsia="Arial"/>
          <w:spacing w:val="-3"/>
        </w:rPr>
        <w:t>o</w:t>
      </w:r>
      <w:r w:rsidRPr="00B71199">
        <w:rPr>
          <w:rFonts w:eastAsia="Arial"/>
        </w:rPr>
        <w:t>s</w:t>
      </w:r>
      <w:r w:rsidRPr="00B71199">
        <w:rPr>
          <w:rFonts w:eastAsia="Arial"/>
          <w:spacing w:val="-3"/>
        </w:rPr>
        <w:t>u</w:t>
      </w:r>
      <w:r w:rsidRPr="00B71199">
        <w:rPr>
          <w:rFonts w:eastAsia="Arial"/>
        </w:rPr>
        <w:t>re</w:t>
      </w:r>
      <w:r w:rsidRPr="00B71199">
        <w:rPr>
          <w:rFonts w:eastAsia="Arial"/>
          <w:spacing w:val="22"/>
        </w:rPr>
        <w:t xml:space="preserve"> </w:t>
      </w:r>
      <w:r w:rsidRPr="00B71199">
        <w:rPr>
          <w:rFonts w:eastAsia="Arial"/>
          <w:spacing w:val="-3"/>
        </w:rPr>
        <w:t>o</w:t>
      </w:r>
      <w:r w:rsidRPr="00B71199">
        <w:rPr>
          <w:rFonts w:eastAsia="Arial"/>
        </w:rPr>
        <w:t>f</w:t>
      </w:r>
      <w:r w:rsidRPr="00B71199">
        <w:rPr>
          <w:rFonts w:eastAsia="Arial"/>
          <w:spacing w:val="26"/>
        </w:rPr>
        <w:t xml:space="preserve"> </w:t>
      </w:r>
      <w:r w:rsidRPr="00B71199">
        <w:rPr>
          <w:rFonts w:eastAsia="Arial"/>
          <w:spacing w:val="1"/>
        </w:rPr>
        <w:t>t</w:t>
      </w:r>
      <w:r w:rsidRPr="00B71199">
        <w:rPr>
          <w:rFonts w:eastAsia="Arial"/>
          <w:spacing w:val="-1"/>
        </w:rPr>
        <w:t>h</w:t>
      </w:r>
      <w:r w:rsidRPr="00B71199">
        <w:rPr>
          <w:rFonts w:eastAsia="Arial"/>
          <w:spacing w:val="-3"/>
        </w:rPr>
        <w:t>e</w:t>
      </w:r>
      <w:r w:rsidRPr="00B71199">
        <w:rPr>
          <w:rFonts w:eastAsia="Arial"/>
        </w:rPr>
        <w:t>se m</w:t>
      </w:r>
      <w:r w:rsidRPr="00B71199">
        <w:rPr>
          <w:rFonts w:eastAsia="Arial"/>
          <w:spacing w:val="-3"/>
        </w:rPr>
        <w:t>a</w:t>
      </w:r>
      <w:r w:rsidRPr="00B71199">
        <w:rPr>
          <w:rFonts w:eastAsia="Arial"/>
          <w:spacing w:val="-2"/>
        </w:rPr>
        <w:t>t</w:t>
      </w:r>
      <w:r w:rsidRPr="00B71199">
        <w:rPr>
          <w:rFonts w:eastAsia="Arial"/>
          <w:spacing w:val="-3"/>
        </w:rPr>
        <w:t>e</w:t>
      </w:r>
      <w:r w:rsidRPr="00B71199">
        <w:rPr>
          <w:rFonts w:eastAsia="Arial"/>
        </w:rPr>
        <w:t>r</w:t>
      </w:r>
      <w:r w:rsidRPr="00B71199">
        <w:rPr>
          <w:rFonts w:eastAsia="Arial"/>
          <w:spacing w:val="-1"/>
        </w:rPr>
        <w:t>ia</w:t>
      </w:r>
      <w:r w:rsidRPr="00B71199">
        <w:rPr>
          <w:rFonts w:eastAsia="Arial"/>
          <w:spacing w:val="-4"/>
        </w:rPr>
        <w:t>l</w:t>
      </w:r>
      <w:r w:rsidRPr="00B71199">
        <w:rPr>
          <w:rFonts w:eastAsia="Arial"/>
          <w:spacing w:val="-3"/>
        </w:rPr>
        <w:t>s</w:t>
      </w:r>
      <w:r w:rsidRPr="00B71199">
        <w:rPr>
          <w:rFonts w:eastAsia="Arial"/>
        </w:rPr>
        <w:t>.</w:t>
      </w:r>
      <w:r w:rsidRPr="00B71199">
        <w:rPr>
          <w:rFonts w:eastAsia="Arial"/>
          <w:spacing w:val="43"/>
        </w:rPr>
        <w:t xml:space="preserve"> </w:t>
      </w:r>
      <w:r w:rsidRPr="00B71199">
        <w:rPr>
          <w:rFonts w:eastAsia="Arial"/>
          <w:spacing w:val="7"/>
        </w:rPr>
        <w:t>W</w:t>
      </w:r>
      <w:r w:rsidRPr="00B71199">
        <w:rPr>
          <w:rFonts w:eastAsia="Arial"/>
          <w:spacing w:val="-3"/>
        </w:rPr>
        <w:t>o</w:t>
      </w:r>
      <w:r w:rsidRPr="00B71199">
        <w:rPr>
          <w:rFonts w:eastAsia="Arial"/>
          <w:spacing w:val="-2"/>
        </w:rPr>
        <w:t>r</w:t>
      </w:r>
      <w:r w:rsidRPr="00B71199">
        <w:rPr>
          <w:rFonts w:eastAsia="Arial"/>
        </w:rPr>
        <w:t>k</w:t>
      </w:r>
      <w:r w:rsidRPr="00B71199">
        <w:rPr>
          <w:rFonts w:eastAsia="Arial"/>
          <w:spacing w:val="1"/>
        </w:rPr>
        <w:t>f</w:t>
      </w:r>
      <w:r w:rsidRPr="00B71199">
        <w:rPr>
          <w:rFonts w:eastAsia="Arial"/>
          <w:spacing w:val="-1"/>
        </w:rPr>
        <w:t>o</w:t>
      </w:r>
      <w:r w:rsidRPr="00B71199">
        <w:rPr>
          <w:rFonts w:eastAsia="Arial"/>
          <w:spacing w:val="-2"/>
        </w:rPr>
        <w:t>r</w:t>
      </w:r>
      <w:r w:rsidRPr="00B71199">
        <w:rPr>
          <w:rFonts w:eastAsia="Arial"/>
        </w:rPr>
        <w:t>ce</w:t>
      </w:r>
      <w:r w:rsidRPr="00B71199">
        <w:rPr>
          <w:rFonts w:eastAsia="Arial"/>
          <w:spacing w:val="-4"/>
        </w:rPr>
        <w:t xml:space="preserve"> S</w:t>
      </w:r>
      <w:r w:rsidRPr="00B71199">
        <w:rPr>
          <w:rFonts w:eastAsia="Arial"/>
          <w:spacing w:val="-1"/>
        </w:rPr>
        <w:t>o</w:t>
      </w:r>
      <w:r w:rsidRPr="00B71199">
        <w:rPr>
          <w:rFonts w:eastAsia="Arial"/>
          <w:spacing w:val="-4"/>
        </w:rPr>
        <w:t>l</w:t>
      </w:r>
      <w:r w:rsidRPr="00B71199">
        <w:rPr>
          <w:rFonts w:eastAsia="Arial"/>
          <w:spacing w:val="-1"/>
        </w:rPr>
        <w:t>u</w:t>
      </w:r>
      <w:r w:rsidRPr="00B71199">
        <w:rPr>
          <w:rFonts w:eastAsia="Arial"/>
          <w:spacing w:val="1"/>
        </w:rPr>
        <w:t>t</w:t>
      </w:r>
      <w:r w:rsidRPr="00B71199">
        <w:rPr>
          <w:rFonts w:eastAsia="Arial"/>
          <w:spacing w:val="-4"/>
        </w:rPr>
        <w:t>i</w:t>
      </w:r>
      <w:r w:rsidRPr="00B71199">
        <w:rPr>
          <w:rFonts w:eastAsia="Arial"/>
          <w:spacing w:val="-1"/>
        </w:rPr>
        <w:t>o</w:t>
      </w:r>
      <w:r w:rsidRPr="00B71199">
        <w:rPr>
          <w:rFonts w:eastAsia="Arial"/>
          <w:spacing w:val="-3"/>
        </w:rPr>
        <w:t>n</w:t>
      </w:r>
      <w:r w:rsidRPr="00B71199">
        <w:rPr>
          <w:rFonts w:eastAsia="Arial"/>
        </w:rPr>
        <w:t>s</w:t>
      </w:r>
      <w:r w:rsidRPr="00B71199">
        <w:rPr>
          <w:rFonts w:eastAsia="Arial"/>
          <w:spacing w:val="-1"/>
        </w:rPr>
        <w:t xml:space="preserve"> op</w:t>
      </w:r>
      <w:r w:rsidRPr="00B71199">
        <w:rPr>
          <w:rFonts w:eastAsia="Arial"/>
          <w:spacing w:val="-3"/>
        </w:rPr>
        <w:t>e</w:t>
      </w:r>
      <w:r w:rsidRPr="00B71199">
        <w:rPr>
          <w:rFonts w:eastAsia="Arial"/>
        </w:rPr>
        <w:t>r</w:t>
      </w:r>
      <w:r w:rsidRPr="00B71199">
        <w:rPr>
          <w:rFonts w:eastAsia="Arial"/>
          <w:spacing w:val="-1"/>
        </w:rPr>
        <w:t>a</w:t>
      </w:r>
      <w:r w:rsidRPr="00B71199">
        <w:rPr>
          <w:rFonts w:eastAsia="Arial"/>
          <w:spacing w:val="1"/>
        </w:rPr>
        <w:t>t</w:t>
      </w:r>
      <w:r w:rsidRPr="00B71199">
        <w:rPr>
          <w:rFonts w:eastAsia="Arial"/>
          <w:spacing w:val="-1"/>
        </w:rPr>
        <w:t>e</w:t>
      </w:r>
      <w:r w:rsidRPr="00B71199">
        <w:rPr>
          <w:rFonts w:eastAsia="Arial"/>
        </w:rPr>
        <w:t>s</w:t>
      </w:r>
      <w:r w:rsidRPr="00B71199">
        <w:rPr>
          <w:rFonts w:eastAsia="Arial"/>
          <w:spacing w:val="-6"/>
        </w:rPr>
        <w:t xml:space="preserve"> </w:t>
      </w:r>
      <w:r w:rsidRPr="00B71199">
        <w:rPr>
          <w:rFonts w:eastAsia="Arial"/>
          <w:spacing w:val="-2"/>
        </w:rPr>
        <w:t>i</w:t>
      </w:r>
      <w:r w:rsidRPr="00B71199">
        <w:rPr>
          <w:rFonts w:eastAsia="Arial"/>
        </w:rPr>
        <w:t>n</w:t>
      </w:r>
      <w:r w:rsidRPr="00B71199">
        <w:rPr>
          <w:rFonts w:eastAsia="Arial"/>
          <w:spacing w:val="-4"/>
        </w:rPr>
        <w:t xml:space="preserve"> </w:t>
      </w:r>
      <w:r w:rsidRPr="00B71199">
        <w:rPr>
          <w:rFonts w:eastAsia="Arial"/>
          <w:spacing w:val="-2"/>
        </w:rPr>
        <w:t>t</w:t>
      </w:r>
      <w:r w:rsidRPr="00B71199">
        <w:rPr>
          <w:rFonts w:eastAsia="Arial"/>
          <w:spacing w:val="-1"/>
        </w:rPr>
        <w:t>h</w:t>
      </w:r>
      <w:r w:rsidRPr="00B71199">
        <w:rPr>
          <w:rFonts w:eastAsia="Arial"/>
        </w:rPr>
        <w:t>e</w:t>
      </w:r>
      <w:r w:rsidRPr="00B71199">
        <w:rPr>
          <w:rFonts w:eastAsia="Arial"/>
          <w:spacing w:val="-4"/>
        </w:rPr>
        <w:t xml:space="preserve"> </w:t>
      </w:r>
      <w:r w:rsidRPr="00B71199">
        <w:rPr>
          <w:rFonts w:eastAsia="Arial"/>
        </w:rPr>
        <w:t>J</w:t>
      </w:r>
      <w:r w:rsidRPr="00B71199">
        <w:rPr>
          <w:rFonts w:eastAsia="Arial"/>
          <w:spacing w:val="-3"/>
        </w:rPr>
        <w:t>u</w:t>
      </w:r>
      <w:r w:rsidRPr="00B71199">
        <w:rPr>
          <w:rFonts w:eastAsia="Arial"/>
          <w:spacing w:val="-2"/>
        </w:rPr>
        <w:t>ri</w:t>
      </w:r>
      <w:r w:rsidRPr="00B71199">
        <w:rPr>
          <w:rFonts w:eastAsia="Arial"/>
        </w:rPr>
        <w:t>s</w:t>
      </w:r>
      <w:r w:rsidRPr="00B71199">
        <w:rPr>
          <w:rFonts w:eastAsia="Arial"/>
          <w:spacing w:val="-1"/>
        </w:rPr>
        <w:t>d</w:t>
      </w:r>
      <w:r w:rsidRPr="00B71199">
        <w:rPr>
          <w:rFonts w:eastAsia="Arial"/>
          <w:spacing w:val="-2"/>
        </w:rPr>
        <w:t>i</w:t>
      </w:r>
      <w:r w:rsidRPr="00B71199">
        <w:rPr>
          <w:rFonts w:eastAsia="Arial"/>
        </w:rPr>
        <w:t>c</w:t>
      </w:r>
      <w:r w:rsidRPr="00B71199">
        <w:rPr>
          <w:rFonts w:eastAsia="Arial"/>
          <w:spacing w:val="1"/>
        </w:rPr>
        <w:t>t</w:t>
      </w:r>
      <w:r w:rsidRPr="00B71199">
        <w:rPr>
          <w:rFonts w:eastAsia="Arial"/>
          <w:spacing w:val="-2"/>
        </w:rPr>
        <w:t>i</w:t>
      </w:r>
      <w:r w:rsidRPr="00B71199">
        <w:rPr>
          <w:rFonts w:eastAsia="Arial"/>
          <w:spacing w:val="-1"/>
        </w:rPr>
        <w:t>o</w:t>
      </w:r>
      <w:r w:rsidRPr="00B71199">
        <w:rPr>
          <w:rFonts w:eastAsia="Arial"/>
        </w:rPr>
        <w:t>n</w:t>
      </w:r>
      <w:r w:rsidRPr="00B71199">
        <w:rPr>
          <w:rFonts w:eastAsia="Arial"/>
          <w:spacing w:val="-4"/>
        </w:rPr>
        <w:t xml:space="preserve"> </w:t>
      </w:r>
      <w:r w:rsidRPr="00B71199">
        <w:rPr>
          <w:rFonts w:eastAsia="Arial"/>
          <w:spacing w:val="-3"/>
        </w:rPr>
        <w:t>o</w:t>
      </w:r>
      <w:r w:rsidRPr="00B71199">
        <w:rPr>
          <w:rFonts w:eastAsia="Arial"/>
        </w:rPr>
        <w:t>f</w:t>
      </w:r>
      <w:r w:rsidRPr="00B71199">
        <w:rPr>
          <w:rFonts w:eastAsia="Arial"/>
          <w:spacing w:val="-3"/>
        </w:rPr>
        <w:t xml:space="preserve"> </w:t>
      </w:r>
      <w:r w:rsidRPr="00B71199">
        <w:rPr>
          <w:rFonts w:eastAsia="Arial"/>
          <w:spacing w:val="-2"/>
        </w:rPr>
        <w:t>Hi</w:t>
      </w:r>
      <w:r w:rsidRPr="00B71199">
        <w:rPr>
          <w:rFonts w:eastAsia="Arial"/>
          <w:spacing w:val="-1"/>
        </w:rPr>
        <w:t>da</w:t>
      </w:r>
      <w:r w:rsidRPr="00B71199">
        <w:rPr>
          <w:rFonts w:eastAsia="Arial"/>
          <w:spacing w:val="-2"/>
        </w:rPr>
        <w:t>l</w:t>
      </w:r>
      <w:r w:rsidRPr="00B71199">
        <w:rPr>
          <w:rFonts w:eastAsia="Arial"/>
          <w:spacing w:val="2"/>
        </w:rPr>
        <w:t>g</w:t>
      </w:r>
      <w:r w:rsidRPr="00B71199">
        <w:rPr>
          <w:rFonts w:eastAsia="Arial"/>
        </w:rPr>
        <w:t>o</w:t>
      </w:r>
      <w:r w:rsidRPr="00B71199">
        <w:rPr>
          <w:rFonts w:eastAsia="Arial"/>
          <w:spacing w:val="-4"/>
        </w:rPr>
        <w:t xml:space="preserve"> </w:t>
      </w:r>
      <w:r w:rsidRPr="00B71199">
        <w:rPr>
          <w:rFonts w:eastAsia="Arial"/>
          <w:spacing w:val="-1"/>
        </w:rPr>
        <w:t>Cou</w:t>
      </w:r>
      <w:r w:rsidRPr="00B71199">
        <w:rPr>
          <w:rFonts w:eastAsia="Arial"/>
          <w:spacing w:val="-3"/>
        </w:rPr>
        <w:t>n</w:t>
      </w:r>
      <w:r w:rsidRPr="00B71199">
        <w:rPr>
          <w:rFonts w:eastAsia="Arial"/>
          <w:spacing w:val="1"/>
        </w:rPr>
        <w:t>t</w:t>
      </w:r>
      <w:r w:rsidRPr="00B71199">
        <w:rPr>
          <w:rFonts w:eastAsia="Arial"/>
          <w:spacing w:val="-3"/>
        </w:rPr>
        <w:t>y</w:t>
      </w:r>
      <w:r w:rsidRPr="00B71199">
        <w:rPr>
          <w:rFonts w:eastAsia="Arial"/>
        </w:rPr>
        <w:t>.</w:t>
      </w:r>
    </w:p>
    <w:p w14:paraId="2525645C" w14:textId="77777777" w:rsidR="00B71199" w:rsidRPr="00D64ED8" w:rsidRDefault="00B71199" w:rsidP="00D64ED8">
      <w:pPr>
        <w:autoSpaceDE/>
        <w:autoSpaceDN/>
        <w:adjustRightInd/>
        <w:ind w:right="118"/>
        <w:jc w:val="both"/>
        <w:rPr>
          <w:rFonts w:eastAsia="Arial"/>
        </w:rPr>
      </w:pPr>
    </w:p>
    <w:sectPr w:rsidR="00B71199" w:rsidRPr="00D64ED8" w:rsidSect="00F51A78">
      <w:headerReference w:type="even" r:id="rId12"/>
      <w:headerReference w:type="default" r:id="rId13"/>
      <w:footerReference w:type="default" r:id="rId14"/>
      <w:headerReference w:type="first" r:id="rId15"/>
      <w:pgSz w:w="12240" w:h="15840"/>
      <w:pgMar w:top="706" w:right="1094" w:bottom="1166" w:left="1094" w:header="504" w:footer="965" w:gutter="0"/>
      <w:cols w:space="720" w:equalWidth="0">
        <w:col w:w="10046"/>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56635E" w15:done="0"/>
  <w15:commentEx w15:paraId="2143EEF8" w15:paraIdParent="4C56635E" w15:done="0"/>
  <w15:commentEx w15:paraId="41496F7E" w15:done="0"/>
  <w15:commentEx w15:paraId="156982CA" w15:done="0"/>
  <w15:commentEx w15:paraId="190E3B00" w15:done="0"/>
  <w15:commentEx w15:paraId="6CD73A2B" w15:done="0"/>
  <w15:commentEx w15:paraId="0B2D8195" w15:done="0"/>
  <w15:commentEx w15:paraId="286A7606" w15:done="0"/>
  <w15:commentEx w15:paraId="66B04684" w15:done="0"/>
  <w15:commentEx w15:paraId="0AC55DD0" w15:done="0"/>
  <w15:commentEx w15:paraId="4D556BE5" w15:done="0"/>
  <w15:commentEx w15:paraId="7698438D" w15:done="0"/>
  <w15:commentEx w15:paraId="54E5C0D2" w15:done="0"/>
  <w15:commentEx w15:paraId="176F522B" w15:done="0"/>
  <w15:commentEx w15:paraId="4ABE2536" w15:done="0"/>
  <w15:commentEx w15:paraId="5009F26A" w15:done="0"/>
  <w15:commentEx w15:paraId="4B76B84E" w15:done="0"/>
  <w15:commentEx w15:paraId="6BADDCA0" w15:done="0"/>
  <w15:commentEx w15:paraId="2812D8E0" w15:done="0"/>
  <w15:commentEx w15:paraId="02D2CFD9" w15:done="0"/>
  <w15:commentEx w15:paraId="165F3B4D" w15:done="0"/>
  <w15:commentEx w15:paraId="19DA83A3" w15:done="0"/>
  <w15:commentEx w15:paraId="7B5034A1" w15:done="0"/>
  <w15:commentEx w15:paraId="1F43B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6635E" w16cid:durableId="201C2C7B"/>
  <w16cid:commentId w16cid:paraId="2143EEF8" w16cid:durableId="201C2C7C"/>
  <w16cid:commentId w16cid:paraId="41496F7E" w16cid:durableId="201C1DFE"/>
  <w16cid:commentId w16cid:paraId="156982CA" w16cid:durableId="201C22D1"/>
  <w16cid:commentId w16cid:paraId="190E3B00" w16cid:durableId="201C25D6"/>
  <w16cid:commentId w16cid:paraId="6CD73A2B" w16cid:durableId="201C27DD"/>
  <w16cid:commentId w16cid:paraId="0B2D8195" w16cid:durableId="201C28EF"/>
  <w16cid:commentId w16cid:paraId="286A7606" w16cid:durableId="201C29C5"/>
  <w16cid:commentId w16cid:paraId="66B04684" w16cid:durableId="201C2A0B"/>
  <w16cid:commentId w16cid:paraId="0AC55DD0" w16cid:durableId="201C2A6A"/>
  <w16cid:commentId w16cid:paraId="4D556BE5" w16cid:durableId="201C2B1E"/>
  <w16cid:commentId w16cid:paraId="7698438D" w16cid:durableId="201C2AC6"/>
  <w16cid:commentId w16cid:paraId="54E5C0D2" w16cid:durableId="201C2B0A"/>
  <w16cid:commentId w16cid:paraId="176F522B" w16cid:durableId="201C2CCC"/>
  <w16cid:commentId w16cid:paraId="4ABE2536" w16cid:durableId="201C2CF6"/>
  <w16cid:commentId w16cid:paraId="5009F26A" w16cid:durableId="201C2D07"/>
  <w16cid:commentId w16cid:paraId="4B76B84E" w16cid:durableId="201C2D4C"/>
  <w16cid:commentId w16cid:paraId="6BADDCA0" w16cid:durableId="201C2E3C"/>
  <w16cid:commentId w16cid:paraId="2812D8E0" w16cid:durableId="201C2EAA"/>
  <w16cid:commentId w16cid:paraId="02D2CFD9" w16cid:durableId="201C3143"/>
  <w16cid:commentId w16cid:paraId="165F3B4D" w16cid:durableId="201C3ECF"/>
  <w16cid:commentId w16cid:paraId="19DA83A3" w16cid:durableId="201C3FE6"/>
  <w16cid:commentId w16cid:paraId="7B5034A1" w16cid:durableId="201C3F9D"/>
  <w16cid:commentId w16cid:paraId="1F43BA3E" w16cid:durableId="201C40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B76A" w14:textId="77777777" w:rsidR="004E1EE8" w:rsidRDefault="004E1EE8">
      <w:r>
        <w:separator/>
      </w:r>
    </w:p>
  </w:endnote>
  <w:endnote w:type="continuationSeparator" w:id="0">
    <w:p w14:paraId="1E6D972A" w14:textId="77777777" w:rsidR="004E1EE8" w:rsidRDefault="004E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5F91" w14:textId="77777777" w:rsidR="004E1EE8" w:rsidRPr="006D6657" w:rsidRDefault="004E1EE8" w:rsidP="006D6657">
    <w:pPr>
      <w:pStyle w:val="Footer"/>
      <w:rPr>
        <w:sz w:val="16"/>
        <w:szCs w:val="16"/>
      </w:rPr>
    </w:pPr>
    <w:r w:rsidRPr="006D6657">
      <w:rPr>
        <w:sz w:val="16"/>
        <w:szCs w:val="16"/>
      </w:rPr>
      <w:t>19-RFP-01-001 Management and Operation of Workforce Solutions Career Centers Services</w:t>
    </w:r>
  </w:p>
  <w:p w14:paraId="599FB79D" w14:textId="77777777" w:rsidR="004E1EE8" w:rsidRPr="00572A00" w:rsidRDefault="004E1EE8" w:rsidP="0057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25720" w14:textId="77777777" w:rsidR="004E1EE8" w:rsidRDefault="004E1EE8">
      <w:r>
        <w:separator/>
      </w:r>
    </w:p>
  </w:footnote>
  <w:footnote w:type="continuationSeparator" w:id="0">
    <w:p w14:paraId="0A184D63" w14:textId="77777777" w:rsidR="004E1EE8" w:rsidRDefault="004E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A4638" w14:textId="260A429D" w:rsidR="004E1EE8" w:rsidRDefault="004E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3657" w14:textId="72AA5793" w:rsidR="004E1EE8" w:rsidRDefault="004E1EE8">
    <w:pPr>
      <w:kinsoku w:val="0"/>
      <w:overflowPunct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46FA" w14:textId="7DA4602B" w:rsidR="004E1EE8" w:rsidRDefault="004E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92FA14"/>
    <w:lvl w:ilvl="0">
      <w:numFmt w:val="decimal"/>
      <w:lvlText w:val="*"/>
      <w:lvlJc w:val="left"/>
    </w:lvl>
  </w:abstractNum>
  <w:abstractNum w:abstractNumId="1">
    <w:nsid w:val="00000403"/>
    <w:multiLevelType w:val="multilevel"/>
    <w:tmpl w:val="00000886"/>
    <w:lvl w:ilvl="0">
      <w:start w:val="1"/>
      <w:numFmt w:val="upperRoman"/>
      <w:lvlText w:val="%1"/>
      <w:lvlJc w:val="left"/>
      <w:pPr>
        <w:ind w:hanging="447"/>
      </w:pPr>
      <w:rPr>
        <w:rFonts w:cs="Times New Roman"/>
      </w:rPr>
    </w:lvl>
    <w:lvl w:ilvl="1">
      <w:start w:val="1"/>
      <w:numFmt w:val="upperLetter"/>
      <w:lvlText w:val="%1.%2."/>
      <w:lvlJc w:val="left"/>
      <w:pPr>
        <w:ind w:hanging="447"/>
      </w:pPr>
      <w:rPr>
        <w:rFonts w:ascii="Times New Roman" w:hAnsi="Times New Roman" w:cs="Times New Roman"/>
        <w:b/>
        <w:bCs/>
        <w:sz w:val="24"/>
        <w:szCs w:val="24"/>
      </w:rPr>
    </w:lvl>
    <w:lvl w:ilvl="2">
      <w:numFmt w:val="bullet"/>
      <w:lvlText w:val="•"/>
      <w:lvlJc w:val="left"/>
      <w:pPr>
        <w:ind w:hanging="3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A"/>
    <w:multiLevelType w:val="multilevel"/>
    <w:tmpl w:val="0000088D"/>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B"/>
    <w:multiLevelType w:val="multilevel"/>
    <w:tmpl w:val="0000088E"/>
    <w:lvl w:ilvl="0">
      <w:start w:val="27"/>
      <w:numFmt w:val="decimal"/>
      <w:lvlText w:val="%1."/>
      <w:lvlJc w:val="left"/>
      <w:pPr>
        <w:ind w:hanging="302"/>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C"/>
    <w:multiLevelType w:val="multilevel"/>
    <w:tmpl w:val="0000088F"/>
    <w:lvl w:ilvl="0">
      <w:start w:val="33"/>
      <w:numFmt w:val="decimal"/>
      <w:lvlText w:val="%1."/>
      <w:lvlJc w:val="left"/>
      <w:pPr>
        <w:ind w:hanging="302"/>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D"/>
    <w:multiLevelType w:val="multilevel"/>
    <w:tmpl w:val="00000890"/>
    <w:lvl w:ilvl="0">
      <w:start w:val="2"/>
      <w:numFmt w:val="upperRoman"/>
      <w:lvlText w:val="%1"/>
      <w:lvlJc w:val="left"/>
      <w:pPr>
        <w:ind w:hanging="540"/>
      </w:pPr>
      <w:rPr>
        <w:rFonts w:cs="Times New Roman"/>
      </w:rPr>
    </w:lvl>
    <w:lvl w:ilvl="1">
      <w:start w:val="1"/>
      <w:numFmt w:val="upperLetter"/>
      <w:lvlText w:val="%1.%2."/>
      <w:lvlJc w:val="left"/>
      <w:pPr>
        <w:ind w:hanging="54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2B"/>
    <w:multiLevelType w:val="multilevel"/>
    <w:tmpl w:val="000008AE"/>
    <w:lvl w:ilvl="0">
      <w:start w:val="4"/>
      <w:numFmt w:val="upperRoman"/>
      <w:lvlText w:val="%1"/>
      <w:lvlJc w:val="left"/>
      <w:pPr>
        <w:ind w:hanging="620"/>
      </w:pPr>
      <w:rPr>
        <w:rFonts w:cs="Times New Roman"/>
      </w:rPr>
    </w:lvl>
    <w:lvl w:ilvl="1">
      <w:start w:val="4"/>
      <w:numFmt w:val="upperLetter"/>
      <w:lvlText w:val="%1.%2."/>
      <w:lvlJc w:val="left"/>
      <w:pPr>
        <w:ind w:hanging="6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7B156C"/>
    <w:multiLevelType w:val="multilevel"/>
    <w:tmpl w:val="F6768D2E"/>
    <w:lvl w:ilvl="0">
      <w:start w:val="1"/>
      <w:numFmt w:val="decimal"/>
      <w:lvlText w:val="%1."/>
      <w:lvlJc w:val="left"/>
      <w:pPr>
        <w:ind w:hanging="360"/>
      </w:pPr>
      <w:rPr>
        <w:rFonts w:hint="default"/>
        <w:b w:val="0"/>
        <w:bCs w:val="0"/>
        <w:i w:val="0"/>
        <w:color w:val="auto"/>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E4599E"/>
    <w:multiLevelType w:val="hybridMultilevel"/>
    <w:tmpl w:val="922E9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E61AAE"/>
    <w:multiLevelType w:val="hybridMultilevel"/>
    <w:tmpl w:val="51CEAF5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4BC4E81"/>
    <w:multiLevelType w:val="hybridMultilevel"/>
    <w:tmpl w:val="F6D0402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86DBB"/>
    <w:multiLevelType w:val="hybridMultilevel"/>
    <w:tmpl w:val="C5BA10EA"/>
    <w:lvl w:ilvl="0" w:tplc="04090019">
      <w:start w:val="1"/>
      <w:numFmt w:val="lowerLetter"/>
      <w:lvlText w:val="%1."/>
      <w:lvlJc w:val="left"/>
      <w:pPr>
        <w:ind w:left="1080" w:hanging="360"/>
      </w:pPr>
      <w:rPr>
        <w:rFonts w:hint="default"/>
        <w:b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F74924"/>
    <w:multiLevelType w:val="hybridMultilevel"/>
    <w:tmpl w:val="C5AE3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6240FB0"/>
    <w:multiLevelType w:val="hybridMultilevel"/>
    <w:tmpl w:val="0410221A"/>
    <w:lvl w:ilvl="0" w:tplc="D94A796E">
      <w:start w:val="1"/>
      <w:numFmt w:val="decimal"/>
      <w:lvlText w:val="%1."/>
      <w:lvlJc w:val="left"/>
      <w:pPr>
        <w:ind w:left="450" w:hanging="360"/>
      </w:pPr>
      <w:rPr>
        <w:rFonts w:hint="default"/>
        <w:sz w:val="21"/>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62E150B"/>
    <w:multiLevelType w:val="multilevel"/>
    <w:tmpl w:val="0066B4CA"/>
    <w:lvl w:ilvl="0">
      <w:start w:val="1"/>
      <w:numFmt w:val="bullet"/>
      <w:lvlText w:val=""/>
      <w:lvlJc w:val="left"/>
      <w:pPr>
        <w:ind w:hanging="360"/>
      </w:pPr>
      <w:rPr>
        <w:rFonts w:ascii="Wingdings" w:hAnsi="Wingdings" w:hint="default"/>
        <w:b w:val="0"/>
        <w:bCs w:val="0"/>
        <w:sz w:val="24"/>
        <w:szCs w:val="24"/>
      </w:rPr>
    </w:lvl>
    <w:lvl w:ilvl="1">
      <w:start w:val="1"/>
      <w:numFmt w:val="decimal"/>
      <w:lvlText w:val="%2."/>
      <w:lvlJc w:val="left"/>
      <w:pPr>
        <w:ind w:hanging="30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1B2F009F"/>
    <w:multiLevelType w:val="hybridMultilevel"/>
    <w:tmpl w:val="0D282C1C"/>
    <w:lvl w:ilvl="0" w:tplc="97FE92DC">
      <w:start w:val="1"/>
      <w:numFmt w:val="low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314583"/>
    <w:multiLevelType w:val="multilevel"/>
    <w:tmpl w:val="8488B738"/>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21B007A2"/>
    <w:multiLevelType w:val="hybridMultilevel"/>
    <w:tmpl w:val="25769CE6"/>
    <w:lvl w:ilvl="0" w:tplc="D94A796E">
      <w:start w:val="1"/>
      <w:numFmt w:val="decimal"/>
      <w:lvlText w:val="%1."/>
      <w:lvlJc w:val="left"/>
      <w:pPr>
        <w:ind w:left="360" w:hanging="360"/>
      </w:pPr>
      <w:rPr>
        <w:rFonts w:hint="default"/>
        <w:sz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911FD5"/>
    <w:multiLevelType w:val="hybridMultilevel"/>
    <w:tmpl w:val="BDA4BA32"/>
    <w:lvl w:ilvl="0" w:tplc="C8F6F7D0">
      <w:start w:val="1"/>
      <w:numFmt w:val="lowerLetter"/>
      <w:lvlText w:val="%1."/>
      <w:lvlJc w:val="left"/>
      <w:pPr>
        <w:ind w:hanging="284"/>
      </w:pPr>
      <w:rPr>
        <w:rFonts w:ascii="Arial" w:eastAsia="Arial" w:hAnsi="Arial" w:hint="default"/>
        <w:spacing w:val="-1"/>
        <w:sz w:val="22"/>
        <w:szCs w:val="22"/>
      </w:rPr>
    </w:lvl>
    <w:lvl w:ilvl="1" w:tplc="6F7EA73A">
      <w:start w:val="1"/>
      <w:numFmt w:val="bullet"/>
      <w:lvlText w:val="•"/>
      <w:lvlJc w:val="left"/>
      <w:rPr>
        <w:rFonts w:hint="default"/>
      </w:rPr>
    </w:lvl>
    <w:lvl w:ilvl="2" w:tplc="DF1E4378">
      <w:start w:val="1"/>
      <w:numFmt w:val="bullet"/>
      <w:lvlText w:val="•"/>
      <w:lvlJc w:val="left"/>
      <w:rPr>
        <w:rFonts w:hint="default"/>
      </w:rPr>
    </w:lvl>
    <w:lvl w:ilvl="3" w:tplc="D722D354">
      <w:start w:val="1"/>
      <w:numFmt w:val="bullet"/>
      <w:lvlText w:val="•"/>
      <w:lvlJc w:val="left"/>
      <w:rPr>
        <w:rFonts w:hint="default"/>
      </w:rPr>
    </w:lvl>
    <w:lvl w:ilvl="4" w:tplc="F8F42F54">
      <w:start w:val="1"/>
      <w:numFmt w:val="bullet"/>
      <w:lvlText w:val="•"/>
      <w:lvlJc w:val="left"/>
      <w:rPr>
        <w:rFonts w:hint="default"/>
      </w:rPr>
    </w:lvl>
    <w:lvl w:ilvl="5" w:tplc="F1DE62BE">
      <w:start w:val="1"/>
      <w:numFmt w:val="bullet"/>
      <w:lvlText w:val="•"/>
      <w:lvlJc w:val="left"/>
      <w:rPr>
        <w:rFonts w:hint="default"/>
      </w:rPr>
    </w:lvl>
    <w:lvl w:ilvl="6" w:tplc="A0A43E3C">
      <w:start w:val="1"/>
      <w:numFmt w:val="bullet"/>
      <w:lvlText w:val="•"/>
      <w:lvlJc w:val="left"/>
      <w:rPr>
        <w:rFonts w:hint="default"/>
      </w:rPr>
    </w:lvl>
    <w:lvl w:ilvl="7" w:tplc="0F245126">
      <w:start w:val="1"/>
      <w:numFmt w:val="bullet"/>
      <w:lvlText w:val="•"/>
      <w:lvlJc w:val="left"/>
      <w:rPr>
        <w:rFonts w:hint="default"/>
      </w:rPr>
    </w:lvl>
    <w:lvl w:ilvl="8" w:tplc="7CE84810">
      <w:start w:val="1"/>
      <w:numFmt w:val="bullet"/>
      <w:lvlText w:val="•"/>
      <w:lvlJc w:val="left"/>
      <w:rPr>
        <w:rFonts w:hint="default"/>
      </w:rPr>
    </w:lvl>
  </w:abstractNum>
  <w:abstractNum w:abstractNumId="19">
    <w:nsid w:val="2C294B69"/>
    <w:multiLevelType w:val="multilevel"/>
    <w:tmpl w:val="AB26511C"/>
    <w:lvl w:ilvl="0">
      <w:start w:val="1"/>
      <w:numFmt w:val="lowerLetter"/>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2DB376B9"/>
    <w:multiLevelType w:val="hybridMultilevel"/>
    <w:tmpl w:val="602E4DF0"/>
    <w:lvl w:ilvl="0" w:tplc="23D634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2675BF7"/>
    <w:multiLevelType w:val="multilevel"/>
    <w:tmpl w:val="A306B09C"/>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9814A9E"/>
    <w:multiLevelType w:val="multilevel"/>
    <w:tmpl w:val="B5808FB0"/>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9B92DFA"/>
    <w:multiLevelType w:val="hybridMultilevel"/>
    <w:tmpl w:val="F3582762"/>
    <w:lvl w:ilvl="0" w:tplc="44061EF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032016"/>
    <w:multiLevelType w:val="multilevel"/>
    <w:tmpl w:val="586E0EA8"/>
    <w:lvl w:ilvl="0">
      <w:start w:val="1"/>
      <w:numFmt w:val="bullet"/>
      <w:lvlText w:val=""/>
      <w:lvlJc w:val="left"/>
      <w:pPr>
        <w:ind w:hanging="360"/>
      </w:pPr>
      <w:rPr>
        <w:rFonts w:ascii="Wingdings" w:hAnsi="Wingdings" w:hint="default"/>
        <w:b w:val="0"/>
        <w:w w:val="78"/>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3C123158"/>
    <w:multiLevelType w:val="multilevel"/>
    <w:tmpl w:val="5B1A8034"/>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3C391354"/>
    <w:multiLevelType w:val="hybridMultilevel"/>
    <w:tmpl w:val="46E428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725386"/>
    <w:multiLevelType w:val="hybridMultilevel"/>
    <w:tmpl w:val="0B68D94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32F3047"/>
    <w:multiLevelType w:val="hybridMultilevel"/>
    <w:tmpl w:val="C5AE3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6F60AE8"/>
    <w:multiLevelType w:val="hybridMultilevel"/>
    <w:tmpl w:val="31806B46"/>
    <w:lvl w:ilvl="0" w:tplc="6F7EA73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735736C"/>
    <w:multiLevelType w:val="multilevel"/>
    <w:tmpl w:val="8488B738"/>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4A183353"/>
    <w:multiLevelType w:val="hybridMultilevel"/>
    <w:tmpl w:val="618A4FC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514176"/>
    <w:multiLevelType w:val="hybridMultilevel"/>
    <w:tmpl w:val="3A705CC2"/>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155F03"/>
    <w:multiLevelType w:val="hybridMultilevel"/>
    <w:tmpl w:val="9D347444"/>
    <w:lvl w:ilvl="0" w:tplc="04090015">
      <w:start w:val="1"/>
      <w:numFmt w:val="upp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516EC7"/>
    <w:multiLevelType w:val="hybridMultilevel"/>
    <w:tmpl w:val="0E38F0BA"/>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nsid w:val="4D6731BF"/>
    <w:multiLevelType w:val="hybridMultilevel"/>
    <w:tmpl w:val="03567604"/>
    <w:lvl w:ilvl="0" w:tplc="D7C41924">
      <w:start w:val="1"/>
      <w:numFmt w:val="decimal"/>
      <w:lvlText w:val="%1."/>
      <w:lvlJc w:val="left"/>
      <w:pPr>
        <w:ind w:left="1170" w:hanging="360"/>
      </w:pPr>
      <w:rPr>
        <w:rFonts w:ascii="Cambria" w:hAnsi="Cambria" w:cs="Cambria"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4DAD24B2"/>
    <w:multiLevelType w:val="hybridMultilevel"/>
    <w:tmpl w:val="D32E15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07169B"/>
    <w:multiLevelType w:val="hybridMultilevel"/>
    <w:tmpl w:val="1832BB08"/>
    <w:lvl w:ilvl="0" w:tplc="30CA1AB6">
      <w:start w:val="2"/>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16F6344"/>
    <w:multiLevelType w:val="hybridMultilevel"/>
    <w:tmpl w:val="4B521680"/>
    <w:lvl w:ilvl="0" w:tplc="0409000F">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95B60CD0">
      <w:start w:val="1"/>
      <w:numFmt w:val="lowerLetter"/>
      <w:lvlText w:val="%3."/>
      <w:lvlJc w:val="right"/>
      <w:pPr>
        <w:ind w:left="1900" w:hanging="180"/>
      </w:pPr>
      <w:rPr>
        <w:rFonts w:ascii="Times New Roman" w:eastAsiaTheme="minorEastAsia" w:hAnsi="Times New Roman" w:cs="Times New Roman"/>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nsid w:val="57F767B3"/>
    <w:multiLevelType w:val="hybridMultilevel"/>
    <w:tmpl w:val="F456475C"/>
    <w:lvl w:ilvl="0" w:tplc="95B60CD0">
      <w:start w:val="1"/>
      <w:numFmt w:val="lowerLetter"/>
      <w:lvlText w:val="%1."/>
      <w:lvlJc w:val="right"/>
      <w:pPr>
        <w:tabs>
          <w:tab w:val="num" w:pos="1080"/>
        </w:tabs>
        <w:ind w:left="1080" w:hanging="360"/>
      </w:pPr>
      <w:rPr>
        <w:rFonts w:ascii="Times New Roman" w:eastAsiaTheme="minorEastAsia" w:hAnsi="Times New Roman" w:cs="Times New Roman" w:hint="default"/>
        <w:b w:val="0"/>
        <w:i w:val="0"/>
        <w:color w:val="000000" w:themeColor="text1"/>
        <w:spacing w:val="-1"/>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8922103"/>
    <w:multiLevelType w:val="hybridMultilevel"/>
    <w:tmpl w:val="5D02819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D747A68"/>
    <w:multiLevelType w:val="multilevel"/>
    <w:tmpl w:val="58FE76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440"/>
        </w:tabs>
        <w:ind w:left="1440" w:hanging="36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righ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720"/>
        </w:tabs>
        <w:ind w:left="720" w:hanging="360"/>
      </w:pPr>
      <w:rPr>
        <w:rFonts w:ascii="Times New Roman" w:hAnsi="Times New Roman" w:hint="default"/>
        <w:b w:val="0"/>
        <w:i w:val="0"/>
        <w:sz w:val="24"/>
      </w:rPr>
    </w:lvl>
    <w:lvl w:ilvl="8">
      <w:numFmt w:val="lowerRoman"/>
      <w:lvlText w:val="%9."/>
      <w:lvlJc w:val="right"/>
      <w:pPr>
        <w:tabs>
          <w:tab w:val="num" w:pos="6480"/>
        </w:tabs>
        <w:ind w:left="6480" w:hanging="180"/>
      </w:pPr>
      <w:rPr>
        <w:rFonts w:hint="default"/>
      </w:rPr>
    </w:lvl>
  </w:abstractNum>
  <w:abstractNum w:abstractNumId="42">
    <w:nsid w:val="5E687636"/>
    <w:multiLevelType w:val="multilevel"/>
    <w:tmpl w:val="AB26511C"/>
    <w:lvl w:ilvl="0">
      <w:start w:val="1"/>
      <w:numFmt w:val="lowerLetter"/>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61E55ECF"/>
    <w:multiLevelType w:val="hybridMultilevel"/>
    <w:tmpl w:val="F678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2920F9"/>
    <w:multiLevelType w:val="hybridMultilevel"/>
    <w:tmpl w:val="5A30524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8C92BAC"/>
    <w:multiLevelType w:val="hybridMultilevel"/>
    <w:tmpl w:val="C5AE301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6C0F3D94"/>
    <w:multiLevelType w:val="hybridMultilevel"/>
    <w:tmpl w:val="36A0F5AE"/>
    <w:lvl w:ilvl="0" w:tplc="9544C348">
      <w:start w:val="1"/>
      <w:numFmt w:val="lowerLetter"/>
      <w:lvlText w:val="%1."/>
      <w:lvlJc w:val="left"/>
      <w:pPr>
        <w:ind w:hanging="360"/>
      </w:pPr>
      <w:rPr>
        <w:rFonts w:ascii="Arial" w:eastAsia="Arial" w:hAnsi="Arial" w:hint="default"/>
        <w:b/>
        <w:bCs/>
        <w:spacing w:val="-1"/>
        <w:sz w:val="22"/>
        <w:szCs w:val="22"/>
      </w:rPr>
    </w:lvl>
    <w:lvl w:ilvl="1" w:tplc="3CFC17E4">
      <w:start w:val="1"/>
      <w:numFmt w:val="bullet"/>
      <w:lvlText w:val="•"/>
      <w:lvlJc w:val="left"/>
      <w:rPr>
        <w:rFonts w:hint="default"/>
      </w:rPr>
    </w:lvl>
    <w:lvl w:ilvl="2" w:tplc="0504E6D2">
      <w:start w:val="1"/>
      <w:numFmt w:val="bullet"/>
      <w:lvlText w:val="•"/>
      <w:lvlJc w:val="left"/>
      <w:rPr>
        <w:rFonts w:hint="default"/>
      </w:rPr>
    </w:lvl>
    <w:lvl w:ilvl="3" w:tplc="AD3C4452">
      <w:start w:val="1"/>
      <w:numFmt w:val="bullet"/>
      <w:lvlText w:val="•"/>
      <w:lvlJc w:val="left"/>
      <w:rPr>
        <w:rFonts w:hint="default"/>
      </w:rPr>
    </w:lvl>
    <w:lvl w:ilvl="4" w:tplc="84D0A8A4">
      <w:start w:val="1"/>
      <w:numFmt w:val="bullet"/>
      <w:lvlText w:val="•"/>
      <w:lvlJc w:val="left"/>
      <w:rPr>
        <w:rFonts w:hint="default"/>
      </w:rPr>
    </w:lvl>
    <w:lvl w:ilvl="5" w:tplc="1F4CF54C">
      <w:start w:val="1"/>
      <w:numFmt w:val="bullet"/>
      <w:lvlText w:val="•"/>
      <w:lvlJc w:val="left"/>
      <w:rPr>
        <w:rFonts w:hint="default"/>
      </w:rPr>
    </w:lvl>
    <w:lvl w:ilvl="6" w:tplc="F48EB240">
      <w:start w:val="1"/>
      <w:numFmt w:val="bullet"/>
      <w:lvlText w:val="•"/>
      <w:lvlJc w:val="left"/>
      <w:rPr>
        <w:rFonts w:hint="default"/>
      </w:rPr>
    </w:lvl>
    <w:lvl w:ilvl="7" w:tplc="C726A608">
      <w:start w:val="1"/>
      <w:numFmt w:val="bullet"/>
      <w:lvlText w:val="•"/>
      <w:lvlJc w:val="left"/>
      <w:rPr>
        <w:rFonts w:hint="default"/>
      </w:rPr>
    </w:lvl>
    <w:lvl w:ilvl="8" w:tplc="ED3A8682">
      <w:start w:val="1"/>
      <w:numFmt w:val="bullet"/>
      <w:lvlText w:val="•"/>
      <w:lvlJc w:val="left"/>
      <w:rPr>
        <w:rFonts w:hint="default"/>
      </w:rPr>
    </w:lvl>
  </w:abstractNum>
  <w:abstractNum w:abstractNumId="47">
    <w:nsid w:val="730027FB"/>
    <w:multiLevelType w:val="hybridMultilevel"/>
    <w:tmpl w:val="2A9026C0"/>
    <w:lvl w:ilvl="0" w:tplc="D94A796E">
      <w:start w:val="1"/>
      <w:numFmt w:val="decimal"/>
      <w:lvlText w:val="%1."/>
      <w:lvlJc w:val="left"/>
      <w:pPr>
        <w:ind w:left="450" w:hanging="360"/>
      </w:pPr>
      <w:rPr>
        <w:rFonts w:hint="default"/>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3222599"/>
    <w:multiLevelType w:val="hybridMultilevel"/>
    <w:tmpl w:val="545EF3DE"/>
    <w:lvl w:ilvl="0" w:tplc="0E008C26">
      <w:start w:val="1"/>
      <w:numFmt w:val="decimal"/>
      <w:lvlText w:val="%1."/>
      <w:lvlJc w:val="left"/>
      <w:pPr>
        <w:ind w:left="634" w:hanging="360"/>
      </w:pPr>
      <w:rPr>
        <w:rFonts w:ascii="Cambria" w:hAnsi="Cambria" w:cs="Cambria" w:hint="default"/>
        <w:b w:val="0"/>
        <w:sz w:val="22"/>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9">
    <w:nsid w:val="73607076"/>
    <w:multiLevelType w:val="hybridMultilevel"/>
    <w:tmpl w:val="42E6CD5A"/>
    <w:lvl w:ilvl="0" w:tplc="97FE92DC">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3DC1353"/>
    <w:multiLevelType w:val="hybridMultilevel"/>
    <w:tmpl w:val="07EA021E"/>
    <w:lvl w:ilvl="0" w:tplc="04090015">
      <w:start w:val="1"/>
      <w:numFmt w:val="upp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930FBC"/>
    <w:multiLevelType w:val="hybridMultilevel"/>
    <w:tmpl w:val="B46070B2"/>
    <w:lvl w:ilvl="0" w:tplc="D94A796E">
      <w:start w:val="1"/>
      <w:numFmt w:val="decimal"/>
      <w:lvlText w:val="%1."/>
      <w:lvlJc w:val="left"/>
      <w:pPr>
        <w:ind w:left="450" w:hanging="360"/>
      </w:pPr>
      <w:rPr>
        <w:rFonts w:hint="default"/>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nsid w:val="79784145"/>
    <w:multiLevelType w:val="hybridMultilevel"/>
    <w:tmpl w:val="61824F18"/>
    <w:lvl w:ilvl="0" w:tplc="6F7EA73A">
      <w:start w:val="1"/>
      <w:numFmt w:val="bullet"/>
      <w:lvlText w:val="•"/>
      <w:lvlJc w:val="left"/>
      <w:pPr>
        <w:ind w:hanging="360"/>
      </w:pPr>
      <w:rPr>
        <w:rFonts w:hint="default"/>
        <w:b/>
        <w:bCs/>
        <w:spacing w:val="-1"/>
        <w:sz w:val="22"/>
        <w:szCs w:val="22"/>
      </w:rPr>
    </w:lvl>
    <w:lvl w:ilvl="1" w:tplc="3CFC17E4">
      <w:start w:val="1"/>
      <w:numFmt w:val="bullet"/>
      <w:lvlText w:val="•"/>
      <w:lvlJc w:val="left"/>
      <w:rPr>
        <w:rFonts w:hint="default"/>
      </w:rPr>
    </w:lvl>
    <w:lvl w:ilvl="2" w:tplc="0504E6D2">
      <w:start w:val="1"/>
      <w:numFmt w:val="bullet"/>
      <w:lvlText w:val="•"/>
      <w:lvlJc w:val="left"/>
      <w:rPr>
        <w:rFonts w:hint="default"/>
      </w:rPr>
    </w:lvl>
    <w:lvl w:ilvl="3" w:tplc="AD3C4452">
      <w:start w:val="1"/>
      <w:numFmt w:val="bullet"/>
      <w:lvlText w:val="•"/>
      <w:lvlJc w:val="left"/>
      <w:rPr>
        <w:rFonts w:hint="default"/>
      </w:rPr>
    </w:lvl>
    <w:lvl w:ilvl="4" w:tplc="84D0A8A4">
      <w:start w:val="1"/>
      <w:numFmt w:val="bullet"/>
      <w:lvlText w:val="•"/>
      <w:lvlJc w:val="left"/>
      <w:rPr>
        <w:rFonts w:hint="default"/>
      </w:rPr>
    </w:lvl>
    <w:lvl w:ilvl="5" w:tplc="1F4CF54C">
      <w:start w:val="1"/>
      <w:numFmt w:val="bullet"/>
      <w:lvlText w:val="•"/>
      <w:lvlJc w:val="left"/>
      <w:rPr>
        <w:rFonts w:hint="default"/>
      </w:rPr>
    </w:lvl>
    <w:lvl w:ilvl="6" w:tplc="F48EB240">
      <w:start w:val="1"/>
      <w:numFmt w:val="bullet"/>
      <w:lvlText w:val="•"/>
      <w:lvlJc w:val="left"/>
      <w:rPr>
        <w:rFonts w:hint="default"/>
      </w:rPr>
    </w:lvl>
    <w:lvl w:ilvl="7" w:tplc="C726A608">
      <w:start w:val="1"/>
      <w:numFmt w:val="bullet"/>
      <w:lvlText w:val="•"/>
      <w:lvlJc w:val="left"/>
      <w:rPr>
        <w:rFonts w:hint="default"/>
      </w:rPr>
    </w:lvl>
    <w:lvl w:ilvl="8" w:tplc="ED3A8682">
      <w:start w:val="1"/>
      <w:numFmt w:val="bullet"/>
      <w:lvlText w:val="•"/>
      <w:lvlJc w:val="left"/>
      <w:rPr>
        <w:rFonts w:hint="default"/>
      </w:rPr>
    </w:lvl>
  </w:abstractNum>
  <w:abstractNum w:abstractNumId="53">
    <w:nsid w:val="79B856B8"/>
    <w:multiLevelType w:val="hybridMultilevel"/>
    <w:tmpl w:val="4748EDD0"/>
    <w:lvl w:ilvl="0" w:tplc="97FE92DC">
      <w:start w:val="1"/>
      <w:numFmt w:val="lowerLetter"/>
      <w:lvlText w:val="%1."/>
      <w:lvlJc w:val="left"/>
      <w:pPr>
        <w:ind w:left="1170" w:hanging="360"/>
      </w:pPr>
      <w:rPr>
        <w:rFonts w:hint="default"/>
        <w:b w:val="0"/>
        <w:i w:val="0"/>
        <w:color w:val="auto"/>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79C7288A"/>
    <w:multiLevelType w:val="hybridMultilevel"/>
    <w:tmpl w:val="F6FCBD32"/>
    <w:lvl w:ilvl="0" w:tplc="6F7EA73A">
      <w:start w:val="1"/>
      <w:numFmt w:val="bullet"/>
      <w:lvlText w:val="•"/>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nsid w:val="7DDE0F7A"/>
    <w:multiLevelType w:val="multilevel"/>
    <w:tmpl w:val="8488B738"/>
    <w:lvl w:ilvl="0">
      <w:start w:val="1"/>
      <w:numFmt w:val="decimal"/>
      <w:lvlText w:val="%1."/>
      <w:lvlJc w:val="left"/>
      <w:pPr>
        <w:ind w:hanging="360"/>
      </w:pPr>
      <w:rPr>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37"/>
  </w:num>
  <w:num w:numId="8">
    <w:abstractNumId w:val="34"/>
  </w:num>
  <w:num w:numId="9">
    <w:abstractNumId w:val="23"/>
  </w:num>
  <w:num w:numId="10">
    <w:abstractNumId w:val="41"/>
  </w:num>
  <w:num w:numId="11">
    <w:abstractNumId w:val="0"/>
    <w:lvlOverride w:ilvl="0">
      <w:lvl w:ilvl="0">
        <w:numFmt w:val="bullet"/>
        <w:lvlText w:val=""/>
        <w:legacy w:legacy="1" w:legacySpace="0" w:legacyIndent="360"/>
        <w:lvlJc w:val="left"/>
        <w:pPr>
          <w:ind w:left="1440" w:hanging="360"/>
        </w:pPr>
        <w:rPr>
          <w:rFonts w:ascii="WP MathA" w:hAnsi="WP MathA" w:hint="default"/>
        </w:rPr>
      </w:lvl>
    </w:lvlOverride>
  </w:num>
  <w:num w:numId="12">
    <w:abstractNumId w:val="18"/>
  </w:num>
  <w:num w:numId="13">
    <w:abstractNumId w:val="46"/>
  </w:num>
  <w:num w:numId="14">
    <w:abstractNumId w:val="26"/>
  </w:num>
  <w:num w:numId="15">
    <w:abstractNumId w:val="36"/>
  </w:num>
  <w:num w:numId="16">
    <w:abstractNumId w:val="43"/>
  </w:num>
  <w:num w:numId="17">
    <w:abstractNumId w:val="38"/>
  </w:num>
  <w:num w:numId="18">
    <w:abstractNumId w:val="15"/>
  </w:num>
  <w:num w:numId="19">
    <w:abstractNumId w:val="32"/>
  </w:num>
  <w:num w:numId="20">
    <w:abstractNumId w:val="11"/>
  </w:num>
  <w:num w:numId="21">
    <w:abstractNumId w:val="8"/>
  </w:num>
  <w:num w:numId="22">
    <w:abstractNumId w:val="17"/>
  </w:num>
  <w:num w:numId="23">
    <w:abstractNumId w:val="13"/>
  </w:num>
  <w:num w:numId="24">
    <w:abstractNumId w:val="9"/>
  </w:num>
  <w:num w:numId="25">
    <w:abstractNumId w:val="53"/>
  </w:num>
  <w:num w:numId="26">
    <w:abstractNumId w:val="40"/>
  </w:num>
  <w:num w:numId="27">
    <w:abstractNumId w:val="31"/>
  </w:num>
  <w:num w:numId="28">
    <w:abstractNumId w:val="49"/>
  </w:num>
  <w:num w:numId="29">
    <w:abstractNumId w:val="24"/>
  </w:num>
  <w:num w:numId="30">
    <w:abstractNumId w:val="14"/>
  </w:num>
  <w:num w:numId="31">
    <w:abstractNumId w:val="7"/>
  </w:num>
  <w:num w:numId="32">
    <w:abstractNumId w:val="22"/>
  </w:num>
  <w:num w:numId="33">
    <w:abstractNumId w:val="27"/>
  </w:num>
  <w:num w:numId="34">
    <w:abstractNumId w:val="45"/>
  </w:num>
  <w:num w:numId="35">
    <w:abstractNumId w:val="28"/>
  </w:num>
  <w:num w:numId="36">
    <w:abstractNumId w:val="12"/>
  </w:num>
  <w:num w:numId="37">
    <w:abstractNumId w:val="44"/>
  </w:num>
  <w:num w:numId="38">
    <w:abstractNumId w:val="42"/>
  </w:num>
  <w:num w:numId="39">
    <w:abstractNumId w:val="19"/>
  </w:num>
  <w:num w:numId="40">
    <w:abstractNumId w:val="21"/>
  </w:num>
  <w:num w:numId="41">
    <w:abstractNumId w:val="25"/>
  </w:num>
  <w:num w:numId="42">
    <w:abstractNumId w:val="30"/>
  </w:num>
  <w:num w:numId="43">
    <w:abstractNumId w:val="16"/>
  </w:num>
  <w:num w:numId="44">
    <w:abstractNumId w:val="55"/>
  </w:num>
  <w:num w:numId="45">
    <w:abstractNumId w:val="47"/>
  </w:num>
  <w:num w:numId="46">
    <w:abstractNumId w:val="51"/>
  </w:num>
  <w:num w:numId="47">
    <w:abstractNumId w:val="10"/>
  </w:num>
  <w:num w:numId="48">
    <w:abstractNumId w:val="48"/>
  </w:num>
  <w:num w:numId="49">
    <w:abstractNumId w:val="20"/>
  </w:num>
  <w:num w:numId="50">
    <w:abstractNumId w:val="35"/>
  </w:num>
  <w:num w:numId="51">
    <w:abstractNumId w:val="33"/>
  </w:num>
  <w:num w:numId="52">
    <w:abstractNumId w:val="39"/>
  </w:num>
  <w:num w:numId="53">
    <w:abstractNumId w:val="50"/>
  </w:num>
  <w:num w:numId="54">
    <w:abstractNumId w:val="52"/>
  </w:num>
  <w:num w:numId="55">
    <w:abstractNumId w:val="54"/>
  </w:num>
  <w:num w:numId="56">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lyn Sanchez">
    <w15:presenceInfo w15:providerId="Windows Live" w15:userId="cbb056230df81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AF"/>
    <w:rsid w:val="00004BC5"/>
    <w:rsid w:val="000105A1"/>
    <w:rsid w:val="00013447"/>
    <w:rsid w:val="00013A58"/>
    <w:rsid w:val="000200DF"/>
    <w:rsid w:val="0002095E"/>
    <w:rsid w:val="00025EF7"/>
    <w:rsid w:val="000334AC"/>
    <w:rsid w:val="0003364E"/>
    <w:rsid w:val="0003614E"/>
    <w:rsid w:val="00041138"/>
    <w:rsid w:val="00041B32"/>
    <w:rsid w:val="00041E5E"/>
    <w:rsid w:val="00055FED"/>
    <w:rsid w:val="00057B92"/>
    <w:rsid w:val="00062E3F"/>
    <w:rsid w:val="00073F9A"/>
    <w:rsid w:val="0007405B"/>
    <w:rsid w:val="0007462D"/>
    <w:rsid w:val="00077E59"/>
    <w:rsid w:val="00081736"/>
    <w:rsid w:val="00094157"/>
    <w:rsid w:val="00096F26"/>
    <w:rsid w:val="000A2AD3"/>
    <w:rsid w:val="000A676B"/>
    <w:rsid w:val="000B74D1"/>
    <w:rsid w:val="000C11B6"/>
    <w:rsid w:val="000C43C0"/>
    <w:rsid w:val="000C4DE3"/>
    <w:rsid w:val="000D1480"/>
    <w:rsid w:val="000D32C6"/>
    <w:rsid w:val="000D69B8"/>
    <w:rsid w:val="000E0F1F"/>
    <w:rsid w:val="000E3673"/>
    <w:rsid w:val="000E5C19"/>
    <w:rsid w:val="000F06D7"/>
    <w:rsid w:val="000F394A"/>
    <w:rsid w:val="000F55EA"/>
    <w:rsid w:val="00100DAA"/>
    <w:rsid w:val="001052F4"/>
    <w:rsid w:val="001059FF"/>
    <w:rsid w:val="00106708"/>
    <w:rsid w:val="00110714"/>
    <w:rsid w:val="00115C36"/>
    <w:rsid w:val="00116C0A"/>
    <w:rsid w:val="001179CE"/>
    <w:rsid w:val="00117CC6"/>
    <w:rsid w:val="001221B8"/>
    <w:rsid w:val="0012236C"/>
    <w:rsid w:val="00124B32"/>
    <w:rsid w:val="001268E3"/>
    <w:rsid w:val="00132737"/>
    <w:rsid w:val="00135968"/>
    <w:rsid w:val="00137D27"/>
    <w:rsid w:val="0014422F"/>
    <w:rsid w:val="0014645E"/>
    <w:rsid w:val="001464E2"/>
    <w:rsid w:val="00151A7B"/>
    <w:rsid w:val="00151D69"/>
    <w:rsid w:val="0015610D"/>
    <w:rsid w:val="00156AA9"/>
    <w:rsid w:val="00165AEA"/>
    <w:rsid w:val="001672D5"/>
    <w:rsid w:val="001674C5"/>
    <w:rsid w:val="00171E0E"/>
    <w:rsid w:val="001754AD"/>
    <w:rsid w:val="001757FB"/>
    <w:rsid w:val="001772F7"/>
    <w:rsid w:val="00177FD5"/>
    <w:rsid w:val="001825AF"/>
    <w:rsid w:val="0018508E"/>
    <w:rsid w:val="001858DB"/>
    <w:rsid w:val="00187C03"/>
    <w:rsid w:val="00197F5C"/>
    <w:rsid w:val="001A0EA4"/>
    <w:rsid w:val="001A4371"/>
    <w:rsid w:val="001A52A7"/>
    <w:rsid w:val="001A570B"/>
    <w:rsid w:val="001A594D"/>
    <w:rsid w:val="001B2929"/>
    <w:rsid w:val="001B2DE4"/>
    <w:rsid w:val="001B31BE"/>
    <w:rsid w:val="001B5636"/>
    <w:rsid w:val="001C2D74"/>
    <w:rsid w:val="001C4E58"/>
    <w:rsid w:val="001D3B43"/>
    <w:rsid w:val="001D44FE"/>
    <w:rsid w:val="001D5251"/>
    <w:rsid w:val="001F1ABB"/>
    <w:rsid w:val="001F2B23"/>
    <w:rsid w:val="001F5F97"/>
    <w:rsid w:val="001F64BA"/>
    <w:rsid w:val="001F79D9"/>
    <w:rsid w:val="00200BAA"/>
    <w:rsid w:val="002028E6"/>
    <w:rsid w:val="00212879"/>
    <w:rsid w:val="00214EAC"/>
    <w:rsid w:val="00217B73"/>
    <w:rsid w:val="00225376"/>
    <w:rsid w:val="002271BB"/>
    <w:rsid w:val="0023118E"/>
    <w:rsid w:val="00231F72"/>
    <w:rsid w:val="00233501"/>
    <w:rsid w:val="0024629F"/>
    <w:rsid w:val="002517FC"/>
    <w:rsid w:val="00256AB7"/>
    <w:rsid w:val="00257845"/>
    <w:rsid w:val="0026145A"/>
    <w:rsid w:val="00267885"/>
    <w:rsid w:val="00270231"/>
    <w:rsid w:val="002724DF"/>
    <w:rsid w:val="00272A7D"/>
    <w:rsid w:val="00281CE5"/>
    <w:rsid w:val="00282325"/>
    <w:rsid w:val="00285ACA"/>
    <w:rsid w:val="002875F3"/>
    <w:rsid w:val="002912B9"/>
    <w:rsid w:val="00291EA7"/>
    <w:rsid w:val="002A133B"/>
    <w:rsid w:val="002A44CC"/>
    <w:rsid w:val="002A7912"/>
    <w:rsid w:val="002A7B46"/>
    <w:rsid w:val="002A7EB5"/>
    <w:rsid w:val="002B25BE"/>
    <w:rsid w:val="002B290B"/>
    <w:rsid w:val="002B3746"/>
    <w:rsid w:val="002B6233"/>
    <w:rsid w:val="002C2D3E"/>
    <w:rsid w:val="002C5060"/>
    <w:rsid w:val="002C61E5"/>
    <w:rsid w:val="002C73DB"/>
    <w:rsid w:val="002D09C1"/>
    <w:rsid w:val="002D14B6"/>
    <w:rsid w:val="002D268B"/>
    <w:rsid w:val="002D29CD"/>
    <w:rsid w:val="002D5772"/>
    <w:rsid w:val="002D57FA"/>
    <w:rsid w:val="002E25E7"/>
    <w:rsid w:val="002E29A9"/>
    <w:rsid w:val="002F4140"/>
    <w:rsid w:val="002F45BB"/>
    <w:rsid w:val="002F760A"/>
    <w:rsid w:val="00303A00"/>
    <w:rsid w:val="003119E9"/>
    <w:rsid w:val="0031351D"/>
    <w:rsid w:val="003201B2"/>
    <w:rsid w:val="00322267"/>
    <w:rsid w:val="00323CD5"/>
    <w:rsid w:val="00324D2F"/>
    <w:rsid w:val="00333A90"/>
    <w:rsid w:val="003366ED"/>
    <w:rsid w:val="0034347D"/>
    <w:rsid w:val="00343D89"/>
    <w:rsid w:val="00345902"/>
    <w:rsid w:val="00350EDD"/>
    <w:rsid w:val="00362B76"/>
    <w:rsid w:val="00367AB8"/>
    <w:rsid w:val="00381C92"/>
    <w:rsid w:val="00385C25"/>
    <w:rsid w:val="00385D18"/>
    <w:rsid w:val="00392A56"/>
    <w:rsid w:val="00396415"/>
    <w:rsid w:val="003A038E"/>
    <w:rsid w:val="003A1443"/>
    <w:rsid w:val="003A1B3D"/>
    <w:rsid w:val="003A6A5C"/>
    <w:rsid w:val="003B1787"/>
    <w:rsid w:val="003C16D5"/>
    <w:rsid w:val="003C5164"/>
    <w:rsid w:val="003C6CFC"/>
    <w:rsid w:val="003D35F4"/>
    <w:rsid w:val="003D4355"/>
    <w:rsid w:val="003E1724"/>
    <w:rsid w:val="003F0F7B"/>
    <w:rsid w:val="003F35E4"/>
    <w:rsid w:val="003F7081"/>
    <w:rsid w:val="0040007F"/>
    <w:rsid w:val="00411492"/>
    <w:rsid w:val="00423E58"/>
    <w:rsid w:val="0043060E"/>
    <w:rsid w:val="00432728"/>
    <w:rsid w:val="00432AE5"/>
    <w:rsid w:val="0043646D"/>
    <w:rsid w:val="00442CC8"/>
    <w:rsid w:val="0044524A"/>
    <w:rsid w:val="004455AB"/>
    <w:rsid w:val="00450382"/>
    <w:rsid w:val="00450A3C"/>
    <w:rsid w:val="00451D6D"/>
    <w:rsid w:val="0046608F"/>
    <w:rsid w:val="00466C1E"/>
    <w:rsid w:val="0047184C"/>
    <w:rsid w:val="0047449B"/>
    <w:rsid w:val="004774E6"/>
    <w:rsid w:val="00484B70"/>
    <w:rsid w:val="00490F24"/>
    <w:rsid w:val="004912F8"/>
    <w:rsid w:val="00496093"/>
    <w:rsid w:val="004A2B86"/>
    <w:rsid w:val="004B15D4"/>
    <w:rsid w:val="004B347E"/>
    <w:rsid w:val="004B48C7"/>
    <w:rsid w:val="004B4C4E"/>
    <w:rsid w:val="004B705F"/>
    <w:rsid w:val="004B7754"/>
    <w:rsid w:val="004C3296"/>
    <w:rsid w:val="004C4D34"/>
    <w:rsid w:val="004D34C8"/>
    <w:rsid w:val="004D496F"/>
    <w:rsid w:val="004E1EE8"/>
    <w:rsid w:val="004E392B"/>
    <w:rsid w:val="004E7DFD"/>
    <w:rsid w:val="004F03CC"/>
    <w:rsid w:val="004F1CA1"/>
    <w:rsid w:val="004F33B9"/>
    <w:rsid w:val="004F4FDD"/>
    <w:rsid w:val="004F7AE2"/>
    <w:rsid w:val="0050032F"/>
    <w:rsid w:val="00503805"/>
    <w:rsid w:val="00503F93"/>
    <w:rsid w:val="00504726"/>
    <w:rsid w:val="00513AE7"/>
    <w:rsid w:val="00514D6C"/>
    <w:rsid w:val="00525E80"/>
    <w:rsid w:val="00530AEB"/>
    <w:rsid w:val="005338B6"/>
    <w:rsid w:val="005378B3"/>
    <w:rsid w:val="00537E91"/>
    <w:rsid w:val="00541A9F"/>
    <w:rsid w:val="005424B4"/>
    <w:rsid w:val="005566B2"/>
    <w:rsid w:val="005571F1"/>
    <w:rsid w:val="00560629"/>
    <w:rsid w:val="00561148"/>
    <w:rsid w:val="0056425B"/>
    <w:rsid w:val="00566911"/>
    <w:rsid w:val="00566F88"/>
    <w:rsid w:val="00570D00"/>
    <w:rsid w:val="005717C1"/>
    <w:rsid w:val="00572A00"/>
    <w:rsid w:val="0057403F"/>
    <w:rsid w:val="0058040C"/>
    <w:rsid w:val="00582D07"/>
    <w:rsid w:val="00584364"/>
    <w:rsid w:val="005846A6"/>
    <w:rsid w:val="00591628"/>
    <w:rsid w:val="00594FC2"/>
    <w:rsid w:val="0059641C"/>
    <w:rsid w:val="0059696B"/>
    <w:rsid w:val="005A49AE"/>
    <w:rsid w:val="005A6CF6"/>
    <w:rsid w:val="005B65D1"/>
    <w:rsid w:val="005B7960"/>
    <w:rsid w:val="005C7BAA"/>
    <w:rsid w:val="005E0245"/>
    <w:rsid w:val="005E0BE4"/>
    <w:rsid w:val="005E448A"/>
    <w:rsid w:val="005F05FD"/>
    <w:rsid w:val="005F32A9"/>
    <w:rsid w:val="005F5746"/>
    <w:rsid w:val="005F7C51"/>
    <w:rsid w:val="006000C1"/>
    <w:rsid w:val="00602CC8"/>
    <w:rsid w:val="006030EA"/>
    <w:rsid w:val="006033B7"/>
    <w:rsid w:val="00606C36"/>
    <w:rsid w:val="0061044F"/>
    <w:rsid w:val="00613113"/>
    <w:rsid w:val="00613EFA"/>
    <w:rsid w:val="00615573"/>
    <w:rsid w:val="00617805"/>
    <w:rsid w:val="00620F9D"/>
    <w:rsid w:val="006251FB"/>
    <w:rsid w:val="0063035F"/>
    <w:rsid w:val="00637282"/>
    <w:rsid w:val="006408D4"/>
    <w:rsid w:val="00641EB9"/>
    <w:rsid w:val="00652A9F"/>
    <w:rsid w:val="006561F0"/>
    <w:rsid w:val="00660E19"/>
    <w:rsid w:val="0066167C"/>
    <w:rsid w:val="0066324F"/>
    <w:rsid w:val="00665D49"/>
    <w:rsid w:val="006663CE"/>
    <w:rsid w:val="00670D17"/>
    <w:rsid w:val="00681871"/>
    <w:rsid w:val="00682E4D"/>
    <w:rsid w:val="00684556"/>
    <w:rsid w:val="00684A58"/>
    <w:rsid w:val="00687204"/>
    <w:rsid w:val="00687F8D"/>
    <w:rsid w:val="006928A7"/>
    <w:rsid w:val="006953C1"/>
    <w:rsid w:val="00697120"/>
    <w:rsid w:val="006A19A0"/>
    <w:rsid w:val="006A7C78"/>
    <w:rsid w:val="006B6C26"/>
    <w:rsid w:val="006C1C20"/>
    <w:rsid w:val="006C6FCD"/>
    <w:rsid w:val="006D6657"/>
    <w:rsid w:val="006E1D54"/>
    <w:rsid w:val="006E664B"/>
    <w:rsid w:val="006F0B77"/>
    <w:rsid w:val="006F1A9E"/>
    <w:rsid w:val="006F3BEB"/>
    <w:rsid w:val="006F66B5"/>
    <w:rsid w:val="007009E3"/>
    <w:rsid w:val="00700EF0"/>
    <w:rsid w:val="00701300"/>
    <w:rsid w:val="007020AB"/>
    <w:rsid w:val="00704526"/>
    <w:rsid w:val="00711216"/>
    <w:rsid w:val="007116D8"/>
    <w:rsid w:val="00711A39"/>
    <w:rsid w:val="00711EC4"/>
    <w:rsid w:val="007143C8"/>
    <w:rsid w:val="00715C68"/>
    <w:rsid w:val="007207A5"/>
    <w:rsid w:val="00721AD5"/>
    <w:rsid w:val="007225B1"/>
    <w:rsid w:val="00724E80"/>
    <w:rsid w:val="00725351"/>
    <w:rsid w:val="00740612"/>
    <w:rsid w:val="00740F72"/>
    <w:rsid w:val="0074340B"/>
    <w:rsid w:val="0074563A"/>
    <w:rsid w:val="00746A86"/>
    <w:rsid w:val="00757961"/>
    <w:rsid w:val="00760A39"/>
    <w:rsid w:val="00760B81"/>
    <w:rsid w:val="00770659"/>
    <w:rsid w:val="00782437"/>
    <w:rsid w:val="007839E3"/>
    <w:rsid w:val="00790DBD"/>
    <w:rsid w:val="00792C66"/>
    <w:rsid w:val="00797E09"/>
    <w:rsid w:val="007A0E9D"/>
    <w:rsid w:val="007A15CC"/>
    <w:rsid w:val="007A1767"/>
    <w:rsid w:val="007A3421"/>
    <w:rsid w:val="007A5BB6"/>
    <w:rsid w:val="007A65FD"/>
    <w:rsid w:val="007B428F"/>
    <w:rsid w:val="007C01EE"/>
    <w:rsid w:val="007D20EC"/>
    <w:rsid w:val="007D525F"/>
    <w:rsid w:val="007E3932"/>
    <w:rsid w:val="007E3AE2"/>
    <w:rsid w:val="007E4F43"/>
    <w:rsid w:val="007E5478"/>
    <w:rsid w:val="007F1EB1"/>
    <w:rsid w:val="007F39C1"/>
    <w:rsid w:val="007F54A1"/>
    <w:rsid w:val="00807229"/>
    <w:rsid w:val="00810B61"/>
    <w:rsid w:val="00811E56"/>
    <w:rsid w:val="008153CF"/>
    <w:rsid w:val="0082134B"/>
    <w:rsid w:val="00837A38"/>
    <w:rsid w:val="0084049B"/>
    <w:rsid w:val="00841365"/>
    <w:rsid w:val="00850C52"/>
    <w:rsid w:val="00853B65"/>
    <w:rsid w:val="00860AB0"/>
    <w:rsid w:val="00861E09"/>
    <w:rsid w:val="00863F72"/>
    <w:rsid w:val="00864DC5"/>
    <w:rsid w:val="00865940"/>
    <w:rsid w:val="00871AC7"/>
    <w:rsid w:val="008729ED"/>
    <w:rsid w:val="00876D90"/>
    <w:rsid w:val="00880C95"/>
    <w:rsid w:val="00885E16"/>
    <w:rsid w:val="00891B27"/>
    <w:rsid w:val="008931E0"/>
    <w:rsid w:val="00896B3E"/>
    <w:rsid w:val="008A19DA"/>
    <w:rsid w:val="008A2B77"/>
    <w:rsid w:val="008A7818"/>
    <w:rsid w:val="008B1FE6"/>
    <w:rsid w:val="008B3919"/>
    <w:rsid w:val="008B3AC1"/>
    <w:rsid w:val="008B66E9"/>
    <w:rsid w:val="008C12B4"/>
    <w:rsid w:val="008C1520"/>
    <w:rsid w:val="008C3DD6"/>
    <w:rsid w:val="008D03CB"/>
    <w:rsid w:val="008D219E"/>
    <w:rsid w:val="008D3D1C"/>
    <w:rsid w:val="008D3D9F"/>
    <w:rsid w:val="008D4547"/>
    <w:rsid w:val="008D5FE7"/>
    <w:rsid w:val="008D69A7"/>
    <w:rsid w:val="008E4B9D"/>
    <w:rsid w:val="008E6FF3"/>
    <w:rsid w:val="008F6EAB"/>
    <w:rsid w:val="00901615"/>
    <w:rsid w:val="00903FBF"/>
    <w:rsid w:val="00904D9B"/>
    <w:rsid w:val="009053A9"/>
    <w:rsid w:val="009115A0"/>
    <w:rsid w:val="00914E42"/>
    <w:rsid w:val="0092046F"/>
    <w:rsid w:val="009216B9"/>
    <w:rsid w:val="00921C9D"/>
    <w:rsid w:val="009221AB"/>
    <w:rsid w:val="00922C69"/>
    <w:rsid w:val="00922F16"/>
    <w:rsid w:val="00946888"/>
    <w:rsid w:val="0095131B"/>
    <w:rsid w:val="009541F7"/>
    <w:rsid w:val="00962DBD"/>
    <w:rsid w:val="00967ACF"/>
    <w:rsid w:val="00975420"/>
    <w:rsid w:val="00983209"/>
    <w:rsid w:val="00984F14"/>
    <w:rsid w:val="00992951"/>
    <w:rsid w:val="00995723"/>
    <w:rsid w:val="00997146"/>
    <w:rsid w:val="0099758A"/>
    <w:rsid w:val="009975AD"/>
    <w:rsid w:val="009A33D0"/>
    <w:rsid w:val="009A37DE"/>
    <w:rsid w:val="009A40EE"/>
    <w:rsid w:val="009A44DE"/>
    <w:rsid w:val="009A6DA1"/>
    <w:rsid w:val="009B10B5"/>
    <w:rsid w:val="009B4170"/>
    <w:rsid w:val="009B7A15"/>
    <w:rsid w:val="009C11C0"/>
    <w:rsid w:val="009C1303"/>
    <w:rsid w:val="009C37E1"/>
    <w:rsid w:val="009C4994"/>
    <w:rsid w:val="009C6824"/>
    <w:rsid w:val="009E0DD6"/>
    <w:rsid w:val="009E7CB0"/>
    <w:rsid w:val="009F3376"/>
    <w:rsid w:val="009F3474"/>
    <w:rsid w:val="009F3FB1"/>
    <w:rsid w:val="009F581A"/>
    <w:rsid w:val="00A031B9"/>
    <w:rsid w:val="00A037B4"/>
    <w:rsid w:val="00A100B3"/>
    <w:rsid w:val="00A1308B"/>
    <w:rsid w:val="00A24D24"/>
    <w:rsid w:val="00A32C43"/>
    <w:rsid w:val="00A348F4"/>
    <w:rsid w:val="00A3622D"/>
    <w:rsid w:val="00A375B8"/>
    <w:rsid w:val="00A43BFA"/>
    <w:rsid w:val="00A46A54"/>
    <w:rsid w:val="00A5353E"/>
    <w:rsid w:val="00A56BD3"/>
    <w:rsid w:val="00A56EF2"/>
    <w:rsid w:val="00A57DD5"/>
    <w:rsid w:val="00A61A7D"/>
    <w:rsid w:val="00A62E77"/>
    <w:rsid w:val="00A63C0E"/>
    <w:rsid w:val="00A70DC5"/>
    <w:rsid w:val="00A70FF1"/>
    <w:rsid w:val="00A7118F"/>
    <w:rsid w:val="00A73F96"/>
    <w:rsid w:val="00A73FB5"/>
    <w:rsid w:val="00A76285"/>
    <w:rsid w:val="00A8221F"/>
    <w:rsid w:val="00A85804"/>
    <w:rsid w:val="00A85F14"/>
    <w:rsid w:val="00A86594"/>
    <w:rsid w:val="00A90099"/>
    <w:rsid w:val="00A961CF"/>
    <w:rsid w:val="00A9685B"/>
    <w:rsid w:val="00AB0633"/>
    <w:rsid w:val="00AC6A93"/>
    <w:rsid w:val="00AE17C2"/>
    <w:rsid w:val="00AF52C8"/>
    <w:rsid w:val="00AF7CBD"/>
    <w:rsid w:val="00B03527"/>
    <w:rsid w:val="00B03E9B"/>
    <w:rsid w:val="00B063A5"/>
    <w:rsid w:val="00B1101B"/>
    <w:rsid w:val="00B1299C"/>
    <w:rsid w:val="00B13BAA"/>
    <w:rsid w:val="00B16621"/>
    <w:rsid w:val="00B16641"/>
    <w:rsid w:val="00B2199D"/>
    <w:rsid w:val="00B2480F"/>
    <w:rsid w:val="00B32738"/>
    <w:rsid w:val="00B33992"/>
    <w:rsid w:val="00B40197"/>
    <w:rsid w:val="00B419DD"/>
    <w:rsid w:val="00B472DF"/>
    <w:rsid w:val="00B50993"/>
    <w:rsid w:val="00B5539F"/>
    <w:rsid w:val="00B553B0"/>
    <w:rsid w:val="00B570B5"/>
    <w:rsid w:val="00B65E0E"/>
    <w:rsid w:val="00B6759A"/>
    <w:rsid w:val="00B67B0F"/>
    <w:rsid w:val="00B71199"/>
    <w:rsid w:val="00B72EF9"/>
    <w:rsid w:val="00B75D7C"/>
    <w:rsid w:val="00B80A84"/>
    <w:rsid w:val="00B843DB"/>
    <w:rsid w:val="00B847C1"/>
    <w:rsid w:val="00B84BA9"/>
    <w:rsid w:val="00B85A97"/>
    <w:rsid w:val="00B85D04"/>
    <w:rsid w:val="00B86DBF"/>
    <w:rsid w:val="00B9255F"/>
    <w:rsid w:val="00B96594"/>
    <w:rsid w:val="00B967FE"/>
    <w:rsid w:val="00BA2298"/>
    <w:rsid w:val="00BB0D75"/>
    <w:rsid w:val="00BB128A"/>
    <w:rsid w:val="00BB1AD2"/>
    <w:rsid w:val="00BB37C6"/>
    <w:rsid w:val="00BB4D50"/>
    <w:rsid w:val="00BB5782"/>
    <w:rsid w:val="00BB6697"/>
    <w:rsid w:val="00BC15B2"/>
    <w:rsid w:val="00BC681A"/>
    <w:rsid w:val="00BD1D4D"/>
    <w:rsid w:val="00BD3637"/>
    <w:rsid w:val="00BE118F"/>
    <w:rsid w:val="00BE2D3F"/>
    <w:rsid w:val="00BE3FB1"/>
    <w:rsid w:val="00BE66C4"/>
    <w:rsid w:val="00C00571"/>
    <w:rsid w:val="00C02CD6"/>
    <w:rsid w:val="00C04DAF"/>
    <w:rsid w:val="00C06D91"/>
    <w:rsid w:val="00C1603A"/>
    <w:rsid w:val="00C2437B"/>
    <w:rsid w:val="00C24F1D"/>
    <w:rsid w:val="00C32FFB"/>
    <w:rsid w:val="00C347D2"/>
    <w:rsid w:val="00C40A2A"/>
    <w:rsid w:val="00C42D3E"/>
    <w:rsid w:val="00C437E9"/>
    <w:rsid w:val="00C468AB"/>
    <w:rsid w:val="00C47864"/>
    <w:rsid w:val="00C47C34"/>
    <w:rsid w:val="00C537A1"/>
    <w:rsid w:val="00C63B1D"/>
    <w:rsid w:val="00C644E5"/>
    <w:rsid w:val="00C65828"/>
    <w:rsid w:val="00C6595B"/>
    <w:rsid w:val="00C67CB3"/>
    <w:rsid w:val="00C70489"/>
    <w:rsid w:val="00C70FBB"/>
    <w:rsid w:val="00C73340"/>
    <w:rsid w:val="00C825FE"/>
    <w:rsid w:val="00C83813"/>
    <w:rsid w:val="00C85AD4"/>
    <w:rsid w:val="00C9034C"/>
    <w:rsid w:val="00C90511"/>
    <w:rsid w:val="00C909C2"/>
    <w:rsid w:val="00CA15A0"/>
    <w:rsid w:val="00CB0DAA"/>
    <w:rsid w:val="00CB3B0B"/>
    <w:rsid w:val="00CB5ED1"/>
    <w:rsid w:val="00CB79F5"/>
    <w:rsid w:val="00CC4608"/>
    <w:rsid w:val="00CC48FB"/>
    <w:rsid w:val="00CD2904"/>
    <w:rsid w:val="00CD5D8B"/>
    <w:rsid w:val="00CE0648"/>
    <w:rsid w:val="00CE5125"/>
    <w:rsid w:val="00CF1A3A"/>
    <w:rsid w:val="00CF2C2F"/>
    <w:rsid w:val="00CF7036"/>
    <w:rsid w:val="00CF755A"/>
    <w:rsid w:val="00D02BDB"/>
    <w:rsid w:val="00D02EDE"/>
    <w:rsid w:val="00D04F62"/>
    <w:rsid w:val="00D14DA4"/>
    <w:rsid w:val="00D20E4A"/>
    <w:rsid w:val="00D21FF4"/>
    <w:rsid w:val="00D26A44"/>
    <w:rsid w:val="00D279D2"/>
    <w:rsid w:val="00D364E9"/>
    <w:rsid w:val="00D41F03"/>
    <w:rsid w:val="00D44F7C"/>
    <w:rsid w:val="00D46BAF"/>
    <w:rsid w:val="00D53516"/>
    <w:rsid w:val="00D549C6"/>
    <w:rsid w:val="00D54FDE"/>
    <w:rsid w:val="00D562A5"/>
    <w:rsid w:val="00D6045C"/>
    <w:rsid w:val="00D630E0"/>
    <w:rsid w:val="00D64ED8"/>
    <w:rsid w:val="00D67F81"/>
    <w:rsid w:val="00D75516"/>
    <w:rsid w:val="00D7654C"/>
    <w:rsid w:val="00D8023C"/>
    <w:rsid w:val="00D84739"/>
    <w:rsid w:val="00D904A6"/>
    <w:rsid w:val="00DA2DC1"/>
    <w:rsid w:val="00DA7C65"/>
    <w:rsid w:val="00DB0239"/>
    <w:rsid w:val="00DB0B90"/>
    <w:rsid w:val="00DB4103"/>
    <w:rsid w:val="00DC0008"/>
    <w:rsid w:val="00DC00DD"/>
    <w:rsid w:val="00DC6E41"/>
    <w:rsid w:val="00DC7052"/>
    <w:rsid w:val="00DD0F31"/>
    <w:rsid w:val="00DD1BEC"/>
    <w:rsid w:val="00DD1F8B"/>
    <w:rsid w:val="00DD3005"/>
    <w:rsid w:val="00DD3CFE"/>
    <w:rsid w:val="00DD6A69"/>
    <w:rsid w:val="00DE0230"/>
    <w:rsid w:val="00DE2CD7"/>
    <w:rsid w:val="00DE3A31"/>
    <w:rsid w:val="00DE457E"/>
    <w:rsid w:val="00DE4D65"/>
    <w:rsid w:val="00DE5DB3"/>
    <w:rsid w:val="00DF03F4"/>
    <w:rsid w:val="00DF4004"/>
    <w:rsid w:val="00E15009"/>
    <w:rsid w:val="00E231BD"/>
    <w:rsid w:val="00E3760C"/>
    <w:rsid w:val="00E37F95"/>
    <w:rsid w:val="00E40959"/>
    <w:rsid w:val="00E40A95"/>
    <w:rsid w:val="00E44234"/>
    <w:rsid w:val="00E47E6E"/>
    <w:rsid w:val="00E52A57"/>
    <w:rsid w:val="00E538AA"/>
    <w:rsid w:val="00E626A5"/>
    <w:rsid w:val="00E6584B"/>
    <w:rsid w:val="00E678F0"/>
    <w:rsid w:val="00E71B13"/>
    <w:rsid w:val="00E73CE0"/>
    <w:rsid w:val="00E753DF"/>
    <w:rsid w:val="00E75AEB"/>
    <w:rsid w:val="00E77204"/>
    <w:rsid w:val="00E968A9"/>
    <w:rsid w:val="00EA423F"/>
    <w:rsid w:val="00EA7735"/>
    <w:rsid w:val="00EB12D8"/>
    <w:rsid w:val="00EB1487"/>
    <w:rsid w:val="00EB3906"/>
    <w:rsid w:val="00EC1BAA"/>
    <w:rsid w:val="00EC3056"/>
    <w:rsid w:val="00EC30D9"/>
    <w:rsid w:val="00EC5710"/>
    <w:rsid w:val="00EC6078"/>
    <w:rsid w:val="00ED22FA"/>
    <w:rsid w:val="00ED456C"/>
    <w:rsid w:val="00ED6107"/>
    <w:rsid w:val="00ED6810"/>
    <w:rsid w:val="00ED6907"/>
    <w:rsid w:val="00ED796B"/>
    <w:rsid w:val="00EE1ABF"/>
    <w:rsid w:val="00EE30EA"/>
    <w:rsid w:val="00EF082A"/>
    <w:rsid w:val="00EF49B2"/>
    <w:rsid w:val="00F00122"/>
    <w:rsid w:val="00F039D5"/>
    <w:rsid w:val="00F107D8"/>
    <w:rsid w:val="00F10BEE"/>
    <w:rsid w:val="00F14F10"/>
    <w:rsid w:val="00F16B22"/>
    <w:rsid w:val="00F23D33"/>
    <w:rsid w:val="00F25670"/>
    <w:rsid w:val="00F271D9"/>
    <w:rsid w:val="00F33AD9"/>
    <w:rsid w:val="00F34508"/>
    <w:rsid w:val="00F37608"/>
    <w:rsid w:val="00F44126"/>
    <w:rsid w:val="00F47EA5"/>
    <w:rsid w:val="00F51A78"/>
    <w:rsid w:val="00F55D97"/>
    <w:rsid w:val="00F636D7"/>
    <w:rsid w:val="00F66CF9"/>
    <w:rsid w:val="00F72F41"/>
    <w:rsid w:val="00F74599"/>
    <w:rsid w:val="00F76237"/>
    <w:rsid w:val="00F815F4"/>
    <w:rsid w:val="00F818DD"/>
    <w:rsid w:val="00F8220A"/>
    <w:rsid w:val="00F82A22"/>
    <w:rsid w:val="00F9219C"/>
    <w:rsid w:val="00F931D9"/>
    <w:rsid w:val="00F95C6B"/>
    <w:rsid w:val="00FA2E7C"/>
    <w:rsid w:val="00FA5D23"/>
    <w:rsid w:val="00FA62B7"/>
    <w:rsid w:val="00FB04C0"/>
    <w:rsid w:val="00FB1967"/>
    <w:rsid w:val="00FB59E9"/>
    <w:rsid w:val="00FC1592"/>
    <w:rsid w:val="00FC2CB8"/>
    <w:rsid w:val="00FC3DEE"/>
    <w:rsid w:val="00FC5C70"/>
    <w:rsid w:val="00FD2FD2"/>
    <w:rsid w:val="00FD431F"/>
    <w:rsid w:val="00FE5606"/>
    <w:rsid w:val="00FE73BF"/>
    <w:rsid w:val="00FE7DF1"/>
    <w:rsid w:val="00FF0D8E"/>
    <w:rsid w:val="00FF1741"/>
    <w:rsid w:val="00FF3C9D"/>
    <w:rsid w:val="00FF6202"/>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992D7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5772"/>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00"/>
      <w:outlineLvl w:val="0"/>
    </w:pPr>
    <w:rPr>
      <w:b/>
      <w:bCs/>
      <w:sz w:val="28"/>
      <w:szCs w:val="28"/>
    </w:rPr>
  </w:style>
  <w:style w:type="paragraph" w:styleId="Heading2">
    <w:name w:val="heading 2"/>
    <w:basedOn w:val="Normal"/>
    <w:next w:val="Normal"/>
    <w:link w:val="Heading2Char"/>
    <w:uiPriority w:val="1"/>
    <w:qFormat/>
    <w:pPr>
      <w:ind w:left="899"/>
      <w:outlineLvl w:val="1"/>
    </w:pPr>
    <w:rPr>
      <w:b/>
      <w:bCs/>
    </w:rPr>
  </w:style>
  <w:style w:type="paragraph" w:styleId="Heading3">
    <w:name w:val="heading 3"/>
    <w:basedOn w:val="Normal"/>
    <w:link w:val="Heading3Char"/>
    <w:uiPriority w:val="1"/>
    <w:qFormat/>
    <w:rsid w:val="00270231"/>
    <w:pPr>
      <w:autoSpaceDE/>
      <w:autoSpaceDN/>
      <w:adjustRightInd/>
      <w:ind w:left="160"/>
      <w:outlineLvl w:val="2"/>
    </w:pPr>
    <w:rPr>
      <w:rFonts w:ascii="Arial" w:hAnsi="Arial"/>
      <w:b/>
      <w:bCs/>
      <w:sz w:val="22"/>
      <w:szCs w:val="22"/>
    </w:rPr>
  </w:style>
  <w:style w:type="paragraph" w:styleId="Heading4">
    <w:name w:val="heading 4"/>
    <w:basedOn w:val="Normal"/>
    <w:link w:val="Heading4Char"/>
    <w:uiPriority w:val="1"/>
    <w:qFormat/>
    <w:rsid w:val="00715C68"/>
    <w:pPr>
      <w:autoSpaceDE/>
      <w:autoSpaceDN/>
      <w:adjustRightInd/>
      <w:spacing w:before="65"/>
      <w:outlineLvl w:val="3"/>
    </w:pPr>
    <w:rPr>
      <w:rFonts w:ascii="Arial" w:eastAsia="Arial" w:hAnsi="Arial" w:cstheme="minorBidi"/>
      <w:b/>
      <w:bCs/>
      <w:sz w:val="28"/>
      <w:szCs w:val="28"/>
    </w:rPr>
  </w:style>
  <w:style w:type="paragraph" w:styleId="Heading5">
    <w:name w:val="heading 5"/>
    <w:basedOn w:val="Normal"/>
    <w:link w:val="Heading5Char"/>
    <w:uiPriority w:val="1"/>
    <w:qFormat/>
    <w:rsid w:val="00715C68"/>
    <w:pPr>
      <w:autoSpaceDE/>
      <w:autoSpaceDN/>
      <w:adjustRightInd/>
      <w:ind w:left="888"/>
      <w:outlineLvl w:val="4"/>
    </w:pPr>
    <w:rPr>
      <w:rFonts w:ascii="Arial" w:eastAsia="Arial" w:hAnsi="Arial" w:cstheme="minorBidi"/>
      <w:b/>
      <w:bCs/>
    </w:rPr>
  </w:style>
  <w:style w:type="paragraph" w:styleId="Heading6">
    <w:name w:val="heading 6"/>
    <w:basedOn w:val="Normal"/>
    <w:next w:val="Normal"/>
    <w:link w:val="Heading6Char"/>
    <w:uiPriority w:val="1"/>
    <w:unhideWhenUsed/>
    <w:qFormat/>
    <w:rsid w:val="00715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sid w:val="00270231"/>
    <w:rPr>
      <w:rFonts w:ascii="Arial" w:hAnsi="Arial" w:cs="Times New Roman"/>
      <w:b/>
      <w:bCs/>
    </w:rPr>
  </w:style>
  <w:style w:type="paragraph" w:styleId="BodyText">
    <w:name w:val="Body Text"/>
    <w:basedOn w:val="Normal"/>
    <w:link w:val="BodyTextChar"/>
    <w:uiPriority w:val="1"/>
    <w:qFormat/>
    <w:pPr>
      <w:ind w:left="460" w:hanging="360"/>
    </w:p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DAF"/>
    <w:pPr>
      <w:tabs>
        <w:tab w:val="center" w:pos="4680"/>
        <w:tab w:val="right" w:pos="9360"/>
      </w:tabs>
    </w:pPr>
  </w:style>
  <w:style w:type="character" w:customStyle="1" w:styleId="HeaderChar">
    <w:name w:val="Header Char"/>
    <w:basedOn w:val="DefaultParagraphFont"/>
    <w:link w:val="Header"/>
    <w:uiPriority w:val="99"/>
    <w:locked/>
    <w:rsid w:val="00C04DAF"/>
    <w:rPr>
      <w:rFonts w:ascii="Times New Roman" w:hAnsi="Times New Roman" w:cs="Times New Roman"/>
      <w:sz w:val="24"/>
      <w:szCs w:val="24"/>
    </w:rPr>
  </w:style>
  <w:style w:type="paragraph" w:styleId="Footer">
    <w:name w:val="footer"/>
    <w:basedOn w:val="Normal"/>
    <w:link w:val="FooterChar"/>
    <w:uiPriority w:val="99"/>
    <w:unhideWhenUsed/>
    <w:rsid w:val="00C04DAF"/>
    <w:pPr>
      <w:tabs>
        <w:tab w:val="center" w:pos="4680"/>
        <w:tab w:val="right" w:pos="9360"/>
      </w:tabs>
    </w:pPr>
  </w:style>
  <w:style w:type="character" w:customStyle="1" w:styleId="FooterChar">
    <w:name w:val="Footer Char"/>
    <w:basedOn w:val="DefaultParagraphFont"/>
    <w:link w:val="Footer"/>
    <w:uiPriority w:val="99"/>
    <w:locked/>
    <w:rsid w:val="00C04DAF"/>
    <w:rPr>
      <w:rFonts w:ascii="Times New Roman" w:hAnsi="Times New Roman" w:cs="Times New Roman"/>
      <w:sz w:val="24"/>
      <w:szCs w:val="24"/>
    </w:rPr>
  </w:style>
  <w:style w:type="character" w:styleId="Hyperlink">
    <w:name w:val="Hyperlink"/>
    <w:basedOn w:val="DefaultParagraphFont"/>
    <w:uiPriority w:val="99"/>
    <w:unhideWhenUsed/>
    <w:rsid w:val="00451D6D"/>
    <w:rPr>
      <w:rFonts w:cs="Times New Roman"/>
      <w:color w:val="0000FF"/>
      <w:u w:val="single"/>
    </w:rPr>
  </w:style>
  <w:style w:type="character" w:styleId="FollowedHyperlink">
    <w:name w:val="FollowedHyperlink"/>
    <w:basedOn w:val="DefaultParagraphFont"/>
    <w:uiPriority w:val="99"/>
    <w:semiHidden/>
    <w:unhideWhenUsed/>
    <w:rsid w:val="00451D6D"/>
    <w:rPr>
      <w:rFonts w:cs="Times New Roman"/>
      <w:color w:val="800080" w:themeColor="followedHyperlink"/>
      <w:u w:val="single"/>
    </w:rPr>
  </w:style>
  <w:style w:type="paragraph" w:styleId="TOC1">
    <w:name w:val="toc 1"/>
    <w:basedOn w:val="Normal"/>
    <w:uiPriority w:val="1"/>
    <w:qFormat/>
    <w:rsid w:val="00270231"/>
    <w:pPr>
      <w:autoSpaceDE/>
      <w:autoSpaceDN/>
      <w:adjustRightInd/>
      <w:spacing w:before="231"/>
      <w:ind w:left="117"/>
    </w:pPr>
    <w:rPr>
      <w:rFonts w:ascii="Arial" w:hAnsi="Arial"/>
      <w:sz w:val="22"/>
      <w:szCs w:val="22"/>
    </w:rPr>
  </w:style>
  <w:style w:type="paragraph" w:styleId="TOC2">
    <w:name w:val="toc 2"/>
    <w:basedOn w:val="Normal"/>
    <w:uiPriority w:val="1"/>
    <w:qFormat/>
    <w:rsid w:val="00270231"/>
    <w:pPr>
      <w:autoSpaceDE/>
      <w:autoSpaceDN/>
      <w:adjustRightInd/>
      <w:spacing w:before="232"/>
      <w:ind w:left="359"/>
    </w:pPr>
    <w:rPr>
      <w:rFonts w:ascii="Arial" w:hAnsi="Arial"/>
      <w:sz w:val="20"/>
      <w:szCs w:val="20"/>
    </w:rPr>
  </w:style>
  <w:style w:type="paragraph" w:styleId="TOC3">
    <w:name w:val="toc 3"/>
    <w:basedOn w:val="Normal"/>
    <w:uiPriority w:val="1"/>
    <w:qFormat/>
    <w:rsid w:val="00270231"/>
    <w:pPr>
      <w:autoSpaceDE/>
      <w:autoSpaceDN/>
      <w:adjustRightInd/>
      <w:spacing w:before="230"/>
      <w:ind w:left="359"/>
    </w:pPr>
    <w:rPr>
      <w:rFonts w:ascii="Arial" w:hAnsi="Arial"/>
      <w:sz w:val="16"/>
      <w:szCs w:val="16"/>
    </w:rPr>
  </w:style>
  <w:style w:type="paragraph" w:styleId="TOC4">
    <w:name w:val="toc 4"/>
    <w:basedOn w:val="Normal"/>
    <w:uiPriority w:val="1"/>
    <w:qFormat/>
    <w:rsid w:val="00270231"/>
    <w:pPr>
      <w:autoSpaceDE/>
      <w:autoSpaceDN/>
      <w:adjustRightInd/>
      <w:spacing w:before="235"/>
      <w:ind w:left="360"/>
    </w:pPr>
    <w:rPr>
      <w:rFonts w:ascii="Arial" w:hAnsi="Arial"/>
      <w:b/>
      <w:bCs/>
      <w:i/>
      <w:sz w:val="22"/>
      <w:szCs w:val="22"/>
    </w:rPr>
  </w:style>
  <w:style w:type="paragraph" w:styleId="TOC5">
    <w:name w:val="toc 5"/>
    <w:basedOn w:val="Normal"/>
    <w:uiPriority w:val="1"/>
    <w:qFormat/>
    <w:rsid w:val="00270231"/>
    <w:pPr>
      <w:autoSpaceDE/>
      <w:autoSpaceDN/>
      <w:adjustRightInd/>
      <w:spacing w:before="233"/>
      <w:ind w:left="599"/>
    </w:pPr>
    <w:rPr>
      <w:rFonts w:ascii="Arial" w:hAnsi="Arial"/>
      <w:i/>
      <w:sz w:val="20"/>
      <w:szCs w:val="20"/>
    </w:rPr>
  </w:style>
  <w:style w:type="paragraph" w:styleId="BalloonText">
    <w:name w:val="Balloon Text"/>
    <w:basedOn w:val="Normal"/>
    <w:link w:val="BalloonTextChar"/>
    <w:uiPriority w:val="99"/>
    <w:semiHidden/>
    <w:unhideWhenUsed/>
    <w:rsid w:val="00270231"/>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231"/>
    <w:rPr>
      <w:rFonts w:ascii="Tahoma" w:hAnsi="Tahoma" w:cs="Tahoma"/>
      <w:sz w:val="16"/>
      <w:szCs w:val="16"/>
    </w:rPr>
  </w:style>
  <w:style w:type="character" w:styleId="CommentReference">
    <w:name w:val="annotation reference"/>
    <w:basedOn w:val="DefaultParagraphFont"/>
    <w:uiPriority w:val="99"/>
    <w:semiHidden/>
    <w:unhideWhenUsed/>
    <w:rsid w:val="00270231"/>
    <w:rPr>
      <w:rFonts w:cs="Times New Roman"/>
      <w:sz w:val="16"/>
    </w:rPr>
  </w:style>
  <w:style w:type="paragraph" w:styleId="CommentText">
    <w:name w:val="annotation text"/>
    <w:basedOn w:val="Normal"/>
    <w:link w:val="CommentTextChar"/>
    <w:uiPriority w:val="99"/>
    <w:semiHidden/>
    <w:unhideWhenUsed/>
    <w:rsid w:val="00270231"/>
    <w:pPr>
      <w:autoSpaceDE/>
      <w:autoSpaceDN/>
      <w:adjustRightInd/>
    </w:pPr>
    <w:rPr>
      <w:rFonts w:ascii="Calibri" w:hAnsi="Calibri"/>
      <w:sz w:val="20"/>
      <w:szCs w:val="20"/>
    </w:rPr>
  </w:style>
  <w:style w:type="character" w:customStyle="1" w:styleId="CommentTextChar">
    <w:name w:val="Comment Text Char"/>
    <w:basedOn w:val="DefaultParagraphFont"/>
    <w:link w:val="CommentText"/>
    <w:uiPriority w:val="99"/>
    <w:semiHidden/>
    <w:locked/>
    <w:rsid w:val="002702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231"/>
    <w:rPr>
      <w:b/>
      <w:bCs/>
    </w:rPr>
  </w:style>
  <w:style w:type="character" w:customStyle="1" w:styleId="CommentSubjectChar">
    <w:name w:val="Comment Subject Char"/>
    <w:basedOn w:val="CommentTextChar"/>
    <w:link w:val="CommentSubject"/>
    <w:uiPriority w:val="99"/>
    <w:semiHidden/>
    <w:locked/>
    <w:rsid w:val="00270231"/>
    <w:rPr>
      <w:rFonts w:ascii="Calibri" w:hAnsi="Calibri" w:cs="Times New Roman"/>
      <w:b/>
      <w:bCs/>
      <w:sz w:val="20"/>
      <w:szCs w:val="20"/>
    </w:rPr>
  </w:style>
  <w:style w:type="paragraph" w:styleId="NormalWeb">
    <w:name w:val="Normal (Web)"/>
    <w:basedOn w:val="Normal"/>
    <w:uiPriority w:val="99"/>
    <w:semiHidden/>
    <w:unhideWhenUsed/>
    <w:rsid w:val="00270231"/>
    <w:pPr>
      <w:widowControl/>
      <w:autoSpaceDE/>
      <w:autoSpaceDN/>
      <w:adjustRightInd/>
      <w:spacing w:after="100" w:afterAutospacing="1"/>
    </w:pPr>
  </w:style>
  <w:style w:type="paragraph" w:customStyle="1" w:styleId="Level1">
    <w:name w:val="Level 1"/>
    <w:rsid w:val="00270231"/>
    <w:pPr>
      <w:autoSpaceDE w:val="0"/>
      <w:autoSpaceDN w:val="0"/>
      <w:adjustRightInd w:val="0"/>
      <w:spacing w:after="0" w:line="240" w:lineRule="auto"/>
      <w:ind w:left="720"/>
    </w:pPr>
    <w:rPr>
      <w:rFonts w:ascii="Times New Roman" w:hAnsi="Times New Roman"/>
      <w:sz w:val="24"/>
      <w:szCs w:val="24"/>
    </w:rPr>
  </w:style>
  <w:style w:type="paragraph" w:styleId="NoSpacing">
    <w:name w:val="No Spacing"/>
    <w:uiPriority w:val="1"/>
    <w:qFormat/>
    <w:rsid w:val="001A0EA4"/>
    <w:pPr>
      <w:widowControl w:val="0"/>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D363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715C68"/>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1"/>
    <w:rsid w:val="00715C68"/>
    <w:rPr>
      <w:rFonts w:ascii="Arial" w:eastAsia="Arial" w:hAnsi="Arial" w:cstheme="minorBidi"/>
      <w:b/>
      <w:bCs/>
      <w:sz w:val="28"/>
      <w:szCs w:val="28"/>
    </w:rPr>
  </w:style>
  <w:style w:type="character" w:customStyle="1" w:styleId="Heading5Char">
    <w:name w:val="Heading 5 Char"/>
    <w:basedOn w:val="DefaultParagraphFont"/>
    <w:link w:val="Heading5"/>
    <w:uiPriority w:val="1"/>
    <w:rsid w:val="00715C68"/>
    <w:rPr>
      <w:rFonts w:ascii="Arial" w:eastAsia="Arial" w:hAnsi="Arial" w:cstheme="minorBidi"/>
      <w:b/>
      <w:bCs/>
      <w:sz w:val="24"/>
      <w:szCs w:val="24"/>
    </w:rPr>
  </w:style>
  <w:style w:type="numbering" w:customStyle="1" w:styleId="NoList1">
    <w:name w:val="No List1"/>
    <w:next w:val="NoList"/>
    <w:uiPriority w:val="99"/>
    <w:semiHidden/>
    <w:unhideWhenUsed/>
    <w:rsid w:val="0099758A"/>
  </w:style>
  <w:style w:type="numbering" w:customStyle="1" w:styleId="NoList2">
    <w:name w:val="No List2"/>
    <w:next w:val="NoList"/>
    <w:uiPriority w:val="99"/>
    <w:semiHidden/>
    <w:unhideWhenUsed/>
    <w:rsid w:val="0099758A"/>
  </w:style>
  <w:style w:type="numbering" w:customStyle="1" w:styleId="NoList3">
    <w:name w:val="No List3"/>
    <w:next w:val="NoList"/>
    <w:uiPriority w:val="99"/>
    <w:semiHidden/>
    <w:unhideWhenUsed/>
    <w:rsid w:val="0099758A"/>
  </w:style>
  <w:style w:type="numbering" w:customStyle="1" w:styleId="NoList4">
    <w:name w:val="No List4"/>
    <w:next w:val="NoList"/>
    <w:uiPriority w:val="99"/>
    <w:semiHidden/>
    <w:unhideWhenUsed/>
    <w:rsid w:val="0099758A"/>
  </w:style>
  <w:style w:type="numbering" w:customStyle="1" w:styleId="NoList5">
    <w:name w:val="No List5"/>
    <w:next w:val="NoList"/>
    <w:uiPriority w:val="99"/>
    <w:semiHidden/>
    <w:unhideWhenUsed/>
    <w:rsid w:val="0099758A"/>
  </w:style>
  <w:style w:type="numbering" w:customStyle="1" w:styleId="NoList6">
    <w:name w:val="No List6"/>
    <w:next w:val="NoList"/>
    <w:uiPriority w:val="99"/>
    <w:semiHidden/>
    <w:unhideWhenUsed/>
    <w:rsid w:val="0099758A"/>
  </w:style>
  <w:style w:type="numbering" w:customStyle="1" w:styleId="NoList7">
    <w:name w:val="No List7"/>
    <w:next w:val="NoList"/>
    <w:uiPriority w:val="99"/>
    <w:semiHidden/>
    <w:unhideWhenUsed/>
    <w:rsid w:val="00D64ED8"/>
  </w:style>
  <w:style w:type="numbering" w:customStyle="1" w:styleId="NoList8">
    <w:name w:val="No List8"/>
    <w:next w:val="NoList"/>
    <w:uiPriority w:val="99"/>
    <w:semiHidden/>
    <w:unhideWhenUsed/>
    <w:rsid w:val="00B71199"/>
  </w:style>
  <w:style w:type="paragraph" w:styleId="Revision">
    <w:name w:val="Revision"/>
    <w:hidden/>
    <w:uiPriority w:val="99"/>
    <w:semiHidden/>
    <w:rsid w:val="00450382"/>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2D5772"/>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00"/>
      <w:outlineLvl w:val="0"/>
    </w:pPr>
    <w:rPr>
      <w:b/>
      <w:bCs/>
      <w:sz w:val="28"/>
      <w:szCs w:val="28"/>
    </w:rPr>
  </w:style>
  <w:style w:type="paragraph" w:styleId="Heading2">
    <w:name w:val="heading 2"/>
    <w:basedOn w:val="Normal"/>
    <w:next w:val="Normal"/>
    <w:link w:val="Heading2Char"/>
    <w:uiPriority w:val="1"/>
    <w:qFormat/>
    <w:pPr>
      <w:ind w:left="899"/>
      <w:outlineLvl w:val="1"/>
    </w:pPr>
    <w:rPr>
      <w:b/>
      <w:bCs/>
    </w:rPr>
  </w:style>
  <w:style w:type="paragraph" w:styleId="Heading3">
    <w:name w:val="heading 3"/>
    <w:basedOn w:val="Normal"/>
    <w:link w:val="Heading3Char"/>
    <w:uiPriority w:val="1"/>
    <w:qFormat/>
    <w:rsid w:val="00270231"/>
    <w:pPr>
      <w:autoSpaceDE/>
      <w:autoSpaceDN/>
      <w:adjustRightInd/>
      <w:ind w:left="160"/>
      <w:outlineLvl w:val="2"/>
    </w:pPr>
    <w:rPr>
      <w:rFonts w:ascii="Arial" w:hAnsi="Arial"/>
      <w:b/>
      <w:bCs/>
      <w:sz w:val="22"/>
      <w:szCs w:val="22"/>
    </w:rPr>
  </w:style>
  <w:style w:type="paragraph" w:styleId="Heading4">
    <w:name w:val="heading 4"/>
    <w:basedOn w:val="Normal"/>
    <w:link w:val="Heading4Char"/>
    <w:uiPriority w:val="1"/>
    <w:qFormat/>
    <w:rsid w:val="00715C68"/>
    <w:pPr>
      <w:autoSpaceDE/>
      <w:autoSpaceDN/>
      <w:adjustRightInd/>
      <w:spacing w:before="65"/>
      <w:outlineLvl w:val="3"/>
    </w:pPr>
    <w:rPr>
      <w:rFonts w:ascii="Arial" w:eastAsia="Arial" w:hAnsi="Arial" w:cstheme="minorBidi"/>
      <w:b/>
      <w:bCs/>
      <w:sz w:val="28"/>
      <w:szCs w:val="28"/>
    </w:rPr>
  </w:style>
  <w:style w:type="paragraph" w:styleId="Heading5">
    <w:name w:val="heading 5"/>
    <w:basedOn w:val="Normal"/>
    <w:link w:val="Heading5Char"/>
    <w:uiPriority w:val="1"/>
    <w:qFormat/>
    <w:rsid w:val="00715C68"/>
    <w:pPr>
      <w:autoSpaceDE/>
      <w:autoSpaceDN/>
      <w:adjustRightInd/>
      <w:ind w:left="888"/>
      <w:outlineLvl w:val="4"/>
    </w:pPr>
    <w:rPr>
      <w:rFonts w:ascii="Arial" w:eastAsia="Arial" w:hAnsi="Arial" w:cstheme="minorBidi"/>
      <w:b/>
      <w:bCs/>
    </w:rPr>
  </w:style>
  <w:style w:type="paragraph" w:styleId="Heading6">
    <w:name w:val="heading 6"/>
    <w:basedOn w:val="Normal"/>
    <w:next w:val="Normal"/>
    <w:link w:val="Heading6Char"/>
    <w:uiPriority w:val="1"/>
    <w:unhideWhenUsed/>
    <w:qFormat/>
    <w:rsid w:val="00715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sid w:val="00270231"/>
    <w:rPr>
      <w:rFonts w:ascii="Arial" w:hAnsi="Arial" w:cs="Times New Roman"/>
      <w:b/>
      <w:bCs/>
    </w:rPr>
  </w:style>
  <w:style w:type="paragraph" w:styleId="BodyText">
    <w:name w:val="Body Text"/>
    <w:basedOn w:val="Normal"/>
    <w:link w:val="BodyTextChar"/>
    <w:uiPriority w:val="1"/>
    <w:qFormat/>
    <w:pPr>
      <w:ind w:left="460" w:hanging="360"/>
    </w:p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DAF"/>
    <w:pPr>
      <w:tabs>
        <w:tab w:val="center" w:pos="4680"/>
        <w:tab w:val="right" w:pos="9360"/>
      </w:tabs>
    </w:pPr>
  </w:style>
  <w:style w:type="character" w:customStyle="1" w:styleId="HeaderChar">
    <w:name w:val="Header Char"/>
    <w:basedOn w:val="DefaultParagraphFont"/>
    <w:link w:val="Header"/>
    <w:uiPriority w:val="99"/>
    <w:locked/>
    <w:rsid w:val="00C04DAF"/>
    <w:rPr>
      <w:rFonts w:ascii="Times New Roman" w:hAnsi="Times New Roman" w:cs="Times New Roman"/>
      <w:sz w:val="24"/>
      <w:szCs w:val="24"/>
    </w:rPr>
  </w:style>
  <w:style w:type="paragraph" w:styleId="Footer">
    <w:name w:val="footer"/>
    <w:basedOn w:val="Normal"/>
    <w:link w:val="FooterChar"/>
    <w:uiPriority w:val="99"/>
    <w:unhideWhenUsed/>
    <w:rsid w:val="00C04DAF"/>
    <w:pPr>
      <w:tabs>
        <w:tab w:val="center" w:pos="4680"/>
        <w:tab w:val="right" w:pos="9360"/>
      </w:tabs>
    </w:pPr>
  </w:style>
  <w:style w:type="character" w:customStyle="1" w:styleId="FooterChar">
    <w:name w:val="Footer Char"/>
    <w:basedOn w:val="DefaultParagraphFont"/>
    <w:link w:val="Footer"/>
    <w:uiPriority w:val="99"/>
    <w:locked/>
    <w:rsid w:val="00C04DAF"/>
    <w:rPr>
      <w:rFonts w:ascii="Times New Roman" w:hAnsi="Times New Roman" w:cs="Times New Roman"/>
      <w:sz w:val="24"/>
      <w:szCs w:val="24"/>
    </w:rPr>
  </w:style>
  <w:style w:type="character" w:styleId="Hyperlink">
    <w:name w:val="Hyperlink"/>
    <w:basedOn w:val="DefaultParagraphFont"/>
    <w:uiPriority w:val="99"/>
    <w:unhideWhenUsed/>
    <w:rsid w:val="00451D6D"/>
    <w:rPr>
      <w:rFonts w:cs="Times New Roman"/>
      <w:color w:val="0000FF"/>
      <w:u w:val="single"/>
    </w:rPr>
  </w:style>
  <w:style w:type="character" w:styleId="FollowedHyperlink">
    <w:name w:val="FollowedHyperlink"/>
    <w:basedOn w:val="DefaultParagraphFont"/>
    <w:uiPriority w:val="99"/>
    <w:semiHidden/>
    <w:unhideWhenUsed/>
    <w:rsid w:val="00451D6D"/>
    <w:rPr>
      <w:rFonts w:cs="Times New Roman"/>
      <w:color w:val="800080" w:themeColor="followedHyperlink"/>
      <w:u w:val="single"/>
    </w:rPr>
  </w:style>
  <w:style w:type="paragraph" w:styleId="TOC1">
    <w:name w:val="toc 1"/>
    <w:basedOn w:val="Normal"/>
    <w:uiPriority w:val="1"/>
    <w:qFormat/>
    <w:rsid w:val="00270231"/>
    <w:pPr>
      <w:autoSpaceDE/>
      <w:autoSpaceDN/>
      <w:adjustRightInd/>
      <w:spacing w:before="231"/>
      <w:ind w:left="117"/>
    </w:pPr>
    <w:rPr>
      <w:rFonts w:ascii="Arial" w:hAnsi="Arial"/>
      <w:sz w:val="22"/>
      <w:szCs w:val="22"/>
    </w:rPr>
  </w:style>
  <w:style w:type="paragraph" w:styleId="TOC2">
    <w:name w:val="toc 2"/>
    <w:basedOn w:val="Normal"/>
    <w:uiPriority w:val="1"/>
    <w:qFormat/>
    <w:rsid w:val="00270231"/>
    <w:pPr>
      <w:autoSpaceDE/>
      <w:autoSpaceDN/>
      <w:adjustRightInd/>
      <w:spacing w:before="232"/>
      <w:ind w:left="359"/>
    </w:pPr>
    <w:rPr>
      <w:rFonts w:ascii="Arial" w:hAnsi="Arial"/>
      <w:sz w:val="20"/>
      <w:szCs w:val="20"/>
    </w:rPr>
  </w:style>
  <w:style w:type="paragraph" w:styleId="TOC3">
    <w:name w:val="toc 3"/>
    <w:basedOn w:val="Normal"/>
    <w:uiPriority w:val="1"/>
    <w:qFormat/>
    <w:rsid w:val="00270231"/>
    <w:pPr>
      <w:autoSpaceDE/>
      <w:autoSpaceDN/>
      <w:adjustRightInd/>
      <w:spacing w:before="230"/>
      <w:ind w:left="359"/>
    </w:pPr>
    <w:rPr>
      <w:rFonts w:ascii="Arial" w:hAnsi="Arial"/>
      <w:sz w:val="16"/>
      <w:szCs w:val="16"/>
    </w:rPr>
  </w:style>
  <w:style w:type="paragraph" w:styleId="TOC4">
    <w:name w:val="toc 4"/>
    <w:basedOn w:val="Normal"/>
    <w:uiPriority w:val="1"/>
    <w:qFormat/>
    <w:rsid w:val="00270231"/>
    <w:pPr>
      <w:autoSpaceDE/>
      <w:autoSpaceDN/>
      <w:adjustRightInd/>
      <w:spacing w:before="235"/>
      <w:ind w:left="360"/>
    </w:pPr>
    <w:rPr>
      <w:rFonts w:ascii="Arial" w:hAnsi="Arial"/>
      <w:b/>
      <w:bCs/>
      <w:i/>
      <w:sz w:val="22"/>
      <w:szCs w:val="22"/>
    </w:rPr>
  </w:style>
  <w:style w:type="paragraph" w:styleId="TOC5">
    <w:name w:val="toc 5"/>
    <w:basedOn w:val="Normal"/>
    <w:uiPriority w:val="1"/>
    <w:qFormat/>
    <w:rsid w:val="00270231"/>
    <w:pPr>
      <w:autoSpaceDE/>
      <w:autoSpaceDN/>
      <w:adjustRightInd/>
      <w:spacing w:before="233"/>
      <w:ind w:left="599"/>
    </w:pPr>
    <w:rPr>
      <w:rFonts w:ascii="Arial" w:hAnsi="Arial"/>
      <w:i/>
      <w:sz w:val="20"/>
      <w:szCs w:val="20"/>
    </w:rPr>
  </w:style>
  <w:style w:type="paragraph" w:styleId="BalloonText">
    <w:name w:val="Balloon Text"/>
    <w:basedOn w:val="Normal"/>
    <w:link w:val="BalloonTextChar"/>
    <w:uiPriority w:val="99"/>
    <w:semiHidden/>
    <w:unhideWhenUsed/>
    <w:rsid w:val="00270231"/>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231"/>
    <w:rPr>
      <w:rFonts w:ascii="Tahoma" w:hAnsi="Tahoma" w:cs="Tahoma"/>
      <w:sz w:val="16"/>
      <w:szCs w:val="16"/>
    </w:rPr>
  </w:style>
  <w:style w:type="character" w:styleId="CommentReference">
    <w:name w:val="annotation reference"/>
    <w:basedOn w:val="DefaultParagraphFont"/>
    <w:uiPriority w:val="99"/>
    <w:semiHidden/>
    <w:unhideWhenUsed/>
    <w:rsid w:val="00270231"/>
    <w:rPr>
      <w:rFonts w:cs="Times New Roman"/>
      <w:sz w:val="16"/>
    </w:rPr>
  </w:style>
  <w:style w:type="paragraph" w:styleId="CommentText">
    <w:name w:val="annotation text"/>
    <w:basedOn w:val="Normal"/>
    <w:link w:val="CommentTextChar"/>
    <w:uiPriority w:val="99"/>
    <w:semiHidden/>
    <w:unhideWhenUsed/>
    <w:rsid w:val="00270231"/>
    <w:pPr>
      <w:autoSpaceDE/>
      <w:autoSpaceDN/>
      <w:adjustRightInd/>
    </w:pPr>
    <w:rPr>
      <w:rFonts w:ascii="Calibri" w:hAnsi="Calibri"/>
      <w:sz w:val="20"/>
      <w:szCs w:val="20"/>
    </w:rPr>
  </w:style>
  <w:style w:type="character" w:customStyle="1" w:styleId="CommentTextChar">
    <w:name w:val="Comment Text Char"/>
    <w:basedOn w:val="DefaultParagraphFont"/>
    <w:link w:val="CommentText"/>
    <w:uiPriority w:val="99"/>
    <w:semiHidden/>
    <w:locked/>
    <w:rsid w:val="0027023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231"/>
    <w:rPr>
      <w:b/>
      <w:bCs/>
    </w:rPr>
  </w:style>
  <w:style w:type="character" w:customStyle="1" w:styleId="CommentSubjectChar">
    <w:name w:val="Comment Subject Char"/>
    <w:basedOn w:val="CommentTextChar"/>
    <w:link w:val="CommentSubject"/>
    <w:uiPriority w:val="99"/>
    <w:semiHidden/>
    <w:locked/>
    <w:rsid w:val="00270231"/>
    <w:rPr>
      <w:rFonts w:ascii="Calibri" w:hAnsi="Calibri" w:cs="Times New Roman"/>
      <w:b/>
      <w:bCs/>
      <w:sz w:val="20"/>
      <w:szCs w:val="20"/>
    </w:rPr>
  </w:style>
  <w:style w:type="paragraph" w:styleId="NormalWeb">
    <w:name w:val="Normal (Web)"/>
    <w:basedOn w:val="Normal"/>
    <w:uiPriority w:val="99"/>
    <w:semiHidden/>
    <w:unhideWhenUsed/>
    <w:rsid w:val="00270231"/>
    <w:pPr>
      <w:widowControl/>
      <w:autoSpaceDE/>
      <w:autoSpaceDN/>
      <w:adjustRightInd/>
      <w:spacing w:after="100" w:afterAutospacing="1"/>
    </w:pPr>
  </w:style>
  <w:style w:type="paragraph" w:customStyle="1" w:styleId="Level1">
    <w:name w:val="Level 1"/>
    <w:rsid w:val="00270231"/>
    <w:pPr>
      <w:autoSpaceDE w:val="0"/>
      <w:autoSpaceDN w:val="0"/>
      <w:adjustRightInd w:val="0"/>
      <w:spacing w:after="0" w:line="240" w:lineRule="auto"/>
      <w:ind w:left="720"/>
    </w:pPr>
    <w:rPr>
      <w:rFonts w:ascii="Times New Roman" w:hAnsi="Times New Roman"/>
      <w:sz w:val="24"/>
      <w:szCs w:val="24"/>
    </w:rPr>
  </w:style>
  <w:style w:type="paragraph" w:styleId="NoSpacing">
    <w:name w:val="No Spacing"/>
    <w:uiPriority w:val="1"/>
    <w:qFormat/>
    <w:rsid w:val="001A0EA4"/>
    <w:pPr>
      <w:widowControl w:val="0"/>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D363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715C68"/>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1"/>
    <w:rsid w:val="00715C68"/>
    <w:rPr>
      <w:rFonts w:ascii="Arial" w:eastAsia="Arial" w:hAnsi="Arial" w:cstheme="minorBidi"/>
      <w:b/>
      <w:bCs/>
      <w:sz w:val="28"/>
      <w:szCs w:val="28"/>
    </w:rPr>
  </w:style>
  <w:style w:type="character" w:customStyle="1" w:styleId="Heading5Char">
    <w:name w:val="Heading 5 Char"/>
    <w:basedOn w:val="DefaultParagraphFont"/>
    <w:link w:val="Heading5"/>
    <w:uiPriority w:val="1"/>
    <w:rsid w:val="00715C68"/>
    <w:rPr>
      <w:rFonts w:ascii="Arial" w:eastAsia="Arial" w:hAnsi="Arial" w:cstheme="minorBidi"/>
      <w:b/>
      <w:bCs/>
      <w:sz w:val="24"/>
      <w:szCs w:val="24"/>
    </w:rPr>
  </w:style>
  <w:style w:type="numbering" w:customStyle="1" w:styleId="NoList1">
    <w:name w:val="No List1"/>
    <w:next w:val="NoList"/>
    <w:uiPriority w:val="99"/>
    <w:semiHidden/>
    <w:unhideWhenUsed/>
    <w:rsid w:val="0099758A"/>
  </w:style>
  <w:style w:type="numbering" w:customStyle="1" w:styleId="NoList2">
    <w:name w:val="No List2"/>
    <w:next w:val="NoList"/>
    <w:uiPriority w:val="99"/>
    <w:semiHidden/>
    <w:unhideWhenUsed/>
    <w:rsid w:val="0099758A"/>
  </w:style>
  <w:style w:type="numbering" w:customStyle="1" w:styleId="NoList3">
    <w:name w:val="No List3"/>
    <w:next w:val="NoList"/>
    <w:uiPriority w:val="99"/>
    <w:semiHidden/>
    <w:unhideWhenUsed/>
    <w:rsid w:val="0099758A"/>
  </w:style>
  <w:style w:type="numbering" w:customStyle="1" w:styleId="NoList4">
    <w:name w:val="No List4"/>
    <w:next w:val="NoList"/>
    <w:uiPriority w:val="99"/>
    <w:semiHidden/>
    <w:unhideWhenUsed/>
    <w:rsid w:val="0099758A"/>
  </w:style>
  <w:style w:type="numbering" w:customStyle="1" w:styleId="NoList5">
    <w:name w:val="No List5"/>
    <w:next w:val="NoList"/>
    <w:uiPriority w:val="99"/>
    <w:semiHidden/>
    <w:unhideWhenUsed/>
    <w:rsid w:val="0099758A"/>
  </w:style>
  <w:style w:type="numbering" w:customStyle="1" w:styleId="NoList6">
    <w:name w:val="No List6"/>
    <w:next w:val="NoList"/>
    <w:uiPriority w:val="99"/>
    <w:semiHidden/>
    <w:unhideWhenUsed/>
    <w:rsid w:val="0099758A"/>
  </w:style>
  <w:style w:type="numbering" w:customStyle="1" w:styleId="NoList7">
    <w:name w:val="No List7"/>
    <w:next w:val="NoList"/>
    <w:uiPriority w:val="99"/>
    <w:semiHidden/>
    <w:unhideWhenUsed/>
    <w:rsid w:val="00D64ED8"/>
  </w:style>
  <w:style w:type="numbering" w:customStyle="1" w:styleId="NoList8">
    <w:name w:val="No List8"/>
    <w:next w:val="NoList"/>
    <w:uiPriority w:val="99"/>
    <w:semiHidden/>
    <w:unhideWhenUsed/>
    <w:rsid w:val="00B71199"/>
  </w:style>
  <w:style w:type="paragraph" w:styleId="Revision">
    <w:name w:val="Revision"/>
    <w:hidden/>
    <w:uiPriority w:val="99"/>
    <w:semiHidden/>
    <w:rsid w:val="00450382"/>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51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51" Type="http://schemas.microsoft.com/office/2016/09/relationships/commentsIds" Target="commentsIds.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49"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1DD7-8957-42C7-A51B-731E95A6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9228</Words>
  <Characters>60339</Characters>
  <Application>Microsoft Office Word</Application>
  <DocSecurity>0</DocSecurity>
  <Lines>502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Keenmon</dc:creator>
  <cp:lastModifiedBy>Diana Llamas</cp:lastModifiedBy>
  <cp:revision>3</cp:revision>
  <cp:lastPrinted>2019-03-04T17:08:00Z</cp:lastPrinted>
  <dcterms:created xsi:type="dcterms:W3CDTF">2019-03-04T17:18:00Z</dcterms:created>
  <dcterms:modified xsi:type="dcterms:W3CDTF">2019-03-04T17:21:00Z</dcterms:modified>
</cp:coreProperties>
</file>